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C4" w:rsidRDefault="00FD7BC4" w:rsidP="007F68FC">
      <w:pPr>
        <w:spacing w:line="240" w:lineRule="auto"/>
        <w:ind w:left="-851"/>
        <w:rPr>
          <w:rFonts w:ascii="Times New Roman" w:hAnsi="Times New Roman" w:cs="Times New Roman"/>
          <w:sz w:val="28"/>
          <w:szCs w:val="28"/>
        </w:rPr>
      </w:pPr>
      <w:r w:rsidRPr="007F68FC">
        <w:rPr>
          <w:rFonts w:ascii="Times New Roman" w:hAnsi="Times New Roman" w:cs="Times New Roman"/>
        </w:rPr>
        <w:object w:dxaOrig="10886" w:dyaOrig="1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26pt" o:ole="">
            <v:imagedata r:id="rId8" o:title=""/>
          </v:shape>
          <o:OLEObject Type="Embed" ProgID="Word.Document.8" ShapeID="_x0000_i1025" DrawAspect="Content" ObjectID="_1567957014" r:id="rId9">
            <o:FieldCodes>\s</o:FieldCodes>
          </o:OLEObject>
        </w:object>
      </w:r>
      <w:r w:rsidRPr="007F68FC">
        <w:rPr>
          <w:rFonts w:ascii="Times New Roman" w:hAnsi="Times New Roman" w:cs="Times New Roman"/>
          <w:sz w:val="28"/>
          <w:szCs w:val="28"/>
        </w:rPr>
        <w:t xml:space="preserve">       </w:t>
      </w:r>
    </w:p>
    <w:p w:rsidR="00B00BD1" w:rsidRDefault="00B00BD1" w:rsidP="007F68FC">
      <w:pPr>
        <w:spacing w:line="240" w:lineRule="auto"/>
        <w:ind w:left="-851"/>
        <w:rPr>
          <w:rFonts w:ascii="Times New Roman" w:hAnsi="Times New Roman" w:cs="Times New Roman"/>
          <w:sz w:val="28"/>
          <w:szCs w:val="28"/>
        </w:rPr>
      </w:pPr>
    </w:p>
    <w:p w:rsidR="00B00BD1" w:rsidRPr="007F68FC" w:rsidRDefault="00B00BD1" w:rsidP="007F68FC">
      <w:pPr>
        <w:spacing w:line="240" w:lineRule="auto"/>
        <w:ind w:left="-851"/>
        <w:rPr>
          <w:rFonts w:ascii="Times New Roman" w:hAnsi="Times New Roman" w:cs="Times New Roman"/>
          <w:sz w:val="20"/>
          <w:szCs w:val="20"/>
        </w:rPr>
      </w:pPr>
    </w:p>
    <w:p w:rsidR="00FD7BC4" w:rsidRPr="007F68FC" w:rsidRDefault="00FD7BC4" w:rsidP="007F68FC">
      <w:pPr>
        <w:spacing w:line="240" w:lineRule="auto"/>
        <w:ind w:firstLine="708"/>
        <w:jc w:val="center"/>
        <w:rPr>
          <w:rFonts w:ascii="Times New Roman" w:hAnsi="Times New Roman" w:cs="Times New Roman"/>
          <w:b/>
          <w:color w:val="FF0000"/>
          <w:sz w:val="28"/>
          <w:szCs w:val="28"/>
        </w:rPr>
      </w:pPr>
      <w:r w:rsidRPr="007F68FC">
        <w:rPr>
          <w:rFonts w:ascii="Times New Roman" w:hAnsi="Times New Roman" w:cs="Times New Roman"/>
          <w:b/>
          <w:color w:val="FF0000"/>
          <w:sz w:val="28"/>
          <w:szCs w:val="28"/>
        </w:rPr>
        <w:t>Инструкция</w:t>
      </w:r>
    </w:p>
    <w:p w:rsidR="00FD7BC4" w:rsidRPr="007F68FC" w:rsidRDefault="00FD7BC4" w:rsidP="007F68FC">
      <w:pPr>
        <w:pStyle w:val="a5"/>
        <w:spacing w:before="0" w:after="0"/>
        <w:jc w:val="center"/>
        <w:rPr>
          <w:b/>
          <w:color w:val="FF0000"/>
          <w:sz w:val="28"/>
          <w:szCs w:val="28"/>
        </w:rPr>
      </w:pPr>
      <w:r w:rsidRPr="007F68FC">
        <w:rPr>
          <w:b/>
          <w:color w:val="FF0000"/>
          <w:sz w:val="28"/>
          <w:szCs w:val="28"/>
        </w:rPr>
        <w:t>к ведению классного журнала</w:t>
      </w:r>
    </w:p>
    <w:p w:rsidR="00FD7BC4" w:rsidRPr="007F68FC" w:rsidRDefault="00FD7BC4" w:rsidP="007F68FC">
      <w:pPr>
        <w:pStyle w:val="a5"/>
        <w:spacing w:before="0" w:after="0"/>
        <w:jc w:val="center"/>
        <w:rPr>
          <w:color w:val="FF0000"/>
          <w:sz w:val="28"/>
          <w:szCs w:val="28"/>
        </w:rPr>
      </w:pPr>
    </w:p>
    <w:p w:rsidR="00FD7BC4" w:rsidRPr="007F68FC" w:rsidRDefault="00FD7BC4" w:rsidP="007F68FC">
      <w:pPr>
        <w:pStyle w:val="a5"/>
        <w:spacing w:before="0" w:after="0"/>
        <w:jc w:val="center"/>
        <w:rPr>
          <w:color w:val="FF0000"/>
          <w:sz w:val="28"/>
          <w:szCs w:val="28"/>
        </w:rPr>
      </w:pPr>
    </w:p>
    <w:p w:rsidR="00FD7BC4" w:rsidRPr="007F68FC" w:rsidRDefault="00FD7BC4" w:rsidP="007F68FC">
      <w:pPr>
        <w:pStyle w:val="a5"/>
        <w:numPr>
          <w:ilvl w:val="0"/>
          <w:numId w:val="4"/>
        </w:numPr>
        <w:spacing w:before="0" w:after="0"/>
        <w:jc w:val="center"/>
        <w:rPr>
          <w:b/>
          <w:color w:val="FF0000"/>
          <w:sz w:val="28"/>
          <w:szCs w:val="28"/>
        </w:rPr>
      </w:pPr>
      <w:r w:rsidRPr="007F68FC">
        <w:rPr>
          <w:b/>
          <w:color w:val="FF0000"/>
          <w:sz w:val="28"/>
          <w:szCs w:val="28"/>
        </w:rPr>
        <w:t>Общие требования.</w:t>
      </w:r>
    </w:p>
    <w:p w:rsidR="00FD7BC4" w:rsidRPr="007F68FC" w:rsidRDefault="00FD7BC4" w:rsidP="007F68FC">
      <w:pPr>
        <w:pStyle w:val="a5"/>
        <w:tabs>
          <w:tab w:val="left" w:pos="1080"/>
        </w:tabs>
        <w:spacing w:before="0" w:after="0"/>
        <w:jc w:val="center"/>
        <w:rPr>
          <w:b/>
          <w:color w:val="FF0000"/>
          <w:sz w:val="28"/>
          <w:szCs w:val="28"/>
        </w:rPr>
      </w:pPr>
    </w:p>
    <w:p w:rsidR="00FD7BC4" w:rsidRPr="007F68FC" w:rsidRDefault="00FD7BC4" w:rsidP="007F68FC">
      <w:pPr>
        <w:pStyle w:val="a5"/>
        <w:spacing w:before="0" w:after="0"/>
        <w:jc w:val="both"/>
        <w:rPr>
          <w:b/>
          <w:sz w:val="36"/>
          <w:szCs w:val="36"/>
        </w:rPr>
      </w:pPr>
      <w:r w:rsidRPr="007F68FC">
        <w:rPr>
          <w:sz w:val="28"/>
          <w:szCs w:val="28"/>
        </w:rPr>
        <w:t>1.1.</w:t>
      </w:r>
      <w:r w:rsidRPr="007F68FC">
        <w:rPr>
          <w:b/>
          <w:sz w:val="36"/>
          <w:szCs w:val="36"/>
        </w:rPr>
        <w:tab/>
        <w:t xml:space="preserve">Инструкция к ведению классного журнала разработана                        в соответствии с Типовым положением об общеобразовательном учреждении, утвержденным постановлением Правительства Российской Федерации                         от 23.12.2002 № 919 с последующими изменениями, Приказом Министерства Просвещения СССР от 27.12.1974 г. № 167 «Об утверждении инструкции                        о ведении школьной документации», Указаниями к ведению классного журнала                    в </w:t>
      </w:r>
      <w:r w:rsidRPr="007F68FC">
        <w:rPr>
          <w:b/>
          <w:sz w:val="36"/>
          <w:szCs w:val="36"/>
          <w:lang w:val="en-US"/>
        </w:rPr>
        <w:t>I</w:t>
      </w:r>
      <w:r w:rsidRPr="007F68FC">
        <w:rPr>
          <w:b/>
          <w:sz w:val="36"/>
          <w:szCs w:val="36"/>
        </w:rPr>
        <w:t>-</w:t>
      </w:r>
      <w:r w:rsidRPr="007F68FC">
        <w:rPr>
          <w:b/>
          <w:sz w:val="36"/>
          <w:szCs w:val="36"/>
          <w:lang w:val="en-US"/>
        </w:rPr>
        <w:t>XI</w:t>
      </w:r>
      <w:r w:rsidRPr="007F68FC">
        <w:rPr>
          <w:b/>
          <w:sz w:val="36"/>
          <w:szCs w:val="36"/>
        </w:rPr>
        <w:t xml:space="preserve"> классах общеобразовательных учреждений.</w:t>
      </w:r>
    </w:p>
    <w:p w:rsidR="00FD7BC4" w:rsidRPr="007F68FC" w:rsidRDefault="00FD7BC4" w:rsidP="007F68FC">
      <w:pPr>
        <w:pStyle w:val="a5"/>
        <w:spacing w:before="0" w:after="0"/>
        <w:jc w:val="both"/>
        <w:rPr>
          <w:sz w:val="28"/>
          <w:szCs w:val="28"/>
        </w:rPr>
      </w:pPr>
      <w:r w:rsidRPr="007F68FC">
        <w:rPr>
          <w:b/>
          <w:sz w:val="36"/>
          <w:szCs w:val="36"/>
        </w:rPr>
        <w:t>1.2.</w:t>
      </w:r>
      <w:r w:rsidRPr="007F68FC">
        <w:rPr>
          <w:b/>
          <w:sz w:val="36"/>
          <w:szCs w:val="36"/>
        </w:rPr>
        <w:tab/>
        <w:t>Классный журнал является государственным документом, ведение которого обязательно для каждого учителя, классного руководителя</w:t>
      </w:r>
      <w:r w:rsidRPr="007F68FC">
        <w:rPr>
          <w:sz w:val="28"/>
          <w:szCs w:val="28"/>
        </w:rPr>
        <w:t>.</w:t>
      </w:r>
    </w:p>
    <w:p w:rsidR="00FD7BC4" w:rsidRPr="007F68FC" w:rsidRDefault="00FD7BC4" w:rsidP="007F68FC">
      <w:pPr>
        <w:pStyle w:val="a5"/>
        <w:spacing w:before="0" w:after="0"/>
        <w:ind w:firstLine="709"/>
        <w:rPr>
          <w:sz w:val="28"/>
          <w:szCs w:val="28"/>
        </w:rPr>
      </w:pPr>
      <w:r w:rsidRPr="007F68FC">
        <w:rPr>
          <w:sz w:val="28"/>
          <w:szCs w:val="28"/>
        </w:rPr>
        <w:t>1.3.</w:t>
      </w:r>
      <w:r w:rsidRPr="007F68FC">
        <w:rPr>
          <w:sz w:val="28"/>
          <w:szCs w:val="28"/>
        </w:rPr>
        <w:tab/>
        <w:t xml:space="preserve">Классный журнал рассчитан на учебный год и ведется в каждом                  классе. Журналы параллельных классов нумеруются литерами. </w:t>
      </w:r>
      <w:proofErr w:type="gramStart"/>
      <w:r w:rsidRPr="007F68FC">
        <w:rPr>
          <w:sz w:val="28"/>
          <w:szCs w:val="28"/>
        </w:rPr>
        <w:t xml:space="preserve">Например,  </w:t>
      </w:r>
      <w:r w:rsidR="009E2368" w:rsidRPr="007F68FC">
        <w:rPr>
          <w:sz w:val="28"/>
          <w:szCs w:val="28"/>
        </w:rPr>
        <w:t xml:space="preserve"> </w:t>
      </w:r>
      <w:r w:rsidRPr="007F68FC">
        <w:rPr>
          <w:sz w:val="28"/>
          <w:szCs w:val="28"/>
        </w:rPr>
        <w:t xml:space="preserve">                   «1а класс», «5б класс»).</w:t>
      </w:r>
      <w:proofErr w:type="gramEnd"/>
    </w:p>
    <w:p w:rsidR="00FD7BC4" w:rsidRPr="007F68FC" w:rsidRDefault="00FD7BC4" w:rsidP="007F68FC">
      <w:pPr>
        <w:pStyle w:val="a5"/>
        <w:spacing w:before="0" w:after="0"/>
        <w:ind w:firstLine="708"/>
        <w:rPr>
          <w:sz w:val="28"/>
          <w:szCs w:val="28"/>
        </w:rPr>
      </w:pPr>
      <w:r w:rsidRPr="007F68FC">
        <w:rPr>
          <w:sz w:val="28"/>
          <w:szCs w:val="28"/>
        </w:rPr>
        <w:t>1.4.</w:t>
      </w:r>
      <w:r w:rsidRPr="007F68FC">
        <w:rPr>
          <w:sz w:val="28"/>
          <w:szCs w:val="28"/>
        </w:rPr>
        <w:tab/>
        <w:t xml:space="preserve">Директор образовательного учреждения и его заместители по учебно-воспитательной работе обеспечивают хранение классных журналов                                      и систематически осуществляют </w:t>
      </w:r>
      <w:proofErr w:type="gramStart"/>
      <w:r w:rsidRPr="007F68FC">
        <w:rPr>
          <w:sz w:val="28"/>
          <w:szCs w:val="28"/>
        </w:rPr>
        <w:t>контроль за</w:t>
      </w:r>
      <w:proofErr w:type="gramEnd"/>
      <w:r w:rsidRPr="007F68FC">
        <w:rPr>
          <w:sz w:val="28"/>
          <w:szCs w:val="28"/>
        </w:rPr>
        <w:t xml:space="preserve"> правильностью их ведения.</w:t>
      </w:r>
    </w:p>
    <w:p w:rsidR="00FD7BC4" w:rsidRPr="007F68FC" w:rsidRDefault="00FD7BC4" w:rsidP="007F68FC">
      <w:pPr>
        <w:pStyle w:val="a5"/>
        <w:spacing w:before="0" w:after="0"/>
        <w:ind w:firstLine="708"/>
        <w:rPr>
          <w:sz w:val="28"/>
          <w:szCs w:val="28"/>
        </w:rPr>
      </w:pPr>
      <w:r w:rsidRPr="007F68FC">
        <w:rPr>
          <w:b/>
          <w:sz w:val="36"/>
          <w:szCs w:val="36"/>
        </w:rPr>
        <w:t>1.5.</w:t>
      </w:r>
      <w:r w:rsidRPr="007F68FC">
        <w:rPr>
          <w:b/>
          <w:sz w:val="36"/>
          <w:szCs w:val="36"/>
        </w:rPr>
        <w:tab/>
        <w:t>Классный руководитель и учителя–предметники несут ответственность за состояние, ведение и сохранность журнала</w:t>
      </w:r>
      <w:r w:rsidRPr="007F68FC">
        <w:rPr>
          <w:sz w:val="28"/>
          <w:szCs w:val="28"/>
        </w:rPr>
        <w:t>.</w:t>
      </w:r>
    </w:p>
    <w:p w:rsidR="00B00BD1" w:rsidRDefault="00FD7BC4" w:rsidP="007F68FC">
      <w:pPr>
        <w:pStyle w:val="a5"/>
        <w:spacing w:before="0" w:after="0"/>
        <w:ind w:firstLine="708"/>
        <w:rPr>
          <w:sz w:val="28"/>
          <w:szCs w:val="28"/>
        </w:rPr>
      </w:pPr>
      <w:r w:rsidRPr="007F68FC">
        <w:rPr>
          <w:sz w:val="28"/>
          <w:szCs w:val="28"/>
        </w:rPr>
        <w:t>1.6.</w:t>
      </w:r>
      <w:r w:rsidRPr="007F68FC">
        <w:rPr>
          <w:sz w:val="28"/>
          <w:szCs w:val="28"/>
        </w:rPr>
        <w:tab/>
        <w:t xml:space="preserve">Заместитель директора по учебно-воспитательной работе (директор школы) проводит инструктаж по заполнению классных журналов, даёт указания классным руководителям о распределении страниц журнала, отведённых                   на текущий учёт успеваемости и </w:t>
      </w:r>
      <w:proofErr w:type="gramStart"/>
      <w:r w:rsidRPr="007F68FC">
        <w:rPr>
          <w:sz w:val="28"/>
          <w:szCs w:val="28"/>
        </w:rPr>
        <w:t>посещаемости</w:t>
      </w:r>
      <w:proofErr w:type="gramEnd"/>
      <w:r w:rsidRPr="007F68FC">
        <w:rPr>
          <w:sz w:val="28"/>
          <w:szCs w:val="28"/>
        </w:rPr>
        <w:t xml:space="preserve"> обучающихся на год                                    в соответствии с количеством часов, выделенных в учебном плане на каждый предмет</w:t>
      </w:r>
    </w:p>
    <w:p w:rsidR="00FD7BC4" w:rsidRPr="007F68FC" w:rsidRDefault="00FD7BC4" w:rsidP="007F68FC">
      <w:pPr>
        <w:pStyle w:val="a5"/>
        <w:spacing w:before="0" w:after="0"/>
        <w:ind w:firstLine="708"/>
        <w:rPr>
          <w:sz w:val="28"/>
          <w:szCs w:val="28"/>
        </w:rPr>
      </w:pPr>
      <w:r w:rsidRPr="007F68FC">
        <w:rPr>
          <w:sz w:val="28"/>
          <w:szCs w:val="28"/>
        </w:rPr>
        <w:t xml:space="preserve"> </w:t>
      </w:r>
      <w:r w:rsidRPr="007F68FC">
        <w:rPr>
          <w:b/>
          <w:sz w:val="36"/>
          <w:szCs w:val="36"/>
        </w:rPr>
        <w:t>(35 ч в год – 2 стр., 70 ч в год– 4 стр., 105 ч в год – 5 стр., 140 ч в год –  6 стр., 175 ч в год – 8 стр., 210 ч в год – 9 стр.).</w:t>
      </w:r>
      <w:r w:rsidRPr="007F68FC">
        <w:rPr>
          <w:sz w:val="28"/>
          <w:szCs w:val="28"/>
        </w:rPr>
        <w:t xml:space="preserve"> </w:t>
      </w:r>
    </w:p>
    <w:p w:rsidR="00FD7BC4" w:rsidRPr="007F68FC" w:rsidRDefault="00FD7BC4" w:rsidP="007F68FC">
      <w:pPr>
        <w:pStyle w:val="a5"/>
        <w:spacing w:before="0" w:after="0"/>
        <w:ind w:firstLine="708"/>
        <w:rPr>
          <w:sz w:val="28"/>
          <w:szCs w:val="28"/>
        </w:rPr>
      </w:pPr>
      <w:r w:rsidRPr="007F68FC">
        <w:rPr>
          <w:sz w:val="28"/>
          <w:szCs w:val="28"/>
        </w:rPr>
        <w:t>Учитель письменно в книге инструктажей подтверждает, что с инструкцией к ведению классного журнала ознакомлен (подпись, расшифровка подписи, дата).</w:t>
      </w:r>
    </w:p>
    <w:p w:rsidR="00FD7BC4" w:rsidRPr="007F68FC" w:rsidRDefault="00FD7BC4" w:rsidP="007F68FC">
      <w:pPr>
        <w:pStyle w:val="a5"/>
        <w:tabs>
          <w:tab w:val="left" w:pos="1080"/>
        </w:tabs>
        <w:spacing w:before="0" w:after="0"/>
        <w:ind w:firstLine="708"/>
        <w:rPr>
          <w:sz w:val="28"/>
          <w:szCs w:val="28"/>
        </w:rPr>
      </w:pPr>
      <w:r w:rsidRPr="007F68FC">
        <w:rPr>
          <w:b/>
          <w:sz w:val="36"/>
          <w:szCs w:val="36"/>
        </w:rPr>
        <w:lastRenderedPageBreak/>
        <w:t>1.7.</w:t>
      </w:r>
      <w:r w:rsidRPr="007F68FC">
        <w:rPr>
          <w:b/>
          <w:sz w:val="36"/>
          <w:szCs w:val="36"/>
        </w:rPr>
        <w:tab/>
        <w:t>Все записи в журнале делаются ручкой одного (синего) цвета четко   и  аккуратно на русском языке и/или башкирском языке</w:t>
      </w:r>
      <w:r w:rsidRPr="007F68FC">
        <w:rPr>
          <w:sz w:val="28"/>
          <w:szCs w:val="28"/>
        </w:rPr>
        <w:t>.</w:t>
      </w:r>
    </w:p>
    <w:p w:rsidR="00FD7BC4" w:rsidRPr="007F68FC" w:rsidRDefault="00FD7BC4" w:rsidP="007F68FC">
      <w:pPr>
        <w:pStyle w:val="a5"/>
        <w:tabs>
          <w:tab w:val="left" w:pos="1080"/>
        </w:tabs>
        <w:spacing w:before="0" w:after="0"/>
        <w:ind w:firstLine="708"/>
        <w:rPr>
          <w:sz w:val="28"/>
          <w:szCs w:val="28"/>
        </w:rPr>
      </w:pPr>
      <w:r w:rsidRPr="007F68FC">
        <w:rPr>
          <w:sz w:val="28"/>
          <w:szCs w:val="28"/>
        </w:rPr>
        <w:t>В образовательных учреждениях с башкирским языком обучения возможно ведение записей по учебным предметам на башкирском языке как государственном языке Республики Башкортостан.</w:t>
      </w:r>
    </w:p>
    <w:p w:rsidR="00FD7BC4" w:rsidRPr="007F68FC" w:rsidRDefault="00FD7BC4" w:rsidP="007F68FC">
      <w:pPr>
        <w:pStyle w:val="a5"/>
        <w:spacing w:before="0" w:after="0"/>
        <w:ind w:firstLine="708"/>
        <w:rPr>
          <w:b/>
          <w:sz w:val="36"/>
          <w:szCs w:val="36"/>
        </w:rPr>
      </w:pPr>
      <w:r w:rsidRPr="007F68FC">
        <w:rPr>
          <w:b/>
          <w:sz w:val="36"/>
          <w:szCs w:val="36"/>
        </w:rPr>
        <w:t>1.8.</w:t>
      </w:r>
      <w:r w:rsidRPr="007F68FC">
        <w:rPr>
          <w:b/>
          <w:sz w:val="36"/>
          <w:szCs w:val="36"/>
        </w:rPr>
        <w:tab/>
        <w:t>В классном журнале не допускаются помарки, подчистки, использование корректирующей жидкости.</w:t>
      </w:r>
    </w:p>
    <w:p w:rsidR="00FD7BC4" w:rsidRPr="007F68FC" w:rsidRDefault="00FD7BC4" w:rsidP="007F68FC">
      <w:pPr>
        <w:pStyle w:val="a5"/>
        <w:spacing w:before="0" w:after="0"/>
        <w:ind w:firstLine="708"/>
        <w:rPr>
          <w:b/>
          <w:sz w:val="36"/>
          <w:szCs w:val="36"/>
        </w:rPr>
      </w:pPr>
      <w:r w:rsidRPr="007F68FC">
        <w:rPr>
          <w:b/>
          <w:sz w:val="36"/>
          <w:szCs w:val="36"/>
        </w:rPr>
        <w:t>1.9.</w:t>
      </w:r>
      <w:r w:rsidRPr="007F68FC">
        <w:rPr>
          <w:b/>
          <w:sz w:val="36"/>
          <w:szCs w:val="36"/>
        </w:rPr>
        <w:tab/>
        <w:t xml:space="preserve">Допускать </w:t>
      </w:r>
      <w:proofErr w:type="gramStart"/>
      <w:r w:rsidRPr="007F68FC">
        <w:rPr>
          <w:b/>
          <w:sz w:val="36"/>
          <w:szCs w:val="36"/>
        </w:rPr>
        <w:t>обучающихся</w:t>
      </w:r>
      <w:proofErr w:type="gramEnd"/>
      <w:r w:rsidRPr="007F68FC">
        <w:rPr>
          <w:b/>
          <w:sz w:val="36"/>
          <w:szCs w:val="36"/>
        </w:rPr>
        <w:t xml:space="preserve"> к работе с классными журналами строго     запрещается.</w:t>
      </w:r>
    </w:p>
    <w:p w:rsidR="00FD7BC4" w:rsidRPr="007F68FC" w:rsidRDefault="00FD7BC4" w:rsidP="007F68FC">
      <w:pPr>
        <w:pStyle w:val="a5"/>
        <w:spacing w:before="0" w:after="0"/>
        <w:ind w:firstLine="708"/>
        <w:rPr>
          <w:b/>
          <w:sz w:val="36"/>
          <w:szCs w:val="36"/>
        </w:rPr>
      </w:pPr>
      <w:r w:rsidRPr="007F68FC">
        <w:rPr>
          <w:b/>
          <w:sz w:val="36"/>
          <w:szCs w:val="36"/>
        </w:rPr>
        <w:t>1.10.</w:t>
      </w:r>
      <w:r w:rsidRPr="007F68FC">
        <w:rPr>
          <w:b/>
          <w:sz w:val="36"/>
          <w:szCs w:val="36"/>
        </w:rPr>
        <w:tab/>
        <w:t>Классный журнал хранится в архиве образовательного учреждения              5 лет, «Сводная ведомость учета успеваемости обучающихся» - 75 лет.</w:t>
      </w:r>
    </w:p>
    <w:p w:rsidR="00FD7BC4" w:rsidRPr="007F68FC" w:rsidRDefault="00FD7BC4" w:rsidP="007F68FC">
      <w:pPr>
        <w:pStyle w:val="a5"/>
        <w:spacing w:before="0" w:after="0"/>
        <w:ind w:firstLine="708"/>
        <w:rPr>
          <w:b/>
          <w:sz w:val="28"/>
          <w:szCs w:val="28"/>
        </w:rPr>
      </w:pPr>
    </w:p>
    <w:p w:rsidR="00FD7BC4" w:rsidRPr="007F68FC" w:rsidRDefault="00FD7BC4" w:rsidP="007F68FC">
      <w:pPr>
        <w:pStyle w:val="a5"/>
        <w:spacing w:before="0" w:after="0"/>
        <w:ind w:firstLine="708"/>
        <w:jc w:val="center"/>
        <w:rPr>
          <w:b/>
          <w:color w:val="FF0000"/>
          <w:sz w:val="28"/>
          <w:szCs w:val="28"/>
        </w:rPr>
      </w:pPr>
      <w:r w:rsidRPr="007F68FC">
        <w:rPr>
          <w:b/>
          <w:color w:val="FF0000"/>
          <w:sz w:val="28"/>
          <w:szCs w:val="28"/>
          <w:lang w:val="en-US"/>
        </w:rPr>
        <w:t>II</w:t>
      </w:r>
      <w:r w:rsidRPr="007F68FC">
        <w:rPr>
          <w:b/>
          <w:color w:val="FF0000"/>
          <w:sz w:val="28"/>
          <w:szCs w:val="28"/>
        </w:rPr>
        <w:t>.</w:t>
      </w:r>
      <w:r w:rsidRPr="007F68FC">
        <w:rPr>
          <w:b/>
          <w:color w:val="FF0000"/>
          <w:sz w:val="28"/>
          <w:szCs w:val="28"/>
        </w:rPr>
        <w:tab/>
        <w:t>Требования к ведению классного журнала</w:t>
      </w:r>
    </w:p>
    <w:p w:rsidR="00FD7BC4" w:rsidRPr="007F68FC" w:rsidRDefault="00FD7BC4" w:rsidP="007F68FC">
      <w:pPr>
        <w:pStyle w:val="a5"/>
        <w:spacing w:before="0" w:after="0"/>
        <w:ind w:firstLine="708"/>
        <w:jc w:val="center"/>
        <w:rPr>
          <w:b/>
          <w:color w:val="FF0000"/>
          <w:sz w:val="28"/>
          <w:szCs w:val="28"/>
        </w:rPr>
      </w:pPr>
      <w:r w:rsidRPr="007F68FC">
        <w:rPr>
          <w:b/>
          <w:color w:val="FF0000"/>
          <w:sz w:val="28"/>
          <w:szCs w:val="28"/>
        </w:rPr>
        <w:t>классным руководителем.</w:t>
      </w:r>
    </w:p>
    <w:p w:rsidR="00FD7BC4" w:rsidRPr="007F68FC" w:rsidRDefault="00FD7BC4" w:rsidP="007F68FC">
      <w:pPr>
        <w:pStyle w:val="a5"/>
        <w:spacing w:before="0" w:after="0"/>
        <w:ind w:firstLine="708"/>
        <w:rPr>
          <w:b/>
          <w:sz w:val="28"/>
          <w:szCs w:val="28"/>
        </w:rPr>
      </w:pPr>
    </w:p>
    <w:p w:rsidR="00FD7BC4" w:rsidRPr="007F68FC" w:rsidRDefault="00FD7BC4" w:rsidP="007F68FC">
      <w:pPr>
        <w:pStyle w:val="a5"/>
        <w:tabs>
          <w:tab w:val="left" w:pos="720"/>
          <w:tab w:val="left" w:pos="1080"/>
        </w:tabs>
        <w:spacing w:before="0" w:after="0"/>
        <w:rPr>
          <w:sz w:val="28"/>
          <w:szCs w:val="28"/>
        </w:rPr>
      </w:pPr>
      <w:r w:rsidRPr="007F68FC">
        <w:rPr>
          <w:sz w:val="28"/>
          <w:szCs w:val="28"/>
        </w:rPr>
        <w:tab/>
        <w:t>2.1.</w:t>
      </w:r>
      <w:r w:rsidRPr="007F68FC">
        <w:rPr>
          <w:sz w:val="28"/>
          <w:szCs w:val="28"/>
        </w:rPr>
        <w:tab/>
        <w:t xml:space="preserve">На обложке журнала наименование образовательного учреждения записывается в соответствии с наименованием образовательного учреждения, закрепленным в его уставе. </w:t>
      </w:r>
    </w:p>
    <w:p w:rsidR="00FD7BC4" w:rsidRPr="007F68FC" w:rsidRDefault="00FD7BC4" w:rsidP="007F68FC">
      <w:pPr>
        <w:pStyle w:val="a5"/>
        <w:tabs>
          <w:tab w:val="left" w:pos="1080"/>
        </w:tabs>
        <w:spacing w:before="0" w:after="0"/>
        <w:ind w:firstLine="708"/>
        <w:rPr>
          <w:b/>
          <w:sz w:val="32"/>
          <w:szCs w:val="32"/>
        </w:rPr>
      </w:pPr>
      <w:r w:rsidRPr="007F68FC">
        <w:rPr>
          <w:b/>
          <w:sz w:val="32"/>
          <w:szCs w:val="32"/>
        </w:rPr>
        <w:t>2.2.</w:t>
      </w:r>
      <w:r w:rsidRPr="007F68FC">
        <w:rPr>
          <w:b/>
          <w:sz w:val="32"/>
          <w:szCs w:val="32"/>
        </w:rPr>
        <w:tab/>
        <w:t xml:space="preserve">В оглавлении наименования предметов записываются с прописной  буквы  в соответствии с порядком  их следования   в учебном  плане, указывается диапазон страниц, отведенных на учебный предмет </w:t>
      </w:r>
    </w:p>
    <w:p w:rsidR="00FD7BC4" w:rsidRPr="007F68FC" w:rsidRDefault="00FD7BC4" w:rsidP="007F68FC">
      <w:pPr>
        <w:pStyle w:val="a5"/>
        <w:spacing w:before="0" w:after="0"/>
        <w:ind w:firstLine="708"/>
        <w:rPr>
          <w:b/>
          <w:sz w:val="32"/>
          <w:szCs w:val="32"/>
        </w:rPr>
      </w:pPr>
      <w:r w:rsidRPr="007F68FC">
        <w:rPr>
          <w:b/>
          <w:sz w:val="32"/>
          <w:szCs w:val="32"/>
        </w:rPr>
        <w:t>На страницах, выделенных для конкретных предметов,  наименование предмета пишется  со строчной буквы.</w:t>
      </w:r>
    </w:p>
    <w:p w:rsidR="00FD7BC4" w:rsidRPr="007F68FC" w:rsidRDefault="00FD7BC4" w:rsidP="007F68FC">
      <w:pPr>
        <w:pStyle w:val="a5"/>
        <w:tabs>
          <w:tab w:val="left" w:pos="1080"/>
        </w:tabs>
        <w:spacing w:before="0" w:after="0"/>
        <w:ind w:firstLine="708"/>
        <w:rPr>
          <w:b/>
          <w:iCs/>
          <w:sz w:val="36"/>
          <w:szCs w:val="36"/>
        </w:rPr>
      </w:pPr>
      <w:r w:rsidRPr="007F68FC">
        <w:rPr>
          <w:b/>
          <w:sz w:val="36"/>
          <w:szCs w:val="36"/>
        </w:rPr>
        <w:t>2.3.</w:t>
      </w:r>
      <w:r w:rsidRPr="007F68FC">
        <w:rPr>
          <w:b/>
          <w:sz w:val="36"/>
          <w:szCs w:val="36"/>
        </w:rPr>
        <w:tab/>
        <w:t xml:space="preserve">Фамилия, имя, отчество учителя записываются полностью  </w:t>
      </w:r>
      <w:r w:rsidRPr="007F68FC">
        <w:rPr>
          <w:b/>
          <w:i/>
          <w:iCs/>
          <w:sz w:val="36"/>
          <w:szCs w:val="36"/>
        </w:rPr>
        <w:t>(Иванова  Наталья  Петровна</w:t>
      </w:r>
      <w:r w:rsidRPr="007F68FC">
        <w:rPr>
          <w:b/>
          <w:iCs/>
          <w:sz w:val="36"/>
          <w:szCs w:val="36"/>
        </w:rPr>
        <w:t>), в строгом соответствии с данными паспорта, на каждой странице.</w:t>
      </w:r>
    </w:p>
    <w:p w:rsidR="00FD7BC4" w:rsidRPr="007F68FC" w:rsidRDefault="00FD7BC4" w:rsidP="007F68FC">
      <w:pPr>
        <w:pStyle w:val="a5"/>
        <w:tabs>
          <w:tab w:val="left" w:pos="900"/>
          <w:tab w:val="left" w:pos="1080"/>
        </w:tabs>
        <w:spacing w:before="0" w:after="0"/>
        <w:ind w:firstLine="720"/>
        <w:rPr>
          <w:b/>
          <w:iCs/>
          <w:sz w:val="36"/>
          <w:szCs w:val="36"/>
        </w:rPr>
      </w:pPr>
      <w:r w:rsidRPr="007F68FC">
        <w:rPr>
          <w:b/>
          <w:sz w:val="36"/>
          <w:szCs w:val="36"/>
        </w:rPr>
        <w:t>2.4.</w:t>
      </w:r>
      <w:r w:rsidRPr="007F68FC">
        <w:rPr>
          <w:b/>
          <w:sz w:val="36"/>
          <w:szCs w:val="36"/>
        </w:rPr>
        <w:tab/>
        <w:t xml:space="preserve">Списки </w:t>
      </w:r>
      <w:proofErr w:type="gramStart"/>
      <w:r w:rsidRPr="007F68FC">
        <w:rPr>
          <w:b/>
          <w:sz w:val="36"/>
          <w:szCs w:val="36"/>
        </w:rPr>
        <w:t>обучающихся</w:t>
      </w:r>
      <w:proofErr w:type="gramEnd"/>
      <w:r w:rsidRPr="007F68FC">
        <w:rPr>
          <w:b/>
          <w:sz w:val="36"/>
          <w:szCs w:val="36"/>
        </w:rPr>
        <w:t xml:space="preserve"> (фамилии и имена) заполняются только классным руководителем в алфавитном порядке по всем учебным предметам </w:t>
      </w:r>
      <w:r w:rsidRPr="007F68FC">
        <w:rPr>
          <w:b/>
          <w:iCs/>
          <w:sz w:val="36"/>
          <w:szCs w:val="36"/>
        </w:rPr>
        <w:t>в строгом соответствии с данными свидетельства о рождении (паспорта).</w:t>
      </w:r>
    </w:p>
    <w:p w:rsidR="00FD7BC4" w:rsidRPr="007F68FC" w:rsidRDefault="00FD7BC4" w:rsidP="007F68FC">
      <w:pPr>
        <w:pStyle w:val="a5"/>
        <w:tabs>
          <w:tab w:val="left" w:pos="1080"/>
        </w:tabs>
        <w:spacing w:before="0" w:after="0"/>
        <w:ind w:firstLine="720"/>
        <w:rPr>
          <w:b/>
          <w:sz w:val="36"/>
          <w:szCs w:val="36"/>
        </w:rPr>
      </w:pPr>
      <w:r w:rsidRPr="007F68FC">
        <w:rPr>
          <w:b/>
          <w:iCs/>
          <w:sz w:val="36"/>
          <w:szCs w:val="36"/>
        </w:rPr>
        <w:t>2.5.</w:t>
      </w:r>
      <w:r w:rsidRPr="007F68FC">
        <w:rPr>
          <w:b/>
          <w:iCs/>
          <w:sz w:val="36"/>
          <w:szCs w:val="36"/>
        </w:rPr>
        <w:tab/>
      </w:r>
      <w:r w:rsidRPr="007F68FC">
        <w:rPr>
          <w:b/>
          <w:sz w:val="36"/>
          <w:szCs w:val="36"/>
        </w:rPr>
        <w:t xml:space="preserve">Классный руководитель заполняет страницы «Сводная ведомость учета успеваемости обучающихся», «Сведения о количестве уроков, пропущенных </w:t>
      </w:r>
      <w:proofErr w:type="gramStart"/>
      <w:r w:rsidRPr="007F68FC">
        <w:rPr>
          <w:b/>
          <w:sz w:val="36"/>
          <w:szCs w:val="36"/>
        </w:rPr>
        <w:t>обучающимися</w:t>
      </w:r>
      <w:proofErr w:type="gramEnd"/>
      <w:r w:rsidRPr="007F68FC">
        <w:rPr>
          <w:b/>
          <w:sz w:val="36"/>
          <w:szCs w:val="36"/>
        </w:rPr>
        <w:t>», «Общие сведения об обучающихся».</w:t>
      </w:r>
    </w:p>
    <w:p w:rsidR="00FD7BC4" w:rsidRPr="007F68FC" w:rsidRDefault="00FD7BC4" w:rsidP="007F68FC">
      <w:pPr>
        <w:pStyle w:val="a5"/>
        <w:tabs>
          <w:tab w:val="left" w:pos="1080"/>
        </w:tabs>
        <w:spacing w:before="0" w:after="0"/>
        <w:ind w:firstLine="708"/>
        <w:rPr>
          <w:b/>
          <w:i/>
          <w:iCs/>
          <w:sz w:val="36"/>
          <w:szCs w:val="36"/>
        </w:rPr>
      </w:pPr>
      <w:r w:rsidRPr="007F68FC">
        <w:rPr>
          <w:b/>
          <w:sz w:val="36"/>
          <w:szCs w:val="36"/>
        </w:rPr>
        <w:lastRenderedPageBreak/>
        <w:t>2.6.</w:t>
      </w:r>
      <w:r w:rsidRPr="007F68FC">
        <w:rPr>
          <w:b/>
          <w:sz w:val="36"/>
          <w:szCs w:val="36"/>
        </w:rPr>
        <w:tab/>
        <w:t xml:space="preserve">Все изменения в списочном составе </w:t>
      </w:r>
      <w:proofErr w:type="gramStart"/>
      <w:r w:rsidRPr="007F68FC">
        <w:rPr>
          <w:b/>
          <w:sz w:val="36"/>
          <w:szCs w:val="36"/>
        </w:rPr>
        <w:t>обучающихся</w:t>
      </w:r>
      <w:proofErr w:type="gramEnd"/>
      <w:r w:rsidRPr="007F68FC">
        <w:rPr>
          <w:b/>
          <w:sz w:val="36"/>
          <w:szCs w:val="36"/>
        </w:rPr>
        <w:t xml:space="preserve"> в журнале (выбытие, прибытие) вносит только классный руководитель после получения им приказа по школе, подтверждающего убытие или прибытие обучающегося. На странице «Сводная ведомость учета успеваемости </w:t>
      </w:r>
      <w:proofErr w:type="gramStart"/>
      <w:r w:rsidRPr="007F68FC">
        <w:rPr>
          <w:b/>
          <w:sz w:val="36"/>
          <w:szCs w:val="36"/>
        </w:rPr>
        <w:t>обучающихся</w:t>
      </w:r>
      <w:proofErr w:type="gramEnd"/>
      <w:r w:rsidRPr="007F68FC">
        <w:rPr>
          <w:b/>
          <w:sz w:val="36"/>
          <w:szCs w:val="36"/>
        </w:rPr>
        <w:t xml:space="preserve">»: </w:t>
      </w:r>
      <w:r w:rsidRPr="007F68FC">
        <w:rPr>
          <w:b/>
          <w:i/>
          <w:iCs/>
          <w:sz w:val="36"/>
          <w:szCs w:val="36"/>
        </w:rPr>
        <w:t xml:space="preserve"> «</w:t>
      </w:r>
      <w:r w:rsidR="00C27442" w:rsidRPr="007F68FC">
        <w:rPr>
          <w:b/>
          <w:i/>
          <w:iCs/>
          <w:sz w:val="36"/>
          <w:szCs w:val="36"/>
        </w:rPr>
        <w:t xml:space="preserve">Петров Андрей </w:t>
      </w:r>
      <w:r w:rsidRPr="007F68FC">
        <w:rPr>
          <w:b/>
          <w:i/>
          <w:iCs/>
          <w:sz w:val="36"/>
          <w:szCs w:val="36"/>
        </w:rPr>
        <w:t xml:space="preserve"> приказ</w:t>
      </w:r>
      <w:r w:rsidR="00C27442" w:rsidRPr="007F68FC">
        <w:rPr>
          <w:b/>
          <w:i/>
          <w:iCs/>
          <w:sz w:val="36"/>
          <w:szCs w:val="36"/>
        </w:rPr>
        <w:t xml:space="preserve"> №1</w:t>
      </w:r>
      <w:r w:rsidRPr="007F68FC">
        <w:rPr>
          <w:b/>
          <w:i/>
          <w:iCs/>
          <w:sz w:val="36"/>
          <w:szCs w:val="36"/>
        </w:rPr>
        <w:t xml:space="preserve"> от 09.02.08», </w:t>
      </w:r>
      <w:r w:rsidRPr="007F68FC">
        <w:rPr>
          <w:b/>
          <w:iCs/>
          <w:sz w:val="36"/>
          <w:szCs w:val="36"/>
        </w:rPr>
        <w:t>на предметной странице</w:t>
      </w:r>
      <w:r w:rsidR="00C27442" w:rsidRPr="007F68FC">
        <w:rPr>
          <w:b/>
          <w:i/>
          <w:iCs/>
          <w:sz w:val="36"/>
          <w:szCs w:val="36"/>
        </w:rPr>
        <w:t xml:space="preserve"> приказ №1 от 09.02.08</w:t>
      </w:r>
      <w:r w:rsidRPr="007F68FC">
        <w:rPr>
          <w:b/>
          <w:i/>
          <w:iCs/>
          <w:sz w:val="36"/>
          <w:szCs w:val="36"/>
        </w:rPr>
        <w:t>г.</w:t>
      </w:r>
    </w:p>
    <w:p w:rsidR="00FD7BC4" w:rsidRPr="007F68FC" w:rsidRDefault="00FD7BC4" w:rsidP="007F68FC">
      <w:pPr>
        <w:pStyle w:val="a5"/>
        <w:tabs>
          <w:tab w:val="left" w:pos="720"/>
          <w:tab w:val="left" w:pos="1080"/>
        </w:tabs>
        <w:spacing w:before="0" w:after="0"/>
        <w:rPr>
          <w:b/>
          <w:sz w:val="36"/>
          <w:szCs w:val="36"/>
        </w:rPr>
      </w:pPr>
      <w:r w:rsidRPr="007F68FC">
        <w:rPr>
          <w:sz w:val="28"/>
          <w:szCs w:val="28"/>
        </w:rPr>
        <w:tab/>
      </w:r>
      <w:r w:rsidRPr="007F68FC">
        <w:rPr>
          <w:b/>
          <w:sz w:val="36"/>
          <w:szCs w:val="36"/>
        </w:rPr>
        <w:t>2.7.</w:t>
      </w:r>
      <w:r w:rsidRPr="007F68FC">
        <w:rPr>
          <w:b/>
          <w:sz w:val="36"/>
          <w:szCs w:val="36"/>
        </w:rPr>
        <w:tab/>
        <w:t>Классный руководитель переносит с предметных страниц в «Сводную ведомость учета успеваемости обучающихся» отметки за четверть (триместр), полугодие, год, экзаменационные и итоговые отметки.</w:t>
      </w:r>
    </w:p>
    <w:p w:rsidR="00FD7BC4" w:rsidRPr="007F68FC" w:rsidRDefault="00FD7BC4" w:rsidP="007F68FC">
      <w:pPr>
        <w:pStyle w:val="a5"/>
        <w:spacing w:before="0" w:after="0"/>
        <w:rPr>
          <w:sz w:val="28"/>
          <w:szCs w:val="28"/>
        </w:rPr>
      </w:pPr>
      <w:r w:rsidRPr="007F68FC">
        <w:rPr>
          <w:b/>
          <w:sz w:val="36"/>
          <w:szCs w:val="36"/>
        </w:rPr>
        <w:tab/>
        <w:t>2.8.</w:t>
      </w:r>
      <w:r w:rsidRPr="007F68FC">
        <w:rPr>
          <w:b/>
          <w:sz w:val="36"/>
          <w:szCs w:val="36"/>
        </w:rPr>
        <w:tab/>
        <w:t xml:space="preserve">По окончании учебного года классный руководитель на странице «Сводная ведомость учета успеваемости </w:t>
      </w:r>
      <w:proofErr w:type="gramStart"/>
      <w:r w:rsidRPr="007F68FC">
        <w:rPr>
          <w:b/>
          <w:sz w:val="36"/>
          <w:szCs w:val="36"/>
        </w:rPr>
        <w:t>обучающихся</w:t>
      </w:r>
      <w:proofErr w:type="gramEnd"/>
      <w:r w:rsidRPr="007F68FC">
        <w:rPr>
          <w:b/>
          <w:sz w:val="36"/>
          <w:szCs w:val="36"/>
        </w:rPr>
        <w:t>» в графе «Решение педагогического совета (дата и номер)» против фамилии каждого обучающегося делает следующие записи</w:t>
      </w:r>
      <w:r w:rsidRPr="007F68FC">
        <w:rPr>
          <w:sz w:val="28"/>
          <w:szCs w:val="28"/>
        </w:rPr>
        <w:t>:</w:t>
      </w:r>
    </w:p>
    <w:p w:rsidR="00FD7BC4" w:rsidRPr="007F68FC" w:rsidRDefault="00FD7BC4" w:rsidP="007F68FC">
      <w:pPr>
        <w:pStyle w:val="a5"/>
        <w:tabs>
          <w:tab w:val="left" w:pos="720"/>
        </w:tabs>
        <w:spacing w:before="0" w:after="0"/>
        <w:rPr>
          <w:sz w:val="28"/>
          <w:szCs w:val="28"/>
        </w:rPr>
      </w:pPr>
      <w:r w:rsidRPr="007F68FC">
        <w:rPr>
          <w:sz w:val="28"/>
          <w:szCs w:val="28"/>
        </w:rPr>
        <w:t>-</w:t>
      </w:r>
      <w:r w:rsidRPr="007F68FC">
        <w:rPr>
          <w:sz w:val="28"/>
          <w:szCs w:val="28"/>
        </w:rPr>
        <w:tab/>
        <w:t xml:space="preserve">перевести в 7 класс, протокол </w:t>
      </w:r>
      <w:proofErr w:type="gramStart"/>
      <w:r w:rsidRPr="007F68FC">
        <w:rPr>
          <w:sz w:val="28"/>
          <w:szCs w:val="28"/>
        </w:rPr>
        <w:t>от</w:t>
      </w:r>
      <w:proofErr w:type="gramEnd"/>
      <w:r w:rsidRPr="007F68FC">
        <w:rPr>
          <w:sz w:val="28"/>
          <w:szCs w:val="28"/>
        </w:rPr>
        <w:t xml:space="preserve"> _____ №____;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условно перевести в 7 класс, протокол </w:t>
      </w:r>
      <w:proofErr w:type="gramStart"/>
      <w:r w:rsidRPr="007F68FC">
        <w:rPr>
          <w:sz w:val="28"/>
          <w:szCs w:val="28"/>
        </w:rPr>
        <w:t>от</w:t>
      </w:r>
      <w:proofErr w:type="gramEnd"/>
      <w:r w:rsidRPr="007F68FC">
        <w:rPr>
          <w:sz w:val="28"/>
          <w:szCs w:val="28"/>
        </w:rPr>
        <w:t xml:space="preserve"> _____  №____;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перевести в 7 класс и наградить Похвальным листом, протокол                     </w:t>
      </w:r>
      <w:proofErr w:type="gramStart"/>
      <w:r w:rsidRPr="007F68FC">
        <w:rPr>
          <w:sz w:val="28"/>
          <w:szCs w:val="28"/>
        </w:rPr>
        <w:t>от</w:t>
      </w:r>
      <w:proofErr w:type="gramEnd"/>
      <w:r w:rsidRPr="007F68FC">
        <w:rPr>
          <w:sz w:val="28"/>
          <w:szCs w:val="28"/>
        </w:rPr>
        <w:t xml:space="preserve"> _____ №____;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оставить на повторный год обучения в 6 классе, протокол </w:t>
      </w:r>
      <w:proofErr w:type="gramStart"/>
      <w:r w:rsidRPr="007F68FC">
        <w:rPr>
          <w:sz w:val="28"/>
          <w:szCs w:val="28"/>
        </w:rPr>
        <w:t>от</w:t>
      </w:r>
      <w:proofErr w:type="gramEnd"/>
      <w:r w:rsidRPr="007F68FC">
        <w:rPr>
          <w:sz w:val="28"/>
          <w:szCs w:val="28"/>
        </w:rPr>
        <w:t xml:space="preserve"> ____№____;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об основном общем образовании, протокол </w:t>
      </w:r>
      <w:proofErr w:type="gramStart"/>
      <w:r w:rsidRPr="007F68FC">
        <w:rPr>
          <w:sz w:val="28"/>
          <w:szCs w:val="28"/>
        </w:rPr>
        <w:t>от</w:t>
      </w:r>
      <w:proofErr w:type="gramEnd"/>
      <w:r w:rsidRPr="007F68FC">
        <w:rPr>
          <w:sz w:val="28"/>
          <w:szCs w:val="28"/>
        </w:rPr>
        <w:t xml:space="preserve"> ___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об основном общем образовании, наградить Похвальной грамотой, протокол </w:t>
      </w:r>
      <w:proofErr w:type="gramStart"/>
      <w:r w:rsidRPr="007F68FC">
        <w:rPr>
          <w:sz w:val="28"/>
          <w:szCs w:val="28"/>
        </w:rPr>
        <w:t>от</w:t>
      </w:r>
      <w:proofErr w:type="gramEnd"/>
      <w:r w:rsidRPr="007F68FC">
        <w:rPr>
          <w:sz w:val="28"/>
          <w:szCs w:val="28"/>
        </w:rPr>
        <w:t xml:space="preserve"> ___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об основном общем образовании особого образца, протокол                       </w:t>
      </w:r>
      <w:proofErr w:type="gramStart"/>
      <w:r w:rsidRPr="007F68FC">
        <w:rPr>
          <w:sz w:val="28"/>
          <w:szCs w:val="28"/>
        </w:rPr>
        <w:t>от</w:t>
      </w:r>
      <w:proofErr w:type="gramEnd"/>
      <w:r w:rsidRPr="007F68FC">
        <w:rPr>
          <w:sz w:val="28"/>
          <w:szCs w:val="28"/>
        </w:rPr>
        <w:t xml:space="preserve"> ___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 среднем (полном) общем образовании, протокол                              </w:t>
      </w:r>
      <w:proofErr w:type="gramStart"/>
      <w:r w:rsidRPr="007F68FC">
        <w:rPr>
          <w:sz w:val="28"/>
          <w:szCs w:val="28"/>
        </w:rPr>
        <w:t>от</w:t>
      </w:r>
      <w:proofErr w:type="gramEnd"/>
      <w:r w:rsidRPr="007F68FC">
        <w:rPr>
          <w:sz w:val="28"/>
          <w:szCs w:val="28"/>
        </w:rPr>
        <w:t xml:space="preserve"> 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 среднем (полном) общем образовании, наградить Похвальной грамотой, протокол </w:t>
      </w:r>
      <w:proofErr w:type="gramStart"/>
      <w:r w:rsidRPr="007F68FC">
        <w:rPr>
          <w:sz w:val="28"/>
          <w:szCs w:val="28"/>
        </w:rPr>
        <w:t>от</w:t>
      </w:r>
      <w:proofErr w:type="gramEnd"/>
      <w:r w:rsidRPr="007F68FC">
        <w:rPr>
          <w:sz w:val="28"/>
          <w:szCs w:val="28"/>
        </w:rPr>
        <w:t xml:space="preserve"> 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аттестат о среднем (полном) общем образовании, наградить золотой (серебряной) медалью, протокол </w:t>
      </w:r>
      <w:proofErr w:type="gramStart"/>
      <w:r w:rsidRPr="007F68FC">
        <w:rPr>
          <w:sz w:val="28"/>
          <w:szCs w:val="28"/>
        </w:rPr>
        <w:t>от</w:t>
      </w:r>
      <w:proofErr w:type="gramEnd"/>
      <w:r w:rsidRPr="007F68FC">
        <w:rPr>
          <w:sz w:val="28"/>
          <w:szCs w:val="28"/>
        </w:rPr>
        <w:t xml:space="preserve"> __ №__;</w:t>
      </w:r>
    </w:p>
    <w:p w:rsidR="00FD7BC4" w:rsidRPr="007F68FC" w:rsidRDefault="00FD7BC4" w:rsidP="007F68FC">
      <w:pPr>
        <w:pStyle w:val="a5"/>
        <w:spacing w:before="0" w:after="0"/>
        <w:rPr>
          <w:sz w:val="28"/>
          <w:szCs w:val="28"/>
        </w:rPr>
      </w:pPr>
      <w:r w:rsidRPr="007F68FC">
        <w:rPr>
          <w:sz w:val="28"/>
          <w:szCs w:val="28"/>
        </w:rPr>
        <w:t>-</w:t>
      </w:r>
      <w:r w:rsidRPr="007F68FC">
        <w:rPr>
          <w:sz w:val="28"/>
          <w:szCs w:val="28"/>
        </w:rPr>
        <w:tab/>
        <w:t xml:space="preserve">выдать справку об обучении в образовательном учреждении, протокол                      </w:t>
      </w:r>
      <w:proofErr w:type="gramStart"/>
      <w:r w:rsidRPr="007F68FC">
        <w:rPr>
          <w:sz w:val="28"/>
          <w:szCs w:val="28"/>
        </w:rPr>
        <w:t>от</w:t>
      </w:r>
      <w:proofErr w:type="gramEnd"/>
      <w:r w:rsidRPr="007F68FC">
        <w:rPr>
          <w:sz w:val="28"/>
          <w:szCs w:val="28"/>
        </w:rPr>
        <w:t xml:space="preserve"> ___ №__.</w:t>
      </w:r>
    </w:p>
    <w:p w:rsidR="007F68FC" w:rsidRDefault="007F68FC" w:rsidP="007F68FC">
      <w:pPr>
        <w:pStyle w:val="a5"/>
        <w:tabs>
          <w:tab w:val="left" w:pos="1080"/>
        </w:tabs>
        <w:spacing w:before="0" w:after="0"/>
        <w:ind w:firstLine="708"/>
        <w:rPr>
          <w:b/>
          <w:sz w:val="36"/>
          <w:szCs w:val="36"/>
        </w:rPr>
      </w:pPr>
    </w:p>
    <w:p w:rsidR="00FD7BC4" w:rsidRPr="007F68FC" w:rsidRDefault="00FD7BC4" w:rsidP="007F68FC">
      <w:pPr>
        <w:pStyle w:val="a5"/>
        <w:tabs>
          <w:tab w:val="left" w:pos="1080"/>
        </w:tabs>
        <w:spacing w:before="0" w:after="0"/>
        <w:ind w:firstLine="708"/>
        <w:rPr>
          <w:sz w:val="28"/>
          <w:szCs w:val="28"/>
        </w:rPr>
      </w:pPr>
      <w:r w:rsidRPr="007F68FC">
        <w:rPr>
          <w:b/>
          <w:sz w:val="36"/>
          <w:szCs w:val="36"/>
        </w:rPr>
        <w:t>2.9.</w:t>
      </w:r>
      <w:r w:rsidRPr="007F68FC">
        <w:rPr>
          <w:b/>
          <w:sz w:val="36"/>
          <w:szCs w:val="36"/>
        </w:rPr>
        <w:tab/>
        <w:t xml:space="preserve">Классный руководитель ежедневно ведет учет пропусков занятий </w:t>
      </w:r>
      <w:proofErr w:type="gramStart"/>
      <w:r w:rsidRPr="007F68FC">
        <w:rPr>
          <w:b/>
          <w:sz w:val="36"/>
          <w:szCs w:val="36"/>
        </w:rPr>
        <w:t>обучающимися</w:t>
      </w:r>
      <w:proofErr w:type="gramEnd"/>
      <w:r w:rsidRPr="007F68FC">
        <w:rPr>
          <w:b/>
          <w:sz w:val="36"/>
          <w:szCs w:val="36"/>
        </w:rPr>
        <w:t>, подводит итоги о количестве дней и уроков, пропущенных каждым обучающимся за четверть (триместр), полугодие, учебный год</w:t>
      </w:r>
      <w:r w:rsidRPr="007F68FC">
        <w:rPr>
          <w:sz w:val="28"/>
          <w:szCs w:val="28"/>
        </w:rPr>
        <w:t>.</w:t>
      </w:r>
    </w:p>
    <w:p w:rsidR="00FD7BC4" w:rsidRPr="007F68FC" w:rsidRDefault="00FD7BC4" w:rsidP="007F68FC">
      <w:pPr>
        <w:pStyle w:val="a5"/>
        <w:tabs>
          <w:tab w:val="left" w:pos="1080"/>
        </w:tabs>
        <w:spacing w:before="0" w:after="0"/>
        <w:ind w:firstLine="708"/>
        <w:rPr>
          <w:sz w:val="28"/>
          <w:szCs w:val="28"/>
        </w:rPr>
      </w:pPr>
      <w:r w:rsidRPr="007F68FC">
        <w:rPr>
          <w:sz w:val="28"/>
          <w:szCs w:val="28"/>
        </w:rPr>
        <w:lastRenderedPageBreak/>
        <w:t>2.10.</w:t>
      </w:r>
      <w:r w:rsidRPr="007F68FC">
        <w:rPr>
          <w:sz w:val="28"/>
          <w:szCs w:val="28"/>
        </w:rPr>
        <w:tab/>
        <w:t>В случае обучения обучающегося в лечебно–профилактических учреждениях и оздоровительных 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p>
    <w:p w:rsidR="00FD7BC4" w:rsidRPr="007F68FC" w:rsidRDefault="00FD7BC4" w:rsidP="007F68FC">
      <w:pPr>
        <w:pStyle w:val="a5"/>
        <w:tabs>
          <w:tab w:val="left" w:pos="1080"/>
          <w:tab w:val="left" w:pos="1260"/>
        </w:tabs>
        <w:spacing w:before="0" w:after="0"/>
        <w:ind w:firstLine="708"/>
        <w:rPr>
          <w:b/>
          <w:sz w:val="36"/>
          <w:szCs w:val="36"/>
        </w:rPr>
      </w:pPr>
      <w:r w:rsidRPr="007F68FC">
        <w:rPr>
          <w:b/>
          <w:sz w:val="36"/>
          <w:szCs w:val="36"/>
        </w:rPr>
        <w:t>2.11.На отдельной странице классного журнала фиксируются классные часы. Запись тем занятий по Правилам дорожного движения производится                                  на отдельных страницах журнала в соответствии с тематическим планированием.</w:t>
      </w:r>
    </w:p>
    <w:p w:rsidR="00FD7BC4" w:rsidRPr="007F68FC" w:rsidRDefault="00FD7BC4" w:rsidP="007F68FC">
      <w:pPr>
        <w:pStyle w:val="a5"/>
        <w:spacing w:before="0" w:after="0"/>
        <w:rPr>
          <w:sz w:val="28"/>
          <w:szCs w:val="28"/>
        </w:rPr>
      </w:pPr>
    </w:p>
    <w:p w:rsidR="00FD7BC4" w:rsidRPr="007F68FC" w:rsidRDefault="00FD7BC4" w:rsidP="007F68FC">
      <w:pPr>
        <w:pStyle w:val="a5"/>
        <w:spacing w:before="0" w:after="0"/>
        <w:ind w:firstLine="708"/>
        <w:jc w:val="center"/>
        <w:rPr>
          <w:b/>
          <w:color w:val="FF0000"/>
          <w:sz w:val="28"/>
          <w:szCs w:val="28"/>
        </w:rPr>
      </w:pPr>
      <w:r w:rsidRPr="007F68FC">
        <w:rPr>
          <w:b/>
          <w:color w:val="FF0000"/>
          <w:sz w:val="28"/>
          <w:szCs w:val="28"/>
          <w:lang w:val="en-US"/>
        </w:rPr>
        <w:t>III</w:t>
      </w:r>
      <w:r w:rsidRPr="007F68FC">
        <w:rPr>
          <w:b/>
          <w:color w:val="FF0000"/>
          <w:sz w:val="28"/>
          <w:szCs w:val="28"/>
        </w:rPr>
        <w:t>.</w:t>
      </w:r>
      <w:r w:rsidRPr="007F68FC">
        <w:rPr>
          <w:color w:val="FF0000"/>
          <w:sz w:val="28"/>
          <w:szCs w:val="28"/>
        </w:rPr>
        <w:tab/>
      </w:r>
      <w:r w:rsidRPr="007F68FC">
        <w:rPr>
          <w:b/>
          <w:color w:val="FF0000"/>
          <w:sz w:val="28"/>
          <w:szCs w:val="28"/>
        </w:rPr>
        <w:t>Требования к ведению классного журнала</w:t>
      </w:r>
    </w:p>
    <w:p w:rsidR="00FD7BC4" w:rsidRPr="007F68FC" w:rsidRDefault="00FD7BC4" w:rsidP="007F68FC">
      <w:pPr>
        <w:pStyle w:val="a5"/>
        <w:spacing w:before="0" w:after="0"/>
        <w:ind w:firstLine="708"/>
        <w:jc w:val="center"/>
        <w:rPr>
          <w:b/>
          <w:color w:val="FF0000"/>
          <w:sz w:val="28"/>
          <w:szCs w:val="28"/>
        </w:rPr>
      </w:pPr>
      <w:r w:rsidRPr="007F68FC">
        <w:rPr>
          <w:b/>
          <w:color w:val="FF0000"/>
          <w:sz w:val="28"/>
          <w:szCs w:val="28"/>
        </w:rPr>
        <w:t>учителем-предметником.</w:t>
      </w:r>
    </w:p>
    <w:p w:rsidR="00FD7BC4" w:rsidRPr="007F68FC" w:rsidRDefault="00FD7BC4" w:rsidP="007F68FC">
      <w:pPr>
        <w:pStyle w:val="a5"/>
        <w:spacing w:before="0" w:after="0"/>
        <w:ind w:firstLine="708"/>
        <w:jc w:val="center"/>
        <w:rPr>
          <w:b/>
          <w:color w:val="FF0000"/>
          <w:sz w:val="28"/>
          <w:szCs w:val="28"/>
        </w:rPr>
      </w:pPr>
    </w:p>
    <w:p w:rsidR="00FD7BC4" w:rsidRPr="007F68FC" w:rsidRDefault="00FD7BC4" w:rsidP="007F68FC">
      <w:pPr>
        <w:pStyle w:val="a5"/>
        <w:spacing w:before="0" w:after="0"/>
        <w:ind w:firstLine="708"/>
        <w:rPr>
          <w:b/>
          <w:sz w:val="36"/>
          <w:szCs w:val="36"/>
        </w:rPr>
      </w:pPr>
      <w:r w:rsidRPr="007F68FC">
        <w:rPr>
          <w:b/>
          <w:sz w:val="36"/>
          <w:szCs w:val="36"/>
        </w:rPr>
        <w:t>3.1.</w:t>
      </w:r>
      <w:r w:rsidRPr="007F68FC">
        <w:rPr>
          <w:b/>
          <w:sz w:val="36"/>
          <w:szCs w:val="36"/>
        </w:rPr>
        <w:tab/>
        <w:t>Учитель заполняет журнал в день проведения урока. Количество проведенных уроков и соответствующие им даты должны совпадать.</w:t>
      </w:r>
    </w:p>
    <w:p w:rsidR="00FD7BC4" w:rsidRPr="007F68FC" w:rsidRDefault="00FD7BC4" w:rsidP="007F68FC">
      <w:pPr>
        <w:pStyle w:val="a5"/>
        <w:spacing w:before="0" w:after="0"/>
        <w:ind w:firstLine="708"/>
        <w:rPr>
          <w:b/>
          <w:sz w:val="36"/>
          <w:szCs w:val="36"/>
        </w:rPr>
      </w:pPr>
      <w:r w:rsidRPr="007F68FC">
        <w:rPr>
          <w:b/>
          <w:sz w:val="36"/>
          <w:szCs w:val="36"/>
        </w:rPr>
        <w:t>3.2.</w:t>
      </w:r>
      <w:r w:rsidRPr="007F68FC">
        <w:rPr>
          <w:b/>
          <w:sz w:val="36"/>
          <w:szCs w:val="36"/>
        </w:rPr>
        <w:tab/>
        <w:t>На левой стороне развернутой страницы журнала учитель записывает дату проведения урока (арабскими цифрами). При проведении сдвоенных уроков ставятся две даты.</w:t>
      </w:r>
    </w:p>
    <w:p w:rsidR="00FD7BC4" w:rsidRPr="007F68FC" w:rsidRDefault="00FD7BC4" w:rsidP="007F68FC">
      <w:pPr>
        <w:pStyle w:val="a5"/>
        <w:spacing w:before="0" w:after="0"/>
        <w:ind w:firstLine="708"/>
        <w:rPr>
          <w:b/>
          <w:sz w:val="36"/>
          <w:szCs w:val="36"/>
        </w:rPr>
      </w:pPr>
      <w:r w:rsidRPr="007F68FC">
        <w:rPr>
          <w:b/>
          <w:sz w:val="36"/>
          <w:szCs w:val="36"/>
        </w:rPr>
        <w:t>3.3.</w:t>
      </w:r>
      <w:r w:rsidRPr="007F68FC">
        <w:rPr>
          <w:b/>
          <w:sz w:val="36"/>
          <w:szCs w:val="36"/>
        </w:rPr>
        <w:tab/>
        <w:t xml:space="preserve">На правой стороне развернутой страницы журнала учитель записывает дату (арабскими цифрами), тему, изученную на уроке в соответствии                        с календарно-тематическим планированием, и задание на дом. При проведении сдвоенных уроков записываются темы каждого урока отдельно. </w:t>
      </w:r>
    </w:p>
    <w:p w:rsidR="00FD7BC4" w:rsidRPr="007F68FC" w:rsidRDefault="00FD7BC4" w:rsidP="007F68FC">
      <w:pPr>
        <w:pStyle w:val="a5"/>
        <w:spacing w:before="0" w:after="0"/>
        <w:ind w:firstLine="708"/>
        <w:rPr>
          <w:b/>
          <w:sz w:val="36"/>
          <w:szCs w:val="36"/>
        </w:rPr>
      </w:pPr>
      <w:r w:rsidRPr="007F68FC">
        <w:rPr>
          <w:b/>
          <w:sz w:val="36"/>
          <w:szCs w:val="36"/>
        </w:rPr>
        <w:t>3.4.</w:t>
      </w:r>
      <w:r w:rsidRPr="007F68FC">
        <w:rPr>
          <w:b/>
          <w:sz w:val="36"/>
          <w:szCs w:val="36"/>
        </w:rPr>
        <w:tab/>
        <w:t>На занятиях, где класс делится на две подгруппы, записи ведутся индивидуально каждым учителем, ведущим подгруппу.</w:t>
      </w:r>
    </w:p>
    <w:p w:rsidR="00FD7BC4" w:rsidRPr="007F68FC" w:rsidRDefault="00FD7BC4" w:rsidP="007F68FC">
      <w:pPr>
        <w:pStyle w:val="a5"/>
        <w:spacing w:before="0" w:after="0"/>
        <w:ind w:firstLine="708"/>
        <w:rPr>
          <w:b/>
          <w:sz w:val="36"/>
          <w:szCs w:val="36"/>
        </w:rPr>
      </w:pPr>
      <w:r w:rsidRPr="007F68FC">
        <w:rPr>
          <w:b/>
          <w:sz w:val="36"/>
          <w:szCs w:val="36"/>
        </w:rPr>
        <w:t>3.5.</w:t>
      </w:r>
      <w:r w:rsidRPr="007F68FC">
        <w:rPr>
          <w:b/>
          <w:sz w:val="36"/>
          <w:szCs w:val="36"/>
        </w:rPr>
        <w:tab/>
        <w:t>Учитель обязан систематически проверять и оценивать знания  обучающихся, а также отмечать посещаемость обучающихся (отмечать отсутствующих строчной буквой «н»). Выставление точек, отметок со знаком «минус» и «плюс», записи карандашом не допускаются.</w:t>
      </w:r>
    </w:p>
    <w:p w:rsidR="00FD7BC4" w:rsidRPr="007F68FC" w:rsidRDefault="00FD7BC4" w:rsidP="007F68FC">
      <w:pPr>
        <w:pStyle w:val="a5"/>
        <w:spacing w:before="0" w:after="0"/>
        <w:ind w:firstLine="708"/>
        <w:rPr>
          <w:b/>
          <w:sz w:val="36"/>
          <w:szCs w:val="36"/>
        </w:rPr>
      </w:pPr>
      <w:r w:rsidRPr="007F68FC">
        <w:rPr>
          <w:b/>
          <w:sz w:val="36"/>
          <w:szCs w:val="36"/>
        </w:rPr>
        <w:t>3.6.</w:t>
      </w:r>
      <w:r w:rsidRPr="007F68FC">
        <w:rPr>
          <w:b/>
          <w:sz w:val="36"/>
          <w:szCs w:val="36"/>
        </w:rPr>
        <w:tab/>
        <w:t>За письменные работы отметки проставляются в графе того дня, когда проводилась письменная работа.</w:t>
      </w:r>
    </w:p>
    <w:p w:rsidR="00FD7BC4" w:rsidRPr="007F68FC" w:rsidRDefault="00FD7BC4" w:rsidP="007F68FC">
      <w:pPr>
        <w:pStyle w:val="a5"/>
        <w:spacing w:before="0" w:after="0"/>
        <w:ind w:firstLine="708"/>
        <w:rPr>
          <w:sz w:val="28"/>
          <w:szCs w:val="28"/>
        </w:rPr>
      </w:pPr>
      <w:r w:rsidRPr="007F68FC">
        <w:rPr>
          <w:sz w:val="28"/>
          <w:szCs w:val="28"/>
        </w:rPr>
        <w:lastRenderedPageBreak/>
        <w:t>3.7.</w:t>
      </w:r>
      <w:r w:rsidRPr="007F68FC">
        <w:rPr>
          <w:sz w:val="28"/>
          <w:szCs w:val="28"/>
        </w:rPr>
        <w:tab/>
        <w:t>По проведенным практическим и лабораторным работам, экскурсиям, контрольным письменным работам точно указываются их темы и количество затраченных часов.</w:t>
      </w:r>
    </w:p>
    <w:p w:rsidR="00FD7BC4" w:rsidRPr="007F68FC" w:rsidRDefault="00FD7BC4" w:rsidP="007F68FC">
      <w:pPr>
        <w:pStyle w:val="a5"/>
        <w:spacing w:before="0" w:after="0"/>
        <w:ind w:firstLine="708"/>
        <w:rPr>
          <w:b/>
          <w:sz w:val="36"/>
          <w:szCs w:val="36"/>
        </w:rPr>
      </w:pPr>
      <w:r w:rsidRPr="007F68FC">
        <w:rPr>
          <w:sz w:val="28"/>
          <w:szCs w:val="28"/>
        </w:rPr>
        <w:t>3.8.</w:t>
      </w:r>
      <w:r w:rsidRPr="007F68FC">
        <w:rPr>
          <w:sz w:val="28"/>
          <w:szCs w:val="28"/>
        </w:rPr>
        <w:tab/>
      </w:r>
      <w:r w:rsidRPr="007F68FC">
        <w:rPr>
          <w:b/>
          <w:sz w:val="36"/>
          <w:szCs w:val="36"/>
        </w:rPr>
        <w:t xml:space="preserve">В графе «Домашнее задание» записывается содержание задания, страницы, номера задач и упражнений с отражением специфики организации домашней работы. </w:t>
      </w:r>
      <w:proofErr w:type="gramStart"/>
      <w:r w:rsidRPr="007F68FC">
        <w:rPr>
          <w:b/>
          <w:sz w:val="36"/>
          <w:szCs w:val="36"/>
        </w:rPr>
        <w:t xml:space="preserve">Например, «Повторить …; составить план, таблицу, вопросы; выучить наизусть, ответить на вопросы, сделать рисунки, написать сочинение»                 и т. д. </w:t>
      </w:r>
      <w:proofErr w:type="gramEnd"/>
    </w:p>
    <w:p w:rsidR="00FD7BC4" w:rsidRPr="007F68FC" w:rsidRDefault="00FD7BC4" w:rsidP="007F68FC">
      <w:pPr>
        <w:pStyle w:val="a5"/>
        <w:spacing w:before="0" w:after="0"/>
        <w:ind w:firstLine="708"/>
        <w:rPr>
          <w:rStyle w:val="t61"/>
          <w:sz w:val="28"/>
          <w:szCs w:val="28"/>
        </w:rPr>
      </w:pPr>
      <w:r w:rsidRPr="007F68FC">
        <w:rPr>
          <w:sz w:val="28"/>
          <w:szCs w:val="28"/>
        </w:rPr>
        <w:t>3.9.</w:t>
      </w:r>
      <w:r w:rsidRPr="007F68FC">
        <w:rPr>
          <w:sz w:val="28"/>
          <w:szCs w:val="28"/>
        </w:rPr>
        <w:tab/>
        <w:t xml:space="preserve">Итоговые отметки за четверть, (триместр), полугодие выставляются                 в следующей клетке после записи даты последнего урока. Годовая отметка выставляется в столбец, следующий непосредственно за столбцом отметки                       за последнюю четверть, (триместр), полугодие. </w:t>
      </w:r>
      <w:r w:rsidRPr="007F68FC">
        <w:rPr>
          <w:rStyle w:val="t61"/>
          <w:sz w:val="28"/>
          <w:szCs w:val="28"/>
        </w:rPr>
        <w:t xml:space="preserve">Экзаменационная отметка  выставляется в столбец, следующий непосредственно за столбцом годовой  отметки. </w:t>
      </w:r>
      <w:proofErr w:type="gramStart"/>
      <w:r w:rsidRPr="007F68FC">
        <w:rPr>
          <w:rStyle w:val="t61"/>
          <w:sz w:val="28"/>
          <w:szCs w:val="28"/>
        </w:rPr>
        <w:t xml:space="preserve">Итоговые отметки обучающемуся выставляются в столбец, следующий за экзаменационной отметкой, только в случае экзамена по данному предмету. </w:t>
      </w:r>
      <w:proofErr w:type="gramEnd"/>
    </w:p>
    <w:p w:rsidR="00FD7BC4" w:rsidRPr="00D61FF3" w:rsidRDefault="00FD7BC4" w:rsidP="007F68FC">
      <w:pPr>
        <w:pStyle w:val="a5"/>
        <w:spacing w:before="0" w:after="0"/>
        <w:ind w:firstLine="708"/>
        <w:rPr>
          <w:sz w:val="32"/>
          <w:szCs w:val="32"/>
        </w:rPr>
      </w:pPr>
      <w:r w:rsidRPr="00D61FF3">
        <w:rPr>
          <w:b/>
          <w:sz w:val="32"/>
          <w:szCs w:val="32"/>
        </w:rPr>
        <w:t>Не допускается выделять итоговые отметки (чертой, другим цветом и т.п.)</w:t>
      </w:r>
      <w:r w:rsidRPr="00D61FF3">
        <w:rPr>
          <w:sz w:val="32"/>
          <w:szCs w:val="32"/>
        </w:rPr>
        <w:t>.</w:t>
      </w:r>
    </w:p>
    <w:p w:rsidR="00FD7BC4" w:rsidRPr="007F68FC" w:rsidRDefault="00FD7BC4" w:rsidP="007F68FC">
      <w:pPr>
        <w:pStyle w:val="a5"/>
        <w:spacing w:before="0" w:after="0"/>
        <w:rPr>
          <w:sz w:val="28"/>
          <w:szCs w:val="28"/>
        </w:rPr>
      </w:pPr>
      <w:r w:rsidRPr="007F68FC">
        <w:rPr>
          <w:sz w:val="28"/>
          <w:szCs w:val="28"/>
        </w:rPr>
        <w:tab/>
        <w:t>Текущие отметки следующей четверти выставляются в клетке после итоговых (четвертных) отметок. Пропуски клеток не допускаются.</w:t>
      </w:r>
    </w:p>
    <w:p w:rsidR="00FD7BC4" w:rsidRPr="007F68FC" w:rsidRDefault="00FD7BC4" w:rsidP="007F68FC">
      <w:pPr>
        <w:pStyle w:val="a5"/>
        <w:spacing w:before="0" w:after="0"/>
        <w:ind w:firstLine="708"/>
        <w:rPr>
          <w:b/>
          <w:sz w:val="36"/>
          <w:szCs w:val="36"/>
        </w:rPr>
      </w:pPr>
      <w:r w:rsidRPr="007F68FC">
        <w:rPr>
          <w:rStyle w:val="t61"/>
          <w:b/>
          <w:sz w:val="36"/>
          <w:szCs w:val="36"/>
        </w:rPr>
        <w:t>3.10.</w:t>
      </w:r>
      <w:r w:rsidRPr="007F68FC">
        <w:rPr>
          <w:rStyle w:val="t61"/>
          <w:b/>
          <w:sz w:val="36"/>
          <w:szCs w:val="36"/>
        </w:rPr>
        <w:tab/>
        <w:t xml:space="preserve">Выставление </w:t>
      </w:r>
      <w:r w:rsidRPr="007F68FC">
        <w:rPr>
          <w:b/>
          <w:sz w:val="36"/>
          <w:szCs w:val="36"/>
        </w:rPr>
        <w:t>в одной клетке двух отметок допускается только                         на уроках русского языка и литературы, родного языка и литературы. Отметки                   в этом случае выставляются двумя отметками в одной колонке (54, 43).</w:t>
      </w:r>
    </w:p>
    <w:p w:rsidR="00FD7BC4" w:rsidRPr="007F68FC" w:rsidRDefault="00FD7BC4" w:rsidP="007F68FC">
      <w:pPr>
        <w:pStyle w:val="a5"/>
        <w:spacing w:before="0" w:after="0"/>
        <w:ind w:firstLine="708"/>
        <w:rPr>
          <w:sz w:val="28"/>
          <w:szCs w:val="28"/>
        </w:rPr>
      </w:pPr>
      <w:r w:rsidRPr="007F68FC">
        <w:rPr>
          <w:sz w:val="28"/>
          <w:szCs w:val="28"/>
        </w:rPr>
        <w:t>3.11.</w:t>
      </w:r>
      <w:r w:rsidRPr="007F68FC">
        <w:rPr>
          <w:sz w:val="28"/>
          <w:szCs w:val="28"/>
        </w:rPr>
        <w:tab/>
        <w:t xml:space="preserve">Итоговые отметки </w:t>
      </w:r>
      <w:proofErr w:type="gramStart"/>
      <w:r w:rsidRPr="007F68FC">
        <w:rPr>
          <w:sz w:val="28"/>
          <w:szCs w:val="28"/>
        </w:rPr>
        <w:t>обучающихся</w:t>
      </w:r>
      <w:proofErr w:type="gramEnd"/>
      <w:r w:rsidRPr="007F68FC">
        <w:rPr>
          <w:sz w:val="28"/>
          <w:szCs w:val="28"/>
        </w:rPr>
        <w:t xml:space="preserve"> за четверть (триместр), полугодие, год должны быть обоснованы. Чтобы объективно аттестовать обучающихся, необходимо не менее трех отметок при двухчасовой недельной учебной нагрузке по предмету и более 5 при учебной нагрузке более двух часов в неделю. При одночасовой недельной нагрузке по предмету аттестация может проводиться                  по полугодиям (первое, второе, год).</w:t>
      </w:r>
    </w:p>
    <w:p w:rsidR="00FD7BC4" w:rsidRPr="007F68FC" w:rsidRDefault="00FD7BC4" w:rsidP="007F68FC">
      <w:pPr>
        <w:pStyle w:val="a5"/>
        <w:spacing w:before="0" w:after="0"/>
        <w:ind w:firstLine="708"/>
        <w:rPr>
          <w:sz w:val="28"/>
          <w:szCs w:val="28"/>
        </w:rPr>
      </w:pPr>
      <w:r w:rsidRPr="007F68FC">
        <w:rPr>
          <w:sz w:val="28"/>
          <w:szCs w:val="28"/>
        </w:rPr>
        <w:t>3.12.</w:t>
      </w:r>
      <w:r w:rsidRPr="007F68FC">
        <w:rPr>
          <w:sz w:val="28"/>
          <w:szCs w:val="28"/>
        </w:rPr>
        <w:tab/>
        <w:t>В случае выставления ошибочной отметки необходимо зачеркнуть ее косой чертой и рядом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Pr="007F68FC">
        <w:rPr>
          <w:i/>
          <w:iCs/>
          <w:sz w:val="28"/>
          <w:szCs w:val="28"/>
        </w:rPr>
        <w:t xml:space="preserve">Петров К. – «четыре» за 5. 11 – (подпись)». </w:t>
      </w:r>
      <w:r w:rsidRPr="007F68FC">
        <w:rPr>
          <w:iCs/>
          <w:sz w:val="28"/>
          <w:szCs w:val="28"/>
        </w:rPr>
        <w:t>Руководитель ОУ</w:t>
      </w:r>
      <w:r w:rsidRPr="007F68FC">
        <w:rPr>
          <w:i/>
          <w:iCs/>
          <w:sz w:val="28"/>
          <w:szCs w:val="28"/>
        </w:rPr>
        <w:t xml:space="preserve"> </w:t>
      </w:r>
      <w:r w:rsidRPr="007F68FC">
        <w:rPr>
          <w:sz w:val="28"/>
          <w:szCs w:val="28"/>
        </w:rPr>
        <w:t xml:space="preserve">ставит подпись и скрепляет запись печатью образовательного учреждения. </w:t>
      </w:r>
    </w:p>
    <w:p w:rsidR="00FD7BC4" w:rsidRPr="007F68FC" w:rsidRDefault="00FD7BC4" w:rsidP="007F68FC">
      <w:pPr>
        <w:pStyle w:val="a5"/>
        <w:spacing w:before="0" w:after="0"/>
        <w:ind w:firstLine="708"/>
        <w:rPr>
          <w:sz w:val="28"/>
          <w:szCs w:val="28"/>
        </w:rPr>
      </w:pPr>
      <w:r w:rsidRPr="007F68FC">
        <w:rPr>
          <w:sz w:val="28"/>
          <w:szCs w:val="28"/>
        </w:rPr>
        <w:t>3.13.</w:t>
      </w:r>
      <w:r w:rsidRPr="007F68FC">
        <w:rPr>
          <w:sz w:val="28"/>
          <w:szCs w:val="28"/>
        </w:rPr>
        <w:tab/>
        <w:t xml:space="preserve">Учет знаний детей, обучающихся на дому, ведется в отдельном журнале, в котором выставляются текущие, четвертные (триместровые), полугодовые и годовые отметки. Классный руководитель переносит                               в «Сводную ведомость учета успеваемости </w:t>
      </w:r>
      <w:proofErr w:type="gramStart"/>
      <w:r w:rsidRPr="007F68FC">
        <w:rPr>
          <w:sz w:val="28"/>
          <w:szCs w:val="28"/>
        </w:rPr>
        <w:t>обучающихся</w:t>
      </w:r>
      <w:proofErr w:type="gramEnd"/>
      <w:r w:rsidRPr="007F68FC">
        <w:rPr>
          <w:sz w:val="28"/>
          <w:szCs w:val="28"/>
        </w:rPr>
        <w:t xml:space="preserve">» журнала соответствующего класса четвертные (триместровые), полугодовые и годовые отметки. </w:t>
      </w:r>
    </w:p>
    <w:p w:rsidR="00FD7BC4" w:rsidRPr="007F68FC" w:rsidRDefault="00FD7BC4" w:rsidP="007F68FC">
      <w:pPr>
        <w:pStyle w:val="a5"/>
        <w:spacing w:before="0" w:after="0"/>
        <w:ind w:firstLine="708"/>
        <w:rPr>
          <w:b/>
          <w:sz w:val="36"/>
          <w:szCs w:val="36"/>
        </w:rPr>
      </w:pPr>
      <w:r w:rsidRPr="007F68FC">
        <w:rPr>
          <w:b/>
          <w:sz w:val="36"/>
          <w:szCs w:val="36"/>
        </w:rPr>
        <w:lastRenderedPageBreak/>
        <w:t>3.14</w:t>
      </w:r>
      <w:r w:rsidRPr="007F68FC">
        <w:rPr>
          <w:b/>
          <w:sz w:val="36"/>
          <w:szCs w:val="36"/>
        </w:rPr>
        <w:tab/>
        <w:t xml:space="preserve">Страница «Листок здоровья» заполняется медицинским работником. Страницы «Показатели физической подготовленности </w:t>
      </w:r>
      <w:proofErr w:type="gramStart"/>
      <w:r w:rsidRPr="007F68FC">
        <w:rPr>
          <w:b/>
          <w:sz w:val="36"/>
          <w:szCs w:val="36"/>
        </w:rPr>
        <w:t>обучающихся</w:t>
      </w:r>
      <w:proofErr w:type="gramEnd"/>
      <w:r w:rsidRPr="007F68FC">
        <w:rPr>
          <w:b/>
          <w:sz w:val="36"/>
          <w:szCs w:val="36"/>
        </w:rPr>
        <w:t>» заполняются учителем физической культуры.</w:t>
      </w:r>
    </w:p>
    <w:p w:rsidR="00FD7BC4" w:rsidRPr="007F68FC" w:rsidRDefault="00FD7BC4" w:rsidP="007F68FC">
      <w:pPr>
        <w:pStyle w:val="a5"/>
        <w:spacing w:before="0" w:after="0"/>
        <w:ind w:firstLine="708"/>
        <w:rPr>
          <w:sz w:val="28"/>
          <w:szCs w:val="28"/>
        </w:rPr>
      </w:pPr>
      <w:r w:rsidRPr="007F68FC">
        <w:rPr>
          <w:sz w:val="28"/>
          <w:szCs w:val="28"/>
        </w:rPr>
        <w:t>3.15.</w:t>
      </w:r>
      <w:r w:rsidRPr="007F68FC">
        <w:rPr>
          <w:sz w:val="28"/>
          <w:szCs w:val="28"/>
        </w:rPr>
        <w:tab/>
        <w:t>Элективные курсы целесообразно записывать в отдельном журнале.</w:t>
      </w:r>
    </w:p>
    <w:p w:rsidR="00FD7BC4" w:rsidRPr="007F68FC" w:rsidRDefault="00FD7BC4" w:rsidP="007F68FC">
      <w:pPr>
        <w:pStyle w:val="a5"/>
        <w:spacing w:before="0" w:after="0"/>
        <w:ind w:firstLine="708"/>
        <w:rPr>
          <w:sz w:val="28"/>
          <w:szCs w:val="28"/>
        </w:rPr>
      </w:pPr>
      <w:r w:rsidRPr="007F68FC">
        <w:rPr>
          <w:b/>
          <w:sz w:val="36"/>
          <w:szCs w:val="36"/>
        </w:rPr>
        <w:t>3.15</w:t>
      </w:r>
      <w:r w:rsidRPr="007F68FC">
        <w:rPr>
          <w:b/>
          <w:sz w:val="36"/>
          <w:szCs w:val="36"/>
        </w:rPr>
        <w:tab/>
        <w:t xml:space="preserve">Учитель по окончании  урока обязан сдать журнал на хранение   в отведённое место. Категорически запрещается забирать журнал домой, выдавать на руки </w:t>
      </w:r>
      <w:proofErr w:type="gramStart"/>
      <w:r w:rsidRPr="007F68FC">
        <w:rPr>
          <w:b/>
          <w:sz w:val="36"/>
          <w:szCs w:val="36"/>
        </w:rPr>
        <w:t>обучающимся</w:t>
      </w:r>
      <w:proofErr w:type="gramEnd"/>
      <w:r w:rsidRPr="007F68FC">
        <w:rPr>
          <w:sz w:val="28"/>
          <w:szCs w:val="28"/>
        </w:rPr>
        <w:t>.</w:t>
      </w:r>
    </w:p>
    <w:p w:rsidR="00FD7BC4" w:rsidRPr="007F68FC" w:rsidRDefault="00FD7BC4" w:rsidP="007F68FC">
      <w:pPr>
        <w:pStyle w:val="a5"/>
        <w:spacing w:before="0" w:after="0"/>
        <w:ind w:firstLine="708"/>
        <w:rPr>
          <w:b/>
          <w:iCs/>
          <w:sz w:val="40"/>
          <w:szCs w:val="40"/>
        </w:rPr>
      </w:pPr>
      <w:r w:rsidRPr="007F68FC">
        <w:rPr>
          <w:b/>
          <w:color w:val="000000"/>
          <w:spacing w:val="-2"/>
          <w:sz w:val="40"/>
          <w:szCs w:val="40"/>
        </w:rPr>
        <w:t>3.16.</w:t>
      </w:r>
      <w:r w:rsidRPr="007F68FC">
        <w:rPr>
          <w:b/>
          <w:color w:val="000000"/>
          <w:spacing w:val="-2"/>
          <w:sz w:val="40"/>
          <w:szCs w:val="40"/>
        </w:rPr>
        <w:tab/>
        <w:t>При замещении уроков классный журнал заполняет замещающий учитель в соответствии с инструкцией.</w:t>
      </w:r>
    </w:p>
    <w:p w:rsidR="00FD7BC4" w:rsidRPr="007F68FC" w:rsidRDefault="00FD7BC4" w:rsidP="007F68FC">
      <w:pPr>
        <w:pStyle w:val="a5"/>
        <w:spacing w:before="0" w:after="0"/>
        <w:rPr>
          <w:b/>
          <w:iCs/>
          <w:sz w:val="28"/>
          <w:szCs w:val="28"/>
        </w:rPr>
      </w:pPr>
    </w:p>
    <w:p w:rsidR="00FD7BC4" w:rsidRPr="007F68FC" w:rsidRDefault="00FD7BC4" w:rsidP="007F68FC">
      <w:pPr>
        <w:pStyle w:val="a5"/>
        <w:spacing w:before="0" w:after="0"/>
        <w:jc w:val="center"/>
        <w:rPr>
          <w:b/>
          <w:iCs/>
          <w:color w:val="FF0000"/>
          <w:sz w:val="28"/>
          <w:szCs w:val="28"/>
        </w:rPr>
      </w:pPr>
      <w:r w:rsidRPr="007F68FC">
        <w:rPr>
          <w:b/>
          <w:iCs/>
          <w:color w:val="FF0000"/>
          <w:sz w:val="28"/>
          <w:szCs w:val="28"/>
          <w:lang w:val="en-US"/>
        </w:rPr>
        <w:t>IV</w:t>
      </w:r>
      <w:r w:rsidRPr="007F68FC">
        <w:rPr>
          <w:b/>
          <w:iCs/>
          <w:color w:val="FF0000"/>
          <w:sz w:val="28"/>
          <w:szCs w:val="28"/>
        </w:rPr>
        <w:t>.</w:t>
      </w:r>
      <w:r w:rsidRPr="007F68FC">
        <w:rPr>
          <w:b/>
          <w:iCs/>
          <w:color w:val="FF0000"/>
          <w:sz w:val="28"/>
          <w:szCs w:val="28"/>
        </w:rPr>
        <w:tab/>
        <w:t>Дополнительные требования к ведению</w:t>
      </w:r>
    </w:p>
    <w:p w:rsidR="00FD7BC4" w:rsidRPr="007F68FC" w:rsidRDefault="00FD7BC4" w:rsidP="007F68FC">
      <w:pPr>
        <w:pStyle w:val="a5"/>
        <w:spacing w:before="0" w:after="0"/>
        <w:jc w:val="center"/>
        <w:rPr>
          <w:b/>
          <w:iCs/>
          <w:sz w:val="28"/>
          <w:szCs w:val="28"/>
        </w:rPr>
      </w:pPr>
      <w:r w:rsidRPr="007F68FC">
        <w:rPr>
          <w:b/>
          <w:iCs/>
          <w:color w:val="FF0000"/>
          <w:sz w:val="28"/>
          <w:szCs w:val="28"/>
        </w:rPr>
        <w:t>классного журнала в малокомплектной школе</w:t>
      </w:r>
    </w:p>
    <w:p w:rsidR="00FD7BC4" w:rsidRPr="007F68FC" w:rsidRDefault="00FD7BC4" w:rsidP="007F68FC">
      <w:pPr>
        <w:pStyle w:val="a5"/>
        <w:spacing w:before="0" w:after="0"/>
        <w:rPr>
          <w:b/>
          <w:iCs/>
          <w:sz w:val="28"/>
          <w:szCs w:val="28"/>
        </w:rPr>
      </w:pPr>
    </w:p>
    <w:p w:rsidR="00FD7BC4" w:rsidRPr="007F68FC" w:rsidRDefault="00FD7BC4" w:rsidP="007F68FC">
      <w:pPr>
        <w:pStyle w:val="a5"/>
        <w:spacing w:before="0" w:after="0"/>
        <w:ind w:firstLine="708"/>
        <w:rPr>
          <w:sz w:val="28"/>
          <w:szCs w:val="28"/>
        </w:rPr>
      </w:pPr>
      <w:r w:rsidRPr="007F68FC">
        <w:rPr>
          <w:sz w:val="28"/>
          <w:szCs w:val="28"/>
        </w:rPr>
        <w:t>4.1.</w:t>
      </w:r>
      <w:r w:rsidRPr="007F68FC">
        <w:rPr>
          <w:sz w:val="28"/>
          <w:szCs w:val="28"/>
        </w:rPr>
        <w:tab/>
        <w:t>Предметы, которые изучаются в комбинированных по вертикали классах (</w:t>
      </w:r>
      <w:proofErr w:type="gramStart"/>
      <w:r w:rsidRPr="007F68FC">
        <w:rPr>
          <w:sz w:val="28"/>
          <w:szCs w:val="28"/>
        </w:rPr>
        <w:t>ИЗО</w:t>
      </w:r>
      <w:proofErr w:type="gramEnd"/>
      <w:r w:rsidRPr="007F68FC">
        <w:rPr>
          <w:sz w:val="28"/>
          <w:szCs w:val="28"/>
        </w:rPr>
        <w:t>, технология, музыка, физическая культура и т.д.), фиксируются                              в отдельном журнале. В этом случае списочный состав детей записывает учитель, который ведёт соответствующий предмет в интегрированном по вертикали классе, на основании приказа образовательного учреждения</w:t>
      </w:r>
      <w:proofErr w:type="gramStart"/>
      <w:r w:rsidRPr="007F68FC">
        <w:rPr>
          <w:sz w:val="28"/>
          <w:szCs w:val="28"/>
        </w:rPr>
        <w:t xml:space="preserve"> .</w:t>
      </w:r>
      <w:proofErr w:type="gramEnd"/>
    </w:p>
    <w:p w:rsidR="00FD7BC4" w:rsidRPr="007F68FC" w:rsidRDefault="00FD7BC4" w:rsidP="007F68FC">
      <w:pPr>
        <w:pStyle w:val="a5"/>
        <w:spacing w:before="0" w:after="0"/>
        <w:ind w:firstLine="708"/>
        <w:rPr>
          <w:sz w:val="28"/>
          <w:szCs w:val="28"/>
        </w:rPr>
      </w:pPr>
      <w:r w:rsidRPr="007F68FC">
        <w:rPr>
          <w:sz w:val="28"/>
          <w:szCs w:val="28"/>
        </w:rPr>
        <w:t xml:space="preserve">4.2. </w:t>
      </w:r>
      <w:r w:rsidRPr="007F68FC">
        <w:rPr>
          <w:sz w:val="28"/>
          <w:szCs w:val="28"/>
        </w:rPr>
        <w:tab/>
        <w:t xml:space="preserve">Классный руководитель из отдельного журнала переносит итоговые отметки </w:t>
      </w:r>
      <w:proofErr w:type="gramStart"/>
      <w:r w:rsidRPr="007F68FC">
        <w:rPr>
          <w:sz w:val="28"/>
          <w:szCs w:val="28"/>
        </w:rPr>
        <w:t>обучающихся</w:t>
      </w:r>
      <w:proofErr w:type="gramEnd"/>
      <w:r w:rsidRPr="007F68FC">
        <w:rPr>
          <w:sz w:val="28"/>
          <w:szCs w:val="28"/>
        </w:rPr>
        <w:t xml:space="preserve"> (за четверть, триместр, полугодие, год) в «Сводную ведомость учета успеваемости обучающихся» соответствующего класса.</w:t>
      </w:r>
    </w:p>
    <w:p w:rsidR="00FD7BC4" w:rsidRPr="007F68FC" w:rsidRDefault="00FD7BC4" w:rsidP="007F68FC">
      <w:pPr>
        <w:pStyle w:val="a5"/>
        <w:spacing w:before="0" w:after="0"/>
        <w:ind w:firstLine="708"/>
        <w:rPr>
          <w:sz w:val="28"/>
          <w:szCs w:val="28"/>
        </w:rPr>
      </w:pPr>
      <w:r w:rsidRPr="007F68FC">
        <w:rPr>
          <w:sz w:val="28"/>
          <w:szCs w:val="28"/>
        </w:rPr>
        <w:t xml:space="preserve">4.3. </w:t>
      </w:r>
      <w:r w:rsidRPr="007F68FC">
        <w:rPr>
          <w:sz w:val="28"/>
          <w:szCs w:val="28"/>
        </w:rPr>
        <w:tab/>
        <w:t>При ведении отдельного журнала для комбинированных по вертикали классов следует руководствоваться настоящей Инструкцией.</w:t>
      </w:r>
    </w:p>
    <w:p w:rsidR="00FD7BC4" w:rsidRPr="007F68FC" w:rsidRDefault="00FD7BC4" w:rsidP="007F68FC">
      <w:pPr>
        <w:pStyle w:val="a5"/>
        <w:spacing w:before="0" w:after="0"/>
        <w:ind w:firstLine="708"/>
        <w:rPr>
          <w:color w:val="000000"/>
          <w:spacing w:val="-2"/>
          <w:sz w:val="28"/>
          <w:szCs w:val="28"/>
        </w:rPr>
      </w:pPr>
    </w:p>
    <w:p w:rsidR="00FD7BC4" w:rsidRPr="007F68FC" w:rsidRDefault="00FD7BC4" w:rsidP="007F68FC">
      <w:pPr>
        <w:pStyle w:val="a5"/>
        <w:spacing w:before="0" w:after="0"/>
        <w:jc w:val="center"/>
        <w:rPr>
          <w:b/>
          <w:sz w:val="28"/>
          <w:szCs w:val="28"/>
        </w:rPr>
      </w:pPr>
      <w:proofErr w:type="gramStart"/>
      <w:r w:rsidRPr="007F68FC">
        <w:rPr>
          <w:b/>
          <w:color w:val="FF0000"/>
          <w:sz w:val="28"/>
          <w:szCs w:val="28"/>
          <w:lang w:val="en-US"/>
        </w:rPr>
        <w:t>V</w:t>
      </w:r>
      <w:r w:rsidRPr="007F68FC">
        <w:rPr>
          <w:b/>
          <w:color w:val="FF0000"/>
          <w:sz w:val="28"/>
          <w:szCs w:val="28"/>
        </w:rPr>
        <w:t>.</w:t>
      </w:r>
      <w:r w:rsidRPr="007F68FC">
        <w:rPr>
          <w:b/>
          <w:color w:val="FF0000"/>
          <w:sz w:val="28"/>
          <w:szCs w:val="28"/>
        </w:rPr>
        <w:tab/>
        <w:t>Контроль за ведением классного журнала</w:t>
      </w:r>
      <w:r w:rsidRPr="007F68FC">
        <w:rPr>
          <w:b/>
          <w:sz w:val="28"/>
          <w:szCs w:val="28"/>
        </w:rPr>
        <w:t>.</w:t>
      </w:r>
      <w:proofErr w:type="gramEnd"/>
    </w:p>
    <w:p w:rsidR="00FD7BC4" w:rsidRPr="007F68FC" w:rsidRDefault="00FD7BC4" w:rsidP="007F68FC">
      <w:pPr>
        <w:pStyle w:val="a5"/>
        <w:spacing w:before="0" w:after="0"/>
        <w:rPr>
          <w:b/>
          <w:sz w:val="28"/>
          <w:szCs w:val="28"/>
        </w:rPr>
      </w:pPr>
    </w:p>
    <w:p w:rsidR="00FD7BC4" w:rsidRPr="007F68FC" w:rsidRDefault="00FD7BC4" w:rsidP="007F68FC">
      <w:pPr>
        <w:pStyle w:val="a5"/>
        <w:spacing w:before="0" w:after="0"/>
        <w:ind w:firstLine="708"/>
        <w:rPr>
          <w:sz w:val="28"/>
          <w:szCs w:val="28"/>
        </w:rPr>
      </w:pPr>
      <w:r w:rsidRPr="007F68FC">
        <w:rPr>
          <w:sz w:val="28"/>
          <w:szCs w:val="28"/>
        </w:rPr>
        <w:t>5.1.</w:t>
      </w:r>
      <w:r w:rsidRPr="007F68FC">
        <w:rPr>
          <w:sz w:val="28"/>
          <w:szCs w:val="28"/>
        </w:rPr>
        <w:tab/>
        <w:t xml:space="preserve">Директор образовательного учреждения и его заместители осуществляют </w:t>
      </w:r>
      <w:proofErr w:type="gramStart"/>
      <w:r w:rsidRPr="007F68FC">
        <w:rPr>
          <w:sz w:val="28"/>
          <w:szCs w:val="28"/>
        </w:rPr>
        <w:t>контроль за</w:t>
      </w:r>
      <w:proofErr w:type="gramEnd"/>
      <w:r w:rsidRPr="007F68FC">
        <w:rPr>
          <w:sz w:val="28"/>
          <w:szCs w:val="28"/>
        </w:rPr>
        <w:t xml:space="preserve"> правильностью ведения классного журнала.</w:t>
      </w:r>
    </w:p>
    <w:p w:rsidR="00FD7BC4" w:rsidRPr="007F68FC" w:rsidRDefault="00FD7BC4" w:rsidP="007F68FC">
      <w:pPr>
        <w:pStyle w:val="a5"/>
        <w:spacing w:before="0" w:after="0"/>
        <w:ind w:firstLine="708"/>
        <w:rPr>
          <w:i/>
          <w:iCs/>
          <w:sz w:val="28"/>
          <w:szCs w:val="28"/>
        </w:rPr>
      </w:pPr>
      <w:r w:rsidRPr="007F68FC">
        <w:rPr>
          <w:sz w:val="28"/>
          <w:szCs w:val="28"/>
        </w:rPr>
        <w:t>5.2.</w:t>
      </w:r>
      <w:r w:rsidRPr="007F68FC">
        <w:rPr>
          <w:sz w:val="28"/>
          <w:szCs w:val="28"/>
        </w:rPr>
        <w:tab/>
        <w:t xml:space="preserve">Запись о результатах проверки делается на странице «Замечания                       по ведению классного журнала», где указываются цель проверки и замечания. Например, </w:t>
      </w:r>
      <w:r w:rsidRPr="007F68FC">
        <w:rPr>
          <w:i/>
          <w:iCs/>
          <w:sz w:val="28"/>
          <w:szCs w:val="28"/>
        </w:rPr>
        <w:t xml:space="preserve">«10.09.2010. Цель проверки: правильность оформления журнала.                      Не заполнены страницы «Сведения о родителях». Подпись зам. директора». </w:t>
      </w:r>
    </w:p>
    <w:p w:rsidR="00FD7BC4" w:rsidRPr="007F68FC" w:rsidRDefault="00FD7BC4" w:rsidP="007F68FC">
      <w:pPr>
        <w:pStyle w:val="a5"/>
        <w:spacing w:before="0" w:after="0"/>
        <w:ind w:firstLine="708"/>
        <w:rPr>
          <w:i/>
          <w:iCs/>
          <w:sz w:val="28"/>
          <w:szCs w:val="28"/>
        </w:rPr>
      </w:pPr>
      <w:r w:rsidRPr="007F68FC">
        <w:rPr>
          <w:b/>
          <w:sz w:val="36"/>
          <w:szCs w:val="36"/>
        </w:rPr>
        <w:t>5.3.</w:t>
      </w:r>
      <w:r w:rsidRPr="007F68FC">
        <w:rPr>
          <w:b/>
          <w:sz w:val="36"/>
          <w:szCs w:val="36"/>
        </w:rPr>
        <w:tab/>
        <w:t xml:space="preserve">Учитель,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Например, </w:t>
      </w:r>
      <w:r w:rsidRPr="007F68FC">
        <w:rPr>
          <w:b/>
          <w:i/>
          <w:iCs/>
          <w:sz w:val="36"/>
          <w:szCs w:val="36"/>
        </w:rPr>
        <w:t>«16.</w:t>
      </w:r>
      <w:r w:rsidR="00C27442" w:rsidRPr="007F68FC">
        <w:rPr>
          <w:b/>
          <w:i/>
          <w:iCs/>
          <w:sz w:val="36"/>
          <w:szCs w:val="36"/>
        </w:rPr>
        <w:t xml:space="preserve">09.2010. Замечания </w:t>
      </w:r>
      <w:r w:rsidR="00C27442" w:rsidRPr="007F68FC">
        <w:rPr>
          <w:b/>
          <w:i/>
          <w:iCs/>
          <w:sz w:val="36"/>
          <w:szCs w:val="36"/>
        </w:rPr>
        <w:lastRenderedPageBreak/>
        <w:t>устранены</w:t>
      </w:r>
      <w:r w:rsidRPr="007F68FC">
        <w:rPr>
          <w:b/>
          <w:i/>
          <w:iCs/>
          <w:sz w:val="36"/>
          <w:szCs w:val="36"/>
        </w:rPr>
        <w:t>.</w:t>
      </w:r>
      <w:r w:rsidRPr="007F68FC">
        <w:rPr>
          <w:b/>
          <w:sz w:val="36"/>
          <w:szCs w:val="36"/>
        </w:rPr>
        <w:t xml:space="preserve"> </w:t>
      </w:r>
      <w:r w:rsidRPr="007F68FC">
        <w:rPr>
          <w:b/>
          <w:i/>
          <w:iCs/>
          <w:sz w:val="36"/>
          <w:szCs w:val="36"/>
        </w:rPr>
        <w:t>Подпись учителя. Или 21.11.2010. Замечание принято к сведению. Подпись учителя</w:t>
      </w:r>
      <w:r w:rsidRPr="007F68FC">
        <w:rPr>
          <w:i/>
          <w:iCs/>
          <w:sz w:val="28"/>
          <w:szCs w:val="28"/>
        </w:rPr>
        <w:t xml:space="preserve">». </w:t>
      </w:r>
    </w:p>
    <w:p w:rsidR="00FD7BC4" w:rsidRPr="007F68FC" w:rsidRDefault="00FD7BC4" w:rsidP="007F68FC">
      <w:pPr>
        <w:pStyle w:val="a5"/>
        <w:spacing w:before="0" w:after="0"/>
        <w:ind w:firstLine="708"/>
        <w:rPr>
          <w:sz w:val="28"/>
          <w:szCs w:val="28"/>
        </w:rPr>
      </w:pPr>
      <w:r w:rsidRPr="007F68FC">
        <w:rPr>
          <w:sz w:val="28"/>
          <w:szCs w:val="28"/>
        </w:rPr>
        <w:t>5.4.</w:t>
      </w:r>
      <w:r w:rsidRPr="007F68FC">
        <w:rPr>
          <w:sz w:val="28"/>
          <w:szCs w:val="28"/>
        </w:rPr>
        <w:tab/>
        <w:t xml:space="preserve">В конце учебного года классный руководитель сдаёт журнал заместителю директора по учебно-воспитательной работе. После проверки журнала заместитель директора производит запись: </w:t>
      </w:r>
      <w:r w:rsidRPr="007F68FC">
        <w:rPr>
          <w:i/>
          <w:iCs/>
          <w:sz w:val="28"/>
          <w:szCs w:val="28"/>
        </w:rPr>
        <w:t>«Журнал проверен и принят для сдачи в архив. Дата. Подпись зам. директора».</w:t>
      </w:r>
      <w:r w:rsidRPr="007F68FC">
        <w:rPr>
          <w:sz w:val="28"/>
          <w:szCs w:val="28"/>
        </w:rPr>
        <w:t xml:space="preserve"> </w:t>
      </w:r>
    </w:p>
    <w:p w:rsidR="00FD7BC4" w:rsidRPr="007F68FC" w:rsidRDefault="00FD7BC4" w:rsidP="007F68FC">
      <w:pPr>
        <w:pStyle w:val="a5"/>
        <w:spacing w:before="0" w:after="0"/>
        <w:ind w:firstLine="708"/>
        <w:rPr>
          <w:color w:val="000000"/>
          <w:spacing w:val="-2"/>
          <w:sz w:val="28"/>
          <w:szCs w:val="28"/>
        </w:rPr>
      </w:pPr>
    </w:p>
    <w:p w:rsidR="00FD7BC4" w:rsidRPr="007F68FC" w:rsidRDefault="00FD7BC4" w:rsidP="007F68FC">
      <w:pPr>
        <w:pStyle w:val="a5"/>
        <w:spacing w:before="0" w:after="0"/>
        <w:ind w:firstLine="708"/>
      </w:pPr>
    </w:p>
    <w:p w:rsidR="00FD7BC4" w:rsidRPr="007F68FC" w:rsidRDefault="00FD7BC4" w:rsidP="007F68FC">
      <w:pPr>
        <w:pStyle w:val="a5"/>
        <w:spacing w:before="0" w:after="0"/>
        <w:ind w:left="7560" w:firstLine="540"/>
        <w:rPr>
          <w:sz w:val="22"/>
          <w:szCs w:val="22"/>
        </w:rPr>
      </w:pPr>
      <w:r w:rsidRPr="007F68FC">
        <w:rPr>
          <w:sz w:val="22"/>
          <w:szCs w:val="22"/>
        </w:rPr>
        <w:t>Приложение</w:t>
      </w:r>
    </w:p>
    <w:p w:rsidR="00FD7BC4" w:rsidRPr="007F68FC" w:rsidRDefault="00FD7BC4" w:rsidP="007F68FC">
      <w:pPr>
        <w:pStyle w:val="a5"/>
        <w:tabs>
          <w:tab w:val="left" w:pos="1080"/>
        </w:tabs>
        <w:spacing w:before="0" w:after="0"/>
        <w:ind w:left="7560" w:firstLine="540"/>
        <w:rPr>
          <w:color w:val="000000"/>
          <w:spacing w:val="-2"/>
          <w:sz w:val="22"/>
          <w:szCs w:val="22"/>
        </w:rPr>
      </w:pPr>
      <w:r w:rsidRPr="007F68FC">
        <w:rPr>
          <w:color w:val="000000"/>
          <w:spacing w:val="-2"/>
          <w:sz w:val="22"/>
          <w:szCs w:val="22"/>
        </w:rPr>
        <w:t xml:space="preserve">к Инструкции </w:t>
      </w:r>
    </w:p>
    <w:p w:rsidR="00FD7BC4" w:rsidRPr="007F68FC" w:rsidRDefault="00FD7BC4" w:rsidP="007F68FC">
      <w:pPr>
        <w:pStyle w:val="a5"/>
        <w:tabs>
          <w:tab w:val="left" w:pos="1080"/>
        </w:tabs>
        <w:spacing w:before="0" w:after="0"/>
        <w:ind w:left="7560" w:firstLine="540"/>
        <w:rPr>
          <w:color w:val="000000"/>
          <w:spacing w:val="-2"/>
          <w:sz w:val="22"/>
          <w:szCs w:val="22"/>
        </w:rPr>
      </w:pPr>
      <w:r w:rsidRPr="007F68FC">
        <w:rPr>
          <w:color w:val="000000"/>
          <w:spacing w:val="-2"/>
          <w:sz w:val="22"/>
          <w:szCs w:val="22"/>
        </w:rPr>
        <w:t>к ведению</w:t>
      </w:r>
    </w:p>
    <w:p w:rsidR="00FD7BC4" w:rsidRPr="007F68FC" w:rsidRDefault="00FD7BC4" w:rsidP="007F68FC">
      <w:pPr>
        <w:pStyle w:val="a5"/>
        <w:tabs>
          <w:tab w:val="left" w:pos="1080"/>
        </w:tabs>
        <w:spacing w:before="0" w:after="0"/>
        <w:ind w:left="7560" w:firstLine="540"/>
        <w:rPr>
          <w:color w:val="000000"/>
          <w:spacing w:val="-2"/>
          <w:sz w:val="22"/>
          <w:szCs w:val="22"/>
        </w:rPr>
      </w:pPr>
      <w:r w:rsidRPr="007F68FC">
        <w:rPr>
          <w:color w:val="000000"/>
          <w:spacing w:val="-2"/>
          <w:sz w:val="22"/>
          <w:szCs w:val="22"/>
        </w:rPr>
        <w:t>классного журнала</w:t>
      </w:r>
    </w:p>
    <w:p w:rsidR="00FD7BC4" w:rsidRPr="007F68FC" w:rsidRDefault="00FD7BC4" w:rsidP="007F68FC">
      <w:pPr>
        <w:pStyle w:val="a5"/>
        <w:tabs>
          <w:tab w:val="left" w:pos="1080"/>
        </w:tabs>
        <w:spacing w:before="0" w:after="0"/>
        <w:ind w:left="7560" w:firstLine="540"/>
        <w:rPr>
          <w:color w:val="000000"/>
          <w:spacing w:val="-2"/>
          <w:sz w:val="22"/>
          <w:szCs w:val="22"/>
        </w:rPr>
      </w:pPr>
    </w:p>
    <w:p w:rsidR="00FD7BC4" w:rsidRPr="007F68FC" w:rsidRDefault="00FD7BC4" w:rsidP="007F68FC">
      <w:pPr>
        <w:pStyle w:val="a5"/>
        <w:tabs>
          <w:tab w:val="left" w:pos="1080"/>
        </w:tabs>
        <w:spacing w:before="0" w:after="0"/>
        <w:ind w:left="7560" w:firstLine="540"/>
        <w:rPr>
          <w:color w:val="000000"/>
          <w:spacing w:val="-2"/>
          <w:sz w:val="22"/>
          <w:szCs w:val="22"/>
        </w:rPr>
      </w:pPr>
    </w:p>
    <w:p w:rsidR="00FD7BC4" w:rsidRPr="007F68FC" w:rsidRDefault="00FD7BC4" w:rsidP="007F68FC">
      <w:pPr>
        <w:pStyle w:val="a5"/>
        <w:tabs>
          <w:tab w:val="left" w:pos="1080"/>
        </w:tabs>
        <w:spacing w:before="0" w:after="0"/>
        <w:ind w:left="7560" w:firstLine="540"/>
        <w:jc w:val="center"/>
        <w:rPr>
          <w:color w:val="FF0000"/>
          <w:spacing w:val="-2"/>
          <w:sz w:val="22"/>
          <w:szCs w:val="22"/>
        </w:rPr>
      </w:pPr>
    </w:p>
    <w:p w:rsidR="00FD7BC4" w:rsidRPr="007F68FC" w:rsidRDefault="00FD7BC4" w:rsidP="007F68FC">
      <w:pPr>
        <w:pStyle w:val="a5"/>
        <w:tabs>
          <w:tab w:val="left" w:pos="1080"/>
        </w:tabs>
        <w:spacing w:before="0" w:after="0"/>
        <w:ind w:firstLine="720"/>
        <w:jc w:val="center"/>
        <w:rPr>
          <w:b/>
          <w:color w:val="FF0000"/>
          <w:sz w:val="28"/>
          <w:szCs w:val="28"/>
        </w:rPr>
      </w:pPr>
      <w:r w:rsidRPr="007F68FC">
        <w:rPr>
          <w:b/>
          <w:color w:val="FF0000"/>
          <w:sz w:val="28"/>
          <w:szCs w:val="28"/>
        </w:rPr>
        <w:t>Требования к ведению классных журналов</w:t>
      </w:r>
    </w:p>
    <w:p w:rsidR="00FD7BC4" w:rsidRPr="007F68FC" w:rsidRDefault="00FD7BC4" w:rsidP="007F68FC">
      <w:pPr>
        <w:pStyle w:val="a5"/>
        <w:tabs>
          <w:tab w:val="left" w:pos="1080"/>
        </w:tabs>
        <w:spacing w:before="0" w:after="0"/>
        <w:ind w:firstLine="720"/>
        <w:jc w:val="center"/>
        <w:rPr>
          <w:b/>
          <w:color w:val="FF0000"/>
          <w:sz w:val="28"/>
          <w:szCs w:val="28"/>
        </w:rPr>
      </w:pPr>
      <w:r w:rsidRPr="007F68FC">
        <w:rPr>
          <w:b/>
          <w:color w:val="FF0000"/>
          <w:sz w:val="28"/>
          <w:szCs w:val="28"/>
        </w:rPr>
        <w:t>по отдельным предметам</w:t>
      </w:r>
    </w:p>
    <w:p w:rsidR="00FD7BC4" w:rsidRPr="007F68FC" w:rsidRDefault="00FD7BC4" w:rsidP="007F68FC">
      <w:pPr>
        <w:pStyle w:val="a5"/>
        <w:tabs>
          <w:tab w:val="left" w:pos="1080"/>
        </w:tabs>
        <w:spacing w:before="0" w:after="0"/>
        <w:ind w:firstLine="720"/>
        <w:rPr>
          <w:i/>
          <w:iCs/>
          <w:sz w:val="28"/>
          <w:szCs w:val="28"/>
        </w:rPr>
      </w:pPr>
    </w:p>
    <w:p w:rsidR="00FD7BC4" w:rsidRPr="007F68FC" w:rsidRDefault="00FD7BC4" w:rsidP="007F68FC">
      <w:pPr>
        <w:pStyle w:val="a5"/>
        <w:tabs>
          <w:tab w:val="left" w:pos="1080"/>
        </w:tabs>
        <w:spacing w:before="0" w:after="0"/>
        <w:ind w:firstLine="720"/>
        <w:rPr>
          <w:i/>
          <w:iCs/>
          <w:sz w:val="28"/>
          <w:szCs w:val="28"/>
        </w:rPr>
      </w:pPr>
    </w:p>
    <w:p w:rsidR="00FD7BC4" w:rsidRPr="007F68FC" w:rsidRDefault="00FD7BC4" w:rsidP="007F68FC">
      <w:pPr>
        <w:pStyle w:val="a5"/>
        <w:tabs>
          <w:tab w:val="left" w:pos="1080"/>
        </w:tabs>
        <w:spacing w:before="0" w:after="0"/>
        <w:ind w:firstLine="720"/>
        <w:rPr>
          <w:b/>
          <w:i/>
          <w:iCs/>
          <w:sz w:val="28"/>
          <w:szCs w:val="28"/>
        </w:rPr>
      </w:pPr>
      <w:r w:rsidRPr="007F68FC">
        <w:rPr>
          <w:b/>
          <w:i/>
          <w:iCs/>
          <w:sz w:val="28"/>
          <w:szCs w:val="28"/>
        </w:rPr>
        <w:t>Русский язык и литература</w:t>
      </w:r>
    </w:p>
    <w:p w:rsidR="00FD7BC4" w:rsidRPr="007F68FC" w:rsidRDefault="00FD7BC4" w:rsidP="007F68FC">
      <w:pPr>
        <w:pStyle w:val="a5"/>
        <w:tabs>
          <w:tab w:val="left" w:pos="1080"/>
        </w:tabs>
        <w:spacing w:before="0" w:after="0"/>
        <w:ind w:firstLine="720"/>
        <w:rPr>
          <w:i/>
          <w:iCs/>
          <w:sz w:val="28"/>
          <w:szCs w:val="28"/>
        </w:rPr>
      </w:pPr>
    </w:p>
    <w:p w:rsidR="00FD7BC4" w:rsidRPr="007F68FC" w:rsidRDefault="00FD7BC4" w:rsidP="007F68FC">
      <w:pPr>
        <w:pStyle w:val="a5"/>
        <w:tabs>
          <w:tab w:val="left" w:pos="1080"/>
        </w:tabs>
        <w:spacing w:before="0" w:after="0"/>
        <w:ind w:firstLine="720"/>
        <w:rPr>
          <w:sz w:val="28"/>
          <w:szCs w:val="28"/>
        </w:rPr>
      </w:pPr>
      <w:r w:rsidRPr="007F68FC">
        <w:rPr>
          <w:sz w:val="28"/>
          <w:szCs w:val="28"/>
        </w:rPr>
        <w:t>1.</w:t>
      </w:r>
      <w:r w:rsidRPr="007F68FC">
        <w:rPr>
          <w:sz w:val="28"/>
          <w:szCs w:val="28"/>
        </w:rPr>
        <w:tab/>
        <w:t>Уроки внеклассного чтения или литературного слушания являются составной частью литературного чтения, литературы и на отдельную страницу                    не выносятся. Отдельная отметка за внеклассное чтение и литературное слушание не ставится.</w:t>
      </w:r>
    </w:p>
    <w:p w:rsidR="00FD7BC4" w:rsidRPr="00B00BD1" w:rsidRDefault="00FD7BC4" w:rsidP="007F68FC">
      <w:pPr>
        <w:pStyle w:val="a5"/>
        <w:tabs>
          <w:tab w:val="left" w:pos="1080"/>
        </w:tabs>
        <w:spacing w:before="0" w:after="0"/>
        <w:ind w:firstLine="720"/>
        <w:rPr>
          <w:b/>
          <w:sz w:val="32"/>
          <w:szCs w:val="32"/>
        </w:rPr>
      </w:pPr>
      <w:r w:rsidRPr="007F68FC">
        <w:rPr>
          <w:sz w:val="28"/>
          <w:szCs w:val="28"/>
        </w:rPr>
        <w:t>2.</w:t>
      </w:r>
      <w:r w:rsidRPr="007F68FC">
        <w:rPr>
          <w:sz w:val="28"/>
          <w:szCs w:val="28"/>
        </w:rPr>
        <w:tab/>
      </w:r>
      <w:r w:rsidRPr="00B00BD1">
        <w:rPr>
          <w:b/>
          <w:sz w:val="32"/>
          <w:szCs w:val="32"/>
        </w:rPr>
        <w:t xml:space="preserve">Отметки за контрольные (диктанты) и творческие (сочинения, изложения) работы выставляются в одной колонке (54, 33). </w:t>
      </w:r>
    </w:p>
    <w:p w:rsidR="00FD7BC4" w:rsidRPr="007F68FC" w:rsidRDefault="00FD7BC4" w:rsidP="007F68FC">
      <w:pPr>
        <w:pStyle w:val="a5"/>
        <w:tabs>
          <w:tab w:val="left" w:pos="1080"/>
        </w:tabs>
        <w:spacing w:before="0" w:after="0"/>
        <w:ind w:firstLine="720"/>
        <w:rPr>
          <w:sz w:val="28"/>
          <w:szCs w:val="28"/>
        </w:rPr>
      </w:pPr>
      <w:r w:rsidRPr="007F68FC">
        <w:rPr>
          <w:sz w:val="28"/>
          <w:szCs w:val="28"/>
        </w:rPr>
        <w:t>3.</w:t>
      </w:r>
      <w:r w:rsidRPr="007F68FC">
        <w:rPr>
          <w:sz w:val="28"/>
          <w:szCs w:val="28"/>
        </w:rPr>
        <w:tab/>
        <w:t>Изложение и сочинение по развитию речи записывается следующим образом:</w:t>
      </w:r>
    </w:p>
    <w:p w:rsidR="00FD7BC4" w:rsidRPr="007F68FC" w:rsidRDefault="00FD7BC4" w:rsidP="007F68FC">
      <w:pPr>
        <w:pStyle w:val="a5"/>
        <w:tabs>
          <w:tab w:val="left" w:pos="1080"/>
        </w:tabs>
        <w:spacing w:before="0" w:after="0"/>
        <w:ind w:firstLine="720"/>
        <w:rPr>
          <w:i/>
          <w:iCs/>
          <w:sz w:val="28"/>
          <w:szCs w:val="28"/>
        </w:rPr>
      </w:pPr>
      <w:r w:rsidRPr="007F68FC">
        <w:rPr>
          <w:sz w:val="28"/>
          <w:szCs w:val="28"/>
        </w:rPr>
        <w:t xml:space="preserve">Первый урок. </w:t>
      </w:r>
      <w:proofErr w:type="gramStart"/>
      <w:r w:rsidRPr="007F68FC">
        <w:rPr>
          <w:i/>
          <w:iCs/>
          <w:sz w:val="28"/>
          <w:szCs w:val="28"/>
        </w:rPr>
        <w:t>Р</w:t>
      </w:r>
      <w:proofErr w:type="gramEnd"/>
      <w:r w:rsidRPr="007F68FC">
        <w:rPr>
          <w:i/>
          <w:iCs/>
          <w:sz w:val="28"/>
          <w:szCs w:val="28"/>
        </w:rPr>
        <w:t>/р. Подготовка к классному сочинению-размышлению.</w:t>
      </w:r>
    </w:p>
    <w:p w:rsidR="00FD7BC4" w:rsidRPr="007F68FC" w:rsidRDefault="00FD7BC4" w:rsidP="007F68FC">
      <w:pPr>
        <w:pStyle w:val="a5"/>
        <w:tabs>
          <w:tab w:val="left" w:pos="1080"/>
        </w:tabs>
        <w:spacing w:before="0" w:after="0"/>
        <w:ind w:firstLine="720"/>
        <w:rPr>
          <w:sz w:val="28"/>
          <w:szCs w:val="28"/>
        </w:rPr>
      </w:pPr>
      <w:r w:rsidRPr="007F68FC">
        <w:rPr>
          <w:sz w:val="28"/>
          <w:szCs w:val="28"/>
        </w:rPr>
        <w:t xml:space="preserve">Второй урок. </w:t>
      </w:r>
      <w:proofErr w:type="gramStart"/>
      <w:r w:rsidRPr="007F68FC">
        <w:rPr>
          <w:i/>
          <w:iCs/>
          <w:sz w:val="28"/>
          <w:szCs w:val="28"/>
        </w:rPr>
        <w:t>Р</w:t>
      </w:r>
      <w:proofErr w:type="gramEnd"/>
      <w:r w:rsidRPr="007F68FC">
        <w:rPr>
          <w:i/>
          <w:iCs/>
          <w:sz w:val="28"/>
          <w:szCs w:val="28"/>
        </w:rPr>
        <w:t>/р. Написание сочинения-размышления.</w:t>
      </w:r>
      <w:r w:rsidRPr="007F68FC">
        <w:rPr>
          <w:sz w:val="28"/>
          <w:szCs w:val="28"/>
        </w:rPr>
        <w:t xml:space="preserve"> </w:t>
      </w:r>
    </w:p>
    <w:p w:rsidR="00FD7BC4" w:rsidRPr="007F68FC" w:rsidRDefault="00FD7BC4" w:rsidP="007F68FC">
      <w:pPr>
        <w:pStyle w:val="a5"/>
        <w:tabs>
          <w:tab w:val="left" w:pos="1080"/>
        </w:tabs>
        <w:spacing w:before="0" w:after="0"/>
        <w:ind w:firstLine="720"/>
        <w:rPr>
          <w:i/>
          <w:iCs/>
          <w:sz w:val="28"/>
          <w:szCs w:val="28"/>
        </w:rPr>
      </w:pPr>
      <w:r w:rsidRPr="007F68FC">
        <w:rPr>
          <w:sz w:val="28"/>
          <w:szCs w:val="28"/>
        </w:rPr>
        <w:t xml:space="preserve">Первый урок. </w:t>
      </w:r>
      <w:proofErr w:type="gramStart"/>
      <w:r w:rsidRPr="007F68FC">
        <w:rPr>
          <w:i/>
          <w:iCs/>
          <w:sz w:val="28"/>
          <w:szCs w:val="28"/>
        </w:rPr>
        <w:t>Р</w:t>
      </w:r>
      <w:proofErr w:type="gramEnd"/>
      <w:r w:rsidRPr="007F68FC">
        <w:rPr>
          <w:i/>
          <w:iCs/>
          <w:sz w:val="28"/>
          <w:szCs w:val="28"/>
        </w:rPr>
        <w:t xml:space="preserve">/р. Подготовка к изложению с элементами сочинения                                по теме «…..». </w:t>
      </w:r>
    </w:p>
    <w:p w:rsidR="00FD7BC4" w:rsidRPr="007F68FC" w:rsidRDefault="00FD7BC4" w:rsidP="007F68FC">
      <w:pPr>
        <w:pStyle w:val="a5"/>
        <w:tabs>
          <w:tab w:val="left" w:pos="1080"/>
        </w:tabs>
        <w:spacing w:before="0" w:after="0"/>
        <w:ind w:firstLine="720"/>
        <w:rPr>
          <w:i/>
          <w:iCs/>
          <w:sz w:val="28"/>
          <w:szCs w:val="28"/>
        </w:rPr>
      </w:pPr>
      <w:r w:rsidRPr="007F68FC">
        <w:rPr>
          <w:sz w:val="28"/>
          <w:szCs w:val="28"/>
        </w:rPr>
        <w:t xml:space="preserve">Второй урок. </w:t>
      </w:r>
      <w:proofErr w:type="gramStart"/>
      <w:r w:rsidRPr="007F68FC">
        <w:rPr>
          <w:i/>
          <w:iCs/>
          <w:sz w:val="28"/>
          <w:szCs w:val="28"/>
        </w:rPr>
        <w:t>Р</w:t>
      </w:r>
      <w:proofErr w:type="gramEnd"/>
      <w:r w:rsidRPr="007F68FC">
        <w:rPr>
          <w:i/>
          <w:iCs/>
          <w:sz w:val="28"/>
          <w:szCs w:val="28"/>
        </w:rPr>
        <w:t>/р. Изложение с элементами сочинения по теме «...».</w:t>
      </w:r>
    </w:p>
    <w:p w:rsidR="00FD7BC4" w:rsidRPr="007F68FC" w:rsidRDefault="00FD7BC4" w:rsidP="007F68FC">
      <w:pPr>
        <w:pStyle w:val="a5"/>
        <w:numPr>
          <w:ilvl w:val="0"/>
          <w:numId w:val="2"/>
        </w:numPr>
        <w:spacing w:before="0" w:after="0"/>
        <w:rPr>
          <w:sz w:val="28"/>
          <w:szCs w:val="28"/>
        </w:rPr>
      </w:pPr>
      <w:r w:rsidRPr="007F68FC">
        <w:rPr>
          <w:sz w:val="28"/>
          <w:szCs w:val="28"/>
        </w:rPr>
        <w:t xml:space="preserve">При записи диктанта указывается его название: </w:t>
      </w:r>
    </w:p>
    <w:p w:rsidR="00FD7BC4" w:rsidRPr="007F68FC" w:rsidRDefault="00FD7BC4" w:rsidP="007F68FC">
      <w:pPr>
        <w:pStyle w:val="a5"/>
        <w:tabs>
          <w:tab w:val="left" w:pos="1080"/>
        </w:tabs>
        <w:spacing w:before="0" w:after="0"/>
        <w:ind w:left="720"/>
        <w:rPr>
          <w:i/>
          <w:iCs/>
          <w:sz w:val="28"/>
          <w:szCs w:val="28"/>
        </w:rPr>
      </w:pPr>
      <w:r w:rsidRPr="007F68FC">
        <w:rPr>
          <w:i/>
          <w:iCs/>
          <w:sz w:val="28"/>
          <w:szCs w:val="28"/>
        </w:rPr>
        <w:t>Контрольный диктант “В лесу”.</w:t>
      </w:r>
    </w:p>
    <w:p w:rsidR="00FD7BC4" w:rsidRPr="007F68FC" w:rsidRDefault="00FD7BC4" w:rsidP="007F68FC">
      <w:pPr>
        <w:pStyle w:val="a5"/>
        <w:tabs>
          <w:tab w:val="left" w:pos="1080"/>
        </w:tabs>
        <w:spacing w:before="0" w:after="0"/>
        <w:ind w:firstLine="720"/>
        <w:rPr>
          <w:sz w:val="28"/>
          <w:szCs w:val="28"/>
        </w:rPr>
      </w:pPr>
      <w:r w:rsidRPr="007F68FC">
        <w:rPr>
          <w:sz w:val="28"/>
          <w:szCs w:val="28"/>
        </w:rPr>
        <w:t>5.</w:t>
      </w:r>
      <w:r w:rsidRPr="007F68FC">
        <w:rPr>
          <w:sz w:val="28"/>
          <w:szCs w:val="28"/>
        </w:rPr>
        <w:tab/>
        <w:t>При написании домашнего сочинения отметка за работу выставляется                     в колонку за то число, когда было дано задание по написанию домашнего сочинения. В графе «Домашнее задание» делается соответствующая запись.</w:t>
      </w:r>
    </w:p>
    <w:p w:rsidR="00FD7BC4" w:rsidRPr="007F68FC" w:rsidRDefault="00FD7BC4" w:rsidP="007F68FC">
      <w:pPr>
        <w:pStyle w:val="a5"/>
        <w:tabs>
          <w:tab w:val="left" w:pos="1080"/>
        </w:tabs>
        <w:spacing w:before="0" w:after="0"/>
        <w:ind w:firstLine="720"/>
        <w:rPr>
          <w:i/>
          <w:iCs/>
          <w:sz w:val="28"/>
          <w:szCs w:val="28"/>
        </w:rPr>
      </w:pPr>
      <w:r w:rsidRPr="007F68FC">
        <w:rPr>
          <w:iCs/>
          <w:sz w:val="28"/>
          <w:szCs w:val="28"/>
        </w:rPr>
        <w:t xml:space="preserve">6.Записи по внеклассному чтению оформляются следующим образом:      </w:t>
      </w:r>
      <w:proofErr w:type="spellStart"/>
      <w:r w:rsidRPr="007F68FC">
        <w:rPr>
          <w:i/>
          <w:iCs/>
          <w:sz w:val="28"/>
          <w:szCs w:val="28"/>
        </w:rPr>
        <w:t>Вн.чт</w:t>
      </w:r>
      <w:proofErr w:type="spellEnd"/>
      <w:r w:rsidRPr="007F68FC">
        <w:rPr>
          <w:i/>
          <w:iCs/>
          <w:sz w:val="28"/>
          <w:szCs w:val="28"/>
        </w:rPr>
        <w:t xml:space="preserve">. </w:t>
      </w:r>
      <w:proofErr w:type="spellStart"/>
      <w:r w:rsidRPr="007F68FC">
        <w:rPr>
          <w:i/>
          <w:iCs/>
          <w:sz w:val="28"/>
          <w:szCs w:val="28"/>
        </w:rPr>
        <w:t>Л.Гераскина</w:t>
      </w:r>
      <w:proofErr w:type="spellEnd"/>
      <w:r w:rsidRPr="007F68FC">
        <w:rPr>
          <w:i/>
          <w:iCs/>
          <w:sz w:val="28"/>
          <w:szCs w:val="28"/>
        </w:rPr>
        <w:t xml:space="preserve"> «В Стране невыученных уроков».</w:t>
      </w:r>
    </w:p>
    <w:p w:rsidR="00FD7BC4" w:rsidRPr="007F68FC" w:rsidRDefault="00FD7BC4" w:rsidP="007F68FC">
      <w:pPr>
        <w:pStyle w:val="a5"/>
        <w:tabs>
          <w:tab w:val="left" w:pos="1080"/>
        </w:tabs>
        <w:spacing w:before="0" w:after="0"/>
        <w:rPr>
          <w:b/>
          <w:i/>
          <w:iCs/>
          <w:sz w:val="28"/>
          <w:szCs w:val="28"/>
        </w:rPr>
      </w:pPr>
    </w:p>
    <w:p w:rsidR="00FD7BC4" w:rsidRPr="007F68FC" w:rsidRDefault="00FD7BC4" w:rsidP="007F68FC">
      <w:pPr>
        <w:pStyle w:val="a5"/>
        <w:tabs>
          <w:tab w:val="left" w:pos="1080"/>
        </w:tabs>
        <w:spacing w:before="0" w:after="0"/>
        <w:ind w:firstLine="720"/>
        <w:rPr>
          <w:b/>
          <w:i/>
          <w:iCs/>
          <w:sz w:val="28"/>
          <w:szCs w:val="28"/>
        </w:rPr>
      </w:pPr>
      <w:r w:rsidRPr="007F68FC">
        <w:rPr>
          <w:b/>
          <w:i/>
          <w:iCs/>
          <w:sz w:val="28"/>
          <w:szCs w:val="28"/>
        </w:rPr>
        <w:t>Государственный башкирский язык и родные языки</w:t>
      </w:r>
    </w:p>
    <w:p w:rsidR="00FD7BC4" w:rsidRPr="007F68FC" w:rsidRDefault="00FD7BC4" w:rsidP="007F68FC">
      <w:pPr>
        <w:pStyle w:val="a5"/>
        <w:tabs>
          <w:tab w:val="left" w:pos="1080"/>
        </w:tabs>
        <w:spacing w:before="0" w:after="0"/>
        <w:ind w:firstLine="720"/>
        <w:rPr>
          <w:i/>
          <w:iCs/>
          <w:sz w:val="28"/>
          <w:szCs w:val="28"/>
        </w:rPr>
      </w:pPr>
    </w:p>
    <w:p w:rsidR="00FD7BC4" w:rsidRPr="007F68FC" w:rsidRDefault="00FD7BC4" w:rsidP="007F68FC">
      <w:pPr>
        <w:pStyle w:val="a6"/>
        <w:numPr>
          <w:ilvl w:val="0"/>
          <w:numId w:val="3"/>
        </w:numPr>
        <w:tabs>
          <w:tab w:val="left" w:pos="0"/>
          <w:tab w:val="left" w:pos="1080"/>
        </w:tabs>
        <w:spacing w:before="0" w:after="0"/>
        <w:ind w:left="0" w:firstLine="720"/>
        <w:rPr>
          <w:sz w:val="28"/>
          <w:szCs w:val="28"/>
        </w:rPr>
      </w:pPr>
      <w:proofErr w:type="gramStart"/>
      <w:r w:rsidRPr="007F68FC">
        <w:rPr>
          <w:sz w:val="28"/>
          <w:szCs w:val="28"/>
        </w:rPr>
        <w:t xml:space="preserve">В случае создания сводной группы из параллельных классов                                      при изучении башкирского языка фамилии обучающихся записываются                             в классный журнал одного из классов, определенного приказом                                      </w:t>
      </w:r>
      <w:r w:rsidRPr="007F68FC">
        <w:rPr>
          <w:sz w:val="28"/>
          <w:szCs w:val="28"/>
        </w:rPr>
        <w:lastRenderedPageBreak/>
        <w:t>образовательного учреждения о создании сводной группы, в который будут записываться фамилии обучающихся, темы проведенных уроков и выставляться отметки.</w:t>
      </w:r>
      <w:proofErr w:type="gramEnd"/>
    </w:p>
    <w:p w:rsidR="00FD7BC4" w:rsidRPr="007F68FC" w:rsidRDefault="00FD7BC4" w:rsidP="007F68FC">
      <w:pPr>
        <w:pStyle w:val="a6"/>
        <w:numPr>
          <w:ilvl w:val="0"/>
          <w:numId w:val="3"/>
        </w:numPr>
        <w:tabs>
          <w:tab w:val="left" w:pos="0"/>
          <w:tab w:val="left" w:pos="1080"/>
        </w:tabs>
        <w:spacing w:before="0" w:after="0"/>
        <w:ind w:left="0" w:firstLine="720"/>
        <w:rPr>
          <w:sz w:val="28"/>
          <w:szCs w:val="28"/>
        </w:rPr>
      </w:pPr>
      <w:r w:rsidRPr="007F68FC">
        <w:rPr>
          <w:sz w:val="28"/>
          <w:szCs w:val="28"/>
        </w:rPr>
        <w:t xml:space="preserve">Для предмета «Башкирский язык» (как государственный язык)                              в классном журнале отводится отдельная страница. Фамилии </w:t>
      </w:r>
      <w:proofErr w:type="gramStart"/>
      <w:r w:rsidRPr="007F68FC">
        <w:rPr>
          <w:sz w:val="28"/>
          <w:szCs w:val="28"/>
        </w:rPr>
        <w:t>обучающихся</w:t>
      </w:r>
      <w:proofErr w:type="gramEnd"/>
      <w:r w:rsidRPr="007F68FC">
        <w:rPr>
          <w:sz w:val="28"/>
          <w:szCs w:val="28"/>
        </w:rPr>
        <w:t>, изучающих башкирский язык как родной, в данные страницы не вносятся.</w:t>
      </w:r>
    </w:p>
    <w:p w:rsidR="00FD7BC4" w:rsidRPr="007F68FC" w:rsidRDefault="00FD7BC4" w:rsidP="007F68FC">
      <w:pPr>
        <w:pStyle w:val="a6"/>
        <w:numPr>
          <w:ilvl w:val="0"/>
          <w:numId w:val="3"/>
        </w:numPr>
        <w:tabs>
          <w:tab w:val="left" w:pos="0"/>
          <w:tab w:val="left" w:pos="1080"/>
        </w:tabs>
        <w:spacing w:before="0" w:after="0"/>
        <w:ind w:left="0" w:firstLine="720"/>
        <w:rPr>
          <w:sz w:val="28"/>
          <w:szCs w:val="28"/>
        </w:rPr>
      </w:pPr>
      <w:r w:rsidRPr="007F68FC">
        <w:rPr>
          <w:b/>
          <w:sz w:val="36"/>
          <w:szCs w:val="36"/>
        </w:rPr>
        <w:t xml:space="preserve">Предметную страницу классного журнала заполняет учитель башкирского языка и литературы на башкирском языке, располагая фамилии </w:t>
      </w:r>
      <w:proofErr w:type="gramStart"/>
      <w:r w:rsidRPr="007F68FC">
        <w:rPr>
          <w:b/>
          <w:sz w:val="36"/>
          <w:szCs w:val="36"/>
        </w:rPr>
        <w:t>обучающихся</w:t>
      </w:r>
      <w:proofErr w:type="gramEnd"/>
      <w:r w:rsidRPr="007F68FC">
        <w:rPr>
          <w:b/>
          <w:sz w:val="36"/>
          <w:szCs w:val="36"/>
        </w:rPr>
        <w:t xml:space="preserve"> в порядке русского алфавита</w:t>
      </w:r>
      <w:r w:rsidRPr="007F68FC">
        <w:rPr>
          <w:sz w:val="28"/>
          <w:szCs w:val="28"/>
        </w:rPr>
        <w:t xml:space="preserve">. </w:t>
      </w:r>
    </w:p>
    <w:p w:rsidR="00FD7BC4" w:rsidRPr="007F68FC" w:rsidRDefault="00FD7BC4" w:rsidP="007F68FC">
      <w:pPr>
        <w:pStyle w:val="a6"/>
        <w:numPr>
          <w:ilvl w:val="0"/>
          <w:numId w:val="3"/>
        </w:numPr>
        <w:tabs>
          <w:tab w:val="left" w:pos="0"/>
          <w:tab w:val="left" w:pos="1080"/>
        </w:tabs>
        <w:spacing w:before="0" w:after="0"/>
        <w:ind w:left="0" w:firstLine="720"/>
        <w:rPr>
          <w:i/>
          <w:sz w:val="28"/>
          <w:szCs w:val="28"/>
        </w:rPr>
      </w:pPr>
      <w:proofErr w:type="gramStart"/>
      <w:r w:rsidRPr="007F68FC">
        <w:rPr>
          <w:sz w:val="28"/>
          <w:szCs w:val="28"/>
        </w:rPr>
        <w:t xml:space="preserve">В образовательном учреждении с русским языком обучения, в котором организовано изучение двух и более родных языков, наименование предмета записывается таким образом: </w:t>
      </w:r>
      <w:r w:rsidRPr="007F68FC">
        <w:rPr>
          <w:i/>
          <w:sz w:val="28"/>
          <w:szCs w:val="28"/>
        </w:rPr>
        <w:t>родной (русский) язык, родной (чувашский) язык, родной (марийский) язык и т.д.</w:t>
      </w:r>
      <w:proofErr w:type="gramEnd"/>
    </w:p>
    <w:p w:rsidR="00FD7BC4" w:rsidRPr="007F68FC" w:rsidRDefault="00FD7BC4" w:rsidP="007F68FC">
      <w:pPr>
        <w:pStyle w:val="a6"/>
        <w:numPr>
          <w:ilvl w:val="0"/>
          <w:numId w:val="3"/>
        </w:numPr>
        <w:tabs>
          <w:tab w:val="left" w:pos="0"/>
          <w:tab w:val="left" w:pos="1080"/>
        </w:tabs>
        <w:spacing w:before="0" w:after="0"/>
        <w:ind w:left="0" w:firstLine="720"/>
        <w:rPr>
          <w:sz w:val="28"/>
          <w:szCs w:val="28"/>
        </w:rPr>
      </w:pPr>
      <w:r w:rsidRPr="007F68FC">
        <w:rPr>
          <w:sz w:val="28"/>
          <w:szCs w:val="28"/>
        </w:rPr>
        <w:t xml:space="preserve">В образовательном учреждении с родным (нерусским) языком обучения, в котором организовано изучение только </w:t>
      </w:r>
      <w:proofErr w:type="gramStart"/>
      <w:r w:rsidRPr="007F68FC">
        <w:rPr>
          <w:sz w:val="28"/>
          <w:szCs w:val="28"/>
        </w:rPr>
        <w:t>одного родного</w:t>
      </w:r>
      <w:proofErr w:type="gramEnd"/>
      <w:r w:rsidRPr="007F68FC">
        <w:rPr>
          <w:sz w:val="28"/>
          <w:szCs w:val="28"/>
        </w:rPr>
        <w:t xml:space="preserve"> языка, предмет можно записывать так: «татарский язык», «марийский язык», «татарская литература»                    и т.д.</w:t>
      </w:r>
    </w:p>
    <w:p w:rsidR="00FD7BC4" w:rsidRPr="007F68FC" w:rsidRDefault="00FD7BC4" w:rsidP="007F68FC">
      <w:pPr>
        <w:pStyle w:val="a6"/>
        <w:numPr>
          <w:ilvl w:val="0"/>
          <w:numId w:val="3"/>
        </w:numPr>
        <w:tabs>
          <w:tab w:val="left" w:pos="0"/>
          <w:tab w:val="left" w:pos="1080"/>
        </w:tabs>
        <w:spacing w:before="0" w:after="0"/>
        <w:ind w:left="0" w:firstLine="720"/>
        <w:rPr>
          <w:i/>
          <w:sz w:val="28"/>
          <w:szCs w:val="28"/>
        </w:rPr>
      </w:pPr>
      <w:r w:rsidRPr="007F68FC">
        <w:rPr>
          <w:sz w:val="28"/>
          <w:szCs w:val="28"/>
        </w:rPr>
        <w:t>Для родных языков могут быть использованы страницы классного журнала, которые предусматривают деление класса на подгруппы. Предметная страница по родному языку заполняется на русском языке. Отдельные темы, названия художественных произведений, представляющие определенную сложность для перевода, могут быть записаны на изучаемом языке.</w:t>
      </w:r>
    </w:p>
    <w:p w:rsidR="00C27442" w:rsidRPr="007F68FC" w:rsidRDefault="00FD7BC4" w:rsidP="007F68FC">
      <w:pPr>
        <w:tabs>
          <w:tab w:val="left" w:pos="1080"/>
        </w:tabs>
        <w:suppressAutoHyphens/>
        <w:spacing w:line="240" w:lineRule="auto"/>
        <w:ind w:firstLine="720"/>
        <w:rPr>
          <w:rFonts w:ascii="Times New Roman" w:hAnsi="Times New Roman" w:cs="Times New Roman"/>
          <w:b/>
          <w:i/>
          <w:sz w:val="28"/>
          <w:szCs w:val="28"/>
        </w:rPr>
      </w:pPr>
      <w:r w:rsidRPr="007F68FC">
        <w:rPr>
          <w:rFonts w:ascii="Times New Roman" w:hAnsi="Times New Roman" w:cs="Times New Roman"/>
          <w:b/>
          <w:i/>
          <w:sz w:val="28"/>
          <w:szCs w:val="28"/>
        </w:rPr>
        <w:t>Математика</w:t>
      </w:r>
    </w:p>
    <w:p w:rsidR="00FD7BC4" w:rsidRPr="007F68FC" w:rsidRDefault="00FD7BC4" w:rsidP="007F68FC">
      <w:pPr>
        <w:tabs>
          <w:tab w:val="left" w:pos="1080"/>
        </w:tabs>
        <w:suppressAutoHyphens/>
        <w:spacing w:line="240" w:lineRule="auto"/>
        <w:ind w:firstLine="720"/>
        <w:rPr>
          <w:rFonts w:ascii="Times New Roman" w:hAnsi="Times New Roman" w:cs="Times New Roman"/>
          <w:sz w:val="28"/>
          <w:szCs w:val="28"/>
        </w:rPr>
      </w:pPr>
      <w:r w:rsidRPr="007F68FC">
        <w:rPr>
          <w:rFonts w:ascii="Times New Roman" w:hAnsi="Times New Roman" w:cs="Times New Roman"/>
          <w:sz w:val="28"/>
          <w:szCs w:val="28"/>
        </w:rPr>
        <w:t xml:space="preserve">На левой стороне развернутой страницы журнала указываются следующие наименования предмета «Математика»: </w:t>
      </w:r>
    </w:p>
    <w:p w:rsidR="00FD7BC4" w:rsidRPr="00BE478A" w:rsidRDefault="00FD7BC4" w:rsidP="007F68FC">
      <w:pPr>
        <w:tabs>
          <w:tab w:val="left" w:pos="1080"/>
        </w:tabs>
        <w:suppressAutoHyphens/>
        <w:spacing w:line="240" w:lineRule="auto"/>
        <w:ind w:firstLine="720"/>
        <w:rPr>
          <w:rFonts w:ascii="Times New Roman" w:hAnsi="Times New Roman" w:cs="Times New Roman"/>
          <w:b/>
          <w:sz w:val="28"/>
          <w:szCs w:val="28"/>
        </w:rPr>
      </w:pPr>
      <w:r w:rsidRPr="00BE478A">
        <w:rPr>
          <w:rFonts w:ascii="Times New Roman" w:hAnsi="Times New Roman" w:cs="Times New Roman"/>
          <w:b/>
          <w:sz w:val="28"/>
          <w:szCs w:val="28"/>
        </w:rPr>
        <w:t>-</w:t>
      </w:r>
      <w:r w:rsidRPr="00BE478A">
        <w:rPr>
          <w:rFonts w:ascii="Times New Roman" w:hAnsi="Times New Roman" w:cs="Times New Roman"/>
          <w:b/>
          <w:sz w:val="28"/>
          <w:szCs w:val="28"/>
        </w:rPr>
        <w:tab/>
        <w:t>в 5 - 6 классах – наименование  «Математика»;</w:t>
      </w:r>
    </w:p>
    <w:p w:rsidR="00FD7BC4" w:rsidRPr="00BE478A" w:rsidRDefault="00FD7BC4" w:rsidP="007F68FC">
      <w:pPr>
        <w:tabs>
          <w:tab w:val="left" w:pos="1080"/>
        </w:tabs>
        <w:suppressAutoHyphens/>
        <w:spacing w:line="240" w:lineRule="auto"/>
        <w:ind w:firstLine="720"/>
        <w:rPr>
          <w:rFonts w:ascii="Times New Roman" w:hAnsi="Times New Roman" w:cs="Times New Roman"/>
          <w:b/>
          <w:sz w:val="28"/>
          <w:szCs w:val="28"/>
        </w:rPr>
      </w:pPr>
      <w:r w:rsidRPr="00BE478A">
        <w:rPr>
          <w:rFonts w:ascii="Times New Roman" w:hAnsi="Times New Roman" w:cs="Times New Roman"/>
          <w:b/>
          <w:sz w:val="28"/>
          <w:szCs w:val="28"/>
        </w:rPr>
        <w:t>-</w:t>
      </w:r>
      <w:r w:rsidRPr="00BE478A">
        <w:rPr>
          <w:rFonts w:ascii="Times New Roman" w:hAnsi="Times New Roman" w:cs="Times New Roman"/>
          <w:b/>
          <w:sz w:val="28"/>
          <w:szCs w:val="28"/>
        </w:rPr>
        <w:tab/>
        <w:t>в 7 - 9 классах разделение на два предмета: «Алгебра» и «Геометрия»;</w:t>
      </w:r>
    </w:p>
    <w:p w:rsidR="00FD7BC4" w:rsidRPr="007F68FC" w:rsidRDefault="00FD7BC4" w:rsidP="007F68FC">
      <w:pPr>
        <w:tabs>
          <w:tab w:val="left" w:pos="1080"/>
        </w:tabs>
        <w:suppressAutoHyphens/>
        <w:spacing w:line="240" w:lineRule="auto"/>
        <w:ind w:firstLine="720"/>
        <w:rPr>
          <w:rFonts w:ascii="Times New Roman" w:hAnsi="Times New Roman" w:cs="Times New Roman"/>
          <w:i/>
          <w:iCs/>
          <w:sz w:val="28"/>
          <w:szCs w:val="28"/>
        </w:rPr>
      </w:pPr>
      <w:r w:rsidRPr="00BE478A">
        <w:rPr>
          <w:rFonts w:ascii="Times New Roman" w:hAnsi="Times New Roman" w:cs="Times New Roman"/>
          <w:b/>
          <w:sz w:val="28"/>
          <w:szCs w:val="28"/>
        </w:rPr>
        <w:t>-</w:t>
      </w:r>
      <w:r w:rsidRPr="00BE478A">
        <w:rPr>
          <w:rFonts w:ascii="Times New Roman" w:hAnsi="Times New Roman" w:cs="Times New Roman"/>
          <w:b/>
          <w:sz w:val="28"/>
          <w:szCs w:val="28"/>
        </w:rPr>
        <w:tab/>
        <w:t>на ступени среднего (полного) общего образования также происходит разделение предмета на два: «Геометрия» и «Алгебра и начала анализа</w:t>
      </w:r>
      <w:r w:rsidRPr="007F68FC">
        <w:rPr>
          <w:rFonts w:ascii="Times New Roman" w:hAnsi="Times New Roman" w:cs="Times New Roman"/>
          <w:sz w:val="28"/>
          <w:szCs w:val="28"/>
        </w:rPr>
        <w:t>».</w:t>
      </w:r>
    </w:p>
    <w:p w:rsidR="00FD7BC4" w:rsidRPr="007F68FC" w:rsidRDefault="00FD7BC4" w:rsidP="007F68FC">
      <w:pPr>
        <w:pStyle w:val="a5"/>
        <w:tabs>
          <w:tab w:val="left" w:pos="1080"/>
        </w:tabs>
        <w:spacing w:before="0" w:after="0"/>
        <w:ind w:firstLine="720"/>
        <w:rPr>
          <w:b/>
          <w:i/>
          <w:iCs/>
          <w:sz w:val="28"/>
          <w:szCs w:val="28"/>
        </w:rPr>
      </w:pPr>
      <w:r w:rsidRPr="007F68FC">
        <w:rPr>
          <w:b/>
          <w:i/>
          <w:iCs/>
          <w:sz w:val="28"/>
          <w:szCs w:val="28"/>
        </w:rPr>
        <w:t>История и обществознание</w:t>
      </w:r>
    </w:p>
    <w:p w:rsidR="00FD7BC4" w:rsidRPr="007F68FC" w:rsidRDefault="00FD7BC4" w:rsidP="007F68FC">
      <w:pPr>
        <w:pStyle w:val="a5"/>
        <w:tabs>
          <w:tab w:val="left" w:pos="1080"/>
        </w:tabs>
        <w:spacing w:before="0" w:after="0"/>
        <w:ind w:firstLine="720"/>
        <w:rPr>
          <w:sz w:val="28"/>
          <w:szCs w:val="28"/>
        </w:rPr>
      </w:pPr>
    </w:p>
    <w:p w:rsidR="00FD7BC4" w:rsidRPr="007F68FC" w:rsidRDefault="00FD7BC4" w:rsidP="007F68FC">
      <w:pPr>
        <w:pStyle w:val="a5"/>
        <w:tabs>
          <w:tab w:val="left" w:pos="1080"/>
        </w:tabs>
        <w:spacing w:before="0" w:after="0"/>
        <w:ind w:firstLine="720"/>
        <w:rPr>
          <w:sz w:val="28"/>
          <w:szCs w:val="28"/>
        </w:rPr>
      </w:pPr>
      <w:r w:rsidRPr="007F68FC">
        <w:rPr>
          <w:sz w:val="28"/>
          <w:szCs w:val="28"/>
        </w:rPr>
        <w:t>1.</w:t>
      </w:r>
      <w:r w:rsidRPr="007F68FC">
        <w:tab/>
      </w:r>
      <w:r w:rsidRPr="007F68FC">
        <w:rPr>
          <w:sz w:val="28"/>
          <w:szCs w:val="28"/>
        </w:rPr>
        <w:t>В 9, 10, 11-х классах материалы курсов «История России» и «Всеобщая история» изучаются синхронно-параллельно (</w:t>
      </w:r>
      <w:proofErr w:type="spellStart"/>
      <w:r w:rsidRPr="007F68FC">
        <w:rPr>
          <w:sz w:val="28"/>
          <w:szCs w:val="28"/>
        </w:rPr>
        <w:t>интегрированно</w:t>
      </w:r>
      <w:proofErr w:type="spellEnd"/>
      <w:r w:rsidRPr="007F68FC">
        <w:rPr>
          <w:sz w:val="28"/>
          <w:szCs w:val="28"/>
        </w:rPr>
        <w:t xml:space="preserve">) в течение всего учебного года, в классных журналах на курсы «История России» и «Всеобщая </w:t>
      </w:r>
      <w:proofErr w:type="spellStart"/>
      <w:r w:rsidR="00C27442" w:rsidRPr="007F68FC">
        <w:rPr>
          <w:sz w:val="28"/>
          <w:szCs w:val="28"/>
        </w:rPr>
        <w:t>стория</w:t>
      </w:r>
      <w:proofErr w:type="spellEnd"/>
      <w:r w:rsidR="00C27442" w:rsidRPr="007F68FC">
        <w:rPr>
          <w:sz w:val="28"/>
          <w:szCs w:val="28"/>
        </w:rPr>
        <w:t xml:space="preserve">» отводятся  одна </w:t>
      </w:r>
      <w:r w:rsidRPr="007F68FC">
        <w:rPr>
          <w:sz w:val="28"/>
          <w:szCs w:val="28"/>
        </w:rPr>
        <w:t xml:space="preserve"> страниц</w:t>
      </w:r>
      <w:r w:rsidR="00C27442" w:rsidRPr="007F68FC">
        <w:rPr>
          <w:sz w:val="28"/>
          <w:szCs w:val="28"/>
        </w:rPr>
        <w:t>а</w:t>
      </w:r>
      <w:proofErr w:type="gramStart"/>
      <w:r w:rsidR="00C27442" w:rsidRPr="007F68FC">
        <w:rPr>
          <w:sz w:val="28"/>
          <w:szCs w:val="28"/>
        </w:rPr>
        <w:t xml:space="preserve"> </w:t>
      </w:r>
      <w:r w:rsidRPr="007F68FC">
        <w:rPr>
          <w:sz w:val="28"/>
          <w:szCs w:val="28"/>
        </w:rPr>
        <w:t>.</w:t>
      </w:r>
      <w:proofErr w:type="gramEnd"/>
      <w:r w:rsidRPr="007F68FC">
        <w:rPr>
          <w:sz w:val="28"/>
          <w:szCs w:val="28"/>
        </w:rPr>
        <w:t xml:space="preserve"> </w:t>
      </w:r>
    </w:p>
    <w:p w:rsidR="00FD7BC4" w:rsidRPr="007F68FC" w:rsidRDefault="00FD7BC4" w:rsidP="007F68FC">
      <w:pPr>
        <w:pStyle w:val="a5"/>
        <w:tabs>
          <w:tab w:val="left" w:pos="1080"/>
        </w:tabs>
        <w:spacing w:before="0" w:after="0"/>
        <w:ind w:firstLine="720"/>
        <w:rPr>
          <w:sz w:val="28"/>
          <w:szCs w:val="28"/>
        </w:rPr>
      </w:pPr>
      <w:r w:rsidRPr="007F68FC">
        <w:rPr>
          <w:sz w:val="28"/>
          <w:szCs w:val="28"/>
        </w:rPr>
        <w:t>2.</w:t>
      </w:r>
      <w:r w:rsidRPr="007F68FC">
        <w:rPr>
          <w:sz w:val="28"/>
          <w:szCs w:val="28"/>
        </w:rPr>
        <w:tab/>
        <w:t>В 6-9 к</w:t>
      </w:r>
      <w:r w:rsidR="00C27442" w:rsidRPr="007F68FC">
        <w:rPr>
          <w:sz w:val="28"/>
          <w:szCs w:val="28"/>
        </w:rPr>
        <w:t>лассах по обществознанию (при 35</w:t>
      </w:r>
      <w:r w:rsidRPr="007F68FC">
        <w:rPr>
          <w:sz w:val="28"/>
          <w:szCs w:val="28"/>
        </w:rPr>
        <w:t xml:space="preserve"> часах в год) рекомендуется выставлять отметки по полугодиям. </w:t>
      </w:r>
    </w:p>
    <w:p w:rsidR="00FD7BC4" w:rsidRDefault="00FD7BC4" w:rsidP="007F68FC">
      <w:pPr>
        <w:pStyle w:val="a5"/>
        <w:tabs>
          <w:tab w:val="left" w:pos="1080"/>
        </w:tabs>
        <w:spacing w:before="0" w:after="0"/>
        <w:ind w:firstLine="720"/>
        <w:rPr>
          <w:sz w:val="28"/>
          <w:szCs w:val="28"/>
        </w:rPr>
      </w:pPr>
      <w:r w:rsidRPr="007F68FC">
        <w:rPr>
          <w:sz w:val="28"/>
          <w:szCs w:val="28"/>
        </w:rPr>
        <w:t>В 9-11 классах согласно планированию необходимо вносить в журнал запись о проведении на уроках различных форм контроля: тест, эссе, самостоятельная работа и т.д.</w:t>
      </w:r>
    </w:p>
    <w:p w:rsidR="00B00BD1" w:rsidRDefault="00B00BD1" w:rsidP="007F68FC">
      <w:pPr>
        <w:pStyle w:val="a5"/>
        <w:tabs>
          <w:tab w:val="left" w:pos="1080"/>
        </w:tabs>
        <w:spacing w:before="0" w:after="0"/>
        <w:ind w:firstLine="720"/>
        <w:rPr>
          <w:sz w:val="28"/>
          <w:szCs w:val="28"/>
        </w:rPr>
      </w:pPr>
    </w:p>
    <w:p w:rsidR="00B00BD1" w:rsidRPr="007F68FC" w:rsidRDefault="00B00BD1" w:rsidP="007F68FC">
      <w:pPr>
        <w:pStyle w:val="a5"/>
        <w:tabs>
          <w:tab w:val="left" w:pos="1080"/>
        </w:tabs>
        <w:spacing w:before="0" w:after="0"/>
        <w:ind w:firstLine="720"/>
        <w:rPr>
          <w:sz w:val="28"/>
          <w:szCs w:val="28"/>
        </w:rPr>
      </w:pPr>
    </w:p>
    <w:p w:rsidR="00FD7BC4" w:rsidRPr="00D61FF3" w:rsidRDefault="00FD7BC4" w:rsidP="007F68FC">
      <w:pPr>
        <w:pStyle w:val="a5"/>
        <w:tabs>
          <w:tab w:val="left" w:pos="1080"/>
        </w:tabs>
        <w:spacing w:before="0" w:after="0"/>
        <w:ind w:firstLine="720"/>
        <w:rPr>
          <w:i/>
          <w:iCs/>
          <w:sz w:val="40"/>
          <w:szCs w:val="40"/>
        </w:rPr>
      </w:pPr>
    </w:p>
    <w:p w:rsidR="00FD7BC4" w:rsidRPr="00D61FF3" w:rsidRDefault="00FD7BC4" w:rsidP="007F68FC">
      <w:pPr>
        <w:pStyle w:val="a5"/>
        <w:tabs>
          <w:tab w:val="left" w:pos="1080"/>
        </w:tabs>
        <w:spacing w:before="0" w:after="0"/>
        <w:ind w:firstLine="720"/>
        <w:rPr>
          <w:b/>
          <w:i/>
          <w:iCs/>
          <w:sz w:val="40"/>
          <w:szCs w:val="40"/>
        </w:rPr>
      </w:pPr>
      <w:r w:rsidRPr="00D61FF3">
        <w:rPr>
          <w:b/>
          <w:i/>
          <w:iCs/>
          <w:sz w:val="40"/>
          <w:szCs w:val="40"/>
        </w:rPr>
        <w:t xml:space="preserve">Физика, биология, химия, информатика и ИКТ, </w:t>
      </w:r>
    </w:p>
    <w:p w:rsidR="00FD7BC4" w:rsidRPr="00D61FF3" w:rsidRDefault="00FD7BC4" w:rsidP="007F68FC">
      <w:pPr>
        <w:pStyle w:val="a5"/>
        <w:tabs>
          <w:tab w:val="left" w:pos="1080"/>
        </w:tabs>
        <w:spacing w:before="0" w:after="0"/>
        <w:ind w:firstLine="720"/>
        <w:rPr>
          <w:b/>
          <w:i/>
          <w:iCs/>
          <w:sz w:val="40"/>
          <w:szCs w:val="40"/>
        </w:rPr>
      </w:pPr>
      <w:r w:rsidRPr="00D61FF3">
        <w:rPr>
          <w:b/>
          <w:i/>
          <w:iCs/>
          <w:sz w:val="40"/>
          <w:szCs w:val="40"/>
        </w:rPr>
        <w:t>технология, ИЗО, ОБЖ</w:t>
      </w:r>
      <w:r w:rsidR="00C8080C" w:rsidRPr="00D61FF3">
        <w:rPr>
          <w:b/>
          <w:i/>
          <w:iCs/>
          <w:sz w:val="40"/>
          <w:szCs w:val="40"/>
        </w:rPr>
        <w:t>,  окружающий мир</w:t>
      </w:r>
    </w:p>
    <w:p w:rsidR="00FD7BC4" w:rsidRPr="007F68FC" w:rsidRDefault="00FD7BC4" w:rsidP="007F68FC">
      <w:pPr>
        <w:pStyle w:val="a5"/>
        <w:tabs>
          <w:tab w:val="left" w:pos="1080"/>
        </w:tabs>
        <w:spacing w:before="0" w:after="0"/>
        <w:ind w:firstLine="720"/>
        <w:rPr>
          <w:i/>
          <w:iCs/>
          <w:sz w:val="28"/>
          <w:szCs w:val="28"/>
        </w:rPr>
      </w:pPr>
    </w:p>
    <w:p w:rsidR="00FD7BC4" w:rsidRPr="00B00BD1" w:rsidRDefault="00FD7BC4" w:rsidP="007F68FC">
      <w:pPr>
        <w:pStyle w:val="a5"/>
        <w:tabs>
          <w:tab w:val="left" w:pos="1080"/>
        </w:tabs>
        <w:spacing w:before="0" w:after="0"/>
        <w:ind w:firstLine="720"/>
        <w:rPr>
          <w:b/>
          <w:sz w:val="28"/>
          <w:szCs w:val="28"/>
        </w:rPr>
      </w:pPr>
      <w:r w:rsidRPr="007F68FC">
        <w:rPr>
          <w:sz w:val="28"/>
          <w:szCs w:val="28"/>
        </w:rPr>
        <w:t>1.</w:t>
      </w:r>
      <w:r w:rsidRPr="007F68FC">
        <w:rPr>
          <w:sz w:val="28"/>
          <w:szCs w:val="28"/>
        </w:rPr>
        <w:tab/>
      </w:r>
      <w:r w:rsidRPr="00B00BD1">
        <w:rPr>
          <w:b/>
          <w:sz w:val="28"/>
          <w:szCs w:val="28"/>
        </w:rPr>
        <w:t>На первом уроке в сентябре и на первом уроке в январе делается запись     в журнале в графе «Что пройдено на уроке» о проведении инструктажа     по технике безопасности. 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B00BD1">
        <w:rPr>
          <w:b/>
          <w:i/>
          <w:iCs/>
          <w:sz w:val="28"/>
          <w:szCs w:val="28"/>
        </w:rPr>
        <w:t xml:space="preserve"> Например:</w:t>
      </w:r>
      <w:r w:rsidRPr="00B00BD1">
        <w:rPr>
          <w:b/>
          <w:sz w:val="28"/>
          <w:szCs w:val="28"/>
        </w:rPr>
        <w:t xml:space="preserve"> </w:t>
      </w:r>
      <w:r w:rsidRPr="00B00BD1">
        <w:rPr>
          <w:b/>
          <w:i/>
          <w:iCs/>
          <w:sz w:val="28"/>
          <w:szCs w:val="28"/>
        </w:rPr>
        <w:t xml:space="preserve">Инструктаж по ТБ. </w:t>
      </w:r>
      <w:proofErr w:type="spellStart"/>
      <w:r w:rsidRPr="00B00BD1">
        <w:rPr>
          <w:b/>
          <w:i/>
          <w:iCs/>
          <w:sz w:val="28"/>
          <w:szCs w:val="28"/>
        </w:rPr>
        <w:t>Л.р</w:t>
      </w:r>
      <w:proofErr w:type="spellEnd"/>
      <w:r w:rsidRPr="00B00BD1">
        <w:rPr>
          <w:b/>
          <w:i/>
          <w:iCs/>
          <w:sz w:val="28"/>
          <w:szCs w:val="28"/>
        </w:rPr>
        <w:t>. № 1 «Изучение строения растительной и животной клеток под микроскопом».</w:t>
      </w:r>
      <w:r w:rsidRPr="00B00BD1">
        <w:rPr>
          <w:b/>
          <w:sz w:val="28"/>
          <w:szCs w:val="28"/>
        </w:rPr>
        <w:t xml:space="preserve"> </w:t>
      </w:r>
    </w:p>
    <w:p w:rsidR="00FD7BC4" w:rsidRPr="007F68FC" w:rsidRDefault="00FD7BC4" w:rsidP="007F68FC">
      <w:pPr>
        <w:pStyle w:val="a5"/>
        <w:tabs>
          <w:tab w:val="left" w:pos="1080"/>
        </w:tabs>
        <w:spacing w:before="0" w:after="0"/>
        <w:ind w:firstLine="720"/>
        <w:rPr>
          <w:sz w:val="28"/>
          <w:szCs w:val="28"/>
        </w:rPr>
      </w:pPr>
      <w:r w:rsidRPr="007F68FC">
        <w:rPr>
          <w:sz w:val="28"/>
          <w:szCs w:val="28"/>
        </w:rPr>
        <w:t>2.</w:t>
      </w:r>
      <w:r w:rsidRPr="007F68FC">
        <w:rPr>
          <w:sz w:val="28"/>
          <w:szCs w:val="28"/>
        </w:rPr>
        <w:tab/>
        <w:t>В 8 и 9 классах учебный материал предмета «ИЗО» изучается как интегрированный курс «Изобразительное искусство с элементами черчения». В журнале данный курс записывается как изобразительное искусство.</w:t>
      </w:r>
    </w:p>
    <w:p w:rsidR="00FD7BC4" w:rsidRPr="007F68FC" w:rsidRDefault="00FD7BC4" w:rsidP="007F68FC">
      <w:pPr>
        <w:pStyle w:val="a5"/>
        <w:tabs>
          <w:tab w:val="left" w:pos="1080"/>
        </w:tabs>
        <w:spacing w:before="0" w:after="0"/>
        <w:ind w:firstLine="720"/>
        <w:rPr>
          <w:sz w:val="28"/>
          <w:szCs w:val="28"/>
        </w:rPr>
      </w:pPr>
      <w:r w:rsidRPr="007F68FC">
        <w:rPr>
          <w:sz w:val="28"/>
          <w:szCs w:val="28"/>
        </w:rPr>
        <w:t>3.</w:t>
      </w:r>
      <w:r w:rsidRPr="007F68FC">
        <w:rPr>
          <w:sz w:val="28"/>
          <w:szCs w:val="28"/>
        </w:rPr>
        <w:tab/>
        <w:t xml:space="preserve">По окончании учебного года с юношами 10-х классов проводятся пятидневные учебно-полевые сборы по основам военной службы. Для данных занятий заводится отдельный журнал. Результаты обучения на учебно-полевых сборах переносятся в основной журнал класса. </w:t>
      </w:r>
    </w:p>
    <w:p w:rsidR="00FD7BC4" w:rsidRPr="007F68FC" w:rsidRDefault="00FD7BC4" w:rsidP="007F68FC">
      <w:pPr>
        <w:pStyle w:val="a5"/>
        <w:tabs>
          <w:tab w:val="left" w:pos="1080"/>
        </w:tabs>
        <w:spacing w:before="0" w:after="0"/>
        <w:ind w:firstLine="720"/>
        <w:rPr>
          <w:b/>
          <w:i/>
          <w:iCs/>
          <w:sz w:val="28"/>
          <w:szCs w:val="28"/>
        </w:rPr>
      </w:pPr>
      <w:r w:rsidRPr="007F68FC">
        <w:rPr>
          <w:b/>
          <w:i/>
          <w:iCs/>
          <w:sz w:val="28"/>
          <w:szCs w:val="28"/>
        </w:rPr>
        <w:t>География</w:t>
      </w:r>
    </w:p>
    <w:p w:rsidR="00FD7BC4" w:rsidRPr="007F68FC" w:rsidRDefault="00FD7BC4" w:rsidP="007F68FC">
      <w:pPr>
        <w:pStyle w:val="a5"/>
        <w:tabs>
          <w:tab w:val="left" w:pos="1080"/>
        </w:tabs>
        <w:spacing w:before="0" w:after="0"/>
        <w:ind w:firstLine="720"/>
        <w:rPr>
          <w:sz w:val="28"/>
          <w:szCs w:val="28"/>
        </w:rPr>
      </w:pPr>
      <w:r w:rsidRPr="007F68FC">
        <w:rPr>
          <w:sz w:val="28"/>
          <w:szCs w:val="28"/>
        </w:rPr>
        <w:t>По предмету «География» имеют место только практические и зачётные работы, проверочные тесты. Практические работы - неотъемлемая часть процесса обучения географии, выполнение которой способствует формированию географических умений. Учитель имеет право выбирать характер практических работ для достижения планируемых результатов, что обязательно отражается                     в календарно-тематическом планировании. Практические работы могут оцениваться как выборочно, так и фронтально.</w:t>
      </w:r>
    </w:p>
    <w:p w:rsidR="00FD7BC4" w:rsidRPr="007F68FC" w:rsidRDefault="00FD7BC4" w:rsidP="007F68FC">
      <w:pPr>
        <w:pStyle w:val="a5"/>
        <w:tabs>
          <w:tab w:val="left" w:pos="1080"/>
        </w:tabs>
        <w:spacing w:before="0" w:after="0"/>
        <w:ind w:firstLine="720"/>
        <w:rPr>
          <w:i/>
          <w:iCs/>
          <w:sz w:val="28"/>
          <w:szCs w:val="28"/>
        </w:rPr>
      </w:pPr>
      <w:r w:rsidRPr="007F68FC">
        <w:rPr>
          <w:b/>
          <w:i/>
          <w:iCs/>
          <w:sz w:val="28"/>
          <w:szCs w:val="28"/>
        </w:rPr>
        <w:t>Иностранный язык</w:t>
      </w:r>
    </w:p>
    <w:p w:rsidR="00FD7BC4" w:rsidRPr="00B00BD1" w:rsidRDefault="00FD7BC4" w:rsidP="007F68FC">
      <w:pPr>
        <w:pStyle w:val="a5"/>
        <w:spacing w:before="0" w:after="0"/>
        <w:ind w:firstLine="708"/>
        <w:rPr>
          <w:b/>
          <w:sz w:val="36"/>
          <w:szCs w:val="36"/>
        </w:rPr>
      </w:pPr>
      <w:r w:rsidRPr="007F68FC">
        <w:rPr>
          <w:rStyle w:val="a3"/>
          <w:b w:val="0"/>
          <w:color w:val="333333"/>
          <w:sz w:val="28"/>
          <w:szCs w:val="28"/>
        </w:rPr>
        <w:t>1</w:t>
      </w:r>
      <w:r w:rsidRPr="00B00BD1">
        <w:rPr>
          <w:rStyle w:val="a3"/>
          <w:b w:val="0"/>
          <w:color w:val="333333"/>
          <w:sz w:val="36"/>
          <w:szCs w:val="36"/>
        </w:rPr>
        <w:t xml:space="preserve">. </w:t>
      </w:r>
      <w:r w:rsidRPr="00B00BD1">
        <w:rPr>
          <w:b/>
          <w:sz w:val="36"/>
          <w:szCs w:val="36"/>
        </w:rPr>
        <w:t xml:space="preserve">Все записи ведутся на русском языке, кроме разделов грамматики, которые трудно переводимы на русский язык. </w:t>
      </w:r>
    </w:p>
    <w:p w:rsidR="00FD7BC4" w:rsidRPr="007F68FC" w:rsidRDefault="00FD7BC4" w:rsidP="007F68FC">
      <w:pPr>
        <w:pStyle w:val="a5"/>
        <w:tabs>
          <w:tab w:val="left" w:pos="1080"/>
        </w:tabs>
        <w:spacing w:before="0" w:after="0"/>
        <w:ind w:firstLine="720"/>
        <w:rPr>
          <w:sz w:val="28"/>
          <w:szCs w:val="28"/>
        </w:rPr>
      </w:pPr>
      <w:r w:rsidRPr="007F68FC">
        <w:rPr>
          <w:sz w:val="28"/>
          <w:szCs w:val="28"/>
        </w:rPr>
        <w:t>2. В графе «Что пройдено», помимо темы, обязательно надо указать одну из основных учебных задач урока по аспектам языка (</w:t>
      </w:r>
      <w:r w:rsidRPr="007F68FC">
        <w:rPr>
          <w:i/>
          <w:iCs/>
          <w:sz w:val="28"/>
          <w:szCs w:val="28"/>
        </w:rPr>
        <w:t>лексика, грамматика</w:t>
      </w:r>
      <w:r w:rsidRPr="007F68FC">
        <w:rPr>
          <w:sz w:val="28"/>
          <w:szCs w:val="28"/>
        </w:rPr>
        <w:t>) или видам речевой деятельности (</w:t>
      </w:r>
      <w:r w:rsidRPr="007F68FC">
        <w:rPr>
          <w:i/>
          <w:iCs/>
          <w:sz w:val="28"/>
          <w:szCs w:val="28"/>
        </w:rPr>
        <w:t xml:space="preserve">чтение, </w:t>
      </w:r>
      <w:proofErr w:type="spellStart"/>
      <w:r w:rsidRPr="007F68FC">
        <w:rPr>
          <w:i/>
          <w:iCs/>
          <w:sz w:val="28"/>
          <w:szCs w:val="28"/>
        </w:rPr>
        <w:t>аудирование</w:t>
      </w:r>
      <w:proofErr w:type="spellEnd"/>
      <w:r w:rsidRPr="007F68FC">
        <w:rPr>
          <w:i/>
          <w:iCs/>
          <w:sz w:val="28"/>
          <w:szCs w:val="28"/>
        </w:rPr>
        <w:t>, говорение, письмо</w:t>
      </w:r>
      <w:r w:rsidRPr="007F68FC">
        <w:rPr>
          <w:sz w:val="28"/>
          <w:szCs w:val="28"/>
        </w:rPr>
        <w:t xml:space="preserve">), его содержание. Таким образом, работа </w:t>
      </w:r>
      <w:proofErr w:type="gramStart"/>
      <w:r w:rsidRPr="007F68FC">
        <w:rPr>
          <w:sz w:val="28"/>
          <w:szCs w:val="28"/>
        </w:rPr>
        <w:t>обучающихся</w:t>
      </w:r>
      <w:proofErr w:type="gramEnd"/>
      <w:r w:rsidRPr="007F68FC">
        <w:rPr>
          <w:sz w:val="28"/>
          <w:szCs w:val="28"/>
        </w:rPr>
        <w:t xml:space="preserve">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не формы работы на уроке (лекция, семинар, тестирование, работа с таблицей и т.п.). Например: </w:t>
      </w:r>
    </w:p>
    <w:p w:rsidR="00FD7BC4" w:rsidRPr="007F68FC" w:rsidRDefault="00FD7BC4" w:rsidP="007F68FC">
      <w:pPr>
        <w:pStyle w:val="a5"/>
        <w:tabs>
          <w:tab w:val="left" w:pos="1080"/>
        </w:tabs>
        <w:spacing w:before="0" w:after="0"/>
        <w:ind w:firstLine="720"/>
        <w:rPr>
          <w:sz w:val="28"/>
          <w:szCs w:val="28"/>
        </w:rPr>
      </w:pPr>
      <w:r w:rsidRPr="007F68FC">
        <w:rPr>
          <w:sz w:val="28"/>
          <w:szCs w:val="28"/>
        </w:rPr>
        <w:t>1 вариант</w:t>
      </w:r>
    </w:p>
    <w:tbl>
      <w:tblPr>
        <w:tblW w:w="0" w:type="auto"/>
        <w:tblInd w:w="10" w:type="dxa"/>
        <w:tblLayout w:type="fixed"/>
        <w:tblCellMar>
          <w:left w:w="0" w:type="dxa"/>
          <w:right w:w="0" w:type="dxa"/>
        </w:tblCellMar>
        <w:tblLook w:val="0000" w:firstRow="0" w:lastRow="0" w:firstColumn="0" w:lastColumn="0" w:noHBand="0" w:noVBand="0"/>
      </w:tblPr>
      <w:tblGrid>
        <w:gridCol w:w="1198"/>
        <w:gridCol w:w="8480"/>
      </w:tblGrid>
      <w:tr w:rsidR="00FD7BC4" w:rsidRPr="007F68FC" w:rsidTr="009E2368">
        <w:tc>
          <w:tcPr>
            <w:tcW w:w="1198" w:type="dxa"/>
            <w:tcBorders>
              <w:top w:val="single" w:sz="8" w:space="0" w:color="000000"/>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02.09</w:t>
            </w:r>
          </w:p>
        </w:tc>
        <w:tc>
          <w:tcPr>
            <w:tcW w:w="8480" w:type="dxa"/>
            <w:tcBorders>
              <w:top w:val="single" w:sz="8" w:space="0" w:color="000000"/>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Времена года. Формирование лексических навыков говорения.</w:t>
            </w:r>
          </w:p>
        </w:tc>
      </w:tr>
      <w:tr w:rsidR="00FD7BC4" w:rsidRPr="007F68FC" w:rsidTr="009E2368">
        <w:tc>
          <w:tcPr>
            <w:tcW w:w="119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03.09</w:t>
            </w:r>
          </w:p>
        </w:tc>
        <w:tc>
          <w:tcPr>
            <w:tcW w:w="8480"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Формирование лексических навыков </w:t>
            </w:r>
            <w:proofErr w:type="spellStart"/>
            <w:r w:rsidRPr="007F68FC">
              <w:rPr>
                <w:sz w:val="28"/>
                <w:szCs w:val="28"/>
              </w:rPr>
              <w:t>аудирования</w:t>
            </w:r>
            <w:proofErr w:type="spellEnd"/>
            <w:r w:rsidRPr="007F68FC">
              <w:rPr>
                <w:sz w:val="28"/>
                <w:szCs w:val="28"/>
              </w:rPr>
              <w:t>, чтения, письма.</w:t>
            </w:r>
          </w:p>
        </w:tc>
      </w:tr>
      <w:tr w:rsidR="00FD7BC4" w:rsidRPr="007F68FC" w:rsidTr="009E2368">
        <w:tc>
          <w:tcPr>
            <w:tcW w:w="119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06.09</w:t>
            </w:r>
          </w:p>
        </w:tc>
        <w:tc>
          <w:tcPr>
            <w:tcW w:w="8480"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Множественное число имен существительных.</w:t>
            </w:r>
          </w:p>
        </w:tc>
      </w:tr>
      <w:tr w:rsidR="00FD7BC4" w:rsidRPr="007F68FC" w:rsidTr="009E2368">
        <w:tc>
          <w:tcPr>
            <w:tcW w:w="119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11.09</w:t>
            </w:r>
          </w:p>
        </w:tc>
        <w:tc>
          <w:tcPr>
            <w:tcW w:w="8480"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Обучение чтению с извлечением основной информации «Времена года». </w:t>
            </w:r>
          </w:p>
        </w:tc>
      </w:tr>
      <w:tr w:rsidR="00FD7BC4" w:rsidRPr="007F68FC" w:rsidTr="009E2368">
        <w:tc>
          <w:tcPr>
            <w:tcW w:w="119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lastRenderedPageBreak/>
              <w:t>13.09</w:t>
            </w:r>
          </w:p>
        </w:tc>
        <w:tc>
          <w:tcPr>
            <w:tcW w:w="8480"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Чтение текста «Зимой в лесу» с извлечением полной информации. </w:t>
            </w:r>
            <w:proofErr w:type="spellStart"/>
            <w:r w:rsidRPr="007F68FC">
              <w:rPr>
                <w:sz w:val="28"/>
                <w:szCs w:val="28"/>
              </w:rPr>
              <w:t>Аудирование</w:t>
            </w:r>
            <w:proofErr w:type="spellEnd"/>
            <w:r w:rsidRPr="007F68FC">
              <w:rPr>
                <w:sz w:val="28"/>
                <w:szCs w:val="28"/>
              </w:rPr>
              <w:t xml:space="preserve"> по теме.</w:t>
            </w:r>
          </w:p>
        </w:tc>
      </w:tr>
      <w:tr w:rsidR="00FD7BC4" w:rsidRPr="007F68FC" w:rsidTr="009E2368">
        <w:tc>
          <w:tcPr>
            <w:tcW w:w="119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15.09</w:t>
            </w:r>
          </w:p>
        </w:tc>
        <w:tc>
          <w:tcPr>
            <w:tcW w:w="8480"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Защита проектов по теме «Защита окружающей среды»</w:t>
            </w:r>
          </w:p>
        </w:tc>
      </w:tr>
    </w:tbl>
    <w:p w:rsidR="00FD7BC4" w:rsidRPr="007F68FC" w:rsidRDefault="00FD7BC4" w:rsidP="007F68FC">
      <w:pPr>
        <w:pStyle w:val="a5"/>
        <w:tabs>
          <w:tab w:val="left" w:pos="1080"/>
        </w:tabs>
        <w:spacing w:before="0" w:after="0"/>
        <w:ind w:firstLine="720"/>
        <w:rPr>
          <w:sz w:val="28"/>
          <w:szCs w:val="28"/>
        </w:rPr>
      </w:pPr>
      <w:r w:rsidRPr="007F68FC">
        <w:rPr>
          <w:sz w:val="28"/>
          <w:szCs w:val="28"/>
        </w:rPr>
        <w:t>2 вариант</w:t>
      </w:r>
    </w:p>
    <w:tbl>
      <w:tblPr>
        <w:tblW w:w="0" w:type="auto"/>
        <w:tblInd w:w="10" w:type="dxa"/>
        <w:tblLayout w:type="fixed"/>
        <w:tblCellMar>
          <w:left w:w="0" w:type="dxa"/>
          <w:right w:w="0" w:type="dxa"/>
        </w:tblCellMar>
        <w:tblLook w:val="0000" w:firstRow="0" w:lastRow="0" w:firstColumn="0" w:lastColumn="0" w:noHBand="0" w:noVBand="0"/>
      </w:tblPr>
      <w:tblGrid>
        <w:gridCol w:w="1297"/>
        <w:gridCol w:w="8476"/>
      </w:tblGrid>
      <w:tr w:rsidR="00FD7BC4" w:rsidRPr="007F68FC" w:rsidTr="009E2368">
        <w:tc>
          <w:tcPr>
            <w:tcW w:w="1297" w:type="dxa"/>
            <w:tcBorders>
              <w:top w:val="single" w:sz="8" w:space="0" w:color="000000"/>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02.09</w:t>
            </w:r>
          </w:p>
        </w:tc>
        <w:tc>
          <w:tcPr>
            <w:tcW w:w="8476" w:type="dxa"/>
            <w:tcBorders>
              <w:top w:val="single" w:sz="8" w:space="0" w:color="000000"/>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Времена года. Новая лексика. </w:t>
            </w:r>
          </w:p>
        </w:tc>
      </w:tr>
      <w:tr w:rsidR="00FD7BC4" w:rsidRPr="007F68FC" w:rsidTr="009E2368">
        <w:tc>
          <w:tcPr>
            <w:tcW w:w="1297"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03.09</w:t>
            </w:r>
          </w:p>
        </w:tc>
        <w:tc>
          <w:tcPr>
            <w:tcW w:w="847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Глагол </w:t>
            </w:r>
            <w:r w:rsidRPr="007F68FC">
              <w:rPr>
                <w:sz w:val="28"/>
                <w:szCs w:val="28"/>
                <w:lang w:val="en-US"/>
              </w:rPr>
              <w:t>to</w:t>
            </w:r>
            <w:r w:rsidRPr="007F68FC">
              <w:rPr>
                <w:sz w:val="28"/>
                <w:szCs w:val="28"/>
              </w:rPr>
              <w:t xml:space="preserve"> </w:t>
            </w:r>
            <w:proofErr w:type="gramStart"/>
            <w:r w:rsidRPr="007F68FC">
              <w:rPr>
                <w:sz w:val="28"/>
                <w:szCs w:val="28"/>
                <w:lang w:val="en-US"/>
              </w:rPr>
              <w:t>b</w:t>
            </w:r>
            <w:proofErr w:type="gramEnd"/>
            <w:r w:rsidRPr="007F68FC">
              <w:rPr>
                <w:sz w:val="28"/>
                <w:szCs w:val="28"/>
              </w:rPr>
              <w:t>е настоящее время.</w:t>
            </w:r>
          </w:p>
        </w:tc>
      </w:tr>
      <w:tr w:rsidR="00FD7BC4" w:rsidRPr="007F68FC" w:rsidTr="009E2368">
        <w:trPr>
          <w:trHeight w:val="429"/>
        </w:trPr>
        <w:tc>
          <w:tcPr>
            <w:tcW w:w="1297"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06.09</w:t>
            </w:r>
          </w:p>
        </w:tc>
        <w:tc>
          <w:tcPr>
            <w:tcW w:w="847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Чтение текста «Времена года».</w:t>
            </w:r>
          </w:p>
        </w:tc>
      </w:tr>
      <w:tr w:rsidR="00FD7BC4" w:rsidRPr="007F68FC" w:rsidTr="009E2368">
        <w:tc>
          <w:tcPr>
            <w:tcW w:w="1297"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11.09</w:t>
            </w:r>
          </w:p>
        </w:tc>
        <w:tc>
          <w:tcPr>
            <w:tcW w:w="847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Чтение текста «Зимой в лесу».</w:t>
            </w:r>
          </w:p>
        </w:tc>
      </w:tr>
      <w:tr w:rsidR="00FD7BC4" w:rsidRPr="007F68FC" w:rsidTr="009E2368">
        <w:tc>
          <w:tcPr>
            <w:tcW w:w="1297"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13.09</w:t>
            </w:r>
          </w:p>
        </w:tc>
        <w:tc>
          <w:tcPr>
            <w:tcW w:w="847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proofErr w:type="spellStart"/>
            <w:r w:rsidRPr="007F68FC">
              <w:rPr>
                <w:sz w:val="28"/>
                <w:szCs w:val="28"/>
              </w:rPr>
              <w:t>Аудирование</w:t>
            </w:r>
            <w:proofErr w:type="spellEnd"/>
            <w:r w:rsidRPr="007F68FC">
              <w:rPr>
                <w:sz w:val="28"/>
                <w:szCs w:val="28"/>
              </w:rPr>
              <w:t xml:space="preserve"> по теме «Путешествие».</w:t>
            </w:r>
          </w:p>
        </w:tc>
      </w:tr>
      <w:tr w:rsidR="00FD7BC4" w:rsidRPr="007F68FC" w:rsidTr="009E2368">
        <w:tc>
          <w:tcPr>
            <w:tcW w:w="1297"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15.09</w:t>
            </w:r>
          </w:p>
        </w:tc>
        <w:tc>
          <w:tcPr>
            <w:tcW w:w="847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Урок речи по теме «Моя будущая профессия».</w:t>
            </w:r>
          </w:p>
        </w:tc>
      </w:tr>
    </w:tbl>
    <w:p w:rsidR="00FD7BC4" w:rsidRPr="007F68FC" w:rsidRDefault="00FD7BC4" w:rsidP="007F68FC">
      <w:pPr>
        <w:pStyle w:val="a5"/>
        <w:tabs>
          <w:tab w:val="left" w:pos="1080"/>
        </w:tabs>
        <w:spacing w:before="0" w:after="0"/>
        <w:ind w:firstLine="720"/>
        <w:rPr>
          <w:sz w:val="28"/>
          <w:szCs w:val="28"/>
        </w:rPr>
      </w:pPr>
    </w:p>
    <w:p w:rsidR="00FD7BC4" w:rsidRPr="007F68FC" w:rsidRDefault="00FD7BC4" w:rsidP="007F68FC">
      <w:pPr>
        <w:pStyle w:val="a5"/>
        <w:tabs>
          <w:tab w:val="left" w:pos="1080"/>
        </w:tabs>
        <w:spacing w:before="0" w:after="0"/>
        <w:ind w:firstLine="720"/>
        <w:rPr>
          <w:sz w:val="28"/>
          <w:szCs w:val="28"/>
        </w:rPr>
      </w:pPr>
      <w:r w:rsidRPr="007F68FC">
        <w:rPr>
          <w:sz w:val="28"/>
          <w:szCs w:val="28"/>
        </w:rPr>
        <w:t>3.</w:t>
      </w:r>
      <w:r w:rsidRPr="007F68FC">
        <w:rPr>
          <w:sz w:val="28"/>
          <w:szCs w:val="28"/>
        </w:rPr>
        <w:tab/>
        <w:t>В классном журнале необходимо отражать сведения о периодическом (</w:t>
      </w:r>
      <w:proofErr w:type="spellStart"/>
      <w:r w:rsidRPr="007F68FC">
        <w:rPr>
          <w:sz w:val="28"/>
          <w:szCs w:val="28"/>
        </w:rPr>
        <w:t>почетвертном</w:t>
      </w:r>
      <w:proofErr w:type="spellEnd"/>
      <w:r w:rsidRPr="007F68FC">
        <w:rPr>
          <w:sz w:val="28"/>
          <w:szCs w:val="28"/>
        </w:rPr>
        <w:t>) контроле на уровне речевых умений, который осуществляется согласно представленной таблице.</w:t>
      </w:r>
    </w:p>
    <w:p w:rsidR="00FD7BC4" w:rsidRPr="007F68FC" w:rsidRDefault="00FD7BC4" w:rsidP="007F68FC">
      <w:pPr>
        <w:pStyle w:val="a5"/>
        <w:tabs>
          <w:tab w:val="left" w:pos="1080"/>
        </w:tabs>
        <w:spacing w:before="0" w:after="0"/>
        <w:ind w:firstLine="720"/>
        <w:rPr>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290"/>
        <w:gridCol w:w="1134"/>
        <w:gridCol w:w="5956"/>
      </w:tblGrid>
      <w:tr w:rsidR="00FD7BC4" w:rsidRPr="007F68FC" w:rsidTr="009E2368">
        <w:tc>
          <w:tcPr>
            <w:tcW w:w="2290" w:type="dxa"/>
            <w:tcBorders>
              <w:top w:val="single" w:sz="8" w:space="0" w:color="000000"/>
              <w:left w:val="single" w:sz="8" w:space="0" w:color="000000"/>
              <w:bottom w:val="single" w:sz="8" w:space="0" w:color="000000"/>
            </w:tcBorders>
            <w:vAlign w:val="center"/>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Уровень </w:t>
            </w:r>
          </w:p>
          <w:p w:rsidR="00FD7BC4" w:rsidRPr="007F68FC" w:rsidRDefault="00BE478A" w:rsidP="007F68FC">
            <w:pPr>
              <w:pStyle w:val="a5"/>
              <w:tabs>
                <w:tab w:val="left" w:pos="1080"/>
              </w:tabs>
              <w:spacing w:before="0" w:after="0"/>
              <w:rPr>
                <w:sz w:val="28"/>
                <w:szCs w:val="28"/>
              </w:rPr>
            </w:pPr>
            <w:r w:rsidRPr="007F68FC">
              <w:rPr>
                <w:sz w:val="28"/>
                <w:szCs w:val="28"/>
              </w:rPr>
              <w:t>И</w:t>
            </w:r>
            <w:r w:rsidR="00FD7BC4" w:rsidRPr="007F68FC">
              <w:rPr>
                <w:sz w:val="28"/>
                <w:szCs w:val="28"/>
              </w:rPr>
              <w:t>зучения</w:t>
            </w:r>
          </w:p>
        </w:tc>
        <w:tc>
          <w:tcPr>
            <w:tcW w:w="1134" w:type="dxa"/>
            <w:tcBorders>
              <w:top w:val="single" w:sz="8" w:space="0" w:color="000000"/>
              <w:left w:val="single" w:sz="8" w:space="0" w:color="000000"/>
              <w:bottom w:val="single" w:sz="8" w:space="0" w:color="000000"/>
            </w:tcBorders>
            <w:vAlign w:val="center"/>
          </w:tcPr>
          <w:p w:rsidR="00FD7BC4" w:rsidRPr="007F68FC" w:rsidRDefault="00FD7BC4" w:rsidP="007F68FC">
            <w:pPr>
              <w:pStyle w:val="a5"/>
              <w:tabs>
                <w:tab w:val="left" w:pos="572"/>
                <w:tab w:val="left" w:pos="1080"/>
              </w:tabs>
              <w:snapToGrid w:val="0"/>
              <w:spacing w:before="0" w:after="0"/>
              <w:rPr>
                <w:sz w:val="28"/>
                <w:szCs w:val="28"/>
              </w:rPr>
            </w:pPr>
            <w:r w:rsidRPr="007F68FC">
              <w:rPr>
                <w:sz w:val="28"/>
                <w:szCs w:val="28"/>
              </w:rPr>
              <w:t>Классы</w:t>
            </w:r>
          </w:p>
        </w:tc>
        <w:tc>
          <w:tcPr>
            <w:tcW w:w="5956" w:type="dxa"/>
            <w:tcBorders>
              <w:top w:val="single" w:sz="8" w:space="0" w:color="000000"/>
              <w:left w:val="single" w:sz="8" w:space="0" w:color="000000"/>
              <w:bottom w:val="single" w:sz="8" w:space="0" w:color="000000"/>
              <w:right w:val="single" w:sz="8" w:space="0" w:color="000000"/>
            </w:tcBorders>
            <w:vAlign w:val="center"/>
          </w:tcPr>
          <w:p w:rsidR="00FD7BC4" w:rsidRPr="007F68FC" w:rsidRDefault="00FD7BC4" w:rsidP="007F68FC">
            <w:pPr>
              <w:pStyle w:val="a5"/>
              <w:tabs>
                <w:tab w:val="left" w:pos="1080"/>
              </w:tabs>
              <w:snapToGrid w:val="0"/>
              <w:spacing w:before="0" w:after="0"/>
              <w:rPr>
                <w:sz w:val="28"/>
                <w:szCs w:val="28"/>
              </w:rPr>
            </w:pPr>
            <w:r w:rsidRPr="007F68FC">
              <w:rPr>
                <w:sz w:val="28"/>
                <w:szCs w:val="28"/>
              </w:rPr>
              <w:t>Количество контрольных работ</w:t>
            </w:r>
          </w:p>
          <w:p w:rsidR="00FD7BC4" w:rsidRPr="007F68FC" w:rsidRDefault="00FD7BC4" w:rsidP="007F68FC">
            <w:pPr>
              <w:pStyle w:val="a5"/>
              <w:tabs>
                <w:tab w:val="left" w:pos="1080"/>
              </w:tabs>
              <w:spacing w:before="0" w:after="0"/>
              <w:rPr>
                <w:sz w:val="28"/>
                <w:szCs w:val="28"/>
              </w:rPr>
            </w:pPr>
            <w:r w:rsidRPr="007F68FC">
              <w:rPr>
                <w:sz w:val="28"/>
                <w:szCs w:val="28"/>
              </w:rPr>
              <w:t>(периодический контроль)</w:t>
            </w:r>
          </w:p>
        </w:tc>
      </w:tr>
      <w:tr w:rsidR="00FD7BC4" w:rsidRPr="007F68FC" w:rsidTr="009E2368">
        <w:tc>
          <w:tcPr>
            <w:tcW w:w="2290"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Базовый</w:t>
            </w:r>
          </w:p>
        </w:tc>
        <w:tc>
          <w:tcPr>
            <w:tcW w:w="1134"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3 – 11</w:t>
            </w:r>
          </w:p>
        </w:tc>
        <w:tc>
          <w:tcPr>
            <w:tcW w:w="595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Не менее 1 раза в четверть по 4 видам речевой деятельности (говорение, чтение, </w:t>
            </w:r>
            <w:proofErr w:type="spellStart"/>
            <w:r w:rsidRPr="007F68FC">
              <w:rPr>
                <w:sz w:val="28"/>
                <w:szCs w:val="28"/>
              </w:rPr>
              <w:t>аудирование</w:t>
            </w:r>
            <w:proofErr w:type="spellEnd"/>
            <w:r w:rsidRPr="007F68FC">
              <w:rPr>
                <w:sz w:val="28"/>
                <w:szCs w:val="28"/>
              </w:rPr>
              <w:t>, письмо).</w:t>
            </w:r>
          </w:p>
        </w:tc>
      </w:tr>
      <w:tr w:rsidR="00FD7BC4" w:rsidRPr="007F68FC" w:rsidTr="009E2368">
        <w:tc>
          <w:tcPr>
            <w:tcW w:w="2290"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Углубленный (филологический профиль)</w:t>
            </w:r>
          </w:p>
        </w:tc>
        <w:tc>
          <w:tcPr>
            <w:tcW w:w="1134"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3 – 11</w:t>
            </w:r>
          </w:p>
        </w:tc>
        <w:tc>
          <w:tcPr>
            <w:tcW w:w="5956"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rPr>
                <w:sz w:val="28"/>
                <w:szCs w:val="28"/>
              </w:rPr>
            </w:pPr>
            <w:r w:rsidRPr="007F68FC">
              <w:rPr>
                <w:sz w:val="28"/>
                <w:szCs w:val="28"/>
              </w:rPr>
              <w:t xml:space="preserve">Не менее 1 раза в четверть (говорение, чтение, </w:t>
            </w:r>
            <w:proofErr w:type="spellStart"/>
            <w:r w:rsidRPr="007F68FC">
              <w:rPr>
                <w:sz w:val="28"/>
                <w:szCs w:val="28"/>
              </w:rPr>
              <w:t>аудирование</w:t>
            </w:r>
            <w:proofErr w:type="spellEnd"/>
            <w:r w:rsidRPr="007F68FC">
              <w:rPr>
                <w:sz w:val="28"/>
                <w:szCs w:val="28"/>
              </w:rPr>
              <w:t>, письмо, лексико-грамматический контроль, перевод профильных текстов).</w:t>
            </w:r>
          </w:p>
        </w:tc>
      </w:tr>
    </w:tbl>
    <w:p w:rsidR="00FD7BC4" w:rsidRPr="007F68FC" w:rsidRDefault="00FD7BC4" w:rsidP="007F68FC">
      <w:pPr>
        <w:pStyle w:val="a5"/>
        <w:tabs>
          <w:tab w:val="left" w:pos="1080"/>
        </w:tabs>
        <w:spacing w:before="0" w:after="0"/>
        <w:ind w:firstLine="720"/>
        <w:rPr>
          <w:sz w:val="28"/>
          <w:szCs w:val="28"/>
        </w:rPr>
      </w:pPr>
    </w:p>
    <w:p w:rsidR="00FD7BC4" w:rsidRPr="007F68FC" w:rsidRDefault="00FD7BC4" w:rsidP="007F68FC">
      <w:pPr>
        <w:pStyle w:val="a5"/>
        <w:tabs>
          <w:tab w:val="left" w:pos="1080"/>
        </w:tabs>
        <w:spacing w:before="0" w:after="0"/>
        <w:ind w:firstLine="720"/>
        <w:rPr>
          <w:color w:val="000000"/>
          <w:spacing w:val="1"/>
          <w:sz w:val="28"/>
          <w:szCs w:val="28"/>
        </w:rPr>
      </w:pPr>
      <w:r w:rsidRPr="007F68FC">
        <w:rPr>
          <w:sz w:val="28"/>
          <w:szCs w:val="28"/>
        </w:rPr>
        <w:t xml:space="preserve">Контроль каждого вида речевой деятельности проводится на отдельном уроке. Отметка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r w:rsidRPr="007F68FC">
        <w:rPr>
          <w:color w:val="000000"/>
          <w:spacing w:val="3"/>
          <w:sz w:val="28"/>
          <w:szCs w:val="28"/>
        </w:rPr>
        <w:t>По письменным работам отметки  проставляются в графе того дня, когда провод</w:t>
      </w:r>
      <w:r w:rsidRPr="007F68FC">
        <w:rPr>
          <w:color w:val="000000"/>
          <w:spacing w:val="5"/>
          <w:sz w:val="28"/>
          <w:szCs w:val="28"/>
        </w:rPr>
        <w:t>илась письменная работа.</w:t>
      </w:r>
      <w:r w:rsidRPr="007F68FC">
        <w:rPr>
          <w:color w:val="000000"/>
          <w:spacing w:val="6"/>
          <w:sz w:val="28"/>
          <w:szCs w:val="28"/>
        </w:rPr>
        <w:t xml:space="preserve"> О форме письменной работы должна быть в журнале справа </w:t>
      </w:r>
      <w:r w:rsidRPr="007F68FC">
        <w:rPr>
          <w:color w:val="000000"/>
          <w:spacing w:val="3"/>
          <w:sz w:val="28"/>
          <w:szCs w:val="28"/>
        </w:rPr>
        <w:t xml:space="preserve">соответствующая запись с обязательной пометкой вида речевой деятельности, по которой </w:t>
      </w:r>
      <w:r w:rsidRPr="007F68FC">
        <w:rPr>
          <w:color w:val="000000"/>
          <w:spacing w:val="1"/>
          <w:sz w:val="28"/>
          <w:szCs w:val="28"/>
        </w:rPr>
        <w:t>проводилась данная работа.</w:t>
      </w:r>
    </w:p>
    <w:p w:rsidR="00FD7BC4" w:rsidRPr="00B00BD1" w:rsidRDefault="00FD7BC4" w:rsidP="007F68FC">
      <w:pPr>
        <w:pStyle w:val="a5"/>
        <w:tabs>
          <w:tab w:val="left" w:pos="1080"/>
        </w:tabs>
        <w:spacing w:before="0" w:after="0"/>
        <w:ind w:firstLine="720"/>
        <w:rPr>
          <w:b/>
        </w:rPr>
      </w:pPr>
      <w:r w:rsidRPr="00B00BD1">
        <w:rPr>
          <w:b/>
          <w:sz w:val="28"/>
          <w:szCs w:val="28"/>
        </w:rPr>
        <w:t xml:space="preserve">Не допускаются записи типа </w:t>
      </w:r>
      <w:r w:rsidRPr="00B00BD1">
        <w:rPr>
          <w:b/>
          <w:i/>
          <w:iCs/>
          <w:sz w:val="28"/>
          <w:szCs w:val="28"/>
        </w:rPr>
        <w:t>«</w:t>
      </w:r>
      <w:r w:rsidRPr="00B00BD1">
        <w:rPr>
          <w:rStyle w:val="a4"/>
          <w:b/>
          <w:color w:val="333333"/>
          <w:sz w:val="28"/>
          <w:szCs w:val="28"/>
        </w:rPr>
        <w:t xml:space="preserve">Контрольная работа № 1». </w:t>
      </w:r>
      <w:r w:rsidRPr="00B00BD1">
        <w:rPr>
          <w:b/>
          <w:sz w:val="28"/>
          <w:szCs w:val="28"/>
        </w:rPr>
        <w:t xml:space="preserve">Правильная запись: </w:t>
      </w:r>
      <w:r w:rsidRPr="00B00BD1">
        <w:rPr>
          <w:rStyle w:val="a4"/>
          <w:b/>
          <w:color w:val="333333"/>
          <w:sz w:val="28"/>
          <w:szCs w:val="28"/>
        </w:rPr>
        <w:t>Контроль навыков чтения.</w:t>
      </w:r>
      <w:r w:rsidRPr="00B00BD1">
        <w:rPr>
          <w:b/>
          <w:sz w:val="28"/>
          <w:szCs w:val="28"/>
        </w:rPr>
        <w:t xml:space="preserve"> </w:t>
      </w:r>
    </w:p>
    <w:p w:rsidR="00FD7BC4" w:rsidRPr="007F68FC" w:rsidRDefault="00FD7BC4" w:rsidP="007F68FC">
      <w:pPr>
        <w:pStyle w:val="a5"/>
        <w:tabs>
          <w:tab w:val="left" w:pos="1080"/>
        </w:tabs>
        <w:spacing w:before="0" w:after="0"/>
        <w:ind w:firstLine="720"/>
        <w:rPr>
          <w:b/>
          <w:i/>
          <w:sz w:val="28"/>
          <w:szCs w:val="28"/>
        </w:rPr>
      </w:pPr>
      <w:r w:rsidRPr="007F68FC">
        <w:rPr>
          <w:rStyle w:val="a3"/>
          <w:i/>
          <w:iCs/>
          <w:sz w:val="28"/>
          <w:szCs w:val="28"/>
        </w:rPr>
        <w:t>Физическая культура</w:t>
      </w:r>
    </w:p>
    <w:p w:rsidR="00FD7BC4" w:rsidRPr="007F68FC" w:rsidRDefault="00FD7BC4" w:rsidP="007F68FC">
      <w:pPr>
        <w:pStyle w:val="a5"/>
        <w:tabs>
          <w:tab w:val="left" w:pos="1080"/>
        </w:tabs>
        <w:spacing w:before="0" w:after="0"/>
        <w:ind w:firstLine="720"/>
        <w:rPr>
          <w:sz w:val="28"/>
          <w:szCs w:val="28"/>
        </w:rPr>
      </w:pPr>
      <w:r w:rsidRPr="007F68FC">
        <w:rPr>
          <w:sz w:val="28"/>
          <w:szCs w:val="28"/>
        </w:rPr>
        <w:t>1.</w:t>
      </w:r>
      <w:r w:rsidRPr="007F68FC">
        <w:rPr>
          <w:sz w:val="28"/>
          <w:szCs w:val="28"/>
        </w:rPr>
        <w:tab/>
        <w:t xml:space="preserve">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p>
    <w:p w:rsidR="00FD7BC4" w:rsidRPr="007F68FC" w:rsidRDefault="00FD7BC4" w:rsidP="007F68FC">
      <w:pPr>
        <w:pStyle w:val="a5"/>
        <w:tabs>
          <w:tab w:val="left" w:pos="1080"/>
        </w:tabs>
        <w:spacing w:before="0" w:after="0"/>
        <w:ind w:firstLine="720"/>
        <w:rPr>
          <w:i/>
          <w:iCs/>
          <w:sz w:val="28"/>
          <w:szCs w:val="28"/>
        </w:rPr>
      </w:pPr>
      <w:r w:rsidRPr="007F68FC">
        <w:rPr>
          <w:i/>
          <w:iCs/>
          <w:sz w:val="28"/>
          <w:szCs w:val="28"/>
        </w:rPr>
        <w:t>Инструктаж по ТБ на уроках легкой атлетики. Обучение метанию теннисного мяча.</w:t>
      </w:r>
    </w:p>
    <w:p w:rsidR="00FD7BC4" w:rsidRPr="007F68FC" w:rsidRDefault="00FD7BC4" w:rsidP="007F68FC">
      <w:pPr>
        <w:pStyle w:val="a5"/>
        <w:tabs>
          <w:tab w:val="left" w:pos="1080"/>
        </w:tabs>
        <w:spacing w:before="0" w:after="0"/>
        <w:ind w:firstLine="720"/>
        <w:rPr>
          <w:b/>
          <w:color w:val="000000"/>
          <w:sz w:val="36"/>
          <w:szCs w:val="36"/>
        </w:rPr>
      </w:pPr>
      <w:r w:rsidRPr="007F68FC">
        <w:rPr>
          <w:sz w:val="28"/>
          <w:szCs w:val="28"/>
        </w:rPr>
        <w:t>2.</w:t>
      </w:r>
      <w:r w:rsidRPr="007F68FC">
        <w:rPr>
          <w:sz w:val="28"/>
          <w:szCs w:val="28"/>
        </w:rPr>
        <w:tab/>
      </w:r>
      <w:r w:rsidRPr="007F68FC">
        <w:rPr>
          <w:b/>
          <w:sz w:val="36"/>
          <w:szCs w:val="36"/>
        </w:rPr>
        <w:t xml:space="preserve">В графе «Что пройдено на уроке» указывается методическая задача урока согласно календарно-тематическому планированию и </w:t>
      </w:r>
      <w:r w:rsidRPr="007F68FC">
        <w:rPr>
          <w:b/>
          <w:color w:val="000000"/>
          <w:sz w:val="36"/>
          <w:szCs w:val="36"/>
        </w:rPr>
        <w:t>указывается одна из подвижных или спортивных игр.</w:t>
      </w:r>
    </w:p>
    <w:p w:rsidR="00FD7BC4" w:rsidRPr="007F68FC" w:rsidRDefault="00FD7BC4" w:rsidP="007F68FC">
      <w:pPr>
        <w:pStyle w:val="a5"/>
        <w:tabs>
          <w:tab w:val="left" w:pos="1080"/>
        </w:tabs>
        <w:spacing w:before="0" w:after="0"/>
        <w:ind w:firstLine="720"/>
        <w:rPr>
          <w:b/>
          <w:i/>
          <w:iCs/>
          <w:sz w:val="36"/>
          <w:szCs w:val="36"/>
        </w:rPr>
      </w:pPr>
      <w:r w:rsidRPr="007F68FC">
        <w:rPr>
          <w:b/>
          <w:i/>
          <w:iCs/>
          <w:sz w:val="36"/>
          <w:szCs w:val="36"/>
        </w:rPr>
        <w:lastRenderedPageBreak/>
        <w:t>Обучение низкому старту. Народная игра “Салки“.</w:t>
      </w:r>
    </w:p>
    <w:p w:rsidR="00FD7BC4" w:rsidRPr="007F68FC" w:rsidRDefault="00FD7BC4" w:rsidP="007F68FC">
      <w:pPr>
        <w:pStyle w:val="a5"/>
        <w:tabs>
          <w:tab w:val="left" w:pos="1080"/>
        </w:tabs>
        <w:spacing w:before="0" w:after="0"/>
        <w:ind w:firstLine="720"/>
        <w:rPr>
          <w:b/>
          <w:i/>
          <w:iCs/>
          <w:sz w:val="36"/>
          <w:szCs w:val="36"/>
        </w:rPr>
      </w:pPr>
      <w:r w:rsidRPr="007F68FC">
        <w:rPr>
          <w:b/>
          <w:i/>
          <w:iCs/>
          <w:sz w:val="36"/>
          <w:szCs w:val="36"/>
        </w:rPr>
        <w:t>Сдача контрольного норматива – бег 30 м. Подвижная игра “Третий лишний”.</w:t>
      </w:r>
    </w:p>
    <w:p w:rsidR="00FD7BC4" w:rsidRPr="007F68FC" w:rsidRDefault="00FD7BC4" w:rsidP="007F68FC">
      <w:pPr>
        <w:pStyle w:val="a5"/>
        <w:tabs>
          <w:tab w:val="left" w:pos="1080"/>
        </w:tabs>
        <w:spacing w:before="0" w:after="0"/>
        <w:ind w:firstLine="720"/>
        <w:rPr>
          <w:b/>
          <w:sz w:val="36"/>
          <w:szCs w:val="36"/>
        </w:rPr>
      </w:pPr>
      <w:r w:rsidRPr="007F68FC">
        <w:rPr>
          <w:b/>
          <w:sz w:val="36"/>
          <w:szCs w:val="36"/>
        </w:rPr>
        <w:t>Не допускаются следующие записи: «Прыжок через козла», «Бег 30 м».</w:t>
      </w:r>
    </w:p>
    <w:p w:rsidR="00FD7BC4" w:rsidRPr="007F68FC" w:rsidRDefault="00FD7BC4" w:rsidP="007F68FC">
      <w:pPr>
        <w:pStyle w:val="a5"/>
        <w:tabs>
          <w:tab w:val="left" w:pos="1080"/>
        </w:tabs>
        <w:spacing w:before="0" w:after="0"/>
        <w:ind w:firstLine="720"/>
        <w:rPr>
          <w:color w:val="000000"/>
          <w:sz w:val="28"/>
          <w:szCs w:val="28"/>
        </w:rPr>
      </w:pPr>
      <w:r w:rsidRPr="007F68FC">
        <w:rPr>
          <w:sz w:val="28"/>
          <w:szCs w:val="28"/>
        </w:rPr>
        <w:t>3.</w:t>
      </w:r>
      <w:r w:rsidRPr="007F68FC">
        <w:rPr>
          <w:sz w:val="28"/>
          <w:szCs w:val="28"/>
        </w:rPr>
        <w:tab/>
        <w:t>При проведении трёхразовых (четырёхразовых) занятий физической культурой в неделю в графе «</w:t>
      </w:r>
      <w:r w:rsidRPr="007F68FC">
        <w:rPr>
          <w:color w:val="000000"/>
          <w:sz w:val="28"/>
          <w:szCs w:val="28"/>
        </w:rPr>
        <w:t>Что пройдено на уроке» каждый третий (</w:t>
      </w:r>
      <w:proofErr w:type="gramStart"/>
      <w:r w:rsidRPr="007F68FC">
        <w:rPr>
          <w:color w:val="000000"/>
          <w:sz w:val="28"/>
          <w:szCs w:val="28"/>
        </w:rPr>
        <w:t xml:space="preserve">четвертый) </w:t>
      </w:r>
      <w:proofErr w:type="gramEnd"/>
      <w:r w:rsidRPr="007F68FC">
        <w:rPr>
          <w:color w:val="000000"/>
          <w:sz w:val="28"/>
          <w:szCs w:val="28"/>
        </w:rPr>
        <w:t>урок записывается согласно календарно-тематическому планированию с учётом прохождения программного материала следующим образом: «</w:t>
      </w:r>
      <w:r w:rsidRPr="007F68FC">
        <w:rPr>
          <w:i/>
          <w:iCs/>
          <w:color w:val="000000"/>
          <w:sz w:val="28"/>
          <w:szCs w:val="28"/>
        </w:rPr>
        <w:t>Урок-игра</w:t>
      </w:r>
      <w:r w:rsidRPr="007F68FC">
        <w:rPr>
          <w:color w:val="000000"/>
          <w:sz w:val="28"/>
          <w:szCs w:val="28"/>
        </w:rPr>
        <w:t>…», «</w:t>
      </w:r>
      <w:r w:rsidRPr="007F68FC">
        <w:rPr>
          <w:i/>
          <w:iCs/>
          <w:color w:val="000000"/>
          <w:sz w:val="28"/>
          <w:szCs w:val="28"/>
        </w:rPr>
        <w:t>Соревнование</w:t>
      </w:r>
      <w:r w:rsidRPr="007F68FC">
        <w:rPr>
          <w:color w:val="000000"/>
          <w:sz w:val="28"/>
          <w:szCs w:val="28"/>
        </w:rPr>
        <w:t>…».</w:t>
      </w:r>
    </w:p>
    <w:p w:rsidR="00FD7BC4" w:rsidRPr="007F68FC" w:rsidRDefault="00FD7BC4" w:rsidP="007F68FC">
      <w:pPr>
        <w:pStyle w:val="a5"/>
        <w:tabs>
          <w:tab w:val="left" w:pos="1080"/>
        </w:tabs>
        <w:spacing w:before="0" w:after="0"/>
        <w:ind w:firstLine="720"/>
        <w:rPr>
          <w:sz w:val="28"/>
          <w:szCs w:val="28"/>
        </w:rPr>
      </w:pPr>
      <w:r w:rsidRPr="007F68FC">
        <w:rPr>
          <w:sz w:val="28"/>
          <w:szCs w:val="28"/>
        </w:rPr>
        <w:t>4.</w:t>
      </w:r>
      <w:r w:rsidRPr="007F68FC">
        <w:rPr>
          <w:sz w:val="28"/>
          <w:szCs w:val="28"/>
        </w:rPr>
        <w:tab/>
        <w:t xml:space="preserve">В графе «Домашнее задание» записывается домашнее задание согласно календарно-тематическому планированию. </w:t>
      </w:r>
    </w:p>
    <w:p w:rsidR="00FD7BC4" w:rsidRPr="008C7F4E" w:rsidRDefault="00FD7BC4" w:rsidP="007F68FC">
      <w:pPr>
        <w:pStyle w:val="a5"/>
        <w:tabs>
          <w:tab w:val="left" w:pos="1080"/>
        </w:tabs>
        <w:spacing w:before="0" w:after="0"/>
        <w:ind w:firstLine="720"/>
        <w:rPr>
          <w:b/>
          <w:i/>
          <w:iCs/>
          <w:sz w:val="28"/>
          <w:szCs w:val="28"/>
        </w:rPr>
      </w:pPr>
      <w:r w:rsidRPr="008C7F4E">
        <w:rPr>
          <w:b/>
          <w:i/>
          <w:iCs/>
          <w:sz w:val="28"/>
          <w:szCs w:val="28"/>
        </w:rPr>
        <w:t>Составить комплекс общеразвивающих  упражнений.</w:t>
      </w:r>
    </w:p>
    <w:p w:rsidR="00160C3D" w:rsidRDefault="00FD7BC4" w:rsidP="007F68FC">
      <w:pPr>
        <w:pStyle w:val="a5"/>
        <w:tabs>
          <w:tab w:val="left" w:pos="1080"/>
        </w:tabs>
        <w:spacing w:before="0" w:after="0"/>
        <w:ind w:firstLine="720"/>
        <w:rPr>
          <w:b/>
          <w:i/>
          <w:iCs/>
          <w:color w:val="FF0000"/>
          <w:sz w:val="36"/>
          <w:szCs w:val="36"/>
        </w:rPr>
      </w:pPr>
      <w:r w:rsidRPr="008C7F4E">
        <w:rPr>
          <w:b/>
          <w:i/>
          <w:iCs/>
          <w:sz w:val="28"/>
          <w:szCs w:val="28"/>
        </w:rPr>
        <w:t>Повторить низкий старт.</w:t>
      </w:r>
      <w:r w:rsidR="008C7F4E">
        <w:rPr>
          <w:b/>
          <w:i/>
          <w:iCs/>
          <w:sz w:val="28"/>
          <w:szCs w:val="28"/>
        </w:rPr>
        <w:t xml:space="preserve">    </w:t>
      </w:r>
    </w:p>
    <w:p w:rsidR="00FD7BC4" w:rsidRPr="007F68FC" w:rsidRDefault="00FD7BC4" w:rsidP="007F68FC">
      <w:pPr>
        <w:pStyle w:val="a5"/>
        <w:tabs>
          <w:tab w:val="left" w:pos="1080"/>
        </w:tabs>
        <w:spacing w:before="0" w:after="0"/>
        <w:ind w:firstLine="720"/>
        <w:rPr>
          <w:sz w:val="28"/>
          <w:szCs w:val="28"/>
        </w:rPr>
      </w:pPr>
      <w:r w:rsidRPr="007F68FC">
        <w:rPr>
          <w:sz w:val="28"/>
          <w:szCs w:val="28"/>
        </w:rPr>
        <w:t>Пример заполнения классного журнала 11 класса по физической культуре.</w:t>
      </w:r>
    </w:p>
    <w:tbl>
      <w:tblPr>
        <w:tblW w:w="0" w:type="auto"/>
        <w:tblInd w:w="10" w:type="dxa"/>
        <w:tblLayout w:type="fixed"/>
        <w:tblCellMar>
          <w:left w:w="0" w:type="dxa"/>
          <w:right w:w="0" w:type="dxa"/>
        </w:tblCellMar>
        <w:tblLook w:val="0000" w:firstRow="0" w:lastRow="0" w:firstColumn="0" w:lastColumn="0" w:noHBand="0" w:noVBand="0"/>
      </w:tblPr>
      <w:tblGrid>
        <w:gridCol w:w="1838"/>
        <w:gridCol w:w="4153"/>
        <w:gridCol w:w="3614"/>
      </w:tblGrid>
      <w:tr w:rsidR="00FD7BC4" w:rsidRPr="007F68FC" w:rsidTr="009E2368">
        <w:trPr>
          <w:trHeight w:val="355"/>
        </w:trPr>
        <w:tc>
          <w:tcPr>
            <w:tcW w:w="1838" w:type="dxa"/>
            <w:tcBorders>
              <w:top w:val="single" w:sz="8" w:space="0" w:color="000000"/>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Число и месяц</w:t>
            </w:r>
          </w:p>
        </w:tc>
        <w:tc>
          <w:tcPr>
            <w:tcW w:w="4153" w:type="dxa"/>
            <w:tcBorders>
              <w:top w:val="single" w:sz="8" w:space="0" w:color="000000"/>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Что пройдено на уроке</w:t>
            </w:r>
          </w:p>
        </w:tc>
        <w:tc>
          <w:tcPr>
            <w:tcW w:w="3614" w:type="dxa"/>
            <w:tcBorders>
              <w:top w:val="single" w:sz="8" w:space="0" w:color="000000"/>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ind w:firstLine="10"/>
              <w:rPr>
                <w:b/>
                <w:color w:val="000000"/>
                <w:sz w:val="36"/>
                <w:szCs w:val="36"/>
              </w:rPr>
            </w:pPr>
            <w:r w:rsidRPr="007F68FC">
              <w:rPr>
                <w:b/>
                <w:color w:val="000000"/>
                <w:sz w:val="36"/>
                <w:szCs w:val="36"/>
              </w:rPr>
              <w:t>Домашнее задание</w:t>
            </w:r>
          </w:p>
        </w:tc>
      </w:tr>
      <w:tr w:rsidR="00FD7BC4" w:rsidRPr="007F68FC" w:rsidTr="009E2368">
        <w:trPr>
          <w:trHeight w:val="835"/>
        </w:trPr>
        <w:tc>
          <w:tcPr>
            <w:tcW w:w="183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15.02.</w:t>
            </w:r>
          </w:p>
        </w:tc>
        <w:tc>
          <w:tcPr>
            <w:tcW w:w="4153"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sz w:val="28"/>
                <w:szCs w:val="28"/>
              </w:rPr>
            </w:pPr>
            <w:r w:rsidRPr="007F68FC">
              <w:rPr>
                <w:sz w:val="28"/>
                <w:szCs w:val="28"/>
              </w:rPr>
              <w:t>Волейбол. Совершенствование техники подач мяча. Варианты подач мяча. Учебная игра в волейбол.</w:t>
            </w:r>
          </w:p>
        </w:tc>
        <w:tc>
          <w:tcPr>
            <w:tcW w:w="3614"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ind w:firstLine="10"/>
              <w:rPr>
                <w:b/>
                <w:color w:val="000000"/>
                <w:spacing w:val="-2"/>
                <w:sz w:val="36"/>
                <w:szCs w:val="36"/>
              </w:rPr>
            </w:pPr>
            <w:r w:rsidRPr="007F68FC">
              <w:rPr>
                <w:b/>
                <w:color w:val="000000"/>
                <w:spacing w:val="-2"/>
                <w:sz w:val="36"/>
                <w:szCs w:val="36"/>
              </w:rPr>
              <w:t>Прыжки со скакалкой за 30 сек.</w:t>
            </w:r>
          </w:p>
          <w:p w:rsidR="00FD7BC4" w:rsidRPr="007F68FC" w:rsidRDefault="00FD7BC4" w:rsidP="007F68FC">
            <w:pPr>
              <w:pStyle w:val="a5"/>
              <w:tabs>
                <w:tab w:val="left" w:pos="1080"/>
              </w:tabs>
              <w:spacing w:before="0" w:after="0"/>
              <w:ind w:firstLine="10"/>
              <w:rPr>
                <w:b/>
                <w:sz w:val="36"/>
                <w:szCs w:val="36"/>
              </w:rPr>
            </w:pPr>
            <w:r w:rsidRPr="007F68FC">
              <w:rPr>
                <w:b/>
                <w:sz w:val="36"/>
                <w:szCs w:val="36"/>
              </w:rPr>
              <w:t>Приседание на одной ноге (с поддержкой).</w:t>
            </w:r>
          </w:p>
        </w:tc>
      </w:tr>
      <w:tr w:rsidR="00FD7BC4" w:rsidRPr="007F68FC" w:rsidTr="009E2368">
        <w:trPr>
          <w:trHeight w:val="902"/>
        </w:trPr>
        <w:tc>
          <w:tcPr>
            <w:tcW w:w="183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17.02.</w:t>
            </w:r>
          </w:p>
        </w:tc>
        <w:tc>
          <w:tcPr>
            <w:tcW w:w="4153"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sz w:val="28"/>
                <w:szCs w:val="28"/>
              </w:rPr>
            </w:pPr>
            <w:r w:rsidRPr="007F68FC">
              <w:rPr>
                <w:sz w:val="28"/>
                <w:szCs w:val="28"/>
              </w:rPr>
              <w:t>Совершенствование техники нападающего удара. Учебная игра в волейбол.</w:t>
            </w:r>
          </w:p>
        </w:tc>
        <w:tc>
          <w:tcPr>
            <w:tcW w:w="3614"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ind w:firstLine="10"/>
              <w:rPr>
                <w:b/>
                <w:color w:val="000000"/>
                <w:spacing w:val="-1"/>
                <w:sz w:val="36"/>
                <w:szCs w:val="36"/>
              </w:rPr>
            </w:pPr>
            <w:r w:rsidRPr="007F68FC">
              <w:rPr>
                <w:b/>
                <w:color w:val="000000"/>
                <w:spacing w:val="-1"/>
                <w:sz w:val="36"/>
                <w:szCs w:val="36"/>
              </w:rPr>
              <w:t xml:space="preserve">Прыжки вверх из </w:t>
            </w:r>
            <w:proofErr w:type="spellStart"/>
            <w:r w:rsidRPr="007F68FC">
              <w:rPr>
                <w:b/>
                <w:color w:val="000000"/>
                <w:spacing w:val="-1"/>
                <w:sz w:val="36"/>
                <w:szCs w:val="36"/>
              </w:rPr>
              <w:t>полуприседа</w:t>
            </w:r>
            <w:proofErr w:type="spellEnd"/>
            <w:r w:rsidRPr="007F68FC">
              <w:rPr>
                <w:b/>
                <w:color w:val="000000"/>
                <w:spacing w:val="-1"/>
                <w:sz w:val="36"/>
                <w:szCs w:val="36"/>
              </w:rPr>
              <w:t>.</w:t>
            </w:r>
          </w:p>
        </w:tc>
      </w:tr>
      <w:tr w:rsidR="00FD7BC4" w:rsidRPr="007F68FC" w:rsidTr="009E2368">
        <w:trPr>
          <w:trHeight w:val="442"/>
        </w:trPr>
        <w:tc>
          <w:tcPr>
            <w:tcW w:w="183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19.02.</w:t>
            </w:r>
          </w:p>
        </w:tc>
        <w:tc>
          <w:tcPr>
            <w:tcW w:w="4153"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sz w:val="28"/>
                <w:szCs w:val="28"/>
              </w:rPr>
            </w:pPr>
            <w:r w:rsidRPr="007F68FC">
              <w:rPr>
                <w:sz w:val="28"/>
                <w:szCs w:val="28"/>
              </w:rPr>
              <w:t>Соревнование с элементами волейбола.</w:t>
            </w:r>
          </w:p>
        </w:tc>
        <w:tc>
          <w:tcPr>
            <w:tcW w:w="3614"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ind w:firstLine="10"/>
              <w:rPr>
                <w:b/>
                <w:sz w:val="36"/>
                <w:szCs w:val="36"/>
              </w:rPr>
            </w:pPr>
            <w:r w:rsidRPr="007F68FC">
              <w:rPr>
                <w:b/>
                <w:sz w:val="36"/>
                <w:szCs w:val="36"/>
              </w:rPr>
              <w:t xml:space="preserve">Функциональные пробы на ЧСС. </w:t>
            </w:r>
          </w:p>
        </w:tc>
      </w:tr>
      <w:tr w:rsidR="00FD7BC4" w:rsidRPr="007F68FC" w:rsidTr="009E2368">
        <w:trPr>
          <w:trHeight w:val="902"/>
        </w:trPr>
        <w:tc>
          <w:tcPr>
            <w:tcW w:w="1838"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color w:val="000000"/>
                <w:sz w:val="28"/>
                <w:szCs w:val="28"/>
              </w:rPr>
            </w:pPr>
            <w:r w:rsidRPr="007F68FC">
              <w:rPr>
                <w:color w:val="000000"/>
                <w:sz w:val="28"/>
                <w:szCs w:val="28"/>
              </w:rPr>
              <w:t>22.02.</w:t>
            </w:r>
          </w:p>
        </w:tc>
        <w:tc>
          <w:tcPr>
            <w:tcW w:w="4153" w:type="dxa"/>
            <w:tcBorders>
              <w:left w:val="single" w:sz="8" w:space="0" w:color="000000"/>
              <w:bottom w:val="single" w:sz="8" w:space="0" w:color="000000"/>
            </w:tcBorders>
          </w:tcPr>
          <w:p w:rsidR="00FD7BC4" w:rsidRPr="007F68FC" w:rsidRDefault="00FD7BC4" w:rsidP="007F68FC">
            <w:pPr>
              <w:pStyle w:val="a5"/>
              <w:tabs>
                <w:tab w:val="left" w:pos="1080"/>
              </w:tabs>
              <w:snapToGrid w:val="0"/>
              <w:spacing w:before="0" w:after="0"/>
              <w:ind w:firstLine="10"/>
              <w:rPr>
                <w:sz w:val="28"/>
                <w:szCs w:val="28"/>
              </w:rPr>
            </w:pPr>
            <w:r w:rsidRPr="007F68FC">
              <w:rPr>
                <w:sz w:val="28"/>
                <w:szCs w:val="28"/>
              </w:rPr>
              <w:t>Волейбол. Совершенствование техники комбинаций из изученных элементов техники волейбола.</w:t>
            </w:r>
          </w:p>
        </w:tc>
        <w:tc>
          <w:tcPr>
            <w:tcW w:w="3614" w:type="dxa"/>
            <w:tcBorders>
              <w:left w:val="single" w:sz="8" w:space="0" w:color="000000"/>
              <w:bottom w:val="single" w:sz="8" w:space="0" w:color="000000"/>
              <w:right w:val="single" w:sz="8" w:space="0" w:color="000000"/>
            </w:tcBorders>
          </w:tcPr>
          <w:p w:rsidR="00FD7BC4" w:rsidRPr="007F68FC" w:rsidRDefault="00FD7BC4" w:rsidP="007F68FC">
            <w:pPr>
              <w:pStyle w:val="a5"/>
              <w:tabs>
                <w:tab w:val="left" w:pos="1080"/>
              </w:tabs>
              <w:snapToGrid w:val="0"/>
              <w:spacing w:before="0" w:after="0"/>
              <w:ind w:firstLine="10"/>
              <w:rPr>
                <w:b/>
                <w:sz w:val="36"/>
                <w:szCs w:val="36"/>
              </w:rPr>
            </w:pPr>
            <w:r w:rsidRPr="007F68FC">
              <w:rPr>
                <w:b/>
                <w:sz w:val="36"/>
                <w:szCs w:val="36"/>
              </w:rPr>
              <w:t>Карточка самостоятельных заданий № 17.</w:t>
            </w:r>
          </w:p>
        </w:tc>
      </w:tr>
    </w:tbl>
    <w:p w:rsidR="00FD7BC4" w:rsidRPr="007F68FC" w:rsidRDefault="00FD7BC4" w:rsidP="007F68FC">
      <w:pPr>
        <w:pStyle w:val="a5"/>
        <w:tabs>
          <w:tab w:val="left" w:pos="1080"/>
        </w:tabs>
        <w:spacing w:before="0" w:after="0"/>
        <w:ind w:firstLine="720"/>
        <w:rPr>
          <w:sz w:val="28"/>
          <w:szCs w:val="28"/>
        </w:rPr>
      </w:pPr>
      <w:r w:rsidRPr="007F68FC">
        <w:rPr>
          <w:sz w:val="28"/>
          <w:szCs w:val="28"/>
        </w:rPr>
        <w:t>5.</w:t>
      </w:r>
      <w:r w:rsidRPr="007F68FC">
        <w:rPr>
          <w:sz w:val="28"/>
          <w:szCs w:val="28"/>
        </w:rPr>
        <w:tab/>
        <w:t xml:space="preserve">Программой по физической культуре предусмотрено блочное изучение материала. В связи с этим в журнале записываются сначала темы одного блока, затем другого. Например, в 5 классе в </w:t>
      </w:r>
      <w:r w:rsidRPr="007F68FC">
        <w:rPr>
          <w:sz w:val="28"/>
          <w:szCs w:val="28"/>
          <w:lang w:val="en-US"/>
        </w:rPr>
        <w:t>I</w:t>
      </w:r>
      <w:r w:rsidRPr="007F68FC">
        <w:rPr>
          <w:sz w:val="28"/>
          <w:szCs w:val="28"/>
        </w:rPr>
        <w:t xml:space="preserve"> четверти  записываются все 12 уроков по легкой атлетике, затем 15 занятий спортивных игр.</w:t>
      </w:r>
    </w:p>
    <w:p w:rsidR="00FD7BC4" w:rsidRPr="007F68FC" w:rsidRDefault="00FD7BC4" w:rsidP="007F68FC">
      <w:pPr>
        <w:widowControl w:val="0"/>
        <w:tabs>
          <w:tab w:val="left" w:pos="1080"/>
        </w:tabs>
        <w:suppressAutoHyphens/>
        <w:autoSpaceDE w:val="0"/>
        <w:spacing w:line="240" w:lineRule="auto"/>
        <w:ind w:firstLine="720"/>
        <w:rPr>
          <w:rFonts w:ascii="Times New Roman" w:hAnsi="Times New Roman" w:cs="Times New Roman"/>
          <w:sz w:val="28"/>
          <w:szCs w:val="28"/>
        </w:rPr>
      </w:pPr>
      <w:r w:rsidRPr="007F68FC">
        <w:rPr>
          <w:rFonts w:ascii="Times New Roman" w:hAnsi="Times New Roman" w:cs="Times New Roman"/>
          <w:sz w:val="28"/>
          <w:szCs w:val="28"/>
        </w:rPr>
        <w:t>6.</w:t>
      </w:r>
      <w:r w:rsidRPr="007F68FC">
        <w:rPr>
          <w:rFonts w:ascii="Times New Roman" w:hAnsi="Times New Roman" w:cs="Times New Roman"/>
          <w:sz w:val="28"/>
          <w:szCs w:val="28"/>
        </w:rPr>
        <w:tab/>
      </w:r>
      <w:r w:rsidRPr="007F68FC">
        <w:rPr>
          <w:rFonts w:ascii="Times New Roman" w:hAnsi="Times New Roman" w:cs="Times New Roman"/>
          <w:b/>
          <w:sz w:val="28"/>
          <w:szCs w:val="28"/>
        </w:rPr>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r w:rsidRPr="007F68FC">
        <w:rPr>
          <w:rFonts w:ascii="Times New Roman" w:hAnsi="Times New Roman" w:cs="Times New Roman"/>
          <w:sz w:val="28"/>
          <w:szCs w:val="28"/>
        </w:rPr>
        <w:t>.</w:t>
      </w:r>
    </w:p>
    <w:p w:rsidR="00FD7BC4" w:rsidRPr="007F68FC" w:rsidRDefault="00FD7BC4" w:rsidP="007F68FC">
      <w:pPr>
        <w:pStyle w:val="a5"/>
        <w:tabs>
          <w:tab w:val="left" w:pos="1080"/>
        </w:tabs>
        <w:spacing w:before="0" w:after="0"/>
        <w:ind w:firstLine="720"/>
        <w:rPr>
          <w:sz w:val="28"/>
          <w:szCs w:val="28"/>
        </w:rPr>
      </w:pPr>
      <w:r w:rsidRPr="007F68FC">
        <w:rPr>
          <w:sz w:val="28"/>
          <w:szCs w:val="28"/>
        </w:rPr>
        <w:t>7.</w:t>
      </w:r>
      <w:r w:rsidRPr="007F68FC">
        <w:rPr>
          <w:sz w:val="28"/>
          <w:szCs w:val="28"/>
        </w:rPr>
        <w:tab/>
        <w:t xml:space="preserve">Итоговая отметка успеваемости за четверть, (триместр), полугодие и год выводится с учетом всех отметок, полученных школьником за этот период. Годовая оценка должна отражать успеваемость школьника по всей программе данного класса. Например, ученик получил следующие четвертные отметки: «4», </w:t>
      </w:r>
      <w:r w:rsidRPr="007F68FC">
        <w:rPr>
          <w:sz w:val="28"/>
          <w:szCs w:val="28"/>
        </w:rPr>
        <w:lastRenderedPageBreak/>
        <w:t>«3», «2» и «5», годовая отметка может быть не более «3», так как не усвоен один из разделов программы (лыжная подготовка).</w:t>
      </w:r>
    </w:p>
    <w:p w:rsidR="00FD7BC4" w:rsidRDefault="00FD7BC4" w:rsidP="007F68FC">
      <w:pPr>
        <w:spacing w:line="240" w:lineRule="auto"/>
        <w:ind w:firstLine="708"/>
        <w:rPr>
          <w:rFonts w:ascii="Times New Roman" w:hAnsi="Times New Roman" w:cs="Times New Roman"/>
          <w:sz w:val="20"/>
          <w:szCs w:val="20"/>
        </w:rPr>
      </w:pPr>
    </w:p>
    <w:p w:rsidR="007F68FC" w:rsidRPr="007F68FC" w:rsidRDefault="007F68FC" w:rsidP="007F68FC">
      <w:pPr>
        <w:spacing w:line="240" w:lineRule="auto"/>
        <w:ind w:firstLine="708"/>
        <w:rPr>
          <w:rFonts w:ascii="Times New Roman" w:hAnsi="Times New Roman" w:cs="Times New Roman"/>
          <w:sz w:val="20"/>
          <w:szCs w:val="20"/>
        </w:rPr>
      </w:pPr>
    </w:p>
    <w:p w:rsidR="007F68FC" w:rsidRDefault="007F68FC" w:rsidP="007F68FC">
      <w:pPr>
        <w:spacing w:line="240" w:lineRule="auto"/>
        <w:ind w:left="-851"/>
        <w:rPr>
          <w:rFonts w:ascii="Times New Roman" w:hAnsi="Times New Roman" w:cs="Times New Roman"/>
          <w:sz w:val="32"/>
          <w:szCs w:val="32"/>
        </w:rPr>
      </w:pPr>
      <w:bookmarkStart w:id="0" w:name="_GoBack"/>
      <w:bookmarkEnd w:id="0"/>
    </w:p>
    <w:p w:rsidR="007F68FC" w:rsidRDefault="007F68FC" w:rsidP="007F68FC">
      <w:pPr>
        <w:spacing w:line="240" w:lineRule="auto"/>
        <w:ind w:left="-851"/>
        <w:rPr>
          <w:rFonts w:ascii="Times New Roman" w:hAnsi="Times New Roman" w:cs="Times New Roman"/>
          <w:sz w:val="32"/>
          <w:szCs w:val="32"/>
        </w:rPr>
      </w:pPr>
    </w:p>
    <w:p w:rsidR="007F68FC" w:rsidRDefault="007F68FC" w:rsidP="007F68FC">
      <w:pPr>
        <w:spacing w:line="240" w:lineRule="auto"/>
        <w:ind w:left="-851"/>
        <w:rPr>
          <w:rFonts w:ascii="Times New Roman" w:hAnsi="Times New Roman" w:cs="Times New Roman"/>
          <w:sz w:val="32"/>
          <w:szCs w:val="32"/>
        </w:rPr>
      </w:pPr>
    </w:p>
    <w:p w:rsidR="007F68FC" w:rsidRDefault="007F68FC" w:rsidP="007F68FC">
      <w:pPr>
        <w:spacing w:line="240" w:lineRule="auto"/>
        <w:ind w:left="-851"/>
        <w:rPr>
          <w:rFonts w:ascii="Times New Roman" w:hAnsi="Times New Roman" w:cs="Times New Roman"/>
          <w:sz w:val="32"/>
          <w:szCs w:val="32"/>
        </w:rPr>
      </w:pPr>
    </w:p>
    <w:p w:rsidR="007F68FC" w:rsidRDefault="007F68FC" w:rsidP="007F68FC">
      <w:pPr>
        <w:spacing w:line="240" w:lineRule="auto"/>
        <w:ind w:left="-851"/>
        <w:rPr>
          <w:rFonts w:ascii="Times New Roman" w:hAnsi="Times New Roman" w:cs="Times New Roman"/>
          <w:sz w:val="32"/>
          <w:szCs w:val="32"/>
        </w:rPr>
      </w:pPr>
    </w:p>
    <w:p w:rsidR="007F68FC" w:rsidRDefault="007F68FC"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p w:rsidR="008C7F4E" w:rsidRDefault="008C7F4E" w:rsidP="007F68FC">
      <w:pPr>
        <w:spacing w:line="240" w:lineRule="auto"/>
        <w:ind w:left="-851"/>
        <w:rPr>
          <w:rFonts w:ascii="Times New Roman" w:hAnsi="Times New Roman" w:cs="Times New Roman"/>
          <w:sz w:val="32"/>
          <w:szCs w:val="32"/>
        </w:rPr>
      </w:pPr>
    </w:p>
    <w:sectPr w:rsidR="008C7F4E" w:rsidSect="00E43E03">
      <w:footerReference w:type="default" r:id="rId10"/>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17" w:rsidRDefault="00FB5A17">
      <w:pPr>
        <w:spacing w:after="0" w:line="240" w:lineRule="auto"/>
      </w:pPr>
      <w:r>
        <w:separator/>
      </w:r>
    </w:p>
  </w:endnote>
  <w:endnote w:type="continuationSeparator" w:id="0">
    <w:p w:rsidR="00FB5A17" w:rsidRDefault="00FB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D1" w:rsidRDefault="00B7799D">
    <w:pPr>
      <w:pStyle w:val="af1"/>
      <w:jc w:val="right"/>
    </w:pPr>
    <w:r>
      <w:fldChar w:fldCharType="begin"/>
    </w:r>
    <w:r w:rsidR="00B00BD1">
      <w:instrText xml:space="preserve"> PAGE </w:instrText>
    </w:r>
    <w:r>
      <w:fldChar w:fldCharType="separate"/>
    </w:r>
    <w:r w:rsidR="00AF4F49">
      <w:rPr>
        <w:noProof/>
      </w:rPr>
      <w:t>12</w:t>
    </w:r>
    <w:r>
      <w:fldChar w:fldCharType="end"/>
    </w:r>
  </w:p>
  <w:p w:rsidR="00B00BD1" w:rsidRDefault="00B00BD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17" w:rsidRDefault="00FB5A17">
      <w:pPr>
        <w:spacing w:after="0" w:line="240" w:lineRule="auto"/>
      </w:pPr>
      <w:r>
        <w:separator/>
      </w:r>
    </w:p>
  </w:footnote>
  <w:footnote w:type="continuationSeparator" w:id="0">
    <w:p w:rsidR="00FB5A17" w:rsidRDefault="00FB5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4"/>
      <w:numFmt w:val="decimal"/>
      <w:lvlText w:val="%1."/>
      <w:lvlJc w:val="left"/>
      <w:pPr>
        <w:tabs>
          <w:tab w:val="num" w:pos="1080"/>
        </w:tabs>
        <w:ind w:left="1080" w:hanging="360"/>
      </w:pPr>
    </w:lvl>
  </w:abstractNum>
  <w:abstractNum w:abstractNumId="2">
    <w:nsid w:val="00000003"/>
    <w:multiLevelType w:val="singleLevel"/>
    <w:tmpl w:val="00000003"/>
    <w:name w:val="WW8Num2"/>
    <w:lvl w:ilvl="0">
      <w:start w:val="1"/>
      <w:numFmt w:val="decimal"/>
      <w:lvlText w:val="%1."/>
      <w:lvlJc w:val="left"/>
      <w:pPr>
        <w:tabs>
          <w:tab w:val="num" w:pos="765"/>
        </w:tabs>
        <w:ind w:left="765" w:hanging="405"/>
      </w:pPr>
    </w:lvl>
  </w:abstractNum>
  <w:abstractNum w:abstractNumId="3">
    <w:nsid w:val="00000004"/>
    <w:multiLevelType w:val="singleLevel"/>
    <w:tmpl w:val="00000004"/>
    <w:name w:val="WW8Num3"/>
    <w:lvl w:ilvl="0">
      <w:start w:val="1"/>
      <w:numFmt w:val="upperRoman"/>
      <w:lvlText w:val="%1."/>
      <w:lvlJc w:val="left"/>
      <w:pPr>
        <w:tabs>
          <w:tab w:val="num" w:pos="1080"/>
        </w:tabs>
        <w:ind w:left="10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6287"/>
    <w:rsid w:val="000C14E3"/>
    <w:rsid w:val="00160C3D"/>
    <w:rsid w:val="001C4441"/>
    <w:rsid w:val="00200475"/>
    <w:rsid w:val="002818BA"/>
    <w:rsid w:val="003944B1"/>
    <w:rsid w:val="004F3D15"/>
    <w:rsid w:val="00585D6A"/>
    <w:rsid w:val="005F4935"/>
    <w:rsid w:val="006666C2"/>
    <w:rsid w:val="007A53B3"/>
    <w:rsid w:val="007D6287"/>
    <w:rsid w:val="007F68FC"/>
    <w:rsid w:val="008C7F4E"/>
    <w:rsid w:val="008D6B85"/>
    <w:rsid w:val="009E2368"/>
    <w:rsid w:val="00AF4F49"/>
    <w:rsid w:val="00B00BD1"/>
    <w:rsid w:val="00B7799D"/>
    <w:rsid w:val="00BE478A"/>
    <w:rsid w:val="00C20FA5"/>
    <w:rsid w:val="00C27442"/>
    <w:rsid w:val="00C8080C"/>
    <w:rsid w:val="00D61FF3"/>
    <w:rsid w:val="00DA3A49"/>
    <w:rsid w:val="00DC0EEF"/>
    <w:rsid w:val="00E43E03"/>
    <w:rsid w:val="00F91E50"/>
    <w:rsid w:val="00F93AF2"/>
    <w:rsid w:val="00FB5A17"/>
    <w:rsid w:val="00FD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15"/>
  </w:style>
  <w:style w:type="paragraph" w:styleId="1">
    <w:name w:val="heading 1"/>
    <w:basedOn w:val="a"/>
    <w:next w:val="a"/>
    <w:link w:val="10"/>
    <w:uiPriority w:val="9"/>
    <w:qFormat/>
    <w:rsid w:val="00FD7BC4"/>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unhideWhenUsed/>
    <w:qFormat/>
    <w:rsid w:val="00C20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F68FC"/>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7F68FC"/>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val="de-DE" w:eastAsia="ar-SA"/>
    </w:rPr>
  </w:style>
  <w:style w:type="paragraph" w:styleId="5">
    <w:name w:val="heading 5"/>
    <w:basedOn w:val="a"/>
    <w:next w:val="a"/>
    <w:link w:val="50"/>
    <w:qFormat/>
    <w:rsid w:val="007F68FC"/>
    <w:pPr>
      <w:tabs>
        <w:tab w:val="num" w:pos="0"/>
      </w:tabs>
      <w:suppressAutoHyphens/>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7F68FC"/>
    <w:pPr>
      <w:tabs>
        <w:tab w:val="num" w:pos="0"/>
      </w:tabs>
      <w:suppressAutoHyphens/>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7F68FC"/>
    <w:pPr>
      <w:tabs>
        <w:tab w:val="num" w:pos="0"/>
      </w:tabs>
      <w:suppressAutoHyphens/>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uiPriority w:val="9"/>
    <w:unhideWhenUsed/>
    <w:qFormat/>
    <w:rsid w:val="00C20F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7F68FC"/>
    <w:pPr>
      <w:tabs>
        <w:tab w:val="num" w:pos="0"/>
      </w:tabs>
      <w:suppressAutoHyphens/>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BC4"/>
    <w:rPr>
      <w:rFonts w:ascii="Times New Roman" w:eastAsia="Times New Roman" w:hAnsi="Times New Roman" w:cs="Times New Roman"/>
      <w:sz w:val="28"/>
      <w:szCs w:val="20"/>
      <w:lang w:eastAsia="ar-SA"/>
    </w:rPr>
  </w:style>
  <w:style w:type="character" w:styleId="a3">
    <w:name w:val="Strong"/>
    <w:basedOn w:val="a0"/>
    <w:qFormat/>
    <w:rsid w:val="00FD7BC4"/>
    <w:rPr>
      <w:b/>
      <w:bCs/>
    </w:rPr>
  </w:style>
  <w:style w:type="character" w:styleId="a4">
    <w:name w:val="Emphasis"/>
    <w:basedOn w:val="a0"/>
    <w:qFormat/>
    <w:rsid w:val="00FD7BC4"/>
    <w:rPr>
      <w:i/>
      <w:iCs/>
    </w:rPr>
  </w:style>
  <w:style w:type="character" w:customStyle="1" w:styleId="t61">
    <w:name w:val="t61"/>
    <w:basedOn w:val="a0"/>
    <w:rsid w:val="00FD7BC4"/>
    <w:rPr>
      <w:rFonts w:ascii="Times New Roman" w:hAnsi="Times New Roman" w:cs="Times New Roman"/>
      <w:color w:val="000000"/>
      <w:sz w:val="24"/>
      <w:szCs w:val="24"/>
    </w:rPr>
  </w:style>
  <w:style w:type="paragraph" w:styleId="a5">
    <w:name w:val="Normal (Web)"/>
    <w:basedOn w:val="a"/>
    <w:rsid w:val="00FD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FD7BC4"/>
    <w:pPr>
      <w:suppressAutoHyphens/>
      <w:spacing w:after="0" w:line="240" w:lineRule="auto"/>
    </w:pPr>
    <w:rPr>
      <w:rFonts w:ascii="Times New Roman" w:eastAsia="Arial" w:hAnsi="Times New Roman" w:cs="Times New Roman"/>
      <w:sz w:val="20"/>
      <w:szCs w:val="20"/>
      <w:lang w:eastAsia="ar-SA"/>
    </w:rPr>
  </w:style>
  <w:style w:type="paragraph" w:customStyle="1" w:styleId="110">
    <w:name w:val="Оглавление 11"/>
    <w:basedOn w:val="11"/>
    <w:next w:val="11"/>
    <w:rsid w:val="00FD7BC4"/>
    <w:pPr>
      <w:spacing w:line="360" w:lineRule="auto"/>
    </w:pPr>
  </w:style>
  <w:style w:type="paragraph" w:styleId="a6">
    <w:name w:val="Body Text Indent"/>
    <w:basedOn w:val="a"/>
    <w:link w:val="a7"/>
    <w:rsid w:val="00FD7BC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FD7BC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D7B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BC4"/>
    <w:rPr>
      <w:rFonts w:ascii="Tahoma" w:hAnsi="Tahoma" w:cs="Tahoma"/>
      <w:sz w:val="16"/>
      <w:szCs w:val="16"/>
    </w:rPr>
  </w:style>
  <w:style w:type="table" w:styleId="aa">
    <w:name w:val="Table Grid"/>
    <w:basedOn w:val="a1"/>
    <w:uiPriority w:val="59"/>
    <w:rsid w:val="0020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0FA5"/>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C20FA5"/>
    <w:rPr>
      <w:rFonts w:asciiTheme="majorHAnsi" w:eastAsiaTheme="majorEastAsia" w:hAnsiTheme="majorHAnsi" w:cstheme="majorBidi"/>
      <w:color w:val="404040" w:themeColor="text1" w:themeTint="BF"/>
      <w:sz w:val="20"/>
      <w:szCs w:val="20"/>
    </w:rPr>
  </w:style>
  <w:style w:type="paragraph" w:styleId="ab">
    <w:name w:val="Body Text"/>
    <w:basedOn w:val="a"/>
    <w:link w:val="ac"/>
    <w:rsid w:val="00C20FA5"/>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C20FA5"/>
    <w:rPr>
      <w:rFonts w:ascii="Times New Roman" w:eastAsia="Times New Roman" w:hAnsi="Times New Roman" w:cs="Times New Roman"/>
      <w:sz w:val="24"/>
      <w:szCs w:val="24"/>
      <w:lang w:eastAsia="ar-SA"/>
    </w:rPr>
  </w:style>
  <w:style w:type="paragraph" w:styleId="ad">
    <w:name w:val="Title"/>
    <w:basedOn w:val="a"/>
    <w:next w:val="ae"/>
    <w:link w:val="af"/>
    <w:qFormat/>
    <w:rsid w:val="00C20FA5"/>
    <w:pPr>
      <w:suppressAutoHyphens/>
      <w:spacing w:after="0" w:line="240" w:lineRule="auto"/>
      <w:jc w:val="center"/>
    </w:pPr>
    <w:rPr>
      <w:rFonts w:ascii="Arial" w:eastAsia="Times New Roman" w:hAnsi="Arial" w:cs="Times New Roman"/>
      <w:b/>
      <w:bCs/>
      <w:sz w:val="28"/>
      <w:szCs w:val="24"/>
      <w:lang w:eastAsia="ar-SA"/>
    </w:rPr>
  </w:style>
  <w:style w:type="character" w:customStyle="1" w:styleId="af">
    <w:name w:val="Название Знак"/>
    <w:basedOn w:val="a0"/>
    <w:link w:val="ad"/>
    <w:rsid w:val="00C20FA5"/>
    <w:rPr>
      <w:rFonts w:ascii="Arial" w:eastAsia="Times New Roman" w:hAnsi="Arial" w:cs="Times New Roman"/>
      <w:b/>
      <w:bCs/>
      <w:sz w:val="28"/>
      <w:szCs w:val="24"/>
      <w:lang w:eastAsia="ar-SA"/>
    </w:rPr>
  </w:style>
  <w:style w:type="paragraph" w:styleId="ae">
    <w:name w:val="Subtitle"/>
    <w:basedOn w:val="a"/>
    <w:next w:val="ab"/>
    <w:link w:val="af0"/>
    <w:qFormat/>
    <w:rsid w:val="00C20FA5"/>
    <w:pPr>
      <w:suppressAutoHyphens/>
      <w:spacing w:before="120" w:after="0" w:line="240" w:lineRule="auto"/>
      <w:jc w:val="center"/>
    </w:pPr>
    <w:rPr>
      <w:rFonts w:ascii="Arial" w:eastAsia="Times New Roman" w:hAnsi="Arial" w:cs="Times New Roman"/>
      <w:b/>
      <w:bCs/>
      <w:caps/>
      <w:sz w:val="28"/>
      <w:szCs w:val="24"/>
      <w:lang w:eastAsia="ar-SA"/>
    </w:rPr>
  </w:style>
  <w:style w:type="character" w:customStyle="1" w:styleId="af0">
    <w:name w:val="Подзаголовок Знак"/>
    <w:basedOn w:val="a0"/>
    <w:link w:val="ae"/>
    <w:rsid w:val="00C20FA5"/>
    <w:rPr>
      <w:rFonts w:ascii="Arial" w:eastAsia="Times New Roman" w:hAnsi="Arial" w:cs="Times New Roman"/>
      <w:b/>
      <w:bCs/>
      <w:caps/>
      <w:sz w:val="28"/>
      <w:szCs w:val="24"/>
      <w:lang w:eastAsia="ar-SA"/>
    </w:rPr>
  </w:style>
  <w:style w:type="paragraph" w:customStyle="1" w:styleId="21">
    <w:name w:val="Обычный2"/>
    <w:rsid w:val="00C20FA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1">
    <w:name w:val="footer"/>
    <w:basedOn w:val="a"/>
    <w:link w:val="af2"/>
    <w:rsid w:val="00C20F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C20FA5"/>
    <w:rPr>
      <w:rFonts w:ascii="Times New Roman" w:eastAsia="Times New Roman" w:hAnsi="Times New Roman" w:cs="Times New Roman"/>
      <w:sz w:val="24"/>
      <w:szCs w:val="24"/>
      <w:lang w:eastAsia="ar-SA"/>
    </w:rPr>
  </w:style>
  <w:style w:type="character" w:customStyle="1" w:styleId="12">
    <w:name w:val="Название Знак1"/>
    <w:basedOn w:val="a0"/>
    <w:rsid w:val="007F68FC"/>
    <w:rPr>
      <w:rFonts w:ascii="Times New Roman" w:eastAsia="Times New Roman" w:hAnsi="Times New Roman" w:cs="Times New Roman"/>
      <w:b/>
      <w:sz w:val="24"/>
      <w:szCs w:val="20"/>
      <w:lang w:eastAsia="ar-SA"/>
    </w:rPr>
  </w:style>
  <w:style w:type="character" w:customStyle="1" w:styleId="13">
    <w:name w:val="Подзаголовок Знак1"/>
    <w:basedOn w:val="a0"/>
    <w:rsid w:val="007F68FC"/>
    <w:rPr>
      <w:rFonts w:ascii="Arial" w:eastAsia="Times New Roman" w:hAnsi="Arial" w:cs="Arial"/>
      <w:sz w:val="24"/>
      <w:szCs w:val="24"/>
      <w:lang w:bidi="en-US"/>
    </w:rPr>
  </w:style>
  <w:style w:type="character" w:customStyle="1" w:styleId="30">
    <w:name w:val="Заголовок 3 Знак"/>
    <w:basedOn w:val="a0"/>
    <w:link w:val="3"/>
    <w:rsid w:val="007F68FC"/>
    <w:rPr>
      <w:rFonts w:ascii="Arial" w:eastAsia="Times New Roman" w:hAnsi="Arial" w:cs="Arial"/>
      <w:b/>
      <w:bCs/>
      <w:sz w:val="26"/>
      <w:szCs w:val="26"/>
      <w:lang w:eastAsia="ar-SA"/>
    </w:rPr>
  </w:style>
  <w:style w:type="character" w:customStyle="1" w:styleId="40">
    <w:name w:val="Заголовок 4 Знак"/>
    <w:basedOn w:val="a0"/>
    <w:link w:val="4"/>
    <w:rsid w:val="007F68FC"/>
    <w:rPr>
      <w:rFonts w:ascii="Times New Roman" w:eastAsia="Times New Roman" w:hAnsi="Times New Roman" w:cs="Times New Roman"/>
      <w:b/>
      <w:bCs/>
      <w:sz w:val="28"/>
      <w:szCs w:val="28"/>
      <w:lang w:val="de-DE" w:eastAsia="ar-SA"/>
    </w:rPr>
  </w:style>
  <w:style w:type="character" w:customStyle="1" w:styleId="50">
    <w:name w:val="Заголовок 5 Знак"/>
    <w:basedOn w:val="a0"/>
    <w:link w:val="5"/>
    <w:rsid w:val="007F68FC"/>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7F68FC"/>
    <w:rPr>
      <w:rFonts w:ascii="Times New Roman" w:eastAsia="Times New Roman" w:hAnsi="Times New Roman" w:cs="Times New Roman"/>
      <w:b/>
      <w:bCs/>
      <w:lang w:bidi="en-US"/>
    </w:rPr>
  </w:style>
  <w:style w:type="character" w:customStyle="1" w:styleId="70">
    <w:name w:val="Заголовок 7 Знак"/>
    <w:basedOn w:val="a0"/>
    <w:link w:val="7"/>
    <w:rsid w:val="007F68FC"/>
    <w:rPr>
      <w:rFonts w:ascii="Times New Roman" w:eastAsia="Times New Roman" w:hAnsi="Times New Roman" w:cs="Times New Roman"/>
      <w:sz w:val="24"/>
      <w:szCs w:val="24"/>
      <w:lang w:bidi="en-US"/>
    </w:rPr>
  </w:style>
  <w:style w:type="character" w:customStyle="1" w:styleId="90">
    <w:name w:val="Заголовок 9 Знак"/>
    <w:basedOn w:val="a0"/>
    <w:link w:val="9"/>
    <w:rsid w:val="007F68FC"/>
    <w:rPr>
      <w:rFonts w:ascii="Arial" w:eastAsia="Times New Roman" w:hAnsi="Arial"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admin</cp:lastModifiedBy>
  <cp:revision>23</cp:revision>
  <dcterms:created xsi:type="dcterms:W3CDTF">2013-09-11T05:35:00Z</dcterms:created>
  <dcterms:modified xsi:type="dcterms:W3CDTF">2017-09-26T13:50:00Z</dcterms:modified>
</cp:coreProperties>
</file>