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30" w:rsidRDefault="009D6030" w:rsidP="009D6030">
      <w:pPr>
        <w:pStyle w:val="11"/>
        <w:spacing w:line="360" w:lineRule="auto"/>
        <w:jc w:val="left"/>
        <w:rPr>
          <w:sz w:val="28"/>
          <w:szCs w:val="28"/>
        </w:rPr>
      </w:pPr>
    </w:p>
    <w:p w:rsidR="009D6030" w:rsidRDefault="009D6030" w:rsidP="009D6030">
      <w:pPr>
        <w:tabs>
          <w:tab w:val="left" w:pos="142"/>
        </w:tabs>
      </w:pPr>
      <w:r w:rsidRPr="00063123">
        <w:t>Принято на заседании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063123">
        <w:t>УТВЕРЖДАЮ</w:t>
      </w:r>
      <w:r>
        <w:t xml:space="preserve">                     педагогического совета</w:t>
      </w:r>
      <w:r w:rsidRPr="00063123">
        <w:t xml:space="preserve"> школы</w:t>
      </w:r>
      <w:r w:rsidRPr="00063123">
        <w:tab/>
      </w:r>
      <w:r>
        <w:t xml:space="preserve">                                       </w:t>
      </w:r>
      <w:r w:rsidRPr="00063123">
        <w:t xml:space="preserve">Директор МОБУ СОШ </w:t>
      </w:r>
      <w:proofErr w:type="spellStart"/>
      <w:r w:rsidRPr="00063123">
        <w:t>с</w:t>
      </w:r>
      <w:proofErr w:type="gramStart"/>
      <w:r w:rsidRPr="00063123">
        <w:t>.Т</w:t>
      </w:r>
      <w:proofErr w:type="gramEnd"/>
      <w:r w:rsidRPr="00063123">
        <w:t>азларово</w:t>
      </w:r>
      <w:proofErr w:type="spellEnd"/>
      <w:r>
        <w:t xml:space="preserve">  Протокол № 7 от «31 »05. 2016</w:t>
      </w:r>
      <w:r w:rsidRPr="00063123">
        <w:t>г.</w:t>
      </w:r>
      <w:r w:rsidRPr="00063123">
        <w:tab/>
      </w:r>
      <w:r w:rsidRPr="00063123">
        <w:tab/>
      </w:r>
      <w:r w:rsidRPr="00063123">
        <w:tab/>
        <w:t xml:space="preserve">     </w:t>
      </w:r>
      <w:r>
        <w:t xml:space="preserve">                        </w:t>
      </w:r>
      <w:r w:rsidRPr="00063123">
        <w:t xml:space="preserve"> _____</w:t>
      </w:r>
      <w:r>
        <w:t>___</w:t>
      </w:r>
      <w:r w:rsidRPr="00063123">
        <w:t xml:space="preserve">  /</w:t>
      </w:r>
      <w:r>
        <w:t>Куканов А.В</w:t>
      </w:r>
      <w:r w:rsidRPr="00063123">
        <w:t>./</w:t>
      </w:r>
    </w:p>
    <w:p w:rsidR="009D6030" w:rsidRDefault="009D6030" w:rsidP="009D6030">
      <w:pPr>
        <w:tabs>
          <w:tab w:val="left" w:pos="142"/>
        </w:tabs>
      </w:pPr>
      <w:r>
        <w:t xml:space="preserve">                                                                                        </w:t>
      </w:r>
      <w:r w:rsidRPr="00063123">
        <w:t>Приказ №_____от «___»____ 20___  г</w:t>
      </w:r>
      <w:r>
        <w:t>.</w:t>
      </w:r>
    </w:p>
    <w:p w:rsidR="009D6030" w:rsidRPr="00BD4610" w:rsidRDefault="009D6030" w:rsidP="009D6030">
      <w:pPr>
        <w:tabs>
          <w:tab w:val="left" w:pos="14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E948D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 архиве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E94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48D3">
        <w:rPr>
          <w:b/>
          <w:sz w:val="28"/>
          <w:szCs w:val="28"/>
        </w:rPr>
        <w:t xml:space="preserve">муниципального общеобразовательного бюджетного учреждения </w:t>
      </w:r>
      <w:r>
        <w:rPr>
          <w:b/>
          <w:sz w:val="28"/>
          <w:szCs w:val="28"/>
        </w:rPr>
        <w:t xml:space="preserve">                          </w:t>
      </w:r>
      <w:r w:rsidRPr="00E948D3">
        <w:rPr>
          <w:b/>
          <w:sz w:val="28"/>
          <w:szCs w:val="28"/>
        </w:rPr>
        <w:t xml:space="preserve">средняя общеобразовательная школа </w:t>
      </w:r>
      <w:proofErr w:type="spellStart"/>
      <w:r w:rsidRPr="00E948D3">
        <w:rPr>
          <w:b/>
          <w:sz w:val="28"/>
          <w:szCs w:val="28"/>
        </w:rPr>
        <w:t>с</w:t>
      </w:r>
      <w:proofErr w:type="gramStart"/>
      <w:r w:rsidRPr="00E948D3">
        <w:rPr>
          <w:b/>
          <w:sz w:val="28"/>
          <w:szCs w:val="28"/>
        </w:rPr>
        <w:t>.Т</w:t>
      </w:r>
      <w:proofErr w:type="gramEnd"/>
      <w:r w:rsidRPr="00E948D3">
        <w:rPr>
          <w:b/>
          <w:sz w:val="28"/>
          <w:szCs w:val="28"/>
        </w:rPr>
        <w:t>азларово</w:t>
      </w:r>
      <w:proofErr w:type="spellEnd"/>
      <w:r>
        <w:rPr>
          <w:b/>
          <w:sz w:val="28"/>
          <w:szCs w:val="28"/>
        </w:rPr>
        <w:t xml:space="preserve">                                  </w:t>
      </w:r>
      <w:r w:rsidRPr="00E948D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района </w:t>
      </w:r>
      <w:proofErr w:type="spellStart"/>
      <w:r>
        <w:rPr>
          <w:b/>
          <w:sz w:val="28"/>
          <w:szCs w:val="28"/>
        </w:rPr>
        <w:t>Зианчуринский</w:t>
      </w:r>
      <w:proofErr w:type="spellEnd"/>
      <w:r>
        <w:rPr>
          <w:b/>
          <w:sz w:val="28"/>
          <w:szCs w:val="28"/>
        </w:rPr>
        <w:t xml:space="preserve">  район                                              Р</w:t>
      </w:r>
      <w:r w:rsidRPr="00E948D3">
        <w:rPr>
          <w:b/>
          <w:sz w:val="28"/>
          <w:szCs w:val="28"/>
        </w:rPr>
        <w:t>еспублики Башкортостан</w:t>
      </w:r>
    </w:p>
    <w:p w:rsidR="00FA2257" w:rsidRDefault="00FA2257" w:rsidP="00FA2257">
      <w:pPr>
        <w:tabs>
          <w:tab w:val="left" w:pos="142"/>
        </w:tabs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FA2257">
        <w:rPr>
          <w:b/>
          <w:bCs/>
          <w:sz w:val="28"/>
          <w:szCs w:val="28"/>
          <w:lang w:eastAsia="ru-RU"/>
        </w:rPr>
        <w:t xml:space="preserve">1. Общие положения 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</w:rPr>
      </w:pPr>
      <w:r w:rsidRPr="00FA2257">
        <w:rPr>
          <w:sz w:val="28"/>
          <w:szCs w:val="28"/>
          <w:lang w:eastAsia="ru-RU"/>
        </w:rPr>
        <w:t>1.1.</w:t>
      </w:r>
      <w:r w:rsidRPr="00FA2257">
        <w:rPr>
          <w:sz w:val="28"/>
          <w:szCs w:val="28"/>
        </w:rPr>
        <w:t xml:space="preserve"> Положение об архиве </w:t>
      </w:r>
      <w:r w:rsidRPr="00FA2257">
        <w:rPr>
          <w:bCs/>
          <w:sz w:val="28"/>
          <w:szCs w:val="28"/>
        </w:rPr>
        <w:t xml:space="preserve">муниципального  общеобразовательного  бюджетного учреждения средняя общеобразовательная школа  </w:t>
      </w:r>
      <w:proofErr w:type="spellStart"/>
      <w:r w:rsidRPr="00FA2257">
        <w:rPr>
          <w:bCs/>
          <w:sz w:val="28"/>
          <w:szCs w:val="28"/>
        </w:rPr>
        <w:t>с</w:t>
      </w:r>
      <w:proofErr w:type="gramStart"/>
      <w:r w:rsidRPr="00FA2257">
        <w:rPr>
          <w:bCs/>
          <w:sz w:val="28"/>
          <w:szCs w:val="28"/>
        </w:rPr>
        <w:t>.Т</w:t>
      </w:r>
      <w:proofErr w:type="gramEnd"/>
      <w:r w:rsidRPr="00FA2257">
        <w:rPr>
          <w:bCs/>
          <w:sz w:val="28"/>
          <w:szCs w:val="28"/>
        </w:rPr>
        <w:t>азларово</w:t>
      </w:r>
      <w:proofErr w:type="spellEnd"/>
      <w:r w:rsidRPr="00FA2257">
        <w:rPr>
          <w:bCs/>
          <w:sz w:val="28"/>
          <w:szCs w:val="28"/>
        </w:rPr>
        <w:t xml:space="preserve">  муниципального района </w:t>
      </w:r>
      <w:proofErr w:type="spellStart"/>
      <w:r w:rsidRPr="00FA2257">
        <w:rPr>
          <w:bCs/>
          <w:sz w:val="28"/>
          <w:szCs w:val="28"/>
        </w:rPr>
        <w:t>Зианчуринский</w:t>
      </w:r>
      <w:proofErr w:type="spellEnd"/>
      <w:r w:rsidRPr="00FA2257">
        <w:rPr>
          <w:bCs/>
          <w:sz w:val="28"/>
          <w:szCs w:val="28"/>
        </w:rPr>
        <w:t xml:space="preserve"> район Республики Башкортостан </w:t>
      </w:r>
      <w:r w:rsidRPr="00FA2257">
        <w:rPr>
          <w:sz w:val="28"/>
          <w:szCs w:val="28"/>
        </w:rPr>
        <w:t xml:space="preserve"> (далее – Положение), разработано в соответствии с Федеральным законом «Об архивном деле в Российской Федерации» от 22.10.2004 № 125-ФЗ, Методическими рекомендациями по работе с документами в общеобразовательных учреждениях.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1.2. Школа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В соответствии с правилами обеспечивает своевременную передачу этих документов на государственное хранение.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За утрату и порчу документов Архивного фонда Российской Федерации должностные лица Школы несут ответственность в соответствии с действующим законодательством.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1.3. В Школе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 xml:space="preserve">1.4. В своей работе архив учреждения руководствуется Инструкцией по делопроизводству в Школе, методическими документами соответствующего </w:t>
      </w:r>
      <w:proofErr w:type="spellStart"/>
      <w:r w:rsidRPr="00FA2257">
        <w:rPr>
          <w:sz w:val="28"/>
          <w:szCs w:val="28"/>
          <w:lang w:eastAsia="ru-RU"/>
        </w:rPr>
        <w:t>госархива</w:t>
      </w:r>
      <w:proofErr w:type="spellEnd"/>
      <w:r w:rsidRPr="00FA2257">
        <w:rPr>
          <w:sz w:val="28"/>
          <w:szCs w:val="28"/>
          <w:lang w:eastAsia="ru-RU"/>
        </w:rPr>
        <w:t xml:space="preserve"> и настоящим положением.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 xml:space="preserve">1.5. Организационно - методическое руководство деятельностью архива Школы осуществляет </w:t>
      </w:r>
      <w:proofErr w:type="gramStart"/>
      <w:r w:rsidRPr="00FA2257">
        <w:rPr>
          <w:sz w:val="28"/>
          <w:szCs w:val="28"/>
          <w:lang w:eastAsia="ru-RU"/>
        </w:rPr>
        <w:t>соответствующий</w:t>
      </w:r>
      <w:proofErr w:type="gramEnd"/>
      <w:r w:rsidRPr="00FA2257">
        <w:rPr>
          <w:sz w:val="28"/>
          <w:szCs w:val="28"/>
          <w:lang w:eastAsia="ru-RU"/>
        </w:rPr>
        <w:t xml:space="preserve"> </w:t>
      </w:r>
      <w:proofErr w:type="spellStart"/>
      <w:r w:rsidRPr="00FA2257">
        <w:rPr>
          <w:sz w:val="28"/>
          <w:szCs w:val="28"/>
          <w:lang w:eastAsia="ru-RU"/>
        </w:rPr>
        <w:t>госархив</w:t>
      </w:r>
      <w:proofErr w:type="spellEnd"/>
      <w:r w:rsidRPr="00FA2257">
        <w:rPr>
          <w:sz w:val="28"/>
          <w:szCs w:val="28"/>
          <w:lang w:eastAsia="ru-RU"/>
        </w:rPr>
        <w:t>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 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b/>
          <w:bCs/>
          <w:sz w:val="28"/>
          <w:szCs w:val="28"/>
          <w:lang w:eastAsia="ru-RU"/>
        </w:rPr>
        <w:lastRenderedPageBreak/>
        <w:t xml:space="preserve">2. Состав документов архива 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В архив поступают: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 законченные делопроизводством документы постоянного хранения, образовавшиеся в деятельности Школы;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документы временного (свыше 10 лет) срока хранения, необходимые в практической деятельности; документы по личному составу;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 служебные и ведомственные издания;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b/>
          <w:bCs/>
          <w:sz w:val="28"/>
          <w:szCs w:val="28"/>
          <w:lang w:eastAsia="ru-RU"/>
        </w:rPr>
        <w:t xml:space="preserve">3. Задачи и функции архива 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3.1. Основными задачами архива являются: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комплектование документами, состав которых предусмотрен разделом 2 настоящего положения;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учет, обеспечение сохранности, использование документов, хранящихся в архиве;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подготовка и своевременная передача документов Архивного фонда Российской Федерации на государственное хранение;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 xml:space="preserve">-  осуществление </w:t>
      </w:r>
      <w:proofErr w:type="gramStart"/>
      <w:r w:rsidRPr="00FA2257">
        <w:rPr>
          <w:sz w:val="28"/>
          <w:szCs w:val="28"/>
          <w:lang w:eastAsia="ru-RU"/>
        </w:rPr>
        <w:t>контроля за</w:t>
      </w:r>
      <w:proofErr w:type="gramEnd"/>
      <w:r w:rsidRPr="00FA2257">
        <w:rPr>
          <w:sz w:val="28"/>
          <w:szCs w:val="28"/>
          <w:lang w:eastAsia="ru-RU"/>
        </w:rPr>
        <w:t xml:space="preserve"> формированием и оформлением дел в делопроизводстве Школы.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принимает (не позднее чем через 3 года после завершения делопроизводства), учитывает и хранит документы Школы;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осуществляет учет и обеспечивает полную сохранность принятых на хранение дел;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организует использование документов (информирует руководство и сотрудников Школы о составе, содержании документов архива; выдает в установленном порядке дела, документы или копии документов, архивные справки, исполняет запросы организаций, заявления граждан об установлении трудового стажа и другим вопросам социально - правового характера);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оказывает методическую помощь в составлении номенклатур дел, контролирует правильность формирования и оформления дел в делопроизводстве, а также подготовку дел к передаче в архив;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 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b/>
          <w:bCs/>
          <w:sz w:val="28"/>
          <w:szCs w:val="28"/>
          <w:lang w:eastAsia="ru-RU"/>
        </w:rPr>
        <w:lastRenderedPageBreak/>
        <w:t xml:space="preserve"> 4. Права архива                                              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FA2257" w:rsidRPr="00FA2257" w:rsidRDefault="00FA2257" w:rsidP="00FA2257">
      <w:pPr>
        <w:tabs>
          <w:tab w:val="left" w:pos="142"/>
        </w:tabs>
        <w:spacing w:before="100" w:beforeAutospacing="1" w:after="100" w:afterAutospacing="1"/>
        <w:rPr>
          <w:sz w:val="28"/>
          <w:szCs w:val="28"/>
          <w:lang w:eastAsia="ru-RU"/>
        </w:rPr>
      </w:pPr>
      <w:r w:rsidRPr="00FA2257">
        <w:rPr>
          <w:sz w:val="28"/>
          <w:szCs w:val="28"/>
          <w:lang w:eastAsia="ru-RU"/>
        </w:rPr>
        <w:t>-  контролировать выполнение установленных правил работы с документами в школе;</w:t>
      </w:r>
    </w:p>
    <w:p w:rsidR="00FA2257" w:rsidRPr="00FA2257" w:rsidRDefault="00FA2257" w:rsidP="00FA2257">
      <w:pPr>
        <w:pStyle w:val="11"/>
        <w:tabs>
          <w:tab w:val="left" w:pos="142"/>
        </w:tabs>
        <w:jc w:val="left"/>
        <w:rPr>
          <w:b w:val="0"/>
          <w:bCs/>
          <w:sz w:val="28"/>
          <w:szCs w:val="28"/>
        </w:rPr>
      </w:pPr>
      <w:bookmarkStart w:id="0" w:name="_GoBack"/>
      <w:bookmarkEnd w:id="0"/>
      <w:r w:rsidRPr="00FA2257">
        <w:rPr>
          <w:sz w:val="28"/>
          <w:szCs w:val="28"/>
          <w:lang w:eastAsia="ru-RU"/>
        </w:rPr>
        <w:t>- </w:t>
      </w:r>
      <w:r w:rsidRPr="00FA2257">
        <w:rPr>
          <w:b w:val="0"/>
          <w:sz w:val="28"/>
          <w:szCs w:val="28"/>
          <w:lang w:eastAsia="ru-RU"/>
        </w:rPr>
        <w:t>запрашивать от работников школы сведения, необходимые для работы</w:t>
      </w:r>
    </w:p>
    <w:sectPr w:rsidR="00FA2257" w:rsidRPr="00FA2257" w:rsidSect="003869E8">
      <w:pgSz w:w="11905" w:h="16837"/>
      <w:pgMar w:top="426" w:right="850" w:bottom="658" w:left="1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4B7BCC"/>
    <w:multiLevelType w:val="hybridMultilevel"/>
    <w:tmpl w:val="3FB45D28"/>
    <w:lvl w:ilvl="0" w:tplc="192AAE1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4"/>
    <w:rsid w:val="000A3F08"/>
    <w:rsid w:val="004A6514"/>
    <w:rsid w:val="007D00A2"/>
    <w:rsid w:val="009D6030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6030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030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9D603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3"/>
    <w:rsid w:val="009D603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ody Text Indent"/>
    <w:basedOn w:val="a"/>
    <w:link w:val="a7"/>
    <w:rsid w:val="009D6030"/>
    <w:pPr>
      <w:ind w:firstLine="840"/>
      <w:jc w:val="both"/>
    </w:pPr>
  </w:style>
  <w:style w:type="character" w:customStyle="1" w:styleId="a7">
    <w:name w:val="Основной текст с отступом Знак"/>
    <w:basedOn w:val="a0"/>
    <w:link w:val="a6"/>
    <w:rsid w:val="009D6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9D6030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lang w:eastAsia="ar-SA"/>
    </w:rPr>
  </w:style>
  <w:style w:type="paragraph" w:customStyle="1" w:styleId="11">
    <w:name w:val="Название объекта1"/>
    <w:basedOn w:val="a"/>
    <w:rsid w:val="009D6030"/>
    <w:pPr>
      <w:shd w:val="clear" w:color="auto" w:fill="FFFFFF"/>
      <w:snapToGrid w:val="0"/>
      <w:jc w:val="center"/>
    </w:pPr>
    <w:rPr>
      <w:b/>
      <w:color w:val="000000"/>
      <w:szCs w:val="20"/>
    </w:rPr>
  </w:style>
  <w:style w:type="paragraph" w:styleId="a4">
    <w:name w:val="Subtitle"/>
    <w:basedOn w:val="a"/>
    <w:next w:val="a"/>
    <w:link w:val="a8"/>
    <w:uiPriority w:val="11"/>
    <w:qFormat/>
    <w:rsid w:val="009D60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9D60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6030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030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9D603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3"/>
    <w:rsid w:val="009D603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ody Text Indent"/>
    <w:basedOn w:val="a"/>
    <w:link w:val="a7"/>
    <w:rsid w:val="009D6030"/>
    <w:pPr>
      <w:ind w:firstLine="840"/>
      <w:jc w:val="both"/>
    </w:pPr>
  </w:style>
  <w:style w:type="character" w:customStyle="1" w:styleId="a7">
    <w:name w:val="Основной текст с отступом Знак"/>
    <w:basedOn w:val="a0"/>
    <w:link w:val="a6"/>
    <w:rsid w:val="009D6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9D6030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lang w:eastAsia="ar-SA"/>
    </w:rPr>
  </w:style>
  <w:style w:type="paragraph" w:customStyle="1" w:styleId="11">
    <w:name w:val="Название объекта1"/>
    <w:basedOn w:val="a"/>
    <w:rsid w:val="009D6030"/>
    <w:pPr>
      <w:shd w:val="clear" w:color="auto" w:fill="FFFFFF"/>
      <w:snapToGrid w:val="0"/>
      <w:jc w:val="center"/>
    </w:pPr>
    <w:rPr>
      <w:b/>
      <w:color w:val="000000"/>
      <w:szCs w:val="20"/>
    </w:rPr>
  </w:style>
  <w:style w:type="paragraph" w:styleId="a4">
    <w:name w:val="Subtitle"/>
    <w:basedOn w:val="a"/>
    <w:next w:val="a"/>
    <w:link w:val="a8"/>
    <w:uiPriority w:val="11"/>
    <w:qFormat/>
    <w:rsid w:val="009D60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9D60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2019-01-11T12:57:00Z</dcterms:created>
  <dcterms:modified xsi:type="dcterms:W3CDTF">2019-01-11T14:36:00Z</dcterms:modified>
</cp:coreProperties>
</file>