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5B5" w:rsidRPr="00006C9F" w:rsidRDefault="002255B5" w:rsidP="00553FE2">
      <w:pPr>
        <w:tabs>
          <w:tab w:val="left" w:pos="142"/>
          <w:tab w:val="left" w:pos="284"/>
          <w:tab w:val="left" w:pos="567"/>
        </w:tabs>
        <w:autoSpaceDE w:val="0"/>
        <w:autoSpaceDN w:val="0"/>
        <w:adjustRightInd w:val="0"/>
        <w:spacing w:after="0" w:line="240" w:lineRule="auto"/>
        <w:jc w:val="center"/>
        <w:rPr>
          <w:rFonts w:ascii="Times New Roman" w:hAnsi="Times New Roman" w:cs="Times New Roman"/>
          <w:bCs/>
          <w:color w:val="000000"/>
          <w:sz w:val="28"/>
          <w:szCs w:val="28"/>
        </w:rPr>
      </w:pPr>
      <w:r w:rsidRPr="00006C9F">
        <w:rPr>
          <w:rFonts w:ascii="Times New Roman" w:hAnsi="Times New Roman" w:cs="Times New Roman"/>
          <w:bCs/>
          <w:color w:val="000000"/>
          <w:sz w:val="28"/>
          <w:szCs w:val="28"/>
        </w:rPr>
        <w:t xml:space="preserve">Муниципальное общеобразовательное бюджетное учреждение </w:t>
      </w:r>
    </w:p>
    <w:p w:rsidR="002255B5" w:rsidRPr="00006C9F" w:rsidRDefault="002255B5" w:rsidP="00553FE2">
      <w:pPr>
        <w:tabs>
          <w:tab w:val="left" w:pos="142"/>
          <w:tab w:val="left" w:pos="284"/>
          <w:tab w:val="left" w:pos="567"/>
        </w:tabs>
        <w:autoSpaceDE w:val="0"/>
        <w:autoSpaceDN w:val="0"/>
        <w:adjustRightInd w:val="0"/>
        <w:spacing w:after="0" w:line="240" w:lineRule="auto"/>
        <w:jc w:val="center"/>
        <w:rPr>
          <w:rFonts w:ascii="Times New Roman" w:hAnsi="Times New Roman" w:cs="Times New Roman"/>
          <w:bCs/>
          <w:color w:val="000000"/>
          <w:sz w:val="28"/>
          <w:szCs w:val="28"/>
        </w:rPr>
      </w:pPr>
      <w:r w:rsidRPr="00006C9F">
        <w:rPr>
          <w:rFonts w:ascii="Times New Roman" w:hAnsi="Times New Roman" w:cs="Times New Roman"/>
          <w:bCs/>
          <w:color w:val="000000"/>
          <w:sz w:val="28"/>
          <w:szCs w:val="28"/>
        </w:rPr>
        <w:t xml:space="preserve"> средняя общеобразовательная школа </w:t>
      </w:r>
      <w:proofErr w:type="spellStart"/>
      <w:r w:rsidRPr="00006C9F">
        <w:rPr>
          <w:rFonts w:ascii="Times New Roman" w:hAnsi="Times New Roman" w:cs="Times New Roman"/>
          <w:bCs/>
          <w:color w:val="000000"/>
          <w:sz w:val="28"/>
          <w:szCs w:val="28"/>
        </w:rPr>
        <w:t>с.Тазларово</w:t>
      </w:r>
      <w:proofErr w:type="spellEnd"/>
    </w:p>
    <w:p w:rsidR="002255B5" w:rsidRPr="00006C9F" w:rsidRDefault="002255B5" w:rsidP="00553FE2">
      <w:pPr>
        <w:tabs>
          <w:tab w:val="left" w:pos="142"/>
          <w:tab w:val="left" w:pos="284"/>
          <w:tab w:val="left" w:pos="567"/>
        </w:tabs>
        <w:autoSpaceDE w:val="0"/>
        <w:autoSpaceDN w:val="0"/>
        <w:adjustRightInd w:val="0"/>
        <w:spacing w:after="0" w:line="240" w:lineRule="auto"/>
        <w:jc w:val="center"/>
        <w:rPr>
          <w:rFonts w:ascii="Times New Roman" w:hAnsi="Times New Roman" w:cs="Times New Roman"/>
          <w:bCs/>
          <w:color w:val="000000"/>
          <w:sz w:val="28"/>
          <w:szCs w:val="28"/>
        </w:rPr>
      </w:pPr>
      <w:r w:rsidRPr="00006C9F">
        <w:rPr>
          <w:rFonts w:ascii="Times New Roman" w:hAnsi="Times New Roman" w:cs="Times New Roman"/>
          <w:bCs/>
          <w:color w:val="000000"/>
          <w:sz w:val="28"/>
          <w:szCs w:val="28"/>
        </w:rPr>
        <w:t xml:space="preserve"> муниципального района   </w:t>
      </w:r>
      <w:proofErr w:type="spellStart"/>
      <w:r w:rsidRPr="00006C9F">
        <w:rPr>
          <w:rFonts w:ascii="Times New Roman" w:hAnsi="Times New Roman" w:cs="Times New Roman"/>
          <w:bCs/>
          <w:color w:val="000000"/>
          <w:sz w:val="28"/>
          <w:szCs w:val="28"/>
        </w:rPr>
        <w:t>Зианчуринский</w:t>
      </w:r>
      <w:proofErr w:type="spellEnd"/>
      <w:r w:rsidRPr="00006C9F">
        <w:rPr>
          <w:rFonts w:ascii="Times New Roman" w:hAnsi="Times New Roman" w:cs="Times New Roman"/>
          <w:bCs/>
          <w:color w:val="000000"/>
          <w:sz w:val="28"/>
          <w:szCs w:val="28"/>
        </w:rPr>
        <w:t xml:space="preserve"> район</w:t>
      </w:r>
    </w:p>
    <w:p w:rsidR="005B64C8" w:rsidRPr="00006C9F" w:rsidRDefault="002255B5" w:rsidP="00553FE2">
      <w:pPr>
        <w:tabs>
          <w:tab w:val="left" w:pos="142"/>
          <w:tab w:val="left" w:pos="284"/>
          <w:tab w:val="left" w:pos="567"/>
        </w:tabs>
        <w:autoSpaceDE w:val="0"/>
        <w:autoSpaceDN w:val="0"/>
        <w:adjustRightInd w:val="0"/>
        <w:spacing w:after="0" w:line="240" w:lineRule="auto"/>
        <w:jc w:val="center"/>
        <w:rPr>
          <w:rFonts w:ascii="Times New Roman" w:hAnsi="Times New Roman" w:cs="Times New Roman"/>
          <w:bCs/>
          <w:color w:val="000000"/>
          <w:sz w:val="28"/>
          <w:szCs w:val="28"/>
        </w:rPr>
      </w:pPr>
      <w:r w:rsidRPr="00006C9F">
        <w:rPr>
          <w:rFonts w:ascii="Times New Roman" w:hAnsi="Times New Roman" w:cs="Times New Roman"/>
          <w:bCs/>
          <w:color w:val="000000"/>
          <w:sz w:val="28"/>
          <w:szCs w:val="28"/>
        </w:rPr>
        <w:t xml:space="preserve"> Республики Башкортостан</w:t>
      </w:r>
    </w:p>
    <w:p w:rsidR="002255B5" w:rsidRPr="00006C9F" w:rsidRDefault="002255B5" w:rsidP="00553FE2">
      <w:pPr>
        <w:tabs>
          <w:tab w:val="left" w:pos="142"/>
          <w:tab w:val="left" w:pos="284"/>
          <w:tab w:val="left" w:pos="567"/>
        </w:tabs>
        <w:autoSpaceDE w:val="0"/>
        <w:autoSpaceDN w:val="0"/>
        <w:adjustRightInd w:val="0"/>
        <w:spacing w:after="0" w:line="240" w:lineRule="auto"/>
        <w:jc w:val="center"/>
        <w:rPr>
          <w:rFonts w:ascii="Times New Roman" w:hAnsi="Times New Roman" w:cs="Times New Roman"/>
          <w:bCs/>
          <w:color w:val="000000"/>
          <w:sz w:val="28"/>
          <w:szCs w:val="28"/>
        </w:rPr>
      </w:pPr>
    </w:p>
    <w:p w:rsidR="005B64C8" w:rsidRPr="00006C9F" w:rsidRDefault="002255B5" w:rsidP="00553FE2">
      <w:pPr>
        <w:tabs>
          <w:tab w:val="left" w:pos="142"/>
          <w:tab w:val="left" w:pos="284"/>
          <w:tab w:val="left" w:pos="567"/>
        </w:tabs>
        <w:autoSpaceDE w:val="0"/>
        <w:autoSpaceDN w:val="0"/>
        <w:adjustRightInd w:val="0"/>
        <w:spacing w:after="0" w:line="240" w:lineRule="auto"/>
        <w:jc w:val="right"/>
        <w:rPr>
          <w:rFonts w:ascii="Times New Roman" w:hAnsi="Times New Roman" w:cs="Times New Roman"/>
          <w:bCs/>
          <w:color w:val="000000"/>
          <w:sz w:val="28"/>
          <w:szCs w:val="28"/>
        </w:rPr>
      </w:pPr>
      <w:r w:rsidRPr="00006C9F">
        <w:rPr>
          <w:rFonts w:ascii="Times New Roman" w:hAnsi="Times New Roman" w:cs="Times New Roman"/>
          <w:bCs/>
          <w:color w:val="000000"/>
          <w:sz w:val="28"/>
          <w:szCs w:val="28"/>
        </w:rPr>
        <w:t>Утверждаю:</w:t>
      </w:r>
    </w:p>
    <w:p w:rsidR="002255B5" w:rsidRPr="00006C9F" w:rsidRDefault="002255B5" w:rsidP="00553FE2">
      <w:pPr>
        <w:tabs>
          <w:tab w:val="left" w:pos="142"/>
          <w:tab w:val="left" w:pos="284"/>
          <w:tab w:val="left" w:pos="567"/>
        </w:tabs>
        <w:autoSpaceDE w:val="0"/>
        <w:autoSpaceDN w:val="0"/>
        <w:adjustRightInd w:val="0"/>
        <w:spacing w:after="0" w:line="240" w:lineRule="auto"/>
        <w:jc w:val="right"/>
        <w:rPr>
          <w:rFonts w:ascii="Times New Roman" w:hAnsi="Times New Roman" w:cs="Times New Roman"/>
          <w:bCs/>
          <w:color w:val="000000"/>
          <w:sz w:val="28"/>
          <w:szCs w:val="28"/>
        </w:rPr>
      </w:pPr>
      <w:r w:rsidRPr="00006C9F">
        <w:rPr>
          <w:rFonts w:ascii="Times New Roman" w:hAnsi="Times New Roman" w:cs="Times New Roman"/>
          <w:bCs/>
          <w:color w:val="000000"/>
          <w:sz w:val="28"/>
          <w:szCs w:val="28"/>
        </w:rPr>
        <w:t>директор школы:</w:t>
      </w:r>
    </w:p>
    <w:p w:rsidR="002255B5" w:rsidRPr="00006C9F" w:rsidRDefault="002255B5" w:rsidP="00553FE2">
      <w:pPr>
        <w:tabs>
          <w:tab w:val="left" w:pos="142"/>
          <w:tab w:val="left" w:pos="284"/>
          <w:tab w:val="left" w:pos="567"/>
        </w:tabs>
        <w:autoSpaceDE w:val="0"/>
        <w:autoSpaceDN w:val="0"/>
        <w:adjustRightInd w:val="0"/>
        <w:spacing w:after="0" w:line="240" w:lineRule="auto"/>
        <w:jc w:val="right"/>
        <w:rPr>
          <w:rFonts w:ascii="Times New Roman" w:hAnsi="Times New Roman" w:cs="Times New Roman"/>
          <w:bCs/>
          <w:color w:val="000000"/>
          <w:sz w:val="28"/>
          <w:szCs w:val="28"/>
        </w:rPr>
      </w:pPr>
      <w:r w:rsidRPr="00006C9F">
        <w:rPr>
          <w:rFonts w:ascii="Times New Roman" w:hAnsi="Times New Roman" w:cs="Times New Roman"/>
          <w:bCs/>
          <w:color w:val="000000"/>
          <w:sz w:val="28"/>
          <w:szCs w:val="28"/>
        </w:rPr>
        <w:t>______________Куканов А.В.</w:t>
      </w:r>
    </w:p>
    <w:p w:rsidR="002255B5" w:rsidRPr="00006C9F" w:rsidRDefault="00541818" w:rsidP="00553FE2">
      <w:pPr>
        <w:tabs>
          <w:tab w:val="left" w:pos="142"/>
          <w:tab w:val="left" w:pos="284"/>
          <w:tab w:val="left" w:pos="567"/>
        </w:tabs>
        <w:autoSpaceDE w:val="0"/>
        <w:autoSpaceDN w:val="0"/>
        <w:adjustRightInd w:val="0"/>
        <w:spacing w:after="0" w:line="240" w:lineRule="auto"/>
        <w:jc w:val="right"/>
        <w:rPr>
          <w:rFonts w:ascii="Times New Roman" w:hAnsi="Times New Roman" w:cs="Times New Roman"/>
          <w:bCs/>
          <w:color w:val="000000"/>
          <w:sz w:val="28"/>
          <w:szCs w:val="28"/>
        </w:rPr>
      </w:pPr>
      <w:r w:rsidRPr="00006C9F">
        <w:rPr>
          <w:rFonts w:ascii="Times New Roman" w:hAnsi="Times New Roman" w:cs="Times New Roman"/>
          <w:bCs/>
          <w:color w:val="000000"/>
          <w:sz w:val="28"/>
          <w:szCs w:val="28"/>
        </w:rPr>
        <w:t xml:space="preserve">«_____» июня </w:t>
      </w:r>
      <w:proofErr w:type="gramStart"/>
      <w:r w:rsidRPr="00006C9F">
        <w:rPr>
          <w:rFonts w:ascii="Times New Roman" w:hAnsi="Times New Roman" w:cs="Times New Roman"/>
          <w:bCs/>
          <w:color w:val="000000"/>
          <w:sz w:val="28"/>
          <w:szCs w:val="28"/>
        </w:rPr>
        <w:t xml:space="preserve">2017 </w:t>
      </w:r>
      <w:r w:rsidR="002255B5" w:rsidRPr="00006C9F">
        <w:rPr>
          <w:rFonts w:ascii="Times New Roman" w:hAnsi="Times New Roman" w:cs="Times New Roman"/>
          <w:bCs/>
          <w:color w:val="000000"/>
          <w:sz w:val="28"/>
          <w:szCs w:val="28"/>
        </w:rPr>
        <w:t xml:space="preserve"> года</w:t>
      </w:r>
      <w:proofErr w:type="gramEnd"/>
      <w:r w:rsidR="002255B5" w:rsidRPr="00006C9F">
        <w:rPr>
          <w:rFonts w:ascii="Times New Roman" w:hAnsi="Times New Roman" w:cs="Times New Roman"/>
          <w:bCs/>
          <w:color w:val="000000"/>
          <w:sz w:val="28"/>
          <w:szCs w:val="28"/>
        </w:rPr>
        <w:t>.</w:t>
      </w: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C63804"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56"/>
          <w:szCs w:val="56"/>
        </w:rPr>
      </w:pPr>
    </w:p>
    <w:p w:rsidR="005B64C8" w:rsidRPr="00C63804" w:rsidRDefault="005B64C8" w:rsidP="00553FE2">
      <w:pPr>
        <w:tabs>
          <w:tab w:val="left" w:pos="142"/>
          <w:tab w:val="left" w:pos="284"/>
          <w:tab w:val="left" w:pos="567"/>
        </w:tabs>
        <w:autoSpaceDE w:val="0"/>
        <w:autoSpaceDN w:val="0"/>
        <w:adjustRightInd w:val="0"/>
        <w:spacing w:after="0" w:line="240" w:lineRule="auto"/>
        <w:jc w:val="center"/>
        <w:rPr>
          <w:rFonts w:ascii="Times New Roman" w:hAnsi="Times New Roman" w:cs="Times New Roman"/>
          <w:sz w:val="56"/>
          <w:szCs w:val="56"/>
        </w:rPr>
      </w:pPr>
      <w:r w:rsidRPr="00C63804">
        <w:rPr>
          <w:rFonts w:ascii="Times New Roman" w:hAnsi="Times New Roman" w:cs="Times New Roman"/>
          <w:sz w:val="56"/>
          <w:szCs w:val="56"/>
        </w:rPr>
        <w:t xml:space="preserve">Публичный </w:t>
      </w:r>
      <w:proofErr w:type="spellStart"/>
      <w:r w:rsidRPr="00C63804">
        <w:rPr>
          <w:rFonts w:ascii="Times New Roman" w:hAnsi="Times New Roman" w:cs="Times New Roman"/>
          <w:sz w:val="56"/>
          <w:szCs w:val="56"/>
        </w:rPr>
        <w:t>отчет</w:t>
      </w:r>
      <w:proofErr w:type="spellEnd"/>
    </w:p>
    <w:p w:rsidR="005B64C8" w:rsidRPr="00C63804" w:rsidRDefault="005B64C8" w:rsidP="00553FE2">
      <w:pPr>
        <w:tabs>
          <w:tab w:val="left" w:pos="142"/>
          <w:tab w:val="left" w:pos="284"/>
          <w:tab w:val="left" w:pos="567"/>
        </w:tabs>
        <w:autoSpaceDE w:val="0"/>
        <w:autoSpaceDN w:val="0"/>
        <w:adjustRightInd w:val="0"/>
        <w:spacing w:after="0" w:line="240" w:lineRule="auto"/>
        <w:jc w:val="center"/>
        <w:rPr>
          <w:rFonts w:ascii="Times New Roman" w:hAnsi="Times New Roman" w:cs="Times New Roman"/>
          <w:sz w:val="56"/>
          <w:szCs w:val="56"/>
        </w:rPr>
      </w:pPr>
      <w:r w:rsidRPr="00C63804">
        <w:rPr>
          <w:rFonts w:ascii="Times New Roman" w:hAnsi="Times New Roman" w:cs="Times New Roman"/>
          <w:sz w:val="56"/>
          <w:szCs w:val="56"/>
        </w:rPr>
        <w:t>о работе М</w:t>
      </w:r>
      <w:r w:rsidR="002255B5" w:rsidRPr="00C63804">
        <w:rPr>
          <w:rFonts w:ascii="Times New Roman" w:hAnsi="Times New Roman" w:cs="Times New Roman"/>
          <w:sz w:val="56"/>
          <w:szCs w:val="56"/>
        </w:rPr>
        <w:t xml:space="preserve">ОБУ СОШ </w:t>
      </w:r>
      <w:proofErr w:type="spellStart"/>
      <w:r w:rsidR="002255B5" w:rsidRPr="00C63804">
        <w:rPr>
          <w:rFonts w:ascii="Times New Roman" w:hAnsi="Times New Roman" w:cs="Times New Roman"/>
          <w:sz w:val="56"/>
          <w:szCs w:val="56"/>
        </w:rPr>
        <w:t>с.Тазларово</w:t>
      </w:r>
      <w:proofErr w:type="spellEnd"/>
    </w:p>
    <w:p w:rsidR="005B64C8" w:rsidRPr="00C63804" w:rsidRDefault="00541818" w:rsidP="00553FE2">
      <w:pPr>
        <w:tabs>
          <w:tab w:val="left" w:pos="142"/>
          <w:tab w:val="left" w:pos="284"/>
          <w:tab w:val="left" w:pos="567"/>
        </w:tabs>
        <w:autoSpaceDE w:val="0"/>
        <w:autoSpaceDN w:val="0"/>
        <w:adjustRightInd w:val="0"/>
        <w:spacing w:after="0" w:line="240" w:lineRule="auto"/>
        <w:jc w:val="center"/>
        <w:rPr>
          <w:rFonts w:ascii="Times New Roman" w:hAnsi="Times New Roman" w:cs="Times New Roman"/>
          <w:sz w:val="56"/>
          <w:szCs w:val="56"/>
        </w:rPr>
      </w:pPr>
      <w:r w:rsidRPr="00C63804">
        <w:rPr>
          <w:rFonts w:ascii="Times New Roman" w:hAnsi="Times New Roman" w:cs="Times New Roman"/>
          <w:sz w:val="56"/>
          <w:szCs w:val="56"/>
        </w:rPr>
        <w:t>за 2016 -2017</w:t>
      </w:r>
      <w:r w:rsidR="005B64C8" w:rsidRPr="00C63804">
        <w:rPr>
          <w:rFonts w:ascii="Times New Roman" w:hAnsi="Times New Roman" w:cs="Times New Roman"/>
          <w:sz w:val="56"/>
          <w:szCs w:val="56"/>
        </w:rPr>
        <w:t xml:space="preserve"> учебный год</w:t>
      </w:r>
    </w:p>
    <w:p w:rsidR="005B64C8" w:rsidRPr="00C63804"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56"/>
          <w:szCs w:val="56"/>
        </w:rPr>
      </w:pP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006C9F" w:rsidRDefault="00541818" w:rsidP="00553FE2">
      <w:pPr>
        <w:tabs>
          <w:tab w:val="left" w:pos="142"/>
          <w:tab w:val="left" w:pos="284"/>
          <w:tab w:val="left" w:pos="567"/>
        </w:tabs>
        <w:autoSpaceDE w:val="0"/>
        <w:autoSpaceDN w:val="0"/>
        <w:adjustRightInd w:val="0"/>
        <w:spacing w:after="0" w:line="240" w:lineRule="auto"/>
        <w:jc w:val="center"/>
        <w:rPr>
          <w:rFonts w:ascii="Times New Roman" w:hAnsi="Times New Roman" w:cs="Times New Roman"/>
          <w:b/>
          <w:bCs/>
          <w:color w:val="000000"/>
          <w:sz w:val="28"/>
          <w:szCs w:val="28"/>
        </w:rPr>
      </w:pPr>
      <w:proofErr w:type="spellStart"/>
      <w:r w:rsidRPr="00006C9F">
        <w:rPr>
          <w:rFonts w:ascii="Times New Roman" w:hAnsi="Times New Roman" w:cs="Times New Roman"/>
          <w:bCs/>
          <w:color w:val="000000"/>
          <w:sz w:val="28"/>
          <w:szCs w:val="28"/>
        </w:rPr>
        <w:t>с.Тазларово</w:t>
      </w:r>
      <w:proofErr w:type="spellEnd"/>
      <w:r w:rsidRPr="00006C9F">
        <w:rPr>
          <w:rFonts w:ascii="Times New Roman" w:hAnsi="Times New Roman" w:cs="Times New Roman"/>
          <w:bCs/>
          <w:color w:val="000000"/>
          <w:sz w:val="28"/>
          <w:szCs w:val="28"/>
        </w:rPr>
        <w:t xml:space="preserve"> -2017</w:t>
      </w: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5B64C8" w:rsidRPr="00006C9F" w:rsidRDefault="005B64C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C91A7F" w:rsidRPr="00006C9F" w:rsidRDefault="00C91A7F" w:rsidP="00553FE2">
      <w:pPr>
        <w:tabs>
          <w:tab w:val="left" w:pos="142"/>
          <w:tab w:val="left" w:pos="284"/>
          <w:tab w:val="left" w:pos="567"/>
        </w:tabs>
        <w:autoSpaceDE w:val="0"/>
        <w:autoSpaceDN w:val="0"/>
        <w:adjustRightInd w:val="0"/>
        <w:spacing w:after="0" w:line="240" w:lineRule="auto"/>
        <w:jc w:val="center"/>
        <w:rPr>
          <w:rFonts w:ascii="Times New Roman" w:hAnsi="Times New Roman" w:cs="Times New Roman"/>
          <w:b/>
          <w:bCs/>
          <w:color w:val="000000"/>
          <w:sz w:val="28"/>
          <w:szCs w:val="28"/>
        </w:rPr>
      </w:pPr>
      <w:r w:rsidRPr="00006C9F">
        <w:rPr>
          <w:rFonts w:ascii="Times New Roman" w:hAnsi="Times New Roman" w:cs="Times New Roman"/>
          <w:b/>
          <w:bCs/>
          <w:color w:val="000000"/>
          <w:sz w:val="28"/>
          <w:szCs w:val="28"/>
        </w:rPr>
        <w:t>Содержание</w:t>
      </w:r>
      <w:r w:rsidR="00A05E34" w:rsidRPr="00006C9F">
        <w:rPr>
          <w:rFonts w:ascii="Times New Roman" w:hAnsi="Times New Roman" w:cs="Times New Roman"/>
          <w:b/>
          <w:bCs/>
          <w:color w:val="000000"/>
          <w:sz w:val="28"/>
          <w:szCs w:val="28"/>
        </w:rPr>
        <w:t>:</w:t>
      </w:r>
    </w:p>
    <w:p w:rsidR="002B3CFF" w:rsidRPr="00006C9F" w:rsidRDefault="002B3CFF" w:rsidP="00553FE2">
      <w:pPr>
        <w:tabs>
          <w:tab w:val="left" w:pos="142"/>
          <w:tab w:val="left" w:pos="284"/>
          <w:tab w:val="left" w:pos="567"/>
          <w:tab w:val="left" w:pos="1134"/>
        </w:tabs>
        <w:spacing w:after="0" w:line="240" w:lineRule="auto"/>
        <w:rPr>
          <w:rFonts w:ascii="Times New Roman" w:hAnsi="Times New Roman" w:cs="Times New Roman"/>
          <w:sz w:val="28"/>
          <w:szCs w:val="28"/>
        </w:rPr>
      </w:pPr>
      <w:r w:rsidRPr="00006C9F">
        <w:rPr>
          <w:rFonts w:ascii="Times New Roman" w:hAnsi="Times New Roman" w:cs="Times New Roman"/>
          <w:bCs/>
          <w:color w:val="000000"/>
          <w:sz w:val="28"/>
          <w:szCs w:val="28"/>
        </w:rPr>
        <w:t>1. Информационная справка о школе</w:t>
      </w:r>
    </w:p>
    <w:p w:rsidR="002B3CFF" w:rsidRPr="00006C9F" w:rsidRDefault="00541818" w:rsidP="00553FE2">
      <w:pPr>
        <w:tabs>
          <w:tab w:val="left" w:pos="142"/>
          <w:tab w:val="left" w:pos="284"/>
          <w:tab w:val="left" w:pos="567"/>
        </w:tabs>
        <w:spacing w:after="0" w:line="240" w:lineRule="auto"/>
        <w:rPr>
          <w:rFonts w:ascii="Times New Roman" w:hAnsi="Times New Roman" w:cs="Times New Roman"/>
          <w:bCs/>
          <w:color w:val="000000"/>
          <w:sz w:val="28"/>
          <w:szCs w:val="28"/>
        </w:rPr>
      </w:pPr>
      <w:r w:rsidRPr="00006C9F">
        <w:rPr>
          <w:rFonts w:ascii="Times New Roman" w:hAnsi="Times New Roman" w:cs="Times New Roman"/>
          <w:bCs/>
          <w:color w:val="000000"/>
          <w:sz w:val="28"/>
          <w:szCs w:val="28"/>
        </w:rPr>
        <w:t>2. Анализ работы школы за 2016</w:t>
      </w:r>
      <w:r w:rsidR="002B3CFF" w:rsidRPr="00006C9F">
        <w:rPr>
          <w:rFonts w:ascii="Times New Roman" w:hAnsi="Times New Roman" w:cs="Times New Roman"/>
          <w:bCs/>
          <w:color w:val="000000"/>
          <w:sz w:val="28"/>
          <w:szCs w:val="28"/>
        </w:rPr>
        <w:t>-201</w:t>
      </w:r>
      <w:r w:rsidRPr="00006C9F">
        <w:rPr>
          <w:rFonts w:ascii="Times New Roman" w:hAnsi="Times New Roman" w:cs="Times New Roman"/>
          <w:bCs/>
          <w:color w:val="000000"/>
          <w:sz w:val="28"/>
          <w:szCs w:val="28"/>
        </w:rPr>
        <w:t>7</w:t>
      </w:r>
      <w:r w:rsidR="002B3CFF" w:rsidRPr="00006C9F">
        <w:rPr>
          <w:rFonts w:ascii="Times New Roman" w:hAnsi="Times New Roman" w:cs="Times New Roman"/>
          <w:bCs/>
          <w:color w:val="000000"/>
          <w:sz w:val="28"/>
          <w:szCs w:val="28"/>
        </w:rPr>
        <w:t xml:space="preserve"> учебный год</w:t>
      </w:r>
    </w:p>
    <w:p w:rsidR="002B3CFF" w:rsidRPr="00006C9F" w:rsidRDefault="002B3CF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Cs/>
          <w:color w:val="000000"/>
          <w:sz w:val="28"/>
          <w:szCs w:val="28"/>
        </w:rPr>
      </w:pPr>
      <w:r w:rsidRPr="00006C9F">
        <w:rPr>
          <w:rFonts w:ascii="Times New Roman" w:hAnsi="Times New Roman" w:cs="Times New Roman"/>
          <w:bCs/>
          <w:color w:val="000000"/>
          <w:sz w:val="28"/>
          <w:szCs w:val="28"/>
        </w:rPr>
        <w:t>2.1. Анализ уровня здоровья и здорового образа жизни, обеспечение</w:t>
      </w:r>
    </w:p>
    <w:p w:rsidR="002B3CFF" w:rsidRPr="00006C9F" w:rsidRDefault="002B3CF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Cs/>
          <w:color w:val="000000"/>
          <w:sz w:val="28"/>
          <w:szCs w:val="28"/>
        </w:rPr>
      </w:pPr>
      <w:r w:rsidRPr="00006C9F">
        <w:rPr>
          <w:rFonts w:ascii="Times New Roman" w:hAnsi="Times New Roman" w:cs="Times New Roman"/>
          <w:bCs/>
          <w:color w:val="000000"/>
          <w:sz w:val="28"/>
          <w:szCs w:val="28"/>
        </w:rPr>
        <w:t>условий безопасности.</w:t>
      </w:r>
    </w:p>
    <w:p w:rsidR="002B3CFF" w:rsidRPr="00006C9F" w:rsidRDefault="002B3CF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Cs/>
          <w:sz w:val="28"/>
          <w:szCs w:val="28"/>
        </w:rPr>
      </w:pPr>
      <w:r w:rsidRPr="00006C9F">
        <w:rPr>
          <w:rFonts w:ascii="Times New Roman" w:hAnsi="Times New Roman" w:cs="Times New Roman"/>
          <w:bCs/>
          <w:sz w:val="28"/>
          <w:szCs w:val="28"/>
        </w:rPr>
        <w:t>2.2. Анализ результативности образовательной деятельности</w:t>
      </w:r>
    </w:p>
    <w:p w:rsidR="002B3CFF" w:rsidRPr="00006C9F" w:rsidRDefault="002B3CFF" w:rsidP="00553FE2">
      <w:pPr>
        <w:pStyle w:val="af4"/>
        <w:tabs>
          <w:tab w:val="left" w:pos="142"/>
          <w:tab w:val="left" w:pos="284"/>
          <w:tab w:val="left" w:pos="567"/>
        </w:tabs>
        <w:jc w:val="both"/>
        <w:rPr>
          <w:szCs w:val="28"/>
        </w:rPr>
      </w:pPr>
      <w:r w:rsidRPr="00006C9F">
        <w:rPr>
          <w:szCs w:val="28"/>
        </w:rPr>
        <w:t xml:space="preserve">2.3. Анализ результатов промежуточной аттестации </w:t>
      </w:r>
    </w:p>
    <w:p w:rsidR="002B3CFF" w:rsidRPr="00006C9F" w:rsidRDefault="002B3CFF" w:rsidP="00553FE2">
      <w:pPr>
        <w:tabs>
          <w:tab w:val="left" w:pos="142"/>
          <w:tab w:val="left" w:pos="284"/>
          <w:tab w:val="left" w:pos="567"/>
        </w:tabs>
        <w:spacing w:after="0" w:line="240" w:lineRule="auto"/>
        <w:rPr>
          <w:rFonts w:ascii="Times New Roman" w:hAnsi="Times New Roman" w:cs="Times New Roman"/>
          <w:bCs/>
          <w:sz w:val="28"/>
          <w:szCs w:val="28"/>
          <w:lang w:eastAsia="ru-RU"/>
        </w:rPr>
      </w:pPr>
      <w:r w:rsidRPr="00006C9F">
        <w:rPr>
          <w:rFonts w:ascii="Times New Roman" w:hAnsi="Times New Roman" w:cs="Times New Roman"/>
          <w:bCs/>
          <w:sz w:val="28"/>
          <w:szCs w:val="28"/>
          <w:lang w:eastAsia="ru-RU"/>
        </w:rPr>
        <w:t>2.</w:t>
      </w:r>
      <w:proofErr w:type="gramStart"/>
      <w:r w:rsidRPr="00006C9F">
        <w:rPr>
          <w:rFonts w:ascii="Times New Roman" w:hAnsi="Times New Roman" w:cs="Times New Roman"/>
          <w:bCs/>
          <w:sz w:val="28"/>
          <w:szCs w:val="28"/>
          <w:lang w:eastAsia="ru-RU"/>
        </w:rPr>
        <w:t>4.Анализ</w:t>
      </w:r>
      <w:proofErr w:type="gramEnd"/>
      <w:r w:rsidRPr="00006C9F">
        <w:rPr>
          <w:rFonts w:ascii="Times New Roman" w:hAnsi="Times New Roman" w:cs="Times New Roman"/>
          <w:bCs/>
          <w:sz w:val="28"/>
          <w:szCs w:val="28"/>
          <w:lang w:eastAsia="ru-RU"/>
        </w:rPr>
        <w:t xml:space="preserve"> государственной итоговой  аттестации выпускников</w:t>
      </w:r>
    </w:p>
    <w:p w:rsidR="002B3CFF" w:rsidRPr="00006C9F" w:rsidRDefault="002B3CFF" w:rsidP="00553FE2">
      <w:pPr>
        <w:tabs>
          <w:tab w:val="left" w:pos="142"/>
          <w:tab w:val="left" w:pos="284"/>
          <w:tab w:val="left" w:pos="567"/>
          <w:tab w:val="left" w:pos="709"/>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2.5. </w:t>
      </w:r>
      <w:r w:rsidRPr="00006C9F">
        <w:rPr>
          <w:rFonts w:ascii="Times New Roman" w:hAnsi="Times New Roman" w:cs="Times New Roman"/>
          <w:sz w:val="28"/>
          <w:szCs w:val="28"/>
          <w:lang w:eastAsia="ru-RU"/>
        </w:rPr>
        <w:t xml:space="preserve">Анализ методической работы </w:t>
      </w:r>
    </w:p>
    <w:p w:rsidR="002B3CFF" w:rsidRPr="00006C9F" w:rsidRDefault="002B3CFF" w:rsidP="00553FE2">
      <w:pPr>
        <w:tabs>
          <w:tab w:val="left" w:pos="142"/>
          <w:tab w:val="left" w:pos="284"/>
          <w:tab w:val="left" w:pos="567"/>
          <w:tab w:val="left" w:pos="709"/>
        </w:tabs>
        <w:spacing w:after="0" w:line="240" w:lineRule="auto"/>
        <w:rPr>
          <w:rFonts w:ascii="Times New Roman" w:hAnsi="Times New Roman" w:cs="Times New Roman"/>
          <w:sz w:val="28"/>
          <w:szCs w:val="28"/>
          <w:lang w:eastAsia="ru-RU"/>
        </w:rPr>
      </w:pPr>
      <w:r w:rsidRPr="00006C9F">
        <w:rPr>
          <w:rFonts w:ascii="Times New Roman" w:hAnsi="Times New Roman" w:cs="Times New Roman"/>
          <w:sz w:val="28"/>
          <w:szCs w:val="28"/>
          <w:lang w:eastAsia="ru-RU"/>
        </w:rPr>
        <w:t>2.</w:t>
      </w:r>
      <w:proofErr w:type="gramStart"/>
      <w:r w:rsidRPr="00006C9F">
        <w:rPr>
          <w:rFonts w:ascii="Times New Roman" w:hAnsi="Times New Roman" w:cs="Times New Roman"/>
          <w:sz w:val="28"/>
          <w:szCs w:val="28"/>
          <w:lang w:eastAsia="ru-RU"/>
        </w:rPr>
        <w:t>6.Анализ</w:t>
      </w:r>
      <w:proofErr w:type="gramEnd"/>
      <w:r w:rsidRPr="00006C9F">
        <w:rPr>
          <w:rFonts w:ascii="Times New Roman" w:hAnsi="Times New Roman" w:cs="Times New Roman"/>
          <w:sz w:val="28"/>
          <w:szCs w:val="28"/>
          <w:lang w:eastAsia="ru-RU"/>
        </w:rPr>
        <w:t xml:space="preserve"> внутришкольного контроля</w:t>
      </w:r>
    </w:p>
    <w:p w:rsidR="002B3CFF" w:rsidRPr="00006C9F" w:rsidRDefault="002B3CFF" w:rsidP="00553FE2">
      <w:pPr>
        <w:widowControl w:val="0"/>
        <w:shd w:val="clear" w:color="auto" w:fill="FFFFFF"/>
        <w:tabs>
          <w:tab w:val="left" w:pos="142"/>
          <w:tab w:val="left" w:pos="284"/>
          <w:tab w:val="left" w:pos="567"/>
        </w:tabs>
        <w:autoSpaceDE w:val="0"/>
        <w:autoSpaceDN w:val="0"/>
        <w:adjustRightInd w:val="0"/>
        <w:spacing w:after="0" w:line="240" w:lineRule="auto"/>
        <w:rPr>
          <w:rFonts w:ascii="Times New Roman" w:hAnsi="Times New Roman" w:cs="Times New Roman"/>
          <w:sz w:val="28"/>
          <w:szCs w:val="28"/>
        </w:rPr>
      </w:pPr>
      <w:r w:rsidRPr="00006C9F">
        <w:rPr>
          <w:rFonts w:ascii="Times New Roman" w:hAnsi="Times New Roman" w:cs="Times New Roman"/>
          <w:sz w:val="28"/>
          <w:szCs w:val="28"/>
          <w:lang w:eastAsia="ru-RU"/>
        </w:rPr>
        <w:t>2.</w:t>
      </w:r>
      <w:proofErr w:type="gramStart"/>
      <w:r w:rsidRPr="00006C9F">
        <w:rPr>
          <w:rFonts w:ascii="Times New Roman" w:hAnsi="Times New Roman" w:cs="Times New Roman"/>
          <w:sz w:val="28"/>
          <w:szCs w:val="28"/>
          <w:lang w:eastAsia="ru-RU"/>
        </w:rPr>
        <w:t>7.Анализ</w:t>
      </w:r>
      <w:proofErr w:type="gramEnd"/>
      <w:r w:rsidRPr="00006C9F">
        <w:rPr>
          <w:rFonts w:ascii="Times New Roman" w:hAnsi="Times New Roman" w:cs="Times New Roman"/>
          <w:sz w:val="28"/>
          <w:szCs w:val="28"/>
        </w:rPr>
        <w:t xml:space="preserve">   реализации ФГОС НОО и ФГОС ООО      </w:t>
      </w:r>
    </w:p>
    <w:p w:rsidR="002B3CFF" w:rsidRPr="00006C9F" w:rsidRDefault="002B3CF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Cs/>
          <w:color w:val="0070C0"/>
          <w:sz w:val="28"/>
          <w:szCs w:val="28"/>
        </w:rPr>
      </w:pPr>
      <w:r w:rsidRPr="00006C9F">
        <w:rPr>
          <w:rFonts w:ascii="Times New Roman" w:hAnsi="Times New Roman" w:cs="Times New Roman"/>
          <w:sz w:val="28"/>
          <w:szCs w:val="28"/>
          <w:lang w:eastAsia="ru-RU"/>
        </w:rPr>
        <w:t>2.8</w:t>
      </w:r>
      <w:r w:rsidRPr="00006C9F">
        <w:rPr>
          <w:rFonts w:ascii="Times New Roman" w:hAnsi="Times New Roman" w:cs="Times New Roman"/>
          <w:bCs/>
          <w:color w:val="0070C0"/>
          <w:sz w:val="28"/>
          <w:szCs w:val="28"/>
        </w:rPr>
        <w:t xml:space="preserve">. </w:t>
      </w:r>
      <w:r w:rsidRPr="00006C9F">
        <w:rPr>
          <w:rFonts w:ascii="Times New Roman" w:hAnsi="Times New Roman" w:cs="Times New Roman"/>
          <w:bCs/>
          <w:sz w:val="28"/>
          <w:szCs w:val="28"/>
        </w:rPr>
        <w:t>Анализ воспитательной системы и уровня воспитанности.</w:t>
      </w:r>
    </w:p>
    <w:p w:rsidR="002B3CFF" w:rsidRPr="00006C9F" w:rsidRDefault="002B3CFF" w:rsidP="00553FE2">
      <w:pPr>
        <w:tabs>
          <w:tab w:val="left" w:pos="142"/>
          <w:tab w:val="left" w:pos="284"/>
          <w:tab w:val="left" w:pos="567"/>
          <w:tab w:val="left" w:pos="709"/>
        </w:tabs>
        <w:spacing w:after="0" w:line="240" w:lineRule="auto"/>
        <w:rPr>
          <w:rFonts w:ascii="Times New Roman" w:hAnsi="Times New Roman" w:cs="Times New Roman"/>
          <w:sz w:val="28"/>
          <w:szCs w:val="28"/>
          <w:lang w:eastAsia="ru-RU"/>
        </w:rPr>
      </w:pPr>
      <w:r w:rsidRPr="00006C9F">
        <w:rPr>
          <w:rFonts w:ascii="Times New Roman" w:hAnsi="Times New Roman" w:cs="Times New Roman"/>
          <w:sz w:val="28"/>
          <w:szCs w:val="28"/>
          <w:lang w:eastAsia="ru-RU"/>
        </w:rPr>
        <w:t>2.9. Анализ работы школьной библиотеки</w:t>
      </w:r>
    </w:p>
    <w:p w:rsidR="00991215" w:rsidRPr="00006C9F" w:rsidRDefault="00991215" w:rsidP="00553FE2">
      <w:pPr>
        <w:tabs>
          <w:tab w:val="left" w:pos="142"/>
          <w:tab w:val="left" w:pos="284"/>
          <w:tab w:val="left" w:pos="567"/>
          <w:tab w:val="left" w:pos="709"/>
        </w:tabs>
        <w:spacing w:after="0" w:line="240" w:lineRule="auto"/>
        <w:rPr>
          <w:rFonts w:ascii="Times New Roman" w:hAnsi="Times New Roman" w:cs="Times New Roman"/>
          <w:sz w:val="28"/>
          <w:szCs w:val="28"/>
          <w:lang w:eastAsia="ru-RU"/>
        </w:rPr>
      </w:pPr>
      <w:r w:rsidRPr="00006C9F">
        <w:rPr>
          <w:rFonts w:ascii="Times New Roman" w:hAnsi="Times New Roman" w:cs="Times New Roman"/>
          <w:sz w:val="28"/>
          <w:szCs w:val="28"/>
          <w:lang w:eastAsia="ru-RU"/>
        </w:rPr>
        <w:t xml:space="preserve">2.10. Анализ </w:t>
      </w:r>
      <w:proofErr w:type="gramStart"/>
      <w:r w:rsidRPr="00006C9F">
        <w:rPr>
          <w:rFonts w:ascii="Times New Roman" w:hAnsi="Times New Roman" w:cs="Times New Roman"/>
          <w:sz w:val="28"/>
          <w:szCs w:val="28"/>
          <w:lang w:eastAsia="ru-RU"/>
        </w:rPr>
        <w:t>работы  психологической</w:t>
      </w:r>
      <w:proofErr w:type="gramEnd"/>
      <w:r w:rsidRPr="00006C9F">
        <w:rPr>
          <w:rFonts w:ascii="Times New Roman" w:hAnsi="Times New Roman" w:cs="Times New Roman"/>
          <w:sz w:val="28"/>
          <w:szCs w:val="28"/>
          <w:lang w:eastAsia="ru-RU"/>
        </w:rPr>
        <w:t xml:space="preserve"> службы школы </w:t>
      </w:r>
    </w:p>
    <w:p w:rsidR="00A05E34" w:rsidRPr="00006C9F" w:rsidRDefault="00A05E34" w:rsidP="00553FE2">
      <w:pPr>
        <w:pStyle w:val="a4"/>
        <w:tabs>
          <w:tab w:val="left" w:pos="0"/>
          <w:tab w:val="left" w:pos="142"/>
          <w:tab w:val="left" w:pos="284"/>
          <w:tab w:val="left" w:pos="567"/>
        </w:tabs>
        <w:jc w:val="left"/>
        <w:rPr>
          <w:rStyle w:val="afb"/>
          <w:sz w:val="28"/>
          <w:szCs w:val="28"/>
        </w:rPr>
      </w:pPr>
      <w:r w:rsidRPr="00006C9F">
        <w:rPr>
          <w:sz w:val="28"/>
          <w:szCs w:val="28"/>
        </w:rPr>
        <w:t>3. Общие выводы по итогам работы школы в 201</w:t>
      </w:r>
      <w:r w:rsidR="00541818" w:rsidRPr="00006C9F">
        <w:rPr>
          <w:sz w:val="28"/>
          <w:szCs w:val="28"/>
        </w:rPr>
        <w:t>6-</w:t>
      </w:r>
      <w:proofErr w:type="gramStart"/>
      <w:r w:rsidR="00541818" w:rsidRPr="00006C9F">
        <w:rPr>
          <w:sz w:val="28"/>
          <w:szCs w:val="28"/>
        </w:rPr>
        <w:t>2017</w:t>
      </w:r>
      <w:r w:rsidRPr="00006C9F">
        <w:rPr>
          <w:sz w:val="28"/>
          <w:szCs w:val="28"/>
        </w:rPr>
        <w:t xml:space="preserve">  учебном</w:t>
      </w:r>
      <w:proofErr w:type="gramEnd"/>
      <w:r w:rsidRPr="00006C9F">
        <w:rPr>
          <w:sz w:val="28"/>
          <w:szCs w:val="28"/>
        </w:rPr>
        <w:t xml:space="preserve"> году</w:t>
      </w:r>
    </w:p>
    <w:p w:rsidR="00A05E34" w:rsidRPr="00006C9F" w:rsidRDefault="00A05E34" w:rsidP="00553FE2">
      <w:pPr>
        <w:tabs>
          <w:tab w:val="left" w:pos="142"/>
          <w:tab w:val="left" w:pos="284"/>
          <w:tab w:val="left" w:pos="567"/>
          <w:tab w:val="left" w:pos="709"/>
        </w:tabs>
        <w:spacing w:after="0" w:line="240" w:lineRule="auto"/>
        <w:rPr>
          <w:rFonts w:ascii="Times New Roman" w:hAnsi="Times New Roman" w:cs="Times New Roman"/>
          <w:sz w:val="28"/>
          <w:szCs w:val="28"/>
          <w:lang w:eastAsia="ru-RU"/>
        </w:rPr>
      </w:pPr>
    </w:p>
    <w:p w:rsidR="009209A2" w:rsidRPr="00006C9F" w:rsidRDefault="009209A2"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A05E34" w:rsidRPr="00006C9F" w:rsidRDefault="00A05E34"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A05E34" w:rsidRPr="00006C9F" w:rsidRDefault="00A05E34"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A05E34" w:rsidRPr="00006C9F" w:rsidRDefault="00A05E34"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A05E34" w:rsidRPr="00006C9F" w:rsidRDefault="00A05E34"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A05E34" w:rsidRPr="00006C9F" w:rsidRDefault="00A05E34"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A05E34" w:rsidRPr="00006C9F" w:rsidRDefault="00A05E34"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A05E34" w:rsidRPr="00006C9F" w:rsidRDefault="00A05E34"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A05E34" w:rsidRPr="00006C9F" w:rsidRDefault="00A05E34"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A05E34" w:rsidRPr="00006C9F" w:rsidRDefault="00A05E34"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A05E34" w:rsidRPr="00006C9F" w:rsidRDefault="00A05E34"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A05E34" w:rsidRPr="00006C9F" w:rsidRDefault="00A05E34"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A05E34" w:rsidRPr="00006C9F" w:rsidRDefault="00A05E34"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A05E34" w:rsidRPr="00006C9F" w:rsidRDefault="00A05E34"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A05E34" w:rsidRPr="00006C9F" w:rsidRDefault="00A05E34"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A05E34" w:rsidRPr="00006C9F" w:rsidRDefault="00A05E34"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A05E34" w:rsidRPr="00006C9F" w:rsidRDefault="00A05E34"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A05E34" w:rsidRPr="00006C9F" w:rsidRDefault="00A05E34"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A05E34" w:rsidRPr="00006C9F" w:rsidRDefault="00A05E34"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A05E34" w:rsidRPr="00006C9F" w:rsidRDefault="00A05E34"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A05E34" w:rsidRPr="00006C9F" w:rsidRDefault="00A05E34"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A05E34" w:rsidRPr="00006C9F" w:rsidRDefault="00A05E34"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A05E34" w:rsidRPr="00006C9F" w:rsidRDefault="00A05E34"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A05E34" w:rsidRPr="00006C9F" w:rsidRDefault="00A05E34"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9209A2" w:rsidRPr="00006C9F" w:rsidRDefault="009209A2"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p>
    <w:p w:rsidR="00553FE2" w:rsidRDefault="00553FE2" w:rsidP="00553FE2">
      <w:pPr>
        <w:tabs>
          <w:tab w:val="left" w:pos="142"/>
          <w:tab w:val="left" w:pos="284"/>
          <w:tab w:val="left" w:pos="567"/>
          <w:tab w:val="left" w:pos="1134"/>
        </w:tabs>
        <w:spacing w:after="0" w:line="240" w:lineRule="auto"/>
        <w:jc w:val="center"/>
        <w:rPr>
          <w:rFonts w:ascii="Times New Roman" w:hAnsi="Times New Roman" w:cs="Times New Roman"/>
          <w:b/>
          <w:bCs/>
          <w:color w:val="000000"/>
          <w:sz w:val="28"/>
          <w:szCs w:val="28"/>
          <w:u w:val="single"/>
        </w:rPr>
      </w:pPr>
    </w:p>
    <w:p w:rsidR="00553FE2" w:rsidRDefault="00553FE2" w:rsidP="00553FE2">
      <w:pPr>
        <w:tabs>
          <w:tab w:val="left" w:pos="142"/>
          <w:tab w:val="left" w:pos="284"/>
          <w:tab w:val="left" w:pos="567"/>
          <w:tab w:val="left" w:pos="1134"/>
        </w:tabs>
        <w:spacing w:after="0" w:line="240" w:lineRule="auto"/>
        <w:jc w:val="center"/>
        <w:rPr>
          <w:rFonts w:ascii="Times New Roman" w:hAnsi="Times New Roman" w:cs="Times New Roman"/>
          <w:b/>
          <w:bCs/>
          <w:color w:val="000000"/>
          <w:sz w:val="28"/>
          <w:szCs w:val="28"/>
          <w:u w:val="single"/>
        </w:rPr>
      </w:pPr>
    </w:p>
    <w:p w:rsidR="00553FE2" w:rsidRDefault="00553FE2" w:rsidP="00553FE2">
      <w:pPr>
        <w:tabs>
          <w:tab w:val="left" w:pos="142"/>
          <w:tab w:val="left" w:pos="284"/>
          <w:tab w:val="left" w:pos="567"/>
          <w:tab w:val="left" w:pos="1134"/>
        </w:tabs>
        <w:spacing w:after="0" w:line="240" w:lineRule="auto"/>
        <w:jc w:val="center"/>
        <w:rPr>
          <w:rFonts w:ascii="Times New Roman" w:hAnsi="Times New Roman" w:cs="Times New Roman"/>
          <w:b/>
          <w:bCs/>
          <w:color w:val="000000"/>
          <w:sz w:val="28"/>
          <w:szCs w:val="28"/>
          <w:u w:val="single"/>
        </w:rPr>
      </w:pPr>
    </w:p>
    <w:p w:rsidR="00553FE2" w:rsidRDefault="00553FE2" w:rsidP="00553FE2">
      <w:pPr>
        <w:tabs>
          <w:tab w:val="left" w:pos="142"/>
          <w:tab w:val="left" w:pos="284"/>
          <w:tab w:val="left" w:pos="567"/>
          <w:tab w:val="left" w:pos="1134"/>
        </w:tabs>
        <w:spacing w:after="0" w:line="240" w:lineRule="auto"/>
        <w:jc w:val="center"/>
        <w:rPr>
          <w:rFonts w:ascii="Times New Roman" w:hAnsi="Times New Roman" w:cs="Times New Roman"/>
          <w:b/>
          <w:bCs/>
          <w:color w:val="000000"/>
          <w:sz w:val="28"/>
          <w:szCs w:val="28"/>
          <w:u w:val="single"/>
        </w:rPr>
      </w:pPr>
    </w:p>
    <w:p w:rsidR="0015527D" w:rsidRPr="00006C9F" w:rsidRDefault="00C91A7F" w:rsidP="00553FE2">
      <w:pPr>
        <w:tabs>
          <w:tab w:val="left" w:pos="142"/>
          <w:tab w:val="left" w:pos="284"/>
          <w:tab w:val="left" w:pos="567"/>
          <w:tab w:val="left" w:pos="1134"/>
        </w:tabs>
        <w:spacing w:after="0" w:line="240" w:lineRule="auto"/>
        <w:jc w:val="center"/>
        <w:rPr>
          <w:rFonts w:ascii="Times New Roman" w:hAnsi="Times New Roman" w:cs="Times New Roman"/>
          <w:b/>
          <w:sz w:val="28"/>
          <w:szCs w:val="28"/>
        </w:rPr>
      </w:pPr>
      <w:bookmarkStart w:id="0" w:name="_GoBack"/>
      <w:bookmarkEnd w:id="0"/>
      <w:r w:rsidRPr="00006C9F">
        <w:rPr>
          <w:rFonts w:ascii="Times New Roman" w:hAnsi="Times New Roman" w:cs="Times New Roman"/>
          <w:b/>
          <w:bCs/>
          <w:color w:val="000000"/>
          <w:sz w:val="28"/>
          <w:szCs w:val="28"/>
          <w:u w:val="single"/>
        </w:rPr>
        <w:lastRenderedPageBreak/>
        <w:t>1. Информационная справка о школе</w:t>
      </w:r>
    </w:p>
    <w:tbl>
      <w:tblPr>
        <w:tblW w:w="0" w:type="auto"/>
        <w:tblInd w:w="-10" w:type="dxa"/>
        <w:tblLayout w:type="fixed"/>
        <w:tblLook w:val="0000" w:firstRow="0" w:lastRow="0" w:firstColumn="0" w:lastColumn="0" w:noHBand="0" w:noVBand="0"/>
      </w:tblPr>
      <w:tblGrid>
        <w:gridCol w:w="3386"/>
        <w:gridCol w:w="6380"/>
      </w:tblGrid>
      <w:tr w:rsidR="0015527D" w:rsidRPr="00006C9F" w:rsidTr="002B63BF">
        <w:trPr>
          <w:trHeight w:val="330"/>
        </w:trPr>
        <w:tc>
          <w:tcPr>
            <w:tcW w:w="9766" w:type="dxa"/>
            <w:gridSpan w:val="2"/>
            <w:tcBorders>
              <w:top w:val="single" w:sz="4" w:space="0" w:color="000000"/>
              <w:left w:val="single" w:sz="4" w:space="0" w:color="000000"/>
              <w:bottom w:val="single" w:sz="4" w:space="0" w:color="000000"/>
              <w:right w:val="single" w:sz="4" w:space="0" w:color="000000"/>
            </w:tcBorders>
            <w:shd w:val="clear" w:color="auto" w:fill="auto"/>
          </w:tcPr>
          <w:p w:rsidR="0015527D" w:rsidRPr="00006C9F" w:rsidRDefault="0015527D" w:rsidP="00553FE2">
            <w:pPr>
              <w:tabs>
                <w:tab w:val="left" w:pos="142"/>
                <w:tab w:val="left" w:pos="284"/>
                <w:tab w:val="left" w:pos="567"/>
              </w:tabs>
              <w:spacing w:after="0" w:line="240" w:lineRule="auto"/>
              <w:jc w:val="center"/>
              <w:rPr>
                <w:rFonts w:ascii="Times New Roman" w:hAnsi="Times New Roman" w:cs="Times New Roman"/>
                <w:b/>
                <w:sz w:val="28"/>
                <w:szCs w:val="28"/>
              </w:rPr>
            </w:pPr>
            <w:r w:rsidRPr="00006C9F">
              <w:rPr>
                <w:rFonts w:ascii="Times New Roman" w:hAnsi="Times New Roman" w:cs="Times New Roman"/>
                <w:b/>
                <w:sz w:val="28"/>
                <w:szCs w:val="28"/>
              </w:rPr>
              <w:t>Общая информация</w:t>
            </w:r>
          </w:p>
        </w:tc>
      </w:tr>
      <w:tr w:rsidR="0015527D" w:rsidRPr="00006C9F" w:rsidTr="002B63BF">
        <w:trPr>
          <w:trHeight w:val="1320"/>
        </w:trPr>
        <w:tc>
          <w:tcPr>
            <w:tcW w:w="3386" w:type="dxa"/>
            <w:tcBorders>
              <w:top w:val="single" w:sz="4" w:space="0" w:color="000000"/>
              <w:left w:val="single" w:sz="4" w:space="0" w:color="000000"/>
              <w:bottom w:val="single" w:sz="4" w:space="0" w:color="000000"/>
            </w:tcBorders>
            <w:shd w:val="clear" w:color="auto" w:fill="auto"/>
          </w:tcPr>
          <w:p w:rsidR="0015527D" w:rsidRPr="00006C9F" w:rsidRDefault="0015527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Название образовательного учреждения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5527D" w:rsidRPr="00006C9F" w:rsidRDefault="0015527D" w:rsidP="00553FE2">
            <w:pPr>
              <w:tabs>
                <w:tab w:val="left" w:pos="142"/>
                <w:tab w:val="left" w:pos="284"/>
                <w:tab w:val="left" w:pos="567"/>
                <w:tab w:val="left" w:pos="1134"/>
              </w:tabs>
              <w:spacing w:after="0" w:line="240" w:lineRule="auto"/>
              <w:jc w:val="both"/>
              <w:rPr>
                <w:rFonts w:ascii="Times New Roman" w:hAnsi="Times New Roman" w:cs="Times New Roman"/>
                <w:sz w:val="28"/>
                <w:szCs w:val="28"/>
              </w:rPr>
            </w:pPr>
            <w:proofErr w:type="gramStart"/>
            <w:r w:rsidRPr="00006C9F">
              <w:rPr>
                <w:rFonts w:ascii="Times New Roman" w:hAnsi="Times New Roman" w:cs="Times New Roman"/>
                <w:sz w:val="28"/>
                <w:szCs w:val="28"/>
              </w:rPr>
              <w:t>Муниципальное  общеобразовательное</w:t>
            </w:r>
            <w:proofErr w:type="gramEnd"/>
            <w:r w:rsidRPr="00006C9F">
              <w:rPr>
                <w:rFonts w:ascii="Times New Roman" w:hAnsi="Times New Roman" w:cs="Times New Roman"/>
                <w:sz w:val="28"/>
                <w:szCs w:val="28"/>
              </w:rPr>
              <w:t xml:space="preserve"> бюджетное учреждение </w:t>
            </w:r>
            <w:r w:rsidRPr="00006C9F">
              <w:rPr>
                <w:rFonts w:ascii="Times New Roman" w:eastAsia="Times New Roman" w:hAnsi="Times New Roman" w:cs="Times New Roman"/>
                <w:sz w:val="28"/>
                <w:szCs w:val="28"/>
              </w:rPr>
              <w:t xml:space="preserve"> средняя общеобразовательная школа </w:t>
            </w:r>
            <w:proofErr w:type="spellStart"/>
            <w:r w:rsidRPr="00006C9F">
              <w:rPr>
                <w:rFonts w:ascii="Times New Roman" w:eastAsia="Times New Roman" w:hAnsi="Times New Roman" w:cs="Times New Roman"/>
                <w:sz w:val="28"/>
                <w:szCs w:val="28"/>
              </w:rPr>
              <w:t>с.Тазларово</w:t>
            </w:r>
            <w:proofErr w:type="spellEnd"/>
            <w:r w:rsidRPr="00006C9F">
              <w:rPr>
                <w:rFonts w:ascii="Times New Roman" w:eastAsia="Times New Roman" w:hAnsi="Times New Roman" w:cs="Times New Roman"/>
                <w:sz w:val="28"/>
                <w:szCs w:val="28"/>
              </w:rPr>
              <w:t xml:space="preserve"> муниципального района </w:t>
            </w:r>
            <w:proofErr w:type="spellStart"/>
            <w:r w:rsidRPr="00006C9F">
              <w:rPr>
                <w:rFonts w:ascii="Times New Roman" w:eastAsia="Times New Roman" w:hAnsi="Times New Roman" w:cs="Times New Roman"/>
                <w:sz w:val="28"/>
                <w:szCs w:val="28"/>
              </w:rPr>
              <w:t>Зианчуринский</w:t>
            </w:r>
            <w:proofErr w:type="spellEnd"/>
            <w:r w:rsidRPr="00006C9F">
              <w:rPr>
                <w:rFonts w:ascii="Times New Roman" w:eastAsia="Times New Roman" w:hAnsi="Times New Roman" w:cs="Times New Roman"/>
                <w:sz w:val="28"/>
                <w:szCs w:val="28"/>
              </w:rPr>
              <w:t xml:space="preserve"> район Республики Башкортостан</w:t>
            </w:r>
          </w:p>
        </w:tc>
      </w:tr>
      <w:tr w:rsidR="0015527D" w:rsidRPr="00006C9F" w:rsidTr="002B63BF">
        <w:trPr>
          <w:trHeight w:val="990"/>
        </w:trPr>
        <w:tc>
          <w:tcPr>
            <w:tcW w:w="3386" w:type="dxa"/>
            <w:tcBorders>
              <w:top w:val="single" w:sz="4" w:space="0" w:color="000000"/>
              <w:left w:val="single" w:sz="4" w:space="0" w:color="000000"/>
              <w:bottom w:val="single" w:sz="4" w:space="0" w:color="000000"/>
            </w:tcBorders>
            <w:shd w:val="clear" w:color="auto" w:fill="auto"/>
          </w:tcPr>
          <w:p w:rsidR="0015527D" w:rsidRPr="00006C9F" w:rsidRDefault="0015527D"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Тип и вид образовательного учреждения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5527D" w:rsidRPr="00006C9F" w:rsidRDefault="0015527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Общеобразовательное учреждение</w:t>
            </w:r>
          </w:p>
        </w:tc>
      </w:tr>
      <w:tr w:rsidR="0015527D" w:rsidRPr="00006C9F" w:rsidTr="002B63BF">
        <w:trPr>
          <w:trHeight w:val="660"/>
        </w:trPr>
        <w:tc>
          <w:tcPr>
            <w:tcW w:w="3386" w:type="dxa"/>
            <w:tcBorders>
              <w:top w:val="single" w:sz="4" w:space="0" w:color="000000"/>
              <w:left w:val="single" w:sz="4" w:space="0" w:color="000000"/>
              <w:bottom w:val="single" w:sz="4" w:space="0" w:color="000000"/>
            </w:tcBorders>
            <w:shd w:val="clear" w:color="auto" w:fill="auto"/>
          </w:tcPr>
          <w:p w:rsidR="0015527D" w:rsidRPr="00006C9F" w:rsidRDefault="0015527D"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Организационно-правовая форма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5527D" w:rsidRPr="00006C9F" w:rsidRDefault="0015527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Муниципальное общеобразовательное учреждение</w:t>
            </w:r>
          </w:p>
        </w:tc>
      </w:tr>
      <w:tr w:rsidR="0015527D" w:rsidRPr="00006C9F" w:rsidTr="002B63BF">
        <w:trPr>
          <w:trHeight w:val="1334"/>
        </w:trPr>
        <w:tc>
          <w:tcPr>
            <w:tcW w:w="3386" w:type="dxa"/>
            <w:tcBorders>
              <w:top w:val="single" w:sz="4" w:space="0" w:color="000000"/>
              <w:left w:val="single" w:sz="4" w:space="0" w:color="000000"/>
              <w:bottom w:val="single" w:sz="4" w:space="0" w:color="000000"/>
            </w:tcBorders>
            <w:shd w:val="clear" w:color="auto" w:fill="auto"/>
          </w:tcPr>
          <w:p w:rsidR="0015527D" w:rsidRPr="00006C9F" w:rsidRDefault="0015527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Учредитель</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5527D" w:rsidRPr="00006C9F" w:rsidRDefault="0015527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Администрация муниципального района </w:t>
            </w:r>
            <w:proofErr w:type="spellStart"/>
            <w:r w:rsidRPr="00006C9F">
              <w:rPr>
                <w:rFonts w:ascii="Times New Roman" w:hAnsi="Times New Roman" w:cs="Times New Roman"/>
                <w:sz w:val="28"/>
                <w:szCs w:val="28"/>
              </w:rPr>
              <w:t>Зианчуринский</w:t>
            </w:r>
            <w:proofErr w:type="spellEnd"/>
            <w:r w:rsidRPr="00006C9F">
              <w:rPr>
                <w:rFonts w:ascii="Times New Roman" w:hAnsi="Times New Roman" w:cs="Times New Roman"/>
                <w:sz w:val="28"/>
                <w:szCs w:val="28"/>
              </w:rPr>
              <w:t xml:space="preserve"> район Республики Башкортостан </w:t>
            </w:r>
            <w:proofErr w:type="spellStart"/>
            <w:r w:rsidRPr="00006C9F">
              <w:rPr>
                <w:rFonts w:ascii="Times New Roman" w:hAnsi="Times New Roman" w:cs="Times New Roman"/>
                <w:sz w:val="28"/>
                <w:szCs w:val="28"/>
              </w:rPr>
              <w:t>с.Исянгулово</w:t>
            </w:r>
            <w:proofErr w:type="spellEnd"/>
            <w:r w:rsidRPr="00006C9F">
              <w:rPr>
                <w:rFonts w:ascii="Times New Roman" w:hAnsi="Times New Roman" w:cs="Times New Roman"/>
                <w:sz w:val="28"/>
                <w:szCs w:val="28"/>
              </w:rPr>
              <w:t xml:space="preserve">, </w:t>
            </w:r>
            <w:proofErr w:type="spellStart"/>
            <w:r w:rsidRPr="00006C9F">
              <w:rPr>
                <w:rFonts w:ascii="Times New Roman" w:hAnsi="Times New Roman" w:cs="Times New Roman"/>
                <w:sz w:val="28"/>
                <w:szCs w:val="28"/>
              </w:rPr>
              <w:t>ул.Советская</w:t>
            </w:r>
            <w:proofErr w:type="spellEnd"/>
            <w:r w:rsidRPr="00006C9F">
              <w:rPr>
                <w:rFonts w:ascii="Times New Roman" w:hAnsi="Times New Roman" w:cs="Times New Roman"/>
                <w:sz w:val="28"/>
                <w:szCs w:val="28"/>
              </w:rPr>
              <w:t xml:space="preserve">, </w:t>
            </w:r>
            <w:proofErr w:type="gramStart"/>
            <w:r w:rsidRPr="00006C9F">
              <w:rPr>
                <w:rFonts w:ascii="Times New Roman" w:hAnsi="Times New Roman" w:cs="Times New Roman"/>
                <w:sz w:val="28"/>
                <w:szCs w:val="28"/>
              </w:rPr>
              <w:t>3  тел.</w:t>
            </w:r>
            <w:proofErr w:type="gramEnd"/>
            <w:r w:rsidRPr="00006C9F">
              <w:rPr>
                <w:rFonts w:ascii="Times New Roman" w:hAnsi="Times New Roman" w:cs="Times New Roman"/>
                <w:sz w:val="28"/>
                <w:szCs w:val="28"/>
              </w:rPr>
              <w:t xml:space="preserve">   8(34785) 2-26-46      </w:t>
            </w:r>
          </w:p>
        </w:tc>
      </w:tr>
      <w:tr w:rsidR="0015527D" w:rsidRPr="00006C9F" w:rsidTr="002B63BF">
        <w:trPr>
          <w:trHeight w:val="315"/>
        </w:trPr>
        <w:tc>
          <w:tcPr>
            <w:tcW w:w="3386" w:type="dxa"/>
            <w:tcBorders>
              <w:top w:val="single" w:sz="4" w:space="0" w:color="000000"/>
              <w:left w:val="single" w:sz="4" w:space="0" w:color="000000"/>
              <w:bottom w:val="single" w:sz="4" w:space="0" w:color="000000"/>
            </w:tcBorders>
            <w:shd w:val="clear" w:color="auto" w:fill="auto"/>
          </w:tcPr>
          <w:p w:rsidR="0015527D" w:rsidRPr="00006C9F" w:rsidRDefault="0015527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Год основания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5527D" w:rsidRPr="00006C9F" w:rsidRDefault="0015527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1988 год</w:t>
            </w:r>
          </w:p>
        </w:tc>
      </w:tr>
      <w:tr w:rsidR="0015527D" w:rsidRPr="00006C9F" w:rsidTr="002B63BF">
        <w:trPr>
          <w:trHeight w:val="660"/>
        </w:trPr>
        <w:tc>
          <w:tcPr>
            <w:tcW w:w="3386" w:type="dxa"/>
            <w:tcBorders>
              <w:top w:val="single" w:sz="4" w:space="0" w:color="000000"/>
              <w:left w:val="single" w:sz="4" w:space="0" w:color="000000"/>
              <w:bottom w:val="single" w:sz="4" w:space="0" w:color="000000"/>
            </w:tcBorders>
            <w:shd w:val="clear" w:color="auto" w:fill="auto"/>
          </w:tcPr>
          <w:p w:rsidR="0015527D" w:rsidRPr="00006C9F" w:rsidRDefault="0015527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Юридический адрес</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5527D" w:rsidRPr="00006C9F" w:rsidRDefault="0015527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453382, Республика Башкортостан, </w:t>
            </w:r>
            <w:proofErr w:type="spellStart"/>
            <w:proofErr w:type="gramStart"/>
            <w:r w:rsidRPr="00006C9F">
              <w:rPr>
                <w:rFonts w:ascii="Times New Roman" w:hAnsi="Times New Roman" w:cs="Times New Roman"/>
                <w:sz w:val="28"/>
                <w:szCs w:val="28"/>
              </w:rPr>
              <w:t>Зианчуринский</w:t>
            </w:r>
            <w:proofErr w:type="spellEnd"/>
            <w:r w:rsidRPr="00006C9F">
              <w:rPr>
                <w:rFonts w:ascii="Times New Roman" w:hAnsi="Times New Roman" w:cs="Times New Roman"/>
                <w:sz w:val="28"/>
                <w:szCs w:val="28"/>
              </w:rPr>
              <w:t xml:space="preserve">  район</w:t>
            </w:r>
            <w:proofErr w:type="gramEnd"/>
            <w:r w:rsidRPr="00006C9F">
              <w:rPr>
                <w:rFonts w:ascii="Times New Roman" w:hAnsi="Times New Roman" w:cs="Times New Roman"/>
                <w:sz w:val="28"/>
                <w:szCs w:val="28"/>
              </w:rPr>
              <w:t xml:space="preserve">,  с. </w:t>
            </w:r>
            <w:proofErr w:type="spellStart"/>
            <w:r w:rsidRPr="00006C9F">
              <w:rPr>
                <w:rFonts w:ascii="Times New Roman" w:hAnsi="Times New Roman" w:cs="Times New Roman"/>
                <w:sz w:val="28"/>
                <w:szCs w:val="28"/>
              </w:rPr>
              <w:t>Тазларово</w:t>
            </w:r>
            <w:proofErr w:type="spellEnd"/>
            <w:r w:rsidRPr="00006C9F">
              <w:rPr>
                <w:rFonts w:ascii="Times New Roman" w:hAnsi="Times New Roman" w:cs="Times New Roman"/>
                <w:sz w:val="28"/>
                <w:szCs w:val="28"/>
              </w:rPr>
              <w:t xml:space="preserve">, ул. Советская, 20                                                              </w:t>
            </w:r>
          </w:p>
        </w:tc>
      </w:tr>
      <w:tr w:rsidR="0015527D" w:rsidRPr="00006C9F" w:rsidTr="002B63BF">
        <w:trPr>
          <w:trHeight w:val="487"/>
        </w:trPr>
        <w:tc>
          <w:tcPr>
            <w:tcW w:w="3386" w:type="dxa"/>
            <w:tcBorders>
              <w:top w:val="single" w:sz="4" w:space="0" w:color="000000"/>
              <w:left w:val="single" w:sz="4" w:space="0" w:color="000000"/>
              <w:bottom w:val="single" w:sz="4" w:space="0" w:color="000000"/>
            </w:tcBorders>
            <w:shd w:val="clear" w:color="auto" w:fill="auto"/>
          </w:tcPr>
          <w:p w:rsidR="0015527D" w:rsidRPr="00006C9F" w:rsidRDefault="0015527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Телефон</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5527D" w:rsidRPr="00006C9F" w:rsidRDefault="0015527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8(34785) 2-53 – 72 </w:t>
            </w:r>
          </w:p>
        </w:tc>
      </w:tr>
      <w:tr w:rsidR="0015527D" w:rsidRPr="00006C9F" w:rsidTr="002B63BF">
        <w:trPr>
          <w:trHeight w:val="330"/>
        </w:trPr>
        <w:tc>
          <w:tcPr>
            <w:tcW w:w="3386" w:type="dxa"/>
            <w:tcBorders>
              <w:top w:val="single" w:sz="4" w:space="0" w:color="000000"/>
              <w:left w:val="single" w:sz="4" w:space="0" w:color="000000"/>
              <w:bottom w:val="single" w:sz="4" w:space="0" w:color="000000"/>
            </w:tcBorders>
            <w:shd w:val="clear" w:color="auto" w:fill="auto"/>
          </w:tcPr>
          <w:p w:rsidR="0015527D" w:rsidRPr="00006C9F" w:rsidRDefault="0015527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Факс</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5527D" w:rsidRPr="00006C9F" w:rsidRDefault="0015527D" w:rsidP="00553FE2">
            <w:pPr>
              <w:tabs>
                <w:tab w:val="left" w:pos="142"/>
                <w:tab w:val="left" w:pos="284"/>
                <w:tab w:val="left" w:pos="567"/>
              </w:tabs>
              <w:spacing w:after="0" w:line="240" w:lineRule="auto"/>
              <w:jc w:val="both"/>
              <w:rPr>
                <w:rFonts w:ascii="Times New Roman" w:hAnsi="Times New Roman" w:cs="Times New Roman"/>
                <w:sz w:val="28"/>
                <w:szCs w:val="28"/>
              </w:rPr>
            </w:pPr>
          </w:p>
        </w:tc>
      </w:tr>
      <w:tr w:rsidR="0015527D" w:rsidRPr="00006C9F" w:rsidTr="002B63BF">
        <w:trPr>
          <w:trHeight w:val="330"/>
        </w:trPr>
        <w:tc>
          <w:tcPr>
            <w:tcW w:w="3386" w:type="dxa"/>
            <w:tcBorders>
              <w:top w:val="single" w:sz="4" w:space="0" w:color="000000"/>
              <w:left w:val="single" w:sz="4" w:space="0" w:color="000000"/>
              <w:bottom w:val="single" w:sz="4" w:space="0" w:color="000000"/>
            </w:tcBorders>
            <w:shd w:val="clear" w:color="auto" w:fill="auto"/>
          </w:tcPr>
          <w:p w:rsidR="0015527D" w:rsidRPr="00006C9F" w:rsidRDefault="0015527D" w:rsidP="00553FE2">
            <w:pPr>
              <w:tabs>
                <w:tab w:val="left" w:pos="142"/>
                <w:tab w:val="left" w:pos="284"/>
                <w:tab w:val="left" w:pos="567"/>
              </w:tabs>
              <w:spacing w:after="0" w:line="240" w:lineRule="auto"/>
              <w:jc w:val="both"/>
              <w:rPr>
                <w:rFonts w:ascii="Times New Roman" w:hAnsi="Times New Roman" w:cs="Times New Roman"/>
                <w:sz w:val="28"/>
                <w:szCs w:val="28"/>
                <w:lang w:val="en-US"/>
              </w:rPr>
            </w:pPr>
            <w:r w:rsidRPr="00006C9F">
              <w:rPr>
                <w:rFonts w:ascii="Times New Roman" w:hAnsi="Times New Roman" w:cs="Times New Roman"/>
                <w:sz w:val="28"/>
                <w:szCs w:val="28"/>
              </w:rPr>
              <w:t>Адрес электронной почты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5527D" w:rsidRPr="00006C9F" w:rsidRDefault="001D3FF9" w:rsidP="00553FE2">
            <w:pPr>
              <w:tabs>
                <w:tab w:val="left" w:pos="142"/>
                <w:tab w:val="left" w:pos="284"/>
                <w:tab w:val="left" w:pos="567"/>
              </w:tabs>
              <w:spacing w:after="0" w:line="240" w:lineRule="auto"/>
              <w:jc w:val="both"/>
              <w:rPr>
                <w:rFonts w:ascii="Times New Roman" w:hAnsi="Times New Roman" w:cs="Times New Roman"/>
                <w:sz w:val="28"/>
                <w:szCs w:val="28"/>
                <w:lang w:val="en-US"/>
              </w:rPr>
            </w:pPr>
            <w:r w:rsidRPr="00006C9F">
              <w:rPr>
                <w:rStyle w:val="header-user-name"/>
                <w:rFonts w:ascii="Times New Roman" w:hAnsi="Times New Roman" w:cs="Times New Roman"/>
                <w:sz w:val="28"/>
                <w:szCs w:val="28"/>
                <w:lang w:val="en-US"/>
              </w:rPr>
              <w:t>tazlar@zianroo.ru</w:t>
            </w:r>
          </w:p>
        </w:tc>
      </w:tr>
      <w:tr w:rsidR="0015527D" w:rsidRPr="00006C9F" w:rsidTr="002B63BF">
        <w:trPr>
          <w:trHeight w:val="315"/>
        </w:trPr>
        <w:tc>
          <w:tcPr>
            <w:tcW w:w="3386" w:type="dxa"/>
            <w:tcBorders>
              <w:top w:val="single" w:sz="4" w:space="0" w:color="000000"/>
              <w:left w:val="single" w:sz="4" w:space="0" w:color="000000"/>
              <w:bottom w:val="single" w:sz="4" w:space="0" w:color="000000"/>
            </w:tcBorders>
            <w:shd w:val="clear" w:color="auto" w:fill="auto"/>
          </w:tcPr>
          <w:p w:rsidR="0015527D" w:rsidRPr="00006C9F" w:rsidRDefault="0015527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Официальный сайт</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5527D" w:rsidRPr="00006C9F" w:rsidRDefault="0015527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ziantazlarovo.ru</w:t>
            </w:r>
          </w:p>
        </w:tc>
      </w:tr>
      <w:tr w:rsidR="0015527D" w:rsidRPr="00006C9F" w:rsidTr="002B63BF">
        <w:trPr>
          <w:trHeight w:val="330"/>
        </w:trPr>
        <w:tc>
          <w:tcPr>
            <w:tcW w:w="3386" w:type="dxa"/>
            <w:tcBorders>
              <w:top w:val="single" w:sz="4" w:space="0" w:color="000000"/>
              <w:left w:val="single" w:sz="4" w:space="0" w:color="000000"/>
              <w:bottom w:val="single" w:sz="4" w:space="0" w:color="000000"/>
            </w:tcBorders>
            <w:shd w:val="clear" w:color="auto" w:fill="auto"/>
          </w:tcPr>
          <w:p w:rsidR="0015527D" w:rsidRPr="00006C9F" w:rsidRDefault="0015527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Должность руководителя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5527D" w:rsidRPr="00006C9F" w:rsidRDefault="0015527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Директор школы </w:t>
            </w:r>
          </w:p>
        </w:tc>
      </w:tr>
      <w:tr w:rsidR="0015527D" w:rsidRPr="00006C9F" w:rsidTr="002B63BF">
        <w:trPr>
          <w:trHeight w:val="330"/>
        </w:trPr>
        <w:tc>
          <w:tcPr>
            <w:tcW w:w="3386" w:type="dxa"/>
            <w:tcBorders>
              <w:top w:val="single" w:sz="4" w:space="0" w:color="000000"/>
              <w:left w:val="single" w:sz="4" w:space="0" w:color="000000"/>
              <w:bottom w:val="single" w:sz="4" w:space="0" w:color="000000"/>
            </w:tcBorders>
            <w:shd w:val="clear" w:color="auto" w:fill="auto"/>
          </w:tcPr>
          <w:p w:rsidR="0015527D" w:rsidRPr="00006C9F" w:rsidRDefault="0015527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ФИО руководителя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5527D" w:rsidRPr="00006C9F" w:rsidRDefault="0015527D" w:rsidP="00553FE2">
            <w:pPr>
              <w:tabs>
                <w:tab w:val="left" w:pos="142"/>
                <w:tab w:val="left" w:pos="284"/>
                <w:tab w:val="left" w:pos="567"/>
              </w:tabs>
              <w:spacing w:after="0" w:line="240" w:lineRule="auto"/>
              <w:jc w:val="both"/>
              <w:rPr>
                <w:rFonts w:ascii="Times New Roman" w:eastAsia="Times New Roman" w:hAnsi="Times New Roman" w:cs="Times New Roman"/>
                <w:sz w:val="28"/>
                <w:szCs w:val="28"/>
              </w:rPr>
            </w:pPr>
            <w:r w:rsidRPr="00006C9F">
              <w:rPr>
                <w:rFonts w:ascii="Times New Roman" w:eastAsia="Times New Roman" w:hAnsi="Times New Roman" w:cs="Times New Roman"/>
                <w:sz w:val="28"/>
                <w:szCs w:val="28"/>
              </w:rPr>
              <w:t>Куканов Александр Владимирович</w:t>
            </w:r>
          </w:p>
        </w:tc>
      </w:tr>
      <w:tr w:rsidR="0015527D" w:rsidRPr="00006C9F" w:rsidTr="002B63BF">
        <w:trPr>
          <w:trHeight w:val="1478"/>
        </w:trPr>
        <w:tc>
          <w:tcPr>
            <w:tcW w:w="3386" w:type="dxa"/>
            <w:tcBorders>
              <w:top w:val="single" w:sz="4" w:space="0" w:color="000000"/>
              <w:left w:val="single" w:sz="4" w:space="0" w:color="000000"/>
              <w:bottom w:val="single" w:sz="4" w:space="0" w:color="000000"/>
            </w:tcBorders>
            <w:shd w:val="clear" w:color="auto" w:fill="auto"/>
          </w:tcPr>
          <w:p w:rsidR="0015527D" w:rsidRPr="00006C9F" w:rsidRDefault="0015527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Свидетельство о регистрации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5527D" w:rsidRPr="00006C9F" w:rsidRDefault="002B63BF" w:rsidP="00553FE2">
            <w:pPr>
              <w:tabs>
                <w:tab w:val="left" w:pos="-87"/>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С</w:t>
            </w:r>
            <w:r w:rsidR="0015527D" w:rsidRPr="00006C9F">
              <w:rPr>
                <w:rFonts w:ascii="Times New Roman" w:hAnsi="Times New Roman" w:cs="Times New Roman"/>
                <w:sz w:val="28"/>
                <w:szCs w:val="28"/>
              </w:rPr>
              <w:t xml:space="preserve">ерия 04 АГ № </w:t>
            </w:r>
            <w:proofErr w:type="gramStart"/>
            <w:r w:rsidR="0015527D" w:rsidRPr="00006C9F">
              <w:rPr>
                <w:rFonts w:ascii="Times New Roman" w:hAnsi="Times New Roman" w:cs="Times New Roman"/>
                <w:sz w:val="28"/>
                <w:szCs w:val="28"/>
              </w:rPr>
              <w:t>550228  от</w:t>
            </w:r>
            <w:proofErr w:type="gramEnd"/>
            <w:r w:rsidR="0015527D" w:rsidRPr="00006C9F">
              <w:rPr>
                <w:rFonts w:ascii="Times New Roman" w:hAnsi="Times New Roman" w:cs="Times New Roman"/>
                <w:sz w:val="28"/>
                <w:szCs w:val="28"/>
              </w:rPr>
              <w:t xml:space="preserve"> 17 февраля 2012 года,  выдано  Управлением Федеральной регистрационной службы по Республики  Башкортостан </w:t>
            </w:r>
          </w:p>
        </w:tc>
      </w:tr>
      <w:tr w:rsidR="0015527D" w:rsidRPr="00006C9F" w:rsidTr="002A3247">
        <w:trPr>
          <w:trHeight w:val="2747"/>
        </w:trPr>
        <w:tc>
          <w:tcPr>
            <w:tcW w:w="3386" w:type="dxa"/>
            <w:tcBorders>
              <w:top w:val="single" w:sz="4" w:space="0" w:color="000000"/>
              <w:left w:val="single" w:sz="4" w:space="0" w:color="000000"/>
              <w:bottom w:val="single" w:sz="4" w:space="0" w:color="000000"/>
            </w:tcBorders>
            <w:shd w:val="clear" w:color="auto" w:fill="auto"/>
          </w:tcPr>
          <w:p w:rsidR="0015527D" w:rsidRPr="00006C9F" w:rsidRDefault="0015527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Лицензия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5527D" w:rsidRPr="00006C9F" w:rsidRDefault="002B63B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bCs/>
                <w:sz w:val="28"/>
                <w:szCs w:val="28"/>
              </w:rPr>
              <w:t>Р</w:t>
            </w:r>
            <w:r w:rsidR="0015527D" w:rsidRPr="00006C9F">
              <w:rPr>
                <w:rFonts w:ascii="Times New Roman" w:hAnsi="Times New Roman" w:cs="Times New Roman"/>
                <w:bCs/>
                <w:sz w:val="28"/>
                <w:szCs w:val="28"/>
              </w:rPr>
              <w:t xml:space="preserve">егистрационный № 1898 серия 02Л01 № 0000528 </w:t>
            </w:r>
            <w:proofErr w:type="gramStart"/>
            <w:r w:rsidR="0015527D" w:rsidRPr="00006C9F">
              <w:rPr>
                <w:rFonts w:ascii="Times New Roman" w:hAnsi="Times New Roman" w:cs="Times New Roman"/>
                <w:bCs/>
                <w:sz w:val="28"/>
                <w:szCs w:val="28"/>
              </w:rPr>
              <w:t>от  25</w:t>
            </w:r>
            <w:proofErr w:type="gramEnd"/>
            <w:r w:rsidR="0015527D" w:rsidRPr="00006C9F">
              <w:rPr>
                <w:rFonts w:ascii="Times New Roman" w:hAnsi="Times New Roman" w:cs="Times New Roman"/>
                <w:bCs/>
                <w:sz w:val="28"/>
                <w:szCs w:val="28"/>
              </w:rPr>
              <w:t xml:space="preserve"> февраля 2013 года и бессрочно на образовательную деятельность по образовательным программам  начального общего, основного общего, среднего (полного) общего образования,  </w:t>
            </w:r>
            <w:proofErr w:type="spellStart"/>
            <w:r w:rsidR="0015527D" w:rsidRPr="00006C9F">
              <w:rPr>
                <w:rFonts w:ascii="Times New Roman" w:hAnsi="Times New Roman" w:cs="Times New Roman"/>
                <w:sz w:val="28"/>
                <w:szCs w:val="28"/>
              </w:rPr>
              <w:t>выданаУправлением</w:t>
            </w:r>
            <w:proofErr w:type="spellEnd"/>
            <w:r w:rsidR="0015527D" w:rsidRPr="00006C9F">
              <w:rPr>
                <w:rFonts w:ascii="Times New Roman" w:hAnsi="Times New Roman" w:cs="Times New Roman"/>
                <w:sz w:val="28"/>
                <w:szCs w:val="28"/>
              </w:rPr>
              <w:t xml:space="preserve"> по контролю и надзору в сфере образования Республики Башкортостан</w:t>
            </w:r>
          </w:p>
          <w:p w:rsidR="0015527D" w:rsidRPr="00006C9F" w:rsidRDefault="0015527D" w:rsidP="00553FE2">
            <w:pPr>
              <w:tabs>
                <w:tab w:val="left" w:pos="142"/>
                <w:tab w:val="left" w:pos="284"/>
                <w:tab w:val="left" w:pos="567"/>
              </w:tabs>
              <w:spacing w:after="0" w:line="240" w:lineRule="auto"/>
              <w:jc w:val="both"/>
              <w:rPr>
                <w:rFonts w:ascii="Times New Roman" w:hAnsi="Times New Roman" w:cs="Times New Roman"/>
                <w:sz w:val="28"/>
                <w:szCs w:val="28"/>
              </w:rPr>
            </w:pPr>
          </w:p>
        </w:tc>
      </w:tr>
      <w:tr w:rsidR="0015527D" w:rsidRPr="00006C9F" w:rsidTr="002B63BF">
        <w:trPr>
          <w:trHeight w:val="660"/>
        </w:trPr>
        <w:tc>
          <w:tcPr>
            <w:tcW w:w="3386" w:type="dxa"/>
            <w:tcBorders>
              <w:top w:val="single" w:sz="4" w:space="0" w:color="000000"/>
              <w:left w:val="single" w:sz="4" w:space="0" w:color="000000"/>
              <w:bottom w:val="single" w:sz="4" w:space="0" w:color="000000"/>
            </w:tcBorders>
            <w:shd w:val="clear" w:color="auto" w:fill="auto"/>
          </w:tcPr>
          <w:p w:rsidR="0015527D" w:rsidRPr="00006C9F" w:rsidRDefault="0015527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Аккредитация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5527D" w:rsidRPr="00006C9F" w:rsidRDefault="0015527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Свидетельство о государственной аккредитации серия 02 А01 № 0000677 от 14 февраля 2014 года </w:t>
            </w:r>
          </w:p>
        </w:tc>
      </w:tr>
    </w:tbl>
    <w:p w:rsidR="008422BE" w:rsidRPr="00006C9F" w:rsidRDefault="008422BE"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p>
    <w:p w:rsidR="00C91A7F" w:rsidRPr="00006C9F" w:rsidRDefault="00C91A7F" w:rsidP="00553FE2">
      <w:pPr>
        <w:tabs>
          <w:tab w:val="left" w:pos="142"/>
          <w:tab w:val="left" w:pos="284"/>
          <w:tab w:val="left" w:pos="567"/>
        </w:tabs>
        <w:autoSpaceDE w:val="0"/>
        <w:autoSpaceDN w:val="0"/>
        <w:adjustRightInd w:val="0"/>
        <w:spacing w:after="0" w:line="240" w:lineRule="auto"/>
        <w:jc w:val="center"/>
        <w:rPr>
          <w:rFonts w:ascii="Times New Roman" w:hAnsi="Times New Roman" w:cs="Times New Roman"/>
          <w:b/>
          <w:bCs/>
          <w:color w:val="000000"/>
          <w:sz w:val="28"/>
          <w:szCs w:val="28"/>
        </w:rPr>
      </w:pPr>
      <w:r w:rsidRPr="00006C9F">
        <w:rPr>
          <w:rFonts w:ascii="Times New Roman" w:hAnsi="Times New Roman" w:cs="Times New Roman"/>
          <w:b/>
          <w:bCs/>
          <w:color w:val="000000"/>
          <w:sz w:val="28"/>
          <w:szCs w:val="28"/>
        </w:rPr>
        <w:t>Сведения об обучающихся</w:t>
      </w:r>
    </w:p>
    <w:p w:rsidR="006F6155" w:rsidRPr="00006C9F" w:rsidRDefault="006F6155"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Бесплатным начальным, основным и </w:t>
      </w:r>
      <w:proofErr w:type="gramStart"/>
      <w:r w:rsidRPr="00006C9F">
        <w:rPr>
          <w:rFonts w:ascii="Times New Roman" w:hAnsi="Times New Roman" w:cs="Times New Roman"/>
          <w:sz w:val="28"/>
          <w:szCs w:val="28"/>
        </w:rPr>
        <w:t>средним  общим</w:t>
      </w:r>
      <w:proofErr w:type="gramEnd"/>
      <w:r w:rsidRPr="00006C9F">
        <w:rPr>
          <w:rFonts w:ascii="Times New Roman" w:hAnsi="Times New Roman" w:cs="Times New Roman"/>
          <w:sz w:val="28"/>
          <w:szCs w:val="28"/>
        </w:rPr>
        <w:t xml:space="preserve"> образованием охвачено 100% детей школьного возраста деревень </w:t>
      </w:r>
      <w:proofErr w:type="spellStart"/>
      <w:r w:rsidRPr="00006C9F">
        <w:rPr>
          <w:rFonts w:ascii="Times New Roman" w:hAnsi="Times New Roman" w:cs="Times New Roman"/>
          <w:sz w:val="28"/>
          <w:szCs w:val="28"/>
        </w:rPr>
        <w:t>Тазларово</w:t>
      </w:r>
      <w:proofErr w:type="spellEnd"/>
      <w:r w:rsidRPr="00006C9F">
        <w:rPr>
          <w:rFonts w:ascii="Times New Roman" w:hAnsi="Times New Roman" w:cs="Times New Roman"/>
          <w:sz w:val="28"/>
          <w:szCs w:val="28"/>
        </w:rPr>
        <w:t xml:space="preserve"> , Нижний </w:t>
      </w:r>
      <w:proofErr w:type="spellStart"/>
      <w:r w:rsidRPr="00006C9F">
        <w:rPr>
          <w:rFonts w:ascii="Times New Roman" w:hAnsi="Times New Roman" w:cs="Times New Roman"/>
          <w:sz w:val="28"/>
          <w:szCs w:val="28"/>
        </w:rPr>
        <w:t>Сарабиль</w:t>
      </w:r>
      <w:proofErr w:type="spellEnd"/>
      <w:r w:rsidRPr="00006C9F">
        <w:rPr>
          <w:rFonts w:ascii="Times New Roman" w:hAnsi="Times New Roman" w:cs="Times New Roman"/>
          <w:sz w:val="28"/>
          <w:szCs w:val="28"/>
        </w:rPr>
        <w:t xml:space="preserve"> , Верхний </w:t>
      </w:r>
      <w:proofErr w:type="spellStart"/>
      <w:r w:rsidRPr="00006C9F">
        <w:rPr>
          <w:rFonts w:ascii="Times New Roman" w:hAnsi="Times New Roman" w:cs="Times New Roman"/>
          <w:sz w:val="28"/>
          <w:szCs w:val="28"/>
        </w:rPr>
        <w:t>С</w:t>
      </w:r>
      <w:r w:rsidR="005C2559" w:rsidRPr="00006C9F">
        <w:rPr>
          <w:rFonts w:ascii="Times New Roman" w:hAnsi="Times New Roman" w:cs="Times New Roman"/>
          <w:sz w:val="28"/>
          <w:szCs w:val="28"/>
        </w:rPr>
        <w:t>арабиль</w:t>
      </w:r>
      <w:proofErr w:type="spellEnd"/>
      <w:r w:rsidR="005C2559" w:rsidRPr="00006C9F">
        <w:rPr>
          <w:rFonts w:ascii="Times New Roman" w:hAnsi="Times New Roman" w:cs="Times New Roman"/>
          <w:sz w:val="28"/>
          <w:szCs w:val="28"/>
        </w:rPr>
        <w:t xml:space="preserve">, Луч, </w:t>
      </w:r>
      <w:proofErr w:type="spellStart"/>
      <w:r w:rsidR="005C2559" w:rsidRPr="00006C9F">
        <w:rPr>
          <w:rFonts w:ascii="Times New Roman" w:hAnsi="Times New Roman" w:cs="Times New Roman"/>
          <w:sz w:val="28"/>
          <w:szCs w:val="28"/>
        </w:rPr>
        <w:t>Биккужа</w:t>
      </w:r>
      <w:proofErr w:type="spellEnd"/>
      <w:r w:rsidR="005C2559" w:rsidRPr="00006C9F">
        <w:rPr>
          <w:rFonts w:ascii="Times New Roman" w:hAnsi="Times New Roman" w:cs="Times New Roman"/>
          <w:sz w:val="28"/>
          <w:szCs w:val="28"/>
        </w:rPr>
        <w:t>, Ивановка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6486"/>
      </w:tblGrid>
      <w:tr w:rsidR="006F6155" w:rsidRPr="00006C9F" w:rsidTr="00DE4FD9">
        <w:trPr>
          <w:trHeight w:val="720"/>
        </w:trPr>
        <w:tc>
          <w:tcPr>
            <w:tcW w:w="3090" w:type="dxa"/>
            <w:shd w:val="clear" w:color="auto" w:fill="auto"/>
          </w:tcPr>
          <w:p w:rsidR="006F6155" w:rsidRPr="00006C9F" w:rsidRDefault="006F6155" w:rsidP="00553FE2">
            <w:pPr>
              <w:pStyle w:val="a4"/>
              <w:tabs>
                <w:tab w:val="left" w:pos="142"/>
                <w:tab w:val="left" w:pos="175"/>
                <w:tab w:val="left" w:pos="284"/>
                <w:tab w:val="left" w:pos="567"/>
              </w:tabs>
              <w:snapToGrid w:val="0"/>
              <w:jc w:val="both"/>
              <w:rPr>
                <w:b/>
                <w:sz w:val="28"/>
                <w:szCs w:val="28"/>
              </w:rPr>
            </w:pPr>
            <w:r w:rsidRPr="00006C9F">
              <w:rPr>
                <w:b/>
                <w:sz w:val="28"/>
                <w:szCs w:val="28"/>
              </w:rPr>
              <w:lastRenderedPageBreak/>
              <w:t xml:space="preserve"> Всего учащихся</w:t>
            </w:r>
          </w:p>
          <w:p w:rsidR="006F6155" w:rsidRPr="00006C9F" w:rsidRDefault="006F6155" w:rsidP="00553FE2">
            <w:pPr>
              <w:pStyle w:val="a4"/>
              <w:tabs>
                <w:tab w:val="left" w:pos="142"/>
                <w:tab w:val="left" w:pos="175"/>
                <w:tab w:val="left" w:pos="284"/>
                <w:tab w:val="left" w:pos="567"/>
              </w:tabs>
              <w:jc w:val="both"/>
              <w:rPr>
                <w:b/>
                <w:sz w:val="28"/>
                <w:szCs w:val="28"/>
              </w:rPr>
            </w:pPr>
          </w:p>
        </w:tc>
        <w:tc>
          <w:tcPr>
            <w:tcW w:w="6486" w:type="dxa"/>
            <w:shd w:val="clear" w:color="auto" w:fill="auto"/>
          </w:tcPr>
          <w:p w:rsidR="006F6155" w:rsidRPr="00006C9F" w:rsidRDefault="00541818" w:rsidP="00553FE2">
            <w:pPr>
              <w:pStyle w:val="a4"/>
              <w:tabs>
                <w:tab w:val="left" w:pos="142"/>
                <w:tab w:val="left" w:pos="284"/>
                <w:tab w:val="left" w:pos="567"/>
              </w:tabs>
              <w:snapToGrid w:val="0"/>
              <w:jc w:val="both"/>
              <w:rPr>
                <w:sz w:val="28"/>
                <w:szCs w:val="28"/>
              </w:rPr>
            </w:pPr>
            <w:r w:rsidRPr="00006C9F">
              <w:rPr>
                <w:sz w:val="28"/>
                <w:szCs w:val="28"/>
              </w:rPr>
              <w:t>187</w:t>
            </w:r>
            <w:r w:rsidR="006F6155" w:rsidRPr="00006C9F">
              <w:rPr>
                <w:sz w:val="28"/>
                <w:szCs w:val="28"/>
              </w:rPr>
              <w:t xml:space="preserve"> человек на начало учебного года</w:t>
            </w:r>
          </w:p>
          <w:p w:rsidR="006F6155" w:rsidRPr="00006C9F" w:rsidRDefault="00541818" w:rsidP="00553FE2">
            <w:pPr>
              <w:pStyle w:val="a4"/>
              <w:tabs>
                <w:tab w:val="left" w:pos="142"/>
                <w:tab w:val="left" w:pos="284"/>
                <w:tab w:val="left" w:pos="567"/>
              </w:tabs>
              <w:jc w:val="both"/>
              <w:rPr>
                <w:sz w:val="28"/>
                <w:szCs w:val="28"/>
              </w:rPr>
            </w:pPr>
            <w:proofErr w:type="gramStart"/>
            <w:r w:rsidRPr="00006C9F">
              <w:rPr>
                <w:sz w:val="28"/>
                <w:szCs w:val="28"/>
              </w:rPr>
              <w:t>18</w:t>
            </w:r>
            <w:r w:rsidR="006F6155" w:rsidRPr="00006C9F">
              <w:rPr>
                <w:sz w:val="28"/>
                <w:szCs w:val="28"/>
              </w:rPr>
              <w:t>6  человек</w:t>
            </w:r>
            <w:proofErr w:type="gramEnd"/>
            <w:r w:rsidR="006F6155" w:rsidRPr="00006C9F">
              <w:rPr>
                <w:sz w:val="28"/>
                <w:szCs w:val="28"/>
              </w:rPr>
              <w:t xml:space="preserve"> на конец учебного года</w:t>
            </w:r>
          </w:p>
        </w:tc>
      </w:tr>
      <w:tr w:rsidR="006F6155" w:rsidRPr="00006C9F" w:rsidTr="00DE4FD9">
        <w:trPr>
          <w:trHeight w:val="600"/>
        </w:trPr>
        <w:tc>
          <w:tcPr>
            <w:tcW w:w="3090" w:type="dxa"/>
            <w:shd w:val="clear" w:color="auto" w:fill="auto"/>
          </w:tcPr>
          <w:p w:rsidR="006F6155" w:rsidRPr="00006C9F" w:rsidRDefault="006F6155" w:rsidP="00553FE2">
            <w:pPr>
              <w:pStyle w:val="a4"/>
              <w:tabs>
                <w:tab w:val="left" w:pos="142"/>
                <w:tab w:val="left" w:pos="175"/>
                <w:tab w:val="left" w:pos="284"/>
                <w:tab w:val="left" w:pos="567"/>
              </w:tabs>
              <w:snapToGrid w:val="0"/>
              <w:jc w:val="both"/>
              <w:rPr>
                <w:b/>
                <w:sz w:val="28"/>
                <w:szCs w:val="28"/>
              </w:rPr>
            </w:pPr>
            <w:r w:rsidRPr="00006C9F">
              <w:rPr>
                <w:b/>
                <w:sz w:val="28"/>
                <w:szCs w:val="28"/>
              </w:rPr>
              <w:t>В начальной школе</w:t>
            </w:r>
          </w:p>
        </w:tc>
        <w:tc>
          <w:tcPr>
            <w:tcW w:w="6486" w:type="dxa"/>
            <w:shd w:val="clear" w:color="auto" w:fill="auto"/>
          </w:tcPr>
          <w:p w:rsidR="006F6155" w:rsidRPr="00006C9F" w:rsidRDefault="00541818" w:rsidP="00553FE2">
            <w:pPr>
              <w:pStyle w:val="a4"/>
              <w:tabs>
                <w:tab w:val="left" w:pos="142"/>
                <w:tab w:val="left" w:pos="284"/>
                <w:tab w:val="left" w:pos="567"/>
              </w:tabs>
              <w:snapToGrid w:val="0"/>
              <w:jc w:val="both"/>
              <w:rPr>
                <w:sz w:val="28"/>
                <w:szCs w:val="28"/>
              </w:rPr>
            </w:pPr>
            <w:r w:rsidRPr="00006C9F">
              <w:rPr>
                <w:sz w:val="28"/>
                <w:szCs w:val="28"/>
              </w:rPr>
              <w:t>78</w:t>
            </w:r>
            <w:r w:rsidR="006F6155" w:rsidRPr="00006C9F">
              <w:rPr>
                <w:sz w:val="28"/>
                <w:szCs w:val="28"/>
              </w:rPr>
              <w:t xml:space="preserve"> человек на начало учебного года</w:t>
            </w:r>
          </w:p>
          <w:p w:rsidR="006F6155" w:rsidRPr="00006C9F" w:rsidRDefault="00541818" w:rsidP="00553FE2">
            <w:pPr>
              <w:pStyle w:val="a4"/>
              <w:tabs>
                <w:tab w:val="left" w:pos="142"/>
                <w:tab w:val="left" w:pos="284"/>
                <w:tab w:val="left" w:pos="567"/>
              </w:tabs>
              <w:jc w:val="both"/>
              <w:rPr>
                <w:sz w:val="28"/>
                <w:szCs w:val="28"/>
              </w:rPr>
            </w:pPr>
            <w:r w:rsidRPr="00006C9F">
              <w:rPr>
                <w:sz w:val="28"/>
                <w:szCs w:val="28"/>
              </w:rPr>
              <w:t>77</w:t>
            </w:r>
            <w:r w:rsidR="006F6155" w:rsidRPr="00006C9F">
              <w:rPr>
                <w:sz w:val="28"/>
                <w:szCs w:val="28"/>
              </w:rPr>
              <w:t xml:space="preserve"> человек на конец учебного года </w:t>
            </w:r>
          </w:p>
        </w:tc>
      </w:tr>
      <w:tr w:rsidR="006F6155" w:rsidRPr="00006C9F" w:rsidTr="00DE4FD9">
        <w:tc>
          <w:tcPr>
            <w:tcW w:w="3090" w:type="dxa"/>
            <w:shd w:val="clear" w:color="auto" w:fill="auto"/>
          </w:tcPr>
          <w:p w:rsidR="006F6155" w:rsidRPr="00006C9F" w:rsidRDefault="006F6155" w:rsidP="00553FE2">
            <w:pPr>
              <w:pStyle w:val="a4"/>
              <w:tabs>
                <w:tab w:val="left" w:pos="142"/>
                <w:tab w:val="left" w:pos="175"/>
                <w:tab w:val="left" w:pos="284"/>
                <w:tab w:val="left" w:pos="567"/>
              </w:tabs>
              <w:snapToGrid w:val="0"/>
              <w:jc w:val="both"/>
              <w:rPr>
                <w:b/>
                <w:sz w:val="28"/>
                <w:szCs w:val="28"/>
              </w:rPr>
            </w:pPr>
            <w:r w:rsidRPr="00006C9F">
              <w:rPr>
                <w:b/>
                <w:sz w:val="28"/>
                <w:szCs w:val="28"/>
              </w:rPr>
              <w:t>В основной школе</w:t>
            </w:r>
          </w:p>
        </w:tc>
        <w:tc>
          <w:tcPr>
            <w:tcW w:w="6486" w:type="dxa"/>
            <w:shd w:val="clear" w:color="auto" w:fill="auto"/>
          </w:tcPr>
          <w:p w:rsidR="00902096" w:rsidRPr="00006C9F" w:rsidRDefault="00541818" w:rsidP="00553FE2">
            <w:pPr>
              <w:tabs>
                <w:tab w:val="left" w:pos="142"/>
                <w:tab w:val="left" w:pos="284"/>
                <w:tab w:val="left" w:pos="567"/>
                <w:tab w:val="left" w:pos="2980"/>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89</w:t>
            </w:r>
            <w:r w:rsidR="006F6155" w:rsidRPr="00006C9F">
              <w:rPr>
                <w:rFonts w:ascii="Times New Roman" w:hAnsi="Times New Roman" w:cs="Times New Roman"/>
                <w:sz w:val="28"/>
                <w:szCs w:val="28"/>
              </w:rPr>
              <w:t>человека на начало учебного года</w:t>
            </w:r>
          </w:p>
          <w:p w:rsidR="006F6155" w:rsidRPr="00006C9F" w:rsidRDefault="006F6155" w:rsidP="00553FE2">
            <w:pPr>
              <w:tabs>
                <w:tab w:val="left" w:pos="142"/>
                <w:tab w:val="left" w:pos="284"/>
                <w:tab w:val="left" w:pos="567"/>
                <w:tab w:val="left" w:pos="2980"/>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w:t>
            </w:r>
            <w:r w:rsidR="00541818" w:rsidRPr="00006C9F">
              <w:rPr>
                <w:rFonts w:ascii="Times New Roman" w:hAnsi="Times New Roman" w:cs="Times New Roman"/>
                <w:sz w:val="28"/>
                <w:szCs w:val="28"/>
              </w:rPr>
              <w:t>8</w:t>
            </w:r>
            <w:r w:rsidRPr="00006C9F">
              <w:rPr>
                <w:rFonts w:ascii="Times New Roman" w:hAnsi="Times New Roman" w:cs="Times New Roman"/>
                <w:sz w:val="28"/>
                <w:szCs w:val="28"/>
              </w:rPr>
              <w:t xml:space="preserve"> человека на конец учебного года </w:t>
            </w:r>
          </w:p>
        </w:tc>
      </w:tr>
      <w:tr w:rsidR="006F6155" w:rsidRPr="00006C9F" w:rsidTr="00DE4FD9">
        <w:tc>
          <w:tcPr>
            <w:tcW w:w="3090" w:type="dxa"/>
            <w:shd w:val="clear" w:color="auto" w:fill="auto"/>
          </w:tcPr>
          <w:p w:rsidR="006F6155" w:rsidRPr="00006C9F" w:rsidRDefault="006F6155" w:rsidP="00553FE2">
            <w:pPr>
              <w:pStyle w:val="a4"/>
              <w:tabs>
                <w:tab w:val="left" w:pos="142"/>
                <w:tab w:val="left" w:pos="175"/>
                <w:tab w:val="left" w:pos="284"/>
                <w:tab w:val="left" w:pos="567"/>
              </w:tabs>
              <w:snapToGrid w:val="0"/>
              <w:jc w:val="both"/>
              <w:rPr>
                <w:b/>
                <w:sz w:val="28"/>
                <w:szCs w:val="28"/>
              </w:rPr>
            </w:pPr>
            <w:r w:rsidRPr="00006C9F">
              <w:rPr>
                <w:b/>
                <w:sz w:val="28"/>
                <w:szCs w:val="28"/>
              </w:rPr>
              <w:t>В старшей школе</w:t>
            </w:r>
          </w:p>
        </w:tc>
        <w:tc>
          <w:tcPr>
            <w:tcW w:w="6486" w:type="dxa"/>
            <w:shd w:val="clear" w:color="auto" w:fill="auto"/>
          </w:tcPr>
          <w:p w:rsidR="006F6155" w:rsidRPr="00006C9F" w:rsidRDefault="00541818" w:rsidP="00553FE2">
            <w:pPr>
              <w:tabs>
                <w:tab w:val="left" w:pos="142"/>
                <w:tab w:val="left" w:pos="284"/>
                <w:tab w:val="left" w:pos="567"/>
                <w:tab w:val="left" w:pos="2540"/>
                <w:tab w:val="left" w:pos="2980"/>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20</w:t>
            </w:r>
            <w:r w:rsidR="006F6155" w:rsidRPr="00006C9F">
              <w:rPr>
                <w:rFonts w:ascii="Times New Roman" w:hAnsi="Times New Roman" w:cs="Times New Roman"/>
                <w:sz w:val="28"/>
                <w:szCs w:val="28"/>
              </w:rPr>
              <w:t xml:space="preserve"> человек на начало учебного года</w:t>
            </w:r>
          </w:p>
          <w:p w:rsidR="006F6155" w:rsidRPr="00006C9F" w:rsidRDefault="00541818" w:rsidP="00553FE2">
            <w:pPr>
              <w:pStyle w:val="a4"/>
              <w:tabs>
                <w:tab w:val="left" w:pos="142"/>
                <w:tab w:val="left" w:pos="284"/>
                <w:tab w:val="left" w:pos="567"/>
              </w:tabs>
              <w:jc w:val="both"/>
              <w:rPr>
                <w:sz w:val="28"/>
                <w:szCs w:val="28"/>
              </w:rPr>
            </w:pPr>
            <w:r w:rsidRPr="00006C9F">
              <w:rPr>
                <w:sz w:val="28"/>
                <w:szCs w:val="28"/>
              </w:rPr>
              <w:t>20</w:t>
            </w:r>
            <w:r w:rsidR="006F6155" w:rsidRPr="00006C9F">
              <w:rPr>
                <w:sz w:val="28"/>
                <w:szCs w:val="28"/>
              </w:rPr>
              <w:t xml:space="preserve"> человек на конец учебного года </w:t>
            </w:r>
          </w:p>
        </w:tc>
      </w:tr>
    </w:tbl>
    <w:p w:rsidR="006F6155" w:rsidRPr="00006C9F" w:rsidRDefault="006F6155" w:rsidP="00553FE2">
      <w:pPr>
        <w:pStyle w:val="21"/>
        <w:tabs>
          <w:tab w:val="left" w:pos="142"/>
          <w:tab w:val="left" w:pos="284"/>
          <w:tab w:val="left" w:pos="567"/>
        </w:tabs>
        <w:ind w:left="0"/>
        <w:jc w:val="both"/>
        <w:rPr>
          <w:sz w:val="28"/>
          <w:szCs w:val="28"/>
        </w:rPr>
      </w:pPr>
      <w:proofErr w:type="gramStart"/>
      <w:r w:rsidRPr="00006C9F">
        <w:rPr>
          <w:sz w:val="28"/>
          <w:szCs w:val="28"/>
        </w:rPr>
        <w:t>Контингент  обучающихся</w:t>
      </w:r>
      <w:proofErr w:type="gramEnd"/>
      <w:r w:rsidRPr="00006C9F">
        <w:rPr>
          <w:sz w:val="28"/>
          <w:szCs w:val="28"/>
        </w:rPr>
        <w:t xml:space="preserve">  стабилен в течение учебного года  выбыло- 2  ученика ,прибыло – 2 ученика ,движение учащихся происходит по объективным причинам и не вносит дестабилизацию в учебную деятельность школы.    </w:t>
      </w:r>
    </w:p>
    <w:p w:rsidR="006F6155" w:rsidRPr="00006C9F" w:rsidRDefault="00541818" w:rsidP="00553FE2">
      <w:pPr>
        <w:pStyle w:val="21"/>
        <w:tabs>
          <w:tab w:val="left" w:pos="142"/>
          <w:tab w:val="left" w:pos="284"/>
          <w:tab w:val="left" w:pos="567"/>
        </w:tabs>
        <w:ind w:left="0"/>
        <w:jc w:val="both"/>
        <w:rPr>
          <w:sz w:val="28"/>
          <w:szCs w:val="28"/>
        </w:rPr>
      </w:pPr>
      <w:r w:rsidRPr="00006C9F">
        <w:rPr>
          <w:sz w:val="28"/>
          <w:szCs w:val="28"/>
        </w:rPr>
        <w:t>Отсева учащихся в 2016</w:t>
      </w:r>
      <w:r w:rsidR="006F6155" w:rsidRPr="00006C9F">
        <w:rPr>
          <w:sz w:val="28"/>
          <w:szCs w:val="28"/>
        </w:rPr>
        <w:t>-201</w:t>
      </w:r>
      <w:r w:rsidRPr="00006C9F">
        <w:rPr>
          <w:sz w:val="28"/>
          <w:szCs w:val="28"/>
        </w:rPr>
        <w:t>7</w:t>
      </w:r>
      <w:r w:rsidR="006F6155" w:rsidRPr="00006C9F">
        <w:rPr>
          <w:sz w:val="28"/>
          <w:szCs w:val="28"/>
        </w:rPr>
        <w:t xml:space="preserve"> учебном году не</w:t>
      </w:r>
      <w:r w:rsidR="00AE14F0" w:rsidRPr="00006C9F">
        <w:rPr>
          <w:sz w:val="28"/>
          <w:szCs w:val="28"/>
        </w:rPr>
        <w:t xml:space="preserve"> было</w:t>
      </w:r>
      <w:r w:rsidR="006F6155" w:rsidRPr="00006C9F">
        <w:rPr>
          <w:sz w:val="28"/>
          <w:szCs w:val="28"/>
        </w:rPr>
        <w:t>.</w:t>
      </w:r>
    </w:p>
    <w:p w:rsidR="006F6155" w:rsidRPr="00006C9F" w:rsidRDefault="00541818" w:rsidP="00553FE2">
      <w:pPr>
        <w:pStyle w:val="21"/>
        <w:tabs>
          <w:tab w:val="left" w:pos="142"/>
          <w:tab w:val="left" w:pos="284"/>
          <w:tab w:val="left" w:pos="567"/>
        </w:tabs>
        <w:ind w:left="0"/>
        <w:jc w:val="both"/>
        <w:rPr>
          <w:sz w:val="28"/>
          <w:szCs w:val="28"/>
        </w:rPr>
      </w:pPr>
      <w:r w:rsidRPr="00006C9F">
        <w:rPr>
          <w:sz w:val="28"/>
          <w:szCs w:val="28"/>
        </w:rPr>
        <w:t>В 10 класс осенью 2016</w:t>
      </w:r>
      <w:r w:rsidR="006F6155" w:rsidRPr="00006C9F">
        <w:rPr>
          <w:sz w:val="28"/>
          <w:szCs w:val="28"/>
        </w:rPr>
        <w:t xml:space="preserve"> года </w:t>
      </w:r>
      <w:proofErr w:type="gramStart"/>
      <w:r w:rsidR="006F6155" w:rsidRPr="00006C9F">
        <w:rPr>
          <w:sz w:val="28"/>
          <w:szCs w:val="28"/>
        </w:rPr>
        <w:t>пришли</w:t>
      </w:r>
      <w:r w:rsidRPr="00006C9F">
        <w:rPr>
          <w:sz w:val="28"/>
          <w:szCs w:val="28"/>
        </w:rPr>
        <w:t xml:space="preserve">  5</w:t>
      </w:r>
      <w:proofErr w:type="gramEnd"/>
      <w:r w:rsidRPr="00006C9F">
        <w:rPr>
          <w:sz w:val="28"/>
          <w:szCs w:val="28"/>
        </w:rPr>
        <w:t xml:space="preserve">   учеников    из 12, что составляет  71 %  .7</w:t>
      </w:r>
      <w:r w:rsidR="006F6155" w:rsidRPr="00006C9F">
        <w:rPr>
          <w:sz w:val="28"/>
          <w:szCs w:val="28"/>
        </w:rPr>
        <w:t xml:space="preserve">  выпускников  9 класса поступили в учебные заведения среднего пр</w:t>
      </w:r>
      <w:r w:rsidRPr="00006C9F">
        <w:rPr>
          <w:sz w:val="28"/>
          <w:szCs w:val="28"/>
        </w:rPr>
        <w:t>офессионального образования, 5</w:t>
      </w:r>
      <w:r w:rsidR="006F6155" w:rsidRPr="00006C9F">
        <w:rPr>
          <w:sz w:val="28"/>
          <w:szCs w:val="28"/>
        </w:rPr>
        <w:t xml:space="preserve"> выпускников продолжили образование в общеобразовательном  учреждении. </w:t>
      </w:r>
    </w:p>
    <w:p w:rsidR="00C91A7F" w:rsidRPr="00006C9F" w:rsidRDefault="00C91A7F" w:rsidP="00553FE2">
      <w:pPr>
        <w:tabs>
          <w:tab w:val="left" w:pos="142"/>
          <w:tab w:val="left" w:pos="284"/>
          <w:tab w:val="left" w:pos="567"/>
        </w:tabs>
        <w:autoSpaceDE w:val="0"/>
        <w:autoSpaceDN w:val="0"/>
        <w:adjustRightInd w:val="0"/>
        <w:spacing w:after="0" w:line="240" w:lineRule="auto"/>
        <w:jc w:val="center"/>
        <w:rPr>
          <w:rFonts w:ascii="Times New Roman" w:hAnsi="Times New Roman" w:cs="Times New Roman"/>
          <w:b/>
          <w:bCs/>
          <w:color w:val="000000"/>
          <w:sz w:val="28"/>
          <w:szCs w:val="28"/>
        </w:rPr>
      </w:pPr>
      <w:r w:rsidRPr="00006C9F">
        <w:rPr>
          <w:rFonts w:ascii="Times New Roman" w:hAnsi="Times New Roman" w:cs="Times New Roman"/>
          <w:b/>
          <w:bCs/>
          <w:color w:val="000000"/>
          <w:sz w:val="28"/>
          <w:szCs w:val="28"/>
        </w:rPr>
        <w:t>Сведения о педагогических кадрах</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В 201</w:t>
      </w:r>
      <w:r w:rsidR="00541818" w:rsidRPr="00006C9F">
        <w:rPr>
          <w:rFonts w:ascii="Times New Roman" w:hAnsi="Times New Roman" w:cs="Times New Roman"/>
          <w:color w:val="000000"/>
          <w:sz w:val="28"/>
          <w:szCs w:val="28"/>
        </w:rPr>
        <w:t>6</w:t>
      </w:r>
      <w:r w:rsidRPr="00006C9F">
        <w:rPr>
          <w:rFonts w:ascii="Times New Roman" w:hAnsi="Times New Roman" w:cs="Times New Roman"/>
          <w:color w:val="000000"/>
          <w:sz w:val="28"/>
          <w:szCs w:val="28"/>
        </w:rPr>
        <w:t>-201</w:t>
      </w:r>
      <w:r w:rsidR="00541818" w:rsidRPr="00006C9F">
        <w:rPr>
          <w:rFonts w:ascii="Times New Roman" w:hAnsi="Times New Roman" w:cs="Times New Roman"/>
          <w:color w:val="000000"/>
          <w:sz w:val="28"/>
          <w:szCs w:val="28"/>
        </w:rPr>
        <w:t>7</w:t>
      </w:r>
      <w:r w:rsidRPr="00006C9F">
        <w:rPr>
          <w:rFonts w:ascii="Times New Roman" w:hAnsi="Times New Roman" w:cs="Times New Roman"/>
          <w:color w:val="000000"/>
          <w:sz w:val="28"/>
          <w:szCs w:val="28"/>
        </w:rPr>
        <w:t xml:space="preserve"> учебном году в учебно-воспитательной деятельности были</w:t>
      </w:r>
    </w:p>
    <w:p w:rsidR="008422BE" w:rsidRPr="00006C9F" w:rsidRDefault="00D37EDE"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color w:val="000000"/>
          <w:sz w:val="28"/>
          <w:szCs w:val="28"/>
        </w:rPr>
        <w:t xml:space="preserve">заняты </w:t>
      </w:r>
      <w:proofErr w:type="gramStart"/>
      <w:r w:rsidRPr="00006C9F">
        <w:rPr>
          <w:rFonts w:ascii="Times New Roman" w:hAnsi="Times New Roman" w:cs="Times New Roman"/>
          <w:color w:val="000000"/>
          <w:sz w:val="28"/>
          <w:szCs w:val="28"/>
        </w:rPr>
        <w:t>18</w:t>
      </w:r>
      <w:r w:rsidR="006F6155" w:rsidRPr="00006C9F">
        <w:rPr>
          <w:rFonts w:ascii="Times New Roman" w:hAnsi="Times New Roman" w:cs="Times New Roman"/>
          <w:color w:val="000000"/>
          <w:sz w:val="28"/>
          <w:szCs w:val="28"/>
        </w:rPr>
        <w:t xml:space="preserve">  педагогов</w:t>
      </w:r>
      <w:proofErr w:type="gramEnd"/>
      <w:r w:rsidR="006F6155" w:rsidRPr="00006C9F">
        <w:rPr>
          <w:rFonts w:ascii="Times New Roman" w:hAnsi="Times New Roman" w:cs="Times New Roman"/>
          <w:color w:val="000000"/>
          <w:sz w:val="28"/>
          <w:szCs w:val="28"/>
        </w:rPr>
        <w:t xml:space="preserve">. </w:t>
      </w:r>
      <w:r w:rsidR="00541818" w:rsidRPr="00006C9F">
        <w:rPr>
          <w:rFonts w:ascii="Times New Roman" w:hAnsi="Times New Roman" w:cs="Times New Roman"/>
          <w:sz w:val="28"/>
          <w:szCs w:val="28"/>
        </w:rPr>
        <w:t xml:space="preserve"> С высшим </w:t>
      </w:r>
      <w:proofErr w:type="gramStart"/>
      <w:r w:rsidR="00541818" w:rsidRPr="00006C9F">
        <w:rPr>
          <w:rFonts w:ascii="Times New Roman" w:hAnsi="Times New Roman" w:cs="Times New Roman"/>
          <w:sz w:val="28"/>
          <w:szCs w:val="28"/>
        </w:rPr>
        <w:t>образованием  -</w:t>
      </w:r>
      <w:proofErr w:type="gramEnd"/>
      <w:r w:rsidR="00541818" w:rsidRPr="00006C9F">
        <w:rPr>
          <w:rFonts w:ascii="Times New Roman" w:hAnsi="Times New Roman" w:cs="Times New Roman"/>
          <w:sz w:val="28"/>
          <w:szCs w:val="28"/>
        </w:rPr>
        <w:t xml:space="preserve"> 18</w:t>
      </w:r>
      <w:r w:rsidR="008422BE" w:rsidRPr="00006C9F">
        <w:rPr>
          <w:rFonts w:ascii="Times New Roman" w:hAnsi="Times New Roman" w:cs="Times New Roman"/>
          <w:sz w:val="28"/>
          <w:szCs w:val="28"/>
        </w:rPr>
        <w:t xml:space="preserve"> учителей, со средне - спец. – 1 учи</w:t>
      </w:r>
      <w:r w:rsidRPr="00006C9F">
        <w:rPr>
          <w:rFonts w:ascii="Times New Roman" w:hAnsi="Times New Roman" w:cs="Times New Roman"/>
          <w:sz w:val="28"/>
          <w:szCs w:val="28"/>
        </w:rPr>
        <w:t xml:space="preserve">тель . С высшей категорией -  </w:t>
      </w:r>
      <w:proofErr w:type="gramStart"/>
      <w:r w:rsidRPr="00006C9F">
        <w:rPr>
          <w:rFonts w:ascii="Times New Roman" w:hAnsi="Times New Roman" w:cs="Times New Roman"/>
          <w:sz w:val="28"/>
          <w:szCs w:val="28"/>
        </w:rPr>
        <w:t>11</w:t>
      </w:r>
      <w:r w:rsidR="008422BE" w:rsidRPr="00006C9F">
        <w:rPr>
          <w:rFonts w:ascii="Times New Roman" w:hAnsi="Times New Roman" w:cs="Times New Roman"/>
          <w:sz w:val="28"/>
          <w:szCs w:val="28"/>
        </w:rPr>
        <w:t xml:space="preserve">  учителей</w:t>
      </w:r>
      <w:proofErr w:type="gramEnd"/>
      <w:r w:rsidR="008422BE" w:rsidRPr="00006C9F">
        <w:rPr>
          <w:rFonts w:ascii="Times New Roman" w:hAnsi="Times New Roman" w:cs="Times New Roman"/>
          <w:sz w:val="28"/>
          <w:szCs w:val="28"/>
        </w:rPr>
        <w:t xml:space="preserve">, с 1 </w:t>
      </w:r>
      <w:r w:rsidR="00541818" w:rsidRPr="00006C9F">
        <w:rPr>
          <w:rFonts w:ascii="Times New Roman" w:hAnsi="Times New Roman" w:cs="Times New Roman"/>
          <w:sz w:val="28"/>
          <w:szCs w:val="28"/>
        </w:rPr>
        <w:t>категорией -</w:t>
      </w:r>
      <w:r w:rsidRPr="00006C9F">
        <w:rPr>
          <w:rFonts w:ascii="Times New Roman" w:hAnsi="Times New Roman" w:cs="Times New Roman"/>
          <w:sz w:val="28"/>
          <w:szCs w:val="28"/>
        </w:rPr>
        <w:t xml:space="preserve">2  </w:t>
      </w:r>
      <w:proofErr w:type="spellStart"/>
      <w:r w:rsidRPr="00006C9F">
        <w:rPr>
          <w:rFonts w:ascii="Times New Roman" w:hAnsi="Times New Roman" w:cs="Times New Roman"/>
          <w:sz w:val="28"/>
          <w:szCs w:val="28"/>
        </w:rPr>
        <w:t>учителя,без</w:t>
      </w:r>
      <w:proofErr w:type="spellEnd"/>
      <w:r w:rsidRPr="00006C9F">
        <w:rPr>
          <w:rFonts w:ascii="Times New Roman" w:hAnsi="Times New Roman" w:cs="Times New Roman"/>
          <w:sz w:val="28"/>
          <w:szCs w:val="28"/>
        </w:rPr>
        <w:t xml:space="preserve"> категории- 2 учителя</w:t>
      </w:r>
      <w:r w:rsidR="008422BE" w:rsidRPr="00006C9F">
        <w:rPr>
          <w:rFonts w:ascii="Times New Roman" w:hAnsi="Times New Roman" w:cs="Times New Roman"/>
          <w:sz w:val="28"/>
          <w:szCs w:val="28"/>
        </w:rPr>
        <w:t>.</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Учителя высшей </w:t>
      </w:r>
      <w:r w:rsidR="006F6155" w:rsidRPr="00006C9F">
        <w:rPr>
          <w:rFonts w:ascii="Times New Roman" w:hAnsi="Times New Roman" w:cs="Times New Roman"/>
          <w:color w:val="000000"/>
          <w:sz w:val="28"/>
          <w:szCs w:val="28"/>
        </w:rPr>
        <w:t>и первой категорий составляют 94</w:t>
      </w:r>
      <w:r w:rsidRPr="00006C9F">
        <w:rPr>
          <w:rFonts w:ascii="Times New Roman" w:hAnsi="Times New Roman" w:cs="Times New Roman"/>
          <w:color w:val="000000"/>
          <w:sz w:val="28"/>
          <w:szCs w:val="28"/>
        </w:rPr>
        <w:t>% от общей</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численности </w:t>
      </w:r>
      <w:proofErr w:type="spellStart"/>
      <w:proofErr w:type="gramStart"/>
      <w:r w:rsidRPr="00006C9F">
        <w:rPr>
          <w:rFonts w:ascii="Times New Roman" w:hAnsi="Times New Roman" w:cs="Times New Roman"/>
          <w:color w:val="000000"/>
          <w:sz w:val="28"/>
          <w:szCs w:val="28"/>
        </w:rPr>
        <w:t>педагогов.</w:t>
      </w:r>
      <w:r w:rsidR="006F6155" w:rsidRPr="00006C9F">
        <w:rPr>
          <w:rFonts w:ascii="Times New Roman" w:hAnsi="Times New Roman" w:cs="Times New Roman"/>
          <w:color w:val="000000"/>
          <w:sz w:val="28"/>
          <w:szCs w:val="28"/>
        </w:rPr>
        <w:t>В</w:t>
      </w:r>
      <w:proofErr w:type="spellEnd"/>
      <w:proofErr w:type="gramEnd"/>
      <w:r w:rsidR="006F6155" w:rsidRPr="00006C9F">
        <w:rPr>
          <w:rFonts w:ascii="Times New Roman" w:hAnsi="Times New Roman" w:cs="Times New Roman"/>
          <w:color w:val="000000"/>
          <w:sz w:val="28"/>
          <w:szCs w:val="28"/>
        </w:rPr>
        <w:t xml:space="preserve"> 201</w:t>
      </w:r>
      <w:r w:rsidR="00541818" w:rsidRPr="00006C9F">
        <w:rPr>
          <w:rFonts w:ascii="Times New Roman" w:hAnsi="Times New Roman" w:cs="Times New Roman"/>
          <w:color w:val="000000"/>
          <w:sz w:val="28"/>
          <w:szCs w:val="28"/>
        </w:rPr>
        <w:t xml:space="preserve">6 - 2017 году были аттестованы 4 учителя </w:t>
      </w:r>
      <w:r w:rsidRPr="00006C9F">
        <w:rPr>
          <w:rFonts w:ascii="Times New Roman" w:hAnsi="Times New Roman" w:cs="Times New Roman"/>
          <w:color w:val="000000"/>
          <w:sz w:val="28"/>
          <w:szCs w:val="28"/>
        </w:rPr>
        <w:t xml:space="preserve"> на</w:t>
      </w:r>
      <w:r w:rsidR="00541818" w:rsidRPr="00006C9F">
        <w:rPr>
          <w:rFonts w:ascii="Times New Roman" w:hAnsi="Times New Roman" w:cs="Times New Roman"/>
          <w:color w:val="000000"/>
          <w:sz w:val="28"/>
          <w:szCs w:val="28"/>
        </w:rPr>
        <w:t xml:space="preserve"> высшую категорию.</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В школе работают учителя, имеющие </w:t>
      </w:r>
      <w:proofErr w:type="spellStart"/>
      <w:r w:rsidRPr="00006C9F">
        <w:rPr>
          <w:rFonts w:ascii="Times New Roman" w:hAnsi="Times New Roman" w:cs="Times New Roman"/>
          <w:color w:val="000000"/>
          <w:sz w:val="28"/>
          <w:szCs w:val="28"/>
        </w:rPr>
        <w:t>почетные</w:t>
      </w:r>
      <w:proofErr w:type="spellEnd"/>
      <w:r w:rsidRPr="00006C9F">
        <w:rPr>
          <w:rFonts w:ascii="Times New Roman" w:hAnsi="Times New Roman" w:cs="Times New Roman"/>
          <w:color w:val="000000"/>
          <w:sz w:val="28"/>
          <w:szCs w:val="28"/>
        </w:rPr>
        <w:t xml:space="preserve"> звания и награды:</w:t>
      </w:r>
    </w:p>
    <w:p w:rsidR="00C91A7F" w:rsidRPr="00006C9F" w:rsidRDefault="00151003"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proofErr w:type="gramStart"/>
      <w:r w:rsidRPr="00006C9F">
        <w:rPr>
          <w:rFonts w:ascii="Times New Roman" w:hAnsi="Times New Roman" w:cs="Times New Roman"/>
          <w:color w:val="000000"/>
          <w:sz w:val="28"/>
          <w:szCs w:val="28"/>
        </w:rPr>
        <w:t xml:space="preserve">Отличник </w:t>
      </w:r>
      <w:r w:rsidR="00C91A7F" w:rsidRPr="00006C9F">
        <w:rPr>
          <w:rFonts w:ascii="Times New Roman" w:hAnsi="Times New Roman" w:cs="Times New Roman"/>
          <w:color w:val="000000"/>
          <w:sz w:val="28"/>
          <w:szCs w:val="28"/>
        </w:rPr>
        <w:t xml:space="preserve"> образования</w:t>
      </w:r>
      <w:proofErr w:type="gramEnd"/>
      <w:r w:rsidRPr="00006C9F">
        <w:rPr>
          <w:rFonts w:ascii="Times New Roman" w:hAnsi="Times New Roman" w:cs="Times New Roman"/>
          <w:color w:val="000000"/>
          <w:sz w:val="28"/>
          <w:szCs w:val="28"/>
        </w:rPr>
        <w:t xml:space="preserve"> РБ</w:t>
      </w:r>
      <w:r w:rsidR="00C91A7F" w:rsidRPr="00006C9F">
        <w:rPr>
          <w:rFonts w:ascii="Times New Roman" w:hAnsi="Times New Roman" w:cs="Times New Roman"/>
          <w:color w:val="000000"/>
          <w:sz w:val="28"/>
          <w:szCs w:val="28"/>
        </w:rPr>
        <w:t xml:space="preserve"> -</w:t>
      </w:r>
      <w:r w:rsidR="00541818" w:rsidRPr="00006C9F">
        <w:rPr>
          <w:rFonts w:ascii="Times New Roman" w:hAnsi="Times New Roman" w:cs="Times New Roman"/>
          <w:color w:val="000000"/>
          <w:sz w:val="28"/>
          <w:szCs w:val="28"/>
        </w:rPr>
        <w:t>2</w:t>
      </w:r>
      <w:r w:rsidR="00C91A7F" w:rsidRPr="00006C9F">
        <w:rPr>
          <w:rFonts w:ascii="Times New Roman" w:hAnsi="Times New Roman" w:cs="Times New Roman"/>
          <w:color w:val="000000"/>
          <w:sz w:val="28"/>
          <w:szCs w:val="28"/>
        </w:rPr>
        <w:t>(</w:t>
      </w:r>
      <w:proofErr w:type="spellStart"/>
      <w:r w:rsidRPr="00006C9F">
        <w:rPr>
          <w:rFonts w:ascii="Times New Roman" w:hAnsi="Times New Roman" w:cs="Times New Roman"/>
          <w:color w:val="000000"/>
          <w:sz w:val="28"/>
          <w:szCs w:val="28"/>
        </w:rPr>
        <w:t>Душанбаева</w:t>
      </w:r>
      <w:proofErr w:type="spellEnd"/>
      <w:r w:rsidRPr="00006C9F">
        <w:rPr>
          <w:rFonts w:ascii="Times New Roman" w:hAnsi="Times New Roman" w:cs="Times New Roman"/>
          <w:color w:val="000000"/>
          <w:sz w:val="28"/>
          <w:szCs w:val="28"/>
        </w:rPr>
        <w:t xml:space="preserve"> И.Р.,</w:t>
      </w:r>
      <w:proofErr w:type="spellStart"/>
      <w:r w:rsidRPr="00006C9F">
        <w:rPr>
          <w:rFonts w:ascii="Times New Roman" w:hAnsi="Times New Roman" w:cs="Times New Roman"/>
          <w:color w:val="000000"/>
          <w:sz w:val="28"/>
          <w:szCs w:val="28"/>
        </w:rPr>
        <w:t>Якшимбетова</w:t>
      </w:r>
      <w:proofErr w:type="spellEnd"/>
      <w:r w:rsidRPr="00006C9F">
        <w:rPr>
          <w:rFonts w:ascii="Times New Roman" w:hAnsi="Times New Roman" w:cs="Times New Roman"/>
          <w:color w:val="000000"/>
          <w:sz w:val="28"/>
          <w:szCs w:val="28"/>
        </w:rPr>
        <w:t xml:space="preserve"> Г.А.</w:t>
      </w:r>
      <w:r w:rsidR="00C91A7F" w:rsidRPr="00006C9F">
        <w:rPr>
          <w:rFonts w:ascii="Times New Roman" w:hAnsi="Times New Roman" w:cs="Times New Roman"/>
          <w:color w:val="000000"/>
          <w:sz w:val="28"/>
          <w:szCs w:val="28"/>
        </w:rPr>
        <w:t xml:space="preserve">); </w:t>
      </w:r>
      <w:proofErr w:type="spellStart"/>
      <w:r w:rsidR="00C91A7F" w:rsidRPr="00006C9F">
        <w:rPr>
          <w:rFonts w:ascii="Times New Roman" w:hAnsi="Times New Roman" w:cs="Times New Roman"/>
          <w:color w:val="000000"/>
          <w:sz w:val="28"/>
          <w:szCs w:val="28"/>
        </w:rPr>
        <w:t>Почетнаяграмота</w:t>
      </w:r>
      <w:proofErr w:type="spellEnd"/>
      <w:r w:rsidR="00C91A7F" w:rsidRPr="00006C9F">
        <w:rPr>
          <w:rFonts w:ascii="Times New Roman" w:hAnsi="Times New Roman" w:cs="Times New Roman"/>
          <w:color w:val="000000"/>
          <w:sz w:val="28"/>
          <w:szCs w:val="28"/>
        </w:rPr>
        <w:t xml:space="preserve"> Министерства образования и науки</w:t>
      </w:r>
      <w:r w:rsidR="00541818" w:rsidRPr="00006C9F">
        <w:rPr>
          <w:rFonts w:ascii="Times New Roman" w:hAnsi="Times New Roman" w:cs="Times New Roman"/>
          <w:color w:val="000000"/>
          <w:sz w:val="28"/>
          <w:szCs w:val="28"/>
        </w:rPr>
        <w:t xml:space="preserve"> РФ  – 1</w:t>
      </w:r>
      <w:r w:rsidRPr="00006C9F">
        <w:rPr>
          <w:rFonts w:ascii="Times New Roman" w:hAnsi="Times New Roman" w:cs="Times New Roman"/>
          <w:color w:val="000000"/>
          <w:sz w:val="28"/>
          <w:szCs w:val="28"/>
        </w:rPr>
        <w:t xml:space="preserve">( </w:t>
      </w:r>
      <w:proofErr w:type="spellStart"/>
      <w:r w:rsidRPr="00006C9F">
        <w:rPr>
          <w:rFonts w:ascii="Times New Roman" w:hAnsi="Times New Roman" w:cs="Times New Roman"/>
          <w:color w:val="000000"/>
          <w:sz w:val="28"/>
          <w:szCs w:val="28"/>
        </w:rPr>
        <w:t>Душанбаева</w:t>
      </w:r>
      <w:proofErr w:type="spellEnd"/>
      <w:r w:rsidRPr="00006C9F">
        <w:rPr>
          <w:rFonts w:ascii="Times New Roman" w:hAnsi="Times New Roman" w:cs="Times New Roman"/>
          <w:color w:val="000000"/>
          <w:sz w:val="28"/>
          <w:szCs w:val="28"/>
        </w:rPr>
        <w:t xml:space="preserve"> А.И.); </w:t>
      </w:r>
      <w:proofErr w:type="spellStart"/>
      <w:r w:rsidRPr="00006C9F">
        <w:rPr>
          <w:rFonts w:ascii="Times New Roman" w:hAnsi="Times New Roman" w:cs="Times New Roman"/>
          <w:color w:val="000000"/>
          <w:sz w:val="28"/>
          <w:szCs w:val="28"/>
        </w:rPr>
        <w:t>Почетная</w:t>
      </w:r>
      <w:proofErr w:type="spellEnd"/>
      <w:r w:rsidRPr="00006C9F">
        <w:rPr>
          <w:rFonts w:ascii="Times New Roman" w:hAnsi="Times New Roman" w:cs="Times New Roman"/>
          <w:color w:val="000000"/>
          <w:sz w:val="28"/>
          <w:szCs w:val="28"/>
        </w:rPr>
        <w:t xml:space="preserve"> грамота Министерства образования РБ  - 1 ( </w:t>
      </w:r>
      <w:proofErr w:type="spellStart"/>
      <w:r w:rsidRPr="00006C9F">
        <w:rPr>
          <w:rFonts w:ascii="Times New Roman" w:hAnsi="Times New Roman" w:cs="Times New Roman"/>
          <w:color w:val="000000"/>
          <w:sz w:val="28"/>
          <w:szCs w:val="28"/>
        </w:rPr>
        <w:t>Душанбаева</w:t>
      </w:r>
      <w:proofErr w:type="spellEnd"/>
      <w:r w:rsidRPr="00006C9F">
        <w:rPr>
          <w:rFonts w:ascii="Times New Roman" w:hAnsi="Times New Roman" w:cs="Times New Roman"/>
          <w:color w:val="000000"/>
          <w:sz w:val="28"/>
          <w:szCs w:val="28"/>
        </w:rPr>
        <w:t xml:space="preserve"> Л.Б.); </w:t>
      </w:r>
      <w:proofErr w:type="spellStart"/>
      <w:r w:rsidRPr="00006C9F">
        <w:rPr>
          <w:rFonts w:ascii="Times New Roman" w:hAnsi="Times New Roman" w:cs="Times New Roman"/>
          <w:color w:val="000000"/>
          <w:sz w:val="28"/>
          <w:szCs w:val="28"/>
        </w:rPr>
        <w:t>Почетная</w:t>
      </w:r>
      <w:proofErr w:type="spellEnd"/>
      <w:r w:rsidRPr="00006C9F">
        <w:rPr>
          <w:rFonts w:ascii="Times New Roman" w:hAnsi="Times New Roman" w:cs="Times New Roman"/>
          <w:color w:val="000000"/>
          <w:sz w:val="28"/>
          <w:szCs w:val="28"/>
        </w:rPr>
        <w:t xml:space="preserve"> грамота </w:t>
      </w:r>
      <w:r w:rsidRPr="00006C9F">
        <w:rPr>
          <w:rFonts w:ascii="Times New Roman" w:hAnsi="Times New Roman" w:cs="Times New Roman"/>
          <w:sz w:val="28"/>
          <w:szCs w:val="28"/>
        </w:rPr>
        <w:t>МО  Оренбургской области  - 1 (</w:t>
      </w:r>
      <w:proofErr w:type="spellStart"/>
      <w:r w:rsidRPr="00006C9F">
        <w:rPr>
          <w:rFonts w:ascii="Times New Roman" w:hAnsi="Times New Roman" w:cs="Times New Roman"/>
          <w:sz w:val="28"/>
          <w:szCs w:val="28"/>
        </w:rPr>
        <w:t>Хамина</w:t>
      </w:r>
      <w:proofErr w:type="spellEnd"/>
      <w:r w:rsidRPr="00006C9F">
        <w:rPr>
          <w:rFonts w:ascii="Times New Roman" w:hAnsi="Times New Roman" w:cs="Times New Roman"/>
          <w:sz w:val="28"/>
          <w:szCs w:val="28"/>
        </w:rPr>
        <w:t xml:space="preserve"> Л.А)</w:t>
      </w:r>
    </w:p>
    <w:p w:rsidR="00C91A7F" w:rsidRPr="00006C9F" w:rsidRDefault="00151003" w:rsidP="00553FE2">
      <w:pPr>
        <w:tabs>
          <w:tab w:val="left" w:pos="142"/>
          <w:tab w:val="left" w:pos="284"/>
          <w:tab w:val="left" w:pos="567"/>
        </w:tabs>
        <w:autoSpaceDE w:val="0"/>
        <w:autoSpaceDN w:val="0"/>
        <w:adjustRightInd w:val="0"/>
        <w:spacing w:after="0" w:line="240" w:lineRule="auto"/>
        <w:jc w:val="center"/>
        <w:rPr>
          <w:rFonts w:ascii="Times New Roman" w:hAnsi="Times New Roman" w:cs="Times New Roman"/>
          <w:b/>
          <w:bCs/>
          <w:color w:val="000000"/>
          <w:sz w:val="28"/>
          <w:szCs w:val="28"/>
        </w:rPr>
      </w:pPr>
      <w:r w:rsidRPr="00006C9F">
        <w:rPr>
          <w:rFonts w:ascii="Times New Roman" w:hAnsi="Times New Roman" w:cs="Times New Roman"/>
          <w:b/>
          <w:bCs/>
          <w:color w:val="000000"/>
          <w:sz w:val="28"/>
          <w:szCs w:val="28"/>
          <w:u w:val="single"/>
        </w:rPr>
        <w:t>2. Анализ работы школы за 201</w:t>
      </w:r>
      <w:r w:rsidR="00541818" w:rsidRPr="00006C9F">
        <w:rPr>
          <w:rFonts w:ascii="Times New Roman" w:hAnsi="Times New Roman" w:cs="Times New Roman"/>
          <w:b/>
          <w:bCs/>
          <w:color w:val="000000"/>
          <w:sz w:val="28"/>
          <w:szCs w:val="28"/>
          <w:u w:val="single"/>
        </w:rPr>
        <w:t>6</w:t>
      </w:r>
      <w:r w:rsidR="00C91A7F" w:rsidRPr="00006C9F">
        <w:rPr>
          <w:rFonts w:ascii="Times New Roman" w:hAnsi="Times New Roman" w:cs="Times New Roman"/>
          <w:b/>
          <w:bCs/>
          <w:color w:val="000000"/>
          <w:sz w:val="28"/>
          <w:szCs w:val="28"/>
          <w:u w:val="single"/>
        </w:rPr>
        <w:t>-201</w:t>
      </w:r>
      <w:r w:rsidR="00541818" w:rsidRPr="00006C9F">
        <w:rPr>
          <w:rFonts w:ascii="Times New Roman" w:hAnsi="Times New Roman" w:cs="Times New Roman"/>
          <w:b/>
          <w:bCs/>
          <w:color w:val="000000"/>
          <w:sz w:val="28"/>
          <w:szCs w:val="28"/>
          <w:u w:val="single"/>
        </w:rPr>
        <w:t>7</w:t>
      </w:r>
      <w:r w:rsidR="00C91A7F" w:rsidRPr="00006C9F">
        <w:rPr>
          <w:rFonts w:ascii="Times New Roman" w:hAnsi="Times New Roman" w:cs="Times New Roman"/>
          <w:b/>
          <w:bCs/>
          <w:color w:val="000000"/>
          <w:sz w:val="28"/>
          <w:szCs w:val="28"/>
          <w:u w:val="single"/>
        </w:rPr>
        <w:t xml:space="preserve"> учебный год</w:t>
      </w:r>
      <w:r w:rsidR="00C91A7F" w:rsidRPr="00006C9F">
        <w:rPr>
          <w:rFonts w:ascii="Times New Roman" w:hAnsi="Times New Roman" w:cs="Times New Roman"/>
          <w:b/>
          <w:bCs/>
          <w:color w:val="000000"/>
          <w:sz w:val="28"/>
          <w:szCs w:val="28"/>
        </w:rPr>
        <w:t>.</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r w:rsidRPr="00006C9F">
        <w:rPr>
          <w:rFonts w:ascii="Times New Roman" w:hAnsi="Times New Roman" w:cs="Times New Roman"/>
          <w:b/>
          <w:bCs/>
          <w:color w:val="000000"/>
          <w:sz w:val="28"/>
          <w:szCs w:val="28"/>
        </w:rPr>
        <w:t>2.1. Анализ уровня здоровья и здорового образа жизни, обеспечение</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color w:val="000000"/>
          <w:sz w:val="28"/>
          <w:szCs w:val="28"/>
        </w:rPr>
      </w:pPr>
      <w:r w:rsidRPr="00006C9F">
        <w:rPr>
          <w:rFonts w:ascii="Times New Roman" w:hAnsi="Times New Roman" w:cs="Times New Roman"/>
          <w:b/>
          <w:bCs/>
          <w:color w:val="000000"/>
          <w:sz w:val="28"/>
          <w:szCs w:val="28"/>
        </w:rPr>
        <w:t>условий безопасности.</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Работа по сохранению и укреплению здоровья школьников,</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формирован</w:t>
      </w:r>
      <w:r w:rsidR="00151003" w:rsidRPr="00006C9F">
        <w:rPr>
          <w:rFonts w:ascii="Times New Roman" w:hAnsi="Times New Roman" w:cs="Times New Roman"/>
          <w:color w:val="000000"/>
          <w:sz w:val="28"/>
          <w:szCs w:val="28"/>
        </w:rPr>
        <w:t>ию здорового образа жизни в 201</w:t>
      </w:r>
      <w:r w:rsidR="00541818" w:rsidRPr="00006C9F">
        <w:rPr>
          <w:rFonts w:ascii="Times New Roman" w:hAnsi="Times New Roman" w:cs="Times New Roman"/>
          <w:color w:val="000000"/>
          <w:sz w:val="28"/>
          <w:szCs w:val="28"/>
        </w:rPr>
        <w:t>6–</w:t>
      </w:r>
      <w:r w:rsidRPr="00006C9F">
        <w:rPr>
          <w:rFonts w:ascii="Times New Roman" w:hAnsi="Times New Roman" w:cs="Times New Roman"/>
          <w:color w:val="000000"/>
          <w:sz w:val="28"/>
          <w:szCs w:val="28"/>
        </w:rPr>
        <w:t xml:space="preserve"> 201</w:t>
      </w:r>
      <w:r w:rsidR="00541818" w:rsidRPr="00006C9F">
        <w:rPr>
          <w:rFonts w:ascii="Times New Roman" w:hAnsi="Times New Roman" w:cs="Times New Roman"/>
          <w:color w:val="000000"/>
          <w:sz w:val="28"/>
          <w:szCs w:val="28"/>
        </w:rPr>
        <w:t xml:space="preserve">7 </w:t>
      </w:r>
      <w:r w:rsidRPr="00006C9F">
        <w:rPr>
          <w:rFonts w:ascii="Times New Roman" w:hAnsi="Times New Roman" w:cs="Times New Roman"/>
          <w:color w:val="000000"/>
          <w:sz w:val="28"/>
          <w:szCs w:val="28"/>
        </w:rPr>
        <w:t>учебном году</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осуществлялась за </w:t>
      </w:r>
      <w:proofErr w:type="spellStart"/>
      <w:r w:rsidRPr="00006C9F">
        <w:rPr>
          <w:rFonts w:ascii="Times New Roman" w:hAnsi="Times New Roman" w:cs="Times New Roman"/>
          <w:color w:val="000000"/>
          <w:sz w:val="28"/>
          <w:szCs w:val="28"/>
        </w:rPr>
        <w:t>счет</w:t>
      </w:r>
      <w:proofErr w:type="spellEnd"/>
      <w:r w:rsidRPr="00006C9F">
        <w:rPr>
          <w:rFonts w:ascii="Times New Roman" w:hAnsi="Times New Roman" w:cs="Times New Roman"/>
          <w:color w:val="000000"/>
          <w:sz w:val="28"/>
          <w:szCs w:val="28"/>
        </w:rPr>
        <w:t xml:space="preserve"> использования </w:t>
      </w:r>
      <w:proofErr w:type="spellStart"/>
      <w:r w:rsidRPr="00006C9F">
        <w:rPr>
          <w:rFonts w:ascii="Times New Roman" w:hAnsi="Times New Roman" w:cs="Times New Roman"/>
          <w:color w:val="000000"/>
          <w:sz w:val="28"/>
          <w:szCs w:val="28"/>
        </w:rPr>
        <w:t>здоровьесберегающих</w:t>
      </w:r>
      <w:proofErr w:type="spellEnd"/>
      <w:r w:rsidRPr="00006C9F">
        <w:rPr>
          <w:rFonts w:ascii="Times New Roman" w:hAnsi="Times New Roman" w:cs="Times New Roman"/>
          <w:color w:val="000000"/>
          <w:sz w:val="28"/>
          <w:szCs w:val="28"/>
        </w:rPr>
        <w:t xml:space="preserve"> и</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006C9F">
        <w:rPr>
          <w:rFonts w:ascii="Times New Roman" w:hAnsi="Times New Roman" w:cs="Times New Roman"/>
          <w:color w:val="000000"/>
          <w:sz w:val="28"/>
          <w:szCs w:val="28"/>
        </w:rPr>
        <w:t>здоровьеформирующих</w:t>
      </w:r>
      <w:proofErr w:type="spellEnd"/>
      <w:r w:rsidRPr="00006C9F">
        <w:rPr>
          <w:rFonts w:ascii="Times New Roman" w:hAnsi="Times New Roman" w:cs="Times New Roman"/>
          <w:color w:val="000000"/>
          <w:sz w:val="28"/>
          <w:szCs w:val="28"/>
        </w:rPr>
        <w:t xml:space="preserve"> технологий обучения, поддержания благоприятного</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морально-психологического климата в школе, соблюдения санитарно-</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гигиенических норм образовательного процесса, организации здорового</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питания в школьной столовой, системы физкультурно-оздоровительной</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работы в школе, поддержания оптимального режима труда и отдыха,</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квалифицированного медицинского обслуживания.</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iCs/>
          <w:sz w:val="28"/>
          <w:szCs w:val="28"/>
        </w:rPr>
      </w:pPr>
      <w:r w:rsidRPr="00006C9F">
        <w:rPr>
          <w:rFonts w:ascii="Times New Roman" w:hAnsi="Times New Roman" w:cs="Times New Roman"/>
          <w:b/>
          <w:bCs/>
          <w:iCs/>
          <w:sz w:val="28"/>
          <w:szCs w:val="28"/>
        </w:rPr>
        <w:t xml:space="preserve">Поддержание </w:t>
      </w:r>
      <w:proofErr w:type="spellStart"/>
      <w:r w:rsidRPr="00006C9F">
        <w:rPr>
          <w:rFonts w:ascii="Times New Roman" w:hAnsi="Times New Roman" w:cs="Times New Roman"/>
          <w:b/>
          <w:bCs/>
          <w:iCs/>
          <w:sz w:val="28"/>
          <w:szCs w:val="28"/>
        </w:rPr>
        <w:t>благоприятногоморально</w:t>
      </w:r>
      <w:proofErr w:type="spellEnd"/>
      <w:r w:rsidRPr="00006C9F">
        <w:rPr>
          <w:rFonts w:ascii="Times New Roman" w:hAnsi="Times New Roman" w:cs="Times New Roman"/>
          <w:b/>
          <w:bCs/>
          <w:iCs/>
          <w:sz w:val="28"/>
          <w:szCs w:val="28"/>
        </w:rPr>
        <w:t>-психологического климата в школе</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В школе преобладает бодрый, жизнерадостный тон взаимоотношений</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между ребятами, оптимизм в настроении. Отношения строятся на принципах</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сотрудничества, взаимной помощи, доброжелательности. Детям нравится</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участвовать в совместных делах, вместе проводить свободное время. В</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lastRenderedPageBreak/>
        <w:t>отношениях преобладают одобрение и поддержка, критика высказывается с</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добрыми пожеланиями. В школе высоко ценят такие черты личности как</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ответственность, честность, трудолюбие и бескорыстие. Члены школьного</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самоуправления активны, полны энергии, они быстро откликаются, если</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нужно сделать полезное для всех дело. Успехи или неудачи отдельных</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обучающихся вызывают сопереживание и искреннее участие всех членов</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коллектива. В отношениях между классами не существует соперничества.</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Поддержанию благоприятного морально-психологического климата в школе</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способствуют используемые в образовательном пространстве интегративные</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комплексные формы. В данных мероприятиях объединяются не только</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обучающиеся разных возрастов и классов, но и их родители (законные</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представители), а также обучающиеся других общеобразовательных</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FF0000"/>
          <w:sz w:val="28"/>
          <w:szCs w:val="28"/>
        </w:rPr>
      </w:pPr>
      <w:r w:rsidRPr="00006C9F">
        <w:rPr>
          <w:rFonts w:ascii="Times New Roman" w:hAnsi="Times New Roman" w:cs="Times New Roman"/>
          <w:sz w:val="28"/>
          <w:szCs w:val="28"/>
        </w:rPr>
        <w:t>организаций</w:t>
      </w:r>
      <w:r w:rsidRPr="00006C9F">
        <w:rPr>
          <w:rFonts w:ascii="Times New Roman" w:hAnsi="Times New Roman" w:cs="Times New Roman"/>
          <w:color w:val="FF0000"/>
          <w:sz w:val="28"/>
          <w:szCs w:val="28"/>
        </w:rPr>
        <w:t>.</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iCs/>
          <w:sz w:val="28"/>
          <w:szCs w:val="28"/>
        </w:rPr>
      </w:pPr>
      <w:r w:rsidRPr="00006C9F">
        <w:rPr>
          <w:rFonts w:ascii="Times New Roman" w:hAnsi="Times New Roman" w:cs="Times New Roman"/>
          <w:b/>
          <w:bCs/>
          <w:iCs/>
          <w:sz w:val="28"/>
          <w:szCs w:val="28"/>
        </w:rPr>
        <w:t xml:space="preserve">Соблюдение санитарно-гигиенических </w:t>
      </w:r>
      <w:proofErr w:type="spellStart"/>
      <w:r w:rsidRPr="00006C9F">
        <w:rPr>
          <w:rFonts w:ascii="Times New Roman" w:hAnsi="Times New Roman" w:cs="Times New Roman"/>
          <w:b/>
          <w:bCs/>
          <w:iCs/>
          <w:sz w:val="28"/>
          <w:szCs w:val="28"/>
        </w:rPr>
        <w:t>нормобразовательной</w:t>
      </w:r>
      <w:proofErr w:type="spellEnd"/>
      <w:r w:rsidRPr="00006C9F">
        <w:rPr>
          <w:rFonts w:ascii="Times New Roman" w:hAnsi="Times New Roman" w:cs="Times New Roman"/>
          <w:b/>
          <w:bCs/>
          <w:iCs/>
          <w:sz w:val="28"/>
          <w:szCs w:val="28"/>
        </w:rPr>
        <w:t xml:space="preserve"> деятельности</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Одним из наиболее управляемых факторов формирования здоровья</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школьников является санитарно-гигиеническое благополучие</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внутришкольной среды.</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На сегодняшний день санитарное состояние территории школы</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соответствует «Санитарно-эпидемиологическим требованиям к условиям и</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организации обучения в общеобразовательных учреждениях. СанПиН</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2.4.2.2821-10», вступивший в силу 1 сентября 2011 </w:t>
      </w:r>
      <w:proofErr w:type="spellStart"/>
      <w:r w:rsidRPr="00006C9F">
        <w:rPr>
          <w:rFonts w:ascii="Times New Roman" w:hAnsi="Times New Roman" w:cs="Times New Roman"/>
          <w:sz w:val="28"/>
          <w:szCs w:val="28"/>
        </w:rPr>
        <w:t>г.Территория</w:t>
      </w:r>
      <w:proofErr w:type="spellEnd"/>
      <w:r w:rsidRPr="00006C9F">
        <w:rPr>
          <w:rFonts w:ascii="Times New Roman" w:hAnsi="Times New Roman" w:cs="Times New Roman"/>
          <w:sz w:val="28"/>
          <w:szCs w:val="28"/>
        </w:rPr>
        <w:t xml:space="preserve"> школы ежедневно поддерживается в чистоте и порядке.</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Температура воздуха в классных помещениях поддерживается 20С,</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относительная влажность воздуха 40-60%. Необходимый воздушно-тепловой</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режим поддерживается качественным проветриванием классов,</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рекреационных помещений и сквозным проветриванием учебных</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помещений. В </w:t>
      </w:r>
      <w:proofErr w:type="spellStart"/>
      <w:r w:rsidRPr="00006C9F">
        <w:rPr>
          <w:rFonts w:ascii="Times New Roman" w:hAnsi="Times New Roman" w:cs="Times New Roman"/>
          <w:sz w:val="28"/>
          <w:szCs w:val="28"/>
        </w:rPr>
        <w:t>теплые</w:t>
      </w:r>
      <w:proofErr w:type="spellEnd"/>
      <w:r w:rsidRPr="00006C9F">
        <w:rPr>
          <w:rFonts w:ascii="Times New Roman" w:hAnsi="Times New Roman" w:cs="Times New Roman"/>
          <w:sz w:val="28"/>
          <w:szCs w:val="28"/>
        </w:rPr>
        <w:t xml:space="preserve"> дни занятия проводятся при открытых окнах.</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Благоприятный световой режим способствует сохранению общей и</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зрительной работоспособности. В школе освещение соответствует СанПиН.</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Одно из основных гигиенических требований – соответствие размеров</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мебели росту пропорциям </w:t>
      </w:r>
      <w:proofErr w:type="spellStart"/>
      <w:r w:rsidRPr="00006C9F">
        <w:rPr>
          <w:rFonts w:ascii="Times New Roman" w:hAnsi="Times New Roman" w:cs="Times New Roman"/>
          <w:sz w:val="28"/>
          <w:szCs w:val="28"/>
        </w:rPr>
        <w:t>ребенка</w:t>
      </w:r>
      <w:proofErr w:type="spellEnd"/>
      <w:r w:rsidRPr="00006C9F">
        <w:rPr>
          <w:rFonts w:ascii="Times New Roman" w:hAnsi="Times New Roman" w:cs="Times New Roman"/>
          <w:sz w:val="28"/>
          <w:szCs w:val="28"/>
        </w:rPr>
        <w:t xml:space="preserve">. </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В целях обеспечения надлежащего санитарно-гигиенического, теплового,</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светового и противопожарного режима в школе проводятся различные</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мероприятия:</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Инструктаж сотрудников и обучающихся школы по технике</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безопасности и правилам пожарной безопасности.</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Систематический контроль состояния теплового, светового и</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противопожарного режима школы.</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Обеспечение выполнения светового режима в соответствии с нормами</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СанПиН.</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В целях подготовки школы к зиме осуществляются мероприятия по</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контролю состояния отопительной системы.</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В целях сохранности имущества школы и поддержания его в</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надлежащем состоянии в школе систематически проводится инструктаж</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обучающихся и рейды по проверке состояния учебных кабинетов.</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iCs/>
          <w:sz w:val="28"/>
          <w:szCs w:val="28"/>
        </w:rPr>
      </w:pPr>
      <w:r w:rsidRPr="00006C9F">
        <w:rPr>
          <w:rFonts w:ascii="Times New Roman" w:hAnsi="Times New Roman" w:cs="Times New Roman"/>
          <w:b/>
          <w:bCs/>
          <w:iCs/>
          <w:sz w:val="28"/>
          <w:szCs w:val="28"/>
        </w:rPr>
        <w:t>Организация здорового питания в школьной столовой</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«Школьное питание – это залог здоровья подрастающего поколения».</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lastRenderedPageBreak/>
        <w:t>Горячее питание детей во время пребывания в школе является одним из</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важных условий поддержания их здоровья и способности к эффективному</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обучению. Хорошая организация школьного питания ведёт к улучшению</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показателей уровня здоровья населения, и в первую очередь детей,</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учитывая, что в школе они проводят большую часть своего времени.</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Поэтому питание является одним из важных факторов, определяющих</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здоровье подрастающего поколения. Полноценное и сбалансированное</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питание способствует профилактике заболеваний, повышению</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работоспособности и успеваемости, физическому и умственному развитию</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детей и подростков, создаёт условия к их адаптации к современной жизни.</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Рациональное питание обучающихся — одно из условий создания здоровье</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сберегающей среды в общеобразовательной организации, снижения</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отрицательных эффектов и последствий функционирования системы</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образования. Недостаточное поступление питательных веществ в детском</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возрасте отрицательно сказывается на показателях физического развития,</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заболеваемости, успеваемости, способствует проявлению обменных</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нарушений и хронической патологии. В Законе Российской Федерации «Об</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образовании в Российской Федерации», ст.37, сохранена обязанность</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образовательной организации организовать питание обучающихся, выделять</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помещение для питания детей, предусматривать перерыв достаточной</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продолжительности.</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Школа представляет собой жизненно важную среду, используя</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которую можно оказывать влияние на процесс правильного питания и</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формировать у школьников верные навыки и стереотипы в данном вопросе.</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В школе существуют эффективные возможности, для проведения работы по</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охране здоровья и здоровому питанию. Именно школьный возраст является</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тем периодом, когда происходит основное развитие </w:t>
      </w:r>
      <w:proofErr w:type="spellStart"/>
      <w:r w:rsidRPr="00006C9F">
        <w:rPr>
          <w:rFonts w:ascii="Times New Roman" w:hAnsi="Times New Roman" w:cs="Times New Roman"/>
          <w:sz w:val="28"/>
          <w:szCs w:val="28"/>
        </w:rPr>
        <w:t>ребенка</w:t>
      </w:r>
      <w:proofErr w:type="spellEnd"/>
      <w:r w:rsidRPr="00006C9F">
        <w:rPr>
          <w:rFonts w:ascii="Times New Roman" w:hAnsi="Times New Roman" w:cs="Times New Roman"/>
          <w:sz w:val="28"/>
          <w:szCs w:val="28"/>
        </w:rPr>
        <w:t xml:space="preserve"> и формируется</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образ жизни, включая тип питания. Организованное школьное питание</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регламентируется санитарными правилами и нормами, и поэтому в</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значительной степени удовлетворяет принципам рационального питания.</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Большую работу по сохранению здоровья обучающихся проводит</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педагогический коллектив школы.</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В начале каждого нового учебного года планируется работа по</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данному н</w:t>
      </w:r>
      <w:r w:rsidR="005809D8" w:rsidRPr="00006C9F">
        <w:rPr>
          <w:rFonts w:ascii="Times New Roman" w:hAnsi="Times New Roman" w:cs="Times New Roman"/>
          <w:sz w:val="28"/>
          <w:szCs w:val="28"/>
        </w:rPr>
        <w:t>аправлению среди педагогов</w:t>
      </w:r>
      <w:r w:rsidRPr="00006C9F">
        <w:rPr>
          <w:rFonts w:ascii="Times New Roman" w:hAnsi="Times New Roman" w:cs="Times New Roman"/>
          <w:sz w:val="28"/>
          <w:szCs w:val="28"/>
        </w:rPr>
        <w:t xml:space="preserve">, обучающихся школы, организовывается работа </w:t>
      </w:r>
      <w:proofErr w:type="spellStart"/>
      <w:r w:rsidRPr="00006C9F">
        <w:rPr>
          <w:rFonts w:ascii="Times New Roman" w:hAnsi="Times New Roman" w:cs="Times New Roman"/>
          <w:sz w:val="28"/>
          <w:szCs w:val="28"/>
        </w:rPr>
        <w:t>поулучшению</w:t>
      </w:r>
      <w:proofErr w:type="spellEnd"/>
      <w:r w:rsidRPr="00006C9F">
        <w:rPr>
          <w:rFonts w:ascii="Times New Roman" w:hAnsi="Times New Roman" w:cs="Times New Roman"/>
          <w:sz w:val="28"/>
          <w:szCs w:val="28"/>
        </w:rPr>
        <w:t xml:space="preserve"> материально-технической базы школьной столовой,</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расширению форм услуг для обучающихся и их родителей, а также</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проводится организационно-аналитическая работа. На первых в учебном</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году родительских собраниях вопрос организации горячего питания один из</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самых важных. Для родителей проводится анкетирование «Питание глазами</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родителей» с целью выяснения: устраивает ли их организация питания в</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школе, удовлетворены ли они санитарным состоянием столовой, качеством</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приготовления пищи. В школе работает </w:t>
      </w:r>
      <w:proofErr w:type="spellStart"/>
      <w:r w:rsidRPr="00006C9F">
        <w:rPr>
          <w:rFonts w:ascii="Times New Roman" w:hAnsi="Times New Roman" w:cs="Times New Roman"/>
          <w:sz w:val="28"/>
          <w:szCs w:val="28"/>
        </w:rPr>
        <w:t>бракеражная</w:t>
      </w:r>
      <w:proofErr w:type="spellEnd"/>
      <w:r w:rsidRPr="00006C9F">
        <w:rPr>
          <w:rFonts w:ascii="Times New Roman" w:hAnsi="Times New Roman" w:cs="Times New Roman"/>
          <w:sz w:val="28"/>
          <w:szCs w:val="28"/>
        </w:rPr>
        <w:t xml:space="preserve"> комиссия. Классные</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руководители 1-11 классов организовывают горячее питание обучающихся</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за родительскую </w:t>
      </w:r>
      <w:proofErr w:type="spellStart"/>
      <w:proofErr w:type="gramStart"/>
      <w:r w:rsidRPr="00006C9F">
        <w:rPr>
          <w:rFonts w:ascii="Times New Roman" w:hAnsi="Times New Roman" w:cs="Times New Roman"/>
          <w:sz w:val="28"/>
          <w:szCs w:val="28"/>
        </w:rPr>
        <w:t>плату.</w:t>
      </w:r>
      <w:r w:rsidR="00541818" w:rsidRPr="00006C9F">
        <w:rPr>
          <w:rFonts w:ascii="Times New Roman" w:hAnsi="Times New Roman" w:cs="Times New Roman"/>
          <w:sz w:val="28"/>
          <w:szCs w:val="28"/>
        </w:rPr>
        <w:t>По</w:t>
      </w:r>
      <w:proofErr w:type="spellEnd"/>
      <w:proofErr w:type="gramEnd"/>
      <w:r w:rsidR="00541818" w:rsidRPr="00006C9F">
        <w:rPr>
          <w:rFonts w:ascii="Times New Roman" w:hAnsi="Times New Roman" w:cs="Times New Roman"/>
          <w:sz w:val="28"/>
          <w:szCs w:val="28"/>
        </w:rPr>
        <w:t xml:space="preserve"> итогам 2016- 2017</w:t>
      </w:r>
      <w:r w:rsidRPr="00006C9F">
        <w:rPr>
          <w:rFonts w:ascii="Times New Roman" w:hAnsi="Times New Roman" w:cs="Times New Roman"/>
          <w:sz w:val="28"/>
          <w:szCs w:val="28"/>
        </w:rPr>
        <w:t xml:space="preserve"> учебного года в школе охвачено </w:t>
      </w:r>
      <w:proofErr w:type="spellStart"/>
      <w:r w:rsidRPr="00006C9F">
        <w:rPr>
          <w:rFonts w:ascii="Times New Roman" w:hAnsi="Times New Roman" w:cs="Times New Roman"/>
          <w:sz w:val="28"/>
          <w:szCs w:val="28"/>
        </w:rPr>
        <w:t>горячим</w:t>
      </w:r>
      <w:r w:rsidR="00876FC7" w:rsidRPr="00006C9F">
        <w:rPr>
          <w:rFonts w:ascii="Times New Roman" w:hAnsi="Times New Roman" w:cs="Times New Roman"/>
          <w:sz w:val="28"/>
          <w:szCs w:val="28"/>
        </w:rPr>
        <w:t>питанием</w:t>
      </w:r>
      <w:proofErr w:type="spellEnd"/>
      <w:r w:rsidR="00876FC7" w:rsidRPr="00006C9F">
        <w:rPr>
          <w:rFonts w:ascii="Times New Roman" w:hAnsi="Times New Roman" w:cs="Times New Roman"/>
          <w:sz w:val="28"/>
          <w:szCs w:val="28"/>
        </w:rPr>
        <w:t xml:space="preserve"> 100 </w:t>
      </w:r>
      <w:r w:rsidRPr="00006C9F">
        <w:rPr>
          <w:rFonts w:ascii="Times New Roman" w:hAnsi="Times New Roman" w:cs="Times New Roman"/>
          <w:sz w:val="28"/>
          <w:szCs w:val="28"/>
        </w:rPr>
        <w:t>% обучающихся</w:t>
      </w:r>
      <w:r w:rsidR="00876FC7" w:rsidRPr="00006C9F">
        <w:rPr>
          <w:rFonts w:ascii="Times New Roman" w:hAnsi="Times New Roman" w:cs="Times New Roman"/>
          <w:sz w:val="28"/>
          <w:szCs w:val="28"/>
        </w:rPr>
        <w:t>.</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bCs/>
          <w:iCs/>
          <w:sz w:val="28"/>
          <w:szCs w:val="28"/>
        </w:rPr>
      </w:pPr>
      <w:r w:rsidRPr="00006C9F">
        <w:rPr>
          <w:rFonts w:ascii="Times New Roman" w:hAnsi="Times New Roman" w:cs="Times New Roman"/>
          <w:b/>
          <w:bCs/>
          <w:iCs/>
          <w:sz w:val="28"/>
          <w:szCs w:val="28"/>
        </w:rPr>
        <w:t>Поддержание оптимального режима труда и отдыха школьников.</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Для профилактики переутомления обучающихся в годовом календарном</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lastRenderedPageBreak/>
        <w:t>учебном плане предусмотрено равномерное распределение периодов</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учебного времени и каникул.</w:t>
      </w:r>
      <w:r w:rsidR="00293624" w:rsidRPr="00006C9F">
        <w:rPr>
          <w:rFonts w:ascii="Times New Roman" w:hAnsi="Times New Roman" w:cs="Times New Roman"/>
          <w:sz w:val="28"/>
          <w:szCs w:val="28"/>
        </w:rPr>
        <w:t xml:space="preserve"> Учебные занятия начинаются в 9</w:t>
      </w:r>
      <w:r w:rsidRPr="00006C9F">
        <w:rPr>
          <w:rFonts w:ascii="Times New Roman" w:hAnsi="Times New Roman" w:cs="Times New Roman"/>
          <w:sz w:val="28"/>
          <w:szCs w:val="28"/>
        </w:rPr>
        <w:t xml:space="preserve"> часов. Проведение нулевых уроков </w:t>
      </w:r>
      <w:proofErr w:type="spellStart"/>
      <w:r w:rsidRPr="00006C9F">
        <w:rPr>
          <w:rFonts w:ascii="Times New Roman" w:hAnsi="Times New Roman" w:cs="Times New Roman"/>
          <w:sz w:val="28"/>
          <w:szCs w:val="28"/>
        </w:rPr>
        <w:t>недопускается</w:t>
      </w:r>
      <w:proofErr w:type="spellEnd"/>
      <w:r w:rsidRPr="00006C9F">
        <w:rPr>
          <w:rFonts w:ascii="Times New Roman" w:hAnsi="Times New Roman" w:cs="Times New Roman"/>
          <w:sz w:val="28"/>
          <w:szCs w:val="28"/>
        </w:rPr>
        <w:t xml:space="preserve">. Обучение организовано в </w:t>
      </w:r>
      <w:r w:rsidR="00293624" w:rsidRPr="00006C9F">
        <w:rPr>
          <w:rFonts w:ascii="Times New Roman" w:hAnsi="Times New Roman" w:cs="Times New Roman"/>
          <w:sz w:val="28"/>
          <w:szCs w:val="28"/>
        </w:rPr>
        <w:t xml:space="preserve">одну  </w:t>
      </w:r>
      <w:r w:rsidRPr="00006C9F">
        <w:rPr>
          <w:rFonts w:ascii="Times New Roman" w:hAnsi="Times New Roman" w:cs="Times New Roman"/>
          <w:sz w:val="28"/>
          <w:szCs w:val="28"/>
        </w:rPr>
        <w:t xml:space="preserve"> смену.</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Образовательная недельная нагрузка равномерно распределена в</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течение учебной недели. Расписание уроков составляется с </w:t>
      </w:r>
      <w:proofErr w:type="spellStart"/>
      <w:r w:rsidRPr="00006C9F">
        <w:rPr>
          <w:rFonts w:ascii="Times New Roman" w:hAnsi="Times New Roman" w:cs="Times New Roman"/>
          <w:sz w:val="28"/>
          <w:szCs w:val="28"/>
        </w:rPr>
        <w:t>учетом</w:t>
      </w:r>
      <w:proofErr w:type="spellEnd"/>
      <w:r w:rsidRPr="00006C9F">
        <w:rPr>
          <w:rFonts w:ascii="Times New Roman" w:hAnsi="Times New Roman" w:cs="Times New Roman"/>
          <w:sz w:val="28"/>
          <w:szCs w:val="28"/>
        </w:rPr>
        <w:t xml:space="preserve"> дневной и</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недельной умственной работоспособности обучающихся и шкалой трудности</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учебных предметов.</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При составлении расписания уроков чередуются различные по</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сложности предметы в течение дня и недели: для обучающихся I ступени</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образования основные предметы (математика, русский и иностранный язык,</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окружающий мир) чередуются с уроками музыки, изобразительного</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искусства, технологии, физической культуры; для обучающихся II и III</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ступени образования предметы естественно-математического профиля</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чередуются с гуманитарными предметами.</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Продолжительность урока (академический час) во всех классах не</w:t>
      </w:r>
    </w:p>
    <w:p w:rsidR="00C91A7F" w:rsidRPr="00006C9F" w:rsidRDefault="00293624"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превышает 45</w:t>
      </w:r>
      <w:r w:rsidR="00C91A7F" w:rsidRPr="00006C9F">
        <w:rPr>
          <w:rFonts w:ascii="Times New Roman" w:hAnsi="Times New Roman" w:cs="Times New Roman"/>
          <w:sz w:val="28"/>
          <w:szCs w:val="28"/>
        </w:rPr>
        <w:t xml:space="preserve"> минут.</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Обучение в 1-м классе осуществляется с соблюдением следующих</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дополнительных требований:</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 учебные занятия проводятся по 5-дневной учебной неделе </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использование "ступенчатого" режима обучения в первом полугодии (в</w:t>
      </w:r>
    </w:p>
    <w:p w:rsidR="00C91A7F" w:rsidRPr="00006C9F" w:rsidRDefault="00DE4FD9"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С</w:t>
      </w:r>
      <w:r w:rsidR="00C91A7F" w:rsidRPr="00006C9F">
        <w:rPr>
          <w:rFonts w:ascii="Times New Roman" w:hAnsi="Times New Roman" w:cs="Times New Roman"/>
          <w:sz w:val="28"/>
          <w:szCs w:val="28"/>
        </w:rPr>
        <w:t>ентябре, октябре - по 3 урока в день по 35 минут каждый, в ноябре - декабре</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по 4 урока по 35 минут каждый; январь - май - по 4 урока по 40 минут</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каждый);</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обучение проводится без балльного оценивания знаний обучающихся</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и домашних заданий.</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Продолжительность перемен между уроками составляет не менее 10</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минут, большой перемены (после 2-го и 3-го уроков) – 20 минут.</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sz w:val="28"/>
          <w:szCs w:val="28"/>
        </w:rPr>
      </w:pPr>
      <w:r w:rsidRPr="00006C9F">
        <w:rPr>
          <w:rFonts w:ascii="Times New Roman" w:hAnsi="Times New Roman" w:cs="Times New Roman"/>
          <w:b/>
          <w:sz w:val="28"/>
          <w:szCs w:val="28"/>
        </w:rPr>
        <w:t>Выводы и предложения:</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За 201</w:t>
      </w:r>
      <w:r w:rsidR="00541818" w:rsidRPr="00006C9F">
        <w:rPr>
          <w:rFonts w:ascii="Times New Roman" w:hAnsi="Times New Roman" w:cs="Times New Roman"/>
          <w:sz w:val="28"/>
          <w:szCs w:val="28"/>
        </w:rPr>
        <w:t>6</w:t>
      </w:r>
      <w:r w:rsidR="00293624" w:rsidRPr="00006C9F">
        <w:rPr>
          <w:rFonts w:ascii="Times New Roman" w:hAnsi="Times New Roman" w:cs="Times New Roman"/>
          <w:sz w:val="28"/>
          <w:szCs w:val="28"/>
        </w:rPr>
        <w:t>-201</w:t>
      </w:r>
      <w:r w:rsidR="00541818" w:rsidRPr="00006C9F">
        <w:rPr>
          <w:rFonts w:ascii="Times New Roman" w:hAnsi="Times New Roman" w:cs="Times New Roman"/>
          <w:sz w:val="28"/>
          <w:szCs w:val="28"/>
        </w:rPr>
        <w:t>7</w:t>
      </w:r>
      <w:r w:rsidRPr="00006C9F">
        <w:rPr>
          <w:rFonts w:ascii="Times New Roman" w:hAnsi="Times New Roman" w:cs="Times New Roman"/>
          <w:sz w:val="28"/>
          <w:szCs w:val="28"/>
        </w:rPr>
        <w:t xml:space="preserve"> учебный год коллектив школы </w:t>
      </w:r>
      <w:proofErr w:type="spellStart"/>
      <w:r w:rsidRPr="00006C9F">
        <w:rPr>
          <w:rFonts w:ascii="Times New Roman" w:hAnsi="Times New Roman" w:cs="Times New Roman"/>
          <w:sz w:val="28"/>
          <w:szCs w:val="28"/>
        </w:rPr>
        <w:t>вел</w:t>
      </w:r>
      <w:proofErr w:type="spellEnd"/>
      <w:r w:rsidRPr="00006C9F">
        <w:rPr>
          <w:rFonts w:ascii="Times New Roman" w:hAnsi="Times New Roman" w:cs="Times New Roman"/>
          <w:sz w:val="28"/>
          <w:szCs w:val="28"/>
        </w:rPr>
        <w:t xml:space="preserve"> планомерную работу,</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направленную на сохранение здоровья обучающихся и формирование</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здорового образа жизни. Результатом работы в данном направлении является</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устойчивая тенденция к положительной динамике физического развития</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обучающихся и уменьшению </w:t>
      </w:r>
      <w:r w:rsidR="00293624" w:rsidRPr="00006C9F">
        <w:rPr>
          <w:rFonts w:ascii="Times New Roman" w:hAnsi="Times New Roman" w:cs="Times New Roman"/>
          <w:sz w:val="28"/>
          <w:szCs w:val="28"/>
        </w:rPr>
        <w:t>заболеваемости школьников в 201</w:t>
      </w:r>
      <w:r w:rsidR="00541818" w:rsidRPr="00006C9F">
        <w:rPr>
          <w:rFonts w:ascii="Times New Roman" w:hAnsi="Times New Roman" w:cs="Times New Roman"/>
          <w:sz w:val="28"/>
          <w:szCs w:val="28"/>
        </w:rPr>
        <w:t>6</w:t>
      </w:r>
      <w:r w:rsidR="00293624" w:rsidRPr="00006C9F">
        <w:rPr>
          <w:rFonts w:ascii="Times New Roman" w:hAnsi="Times New Roman" w:cs="Times New Roman"/>
          <w:sz w:val="28"/>
          <w:szCs w:val="28"/>
        </w:rPr>
        <w:t>-201</w:t>
      </w:r>
      <w:r w:rsidR="00541818" w:rsidRPr="00006C9F">
        <w:rPr>
          <w:rFonts w:ascii="Times New Roman" w:hAnsi="Times New Roman" w:cs="Times New Roman"/>
          <w:sz w:val="28"/>
          <w:szCs w:val="28"/>
        </w:rPr>
        <w:t>7</w:t>
      </w:r>
      <w:r w:rsidRPr="00006C9F">
        <w:rPr>
          <w:rFonts w:ascii="Times New Roman" w:hAnsi="Times New Roman" w:cs="Times New Roman"/>
          <w:sz w:val="28"/>
          <w:szCs w:val="28"/>
        </w:rPr>
        <w:t>учебном</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году.</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sz w:val="28"/>
          <w:szCs w:val="28"/>
        </w:rPr>
      </w:pPr>
      <w:r w:rsidRPr="00006C9F">
        <w:rPr>
          <w:rFonts w:ascii="Times New Roman" w:hAnsi="Times New Roman" w:cs="Times New Roman"/>
          <w:b/>
          <w:sz w:val="28"/>
          <w:szCs w:val="28"/>
        </w:rPr>
        <w:t>Задачи на новый учебный год:</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1. Продолжить работу по развитию </w:t>
      </w:r>
      <w:proofErr w:type="spellStart"/>
      <w:r w:rsidRPr="00006C9F">
        <w:rPr>
          <w:rFonts w:ascii="Times New Roman" w:hAnsi="Times New Roman" w:cs="Times New Roman"/>
          <w:sz w:val="28"/>
          <w:szCs w:val="28"/>
        </w:rPr>
        <w:t>здоровьесберегающей</w:t>
      </w:r>
      <w:proofErr w:type="spellEnd"/>
      <w:r w:rsidRPr="00006C9F">
        <w:rPr>
          <w:rFonts w:ascii="Times New Roman" w:hAnsi="Times New Roman" w:cs="Times New Roman"/>
          <w:sz w:val="28"/>
          <w:szCs w:val="28"/>
        </w:rPr>
        <w:t xml:space="preserve"> среды посредством</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создания безопасных условий пребывания обучающихся в школе,</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формирования у обучающихся навыков здорового образа жизни, социального</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иммунитета.2. Проводить ежегодный мониторинг состояния физического здоровья</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школьника.</w:t>
      </w:r>
    </w:p>
    <w:p w:rsidR="00C91A7F" w:rsidRPr="00006C9F" w:rsidRDefault="00CB3E10" w:rsidP="00553FE2">
      <w:pPr>
        <w:tabs>
          <w:tab w:val="left" w:pos="142"/>
          <w:tab w:val="left" w:pos="284"/>
          <w:tab w:val="left" w:pos="567"/>
        </w:tabs>
        <w:autoSpaceDE w:val="0"/>
        <w:autoSpaceDN w:val="0"/>
        <w:adjustRightInd w:val="0"/>
        <w:spacing w:after="0" w:line="240" w:lineRule="auto"/>
        <w:jc w:val="center"/>
        <w:rPr>
          <w:rFonts w:ascii="Times New Roman" w:hAnsi="Times New Roman" w:cs="Times New Roman"/>
          <w:b/>
          <w:bCs/>
          <w:sz w:val="28"/>
          <w:szCs w:val="28"/>
        </w:rPr>
      </w:pPr>
      <w:r w:rsidRPr="00006C9F">
        <w:rPr>
          <w:rFonts w:ascii="Times New Roman" w:hAnsi="Times New Roman" w:cs="Times New Roman"/>
          <w:b/>
          <w:bCs/>
          <w:sz w:val="28"/>
          <w:szCs w:val="28"/>
        </w:rPr>
        <w:t>2.2</w:t>
      </w:r>
      <w:r w:rsidR="00C91A7F" w:rsidRPr="00006C9F">
        <w:rPr>
          <w:rFonts w:ascii="Times New Roman" w:hAnsi="Times New Roman" w:cs="Times New Roman"/>
          <w:b/>
          <w:bCs/>
          <w:sz w:val="28"/>
          <w:szCs w:val="28"/>
        </w:rPr>
        <w:t>. Анализ результативности образовательной деятельности</w:t>
      </w:r>
    </w:p>
    <w:p w:rsidR="00C91A7F" w:rsidRPr="00006C9F" w:rsidRDefault="00541818" w:rsidP="00553FE2">
      <w:pPr>
        <w:tabs>
          <w:tab w:val="left" w:pos="142"/>
          <w:tab w:val="left" w:pos="284"/>
          <w:tab w:val="left" w:pos="567"/>
        </w:tabs>
        <w:autoSpaceDE w:val="0"/>
        <w:autoSpaceDN w:val="0"/>
        <w:adjustRightInd w:val="0"/>
        <w:spacing w:after="0" w:line="240" w:lineRule="auto"/>
        <w:jc w:val="center"/>
        <w:rPr>
          <w:rFonts w:ascii="Times New Roman" w:hAnsi="Times New Roman" w:cs="Times New Roman"/>
          <w:b/>
          <w:bCs/>
          <w:sz w:val="28"/>
          <w:szCs w:val="28"/>
        </w:rPr>
      </w:pPr>
      <w:r w:rsidRPr="00006C9F">
        <w:rPr>
          <w:rFonts w:ascii="Times New Roman" w:hAnsi="Times New Roman" w:cs="Times New Roman"/>
          <w:b/>
          <w:bCs/>
          <w:sz w:val="28"/>
          <w:szCs w:val="28"/>
        </w:rPr>
        <w:t>за 2016</w:t>
      </w:r>
      <w:r w:rsidR="00C91A7F" w:rsidRPr="00006C9F">
        <w:rPr>
          <w:rFonts w:ascii="Times New Roman" w:hAnsi="Times New Roman" w:cs="Times New Roman"/>
          <w:b/>
          <w:bCs/>
          <w:sz w:val="28"/>
          <w:szCs w:val="28"/>
        </w:rPr>
        <w:t>-201</w:t>
      </w:r>
      <w:r w:rsidRPr="00006C9F">
        <w:rPr>
          <w:rFonts w:ascii="Times New Roman" w:hAnsi="Times New Roman" w:cs="Times New Roman"/>
          <w:b/>
          <w:bCs/>
          <w:sz w:val="28"/>
          <w:szCs w:val="28"/>
        </w:rPr>
        <w:t>7</w:t>
      </w:r>
      <w:r w:rsidR="00C91A7F" w:rsidRPr="00006C9F">
        <w:rPr>
          <w:rFonts w:ascii="Times New Roman" w:hAnsi="Times New Roman" w:cs="Times New Roman"/>
          <w:b/>
          <w:bCs/>
          <w:sz w:val="28"/>
          <w:szCs w:val="28"/>
        </w:rPr>
        <w:t xml:space="preserve"> учебный год.</w:t>
      </w:r>
    </w:p>
    <w:p w:rsidR="00C91A7F" w:rsidRPr="00006C9F" w:rsidRDefault="0054181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В 2016</w:t>
      </w:r>
      <w:r w:rsidR="00C91A7F" w:rsidRPr="00006C9F">
        <w:rPr>
          <w:rFonts w:ascii="Times New Roman" w:hAnsi="Times New Roman" w:cs="Times New Roman"/>
          <w:sz w:val="28"/>
          <w:szCs w:val="28"/>
        </w:rPr>
        <w:t>-201</w:t>
      </w:r>
      <w:r w:rsidRPr="00006C9F">
        <w:rPr>
          <w:rFonts w:ascii="Times New Roman" w:hAnsi="Times New Roman" w:cs="Times New Roman"/>
          <w:sz w:val="28"/>
          <w:szCs w:val="28"/>
        </w:rPr>
        <w:t>7</w:t>
      </w:r>
      <w:r w:rsidR="00C91A7F" w:rsidRPr="00006C9F">
        <w:rPr>
          <w:rFonts w:ascii="Times New Roman" w:hAnsi="Times New Roman" w:cs="Times New Roman"/>
          <w:sz w:val="28"/>
          <w:szCs w:val="28"/>
        </w:rPr>
        <w:t xml:space="preserve"> учебном году деятельность педагогического коллектива</w:t>
      </w:r>
    </w:p>
    <w:p w:rsidR="00D33CE4" w:rsidRPr="00006C9F" w:rsidRDefault="00C91A7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была направлена на решение следующих задач:</w:t>
      </w:r>
    </w:p>
    <w:p w:rsidR="00D33CE4" w:rsidRPr="00006C9F" w:rsidRDefault="00D33CE4"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1. </w:t>
      </w:r>
      <w:r w:rsidRPr="00006C9F">
        <w:rPr>
          <w:rFonts w:ascii="Times New Roman" w:hAnsi="Times New Roman" w:cs="Times New Roman"/>
          <w:bCs/>
          <w:sz w:val="28"/>
          <w:szCs w:val="28"/>
        </w:rPr>
        <w:t xml:space="preserve">Дальнейшее </w:t>
      </w:r>
      <w:proofErr w:type="gramStart"/>
      <w:r w:rsidRPr="00006C9F">
        <w:rPr>
          <w:rFonts w:ascii="Times New Roman" w:hAnsi="Times New Roman" w:cs="Times New Roman"/>
          <w:bCs/>
          <w:sz w:val="28"/>
          <w:szCs w:val="28"/>
        </w:rPr>
        <w:t>внедрение  и</w:t>
      </w:r>
      <w:proofErr w:type="gramEnd"/>
      <w:r w:rsidRPr="00006C9F">
        <w:rPr>
          <w:rFonts w:ascii="Times New Roman" w:hAnsi="Times New Roman" w:cs="Times New Roman"/>
          <w:bCs/>
          <w:sz w:val="28"/>
          <w:szCs w:val="28"/>
        </w:rPr>
        <w:t xml:space="preserve"> реализация </w:t>
      </w:r>
      <w:r w:rsidRPr="00006C9F">
        <w:rPr>
          <w:rFonts w:ascii="Times New Roman" w:hAnsi="Times New Roman" w:cs="Times New Roman"/>
          <w:sz w:val="28"/>
          <w:szCs w:val="28"/>
        </w:rPr>
        <w:t xml:space="preserve">Федеральных Государственных Образовательных Стандартов (ФГОС) в начальной школе и  в основной школе; </w:t>
      </w:r>
    </w:p>
    <w:p w:rsidR="00D33CE4" w:rsidRPr="00006C9F" w:rsidRDefault="00D33CE4"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lastRenderedPageBreak/>
        <w:t xml:space="preserve">2. </w:t>
      </w:r>
      <w:r w:rsidRPr="00006C9F">
        <w:rPr>
          <w:rFonts w:ascii="Times New Roman" w:hAnsi="Times New Roman" w:cs="Times New Roman"/>
          <w:bCs/>
          <w:sz w:val="28"/>
          <w:szCs w:val="28"/>
        </w:rPr>
        <w:t xml:space="preserve">Повышение </w:t>
      </w:r>
      <w:r w:rsidRPr="00006C9F">
        <w:rPr>
          <w:rFonts w:ascii="Times New Roman" w:hAnsi="Times New Roman" w:cs="Times New Roman"/>
          <w:sz w:val="28"/>
          <w:szCs w:val="28"/>
        </w:rPr>
        <w:t xml:space="preserve">доступности, качества и эффективности образования за </w:t>
      </w:r>
      <w:proofErr w:type="spellStart"/>
      <w:r w:rsidRPr="00006C9F">
        <w:rPr>
          <w:rFonts w:ascii="Times New Roman" w:hAnsi="Times New Roman" w:cs="Times New Roman"/>
          <w:sz w:val="28"/>
          <w:szCs w:val="28"/>
        </w:rPr>
        <w:t>счет</w:t>
      </w:r>
      <w:proofErr w:type="spellEnd"/>
      <w:r w:rsidRPr="00006C9F">
        <w:rPr>
          <w:rFonts w:ascii="Times New Roman" w:hAnsi="Times New Roman" w:cs="Times New Roman"/>
          <w:sz w:val="28"/>
          <w:szCs w:val="28"/>
        </w:rPr>
        <w:t xml:space="preserve"> обновления содержания образования; </w:t>
      </w:r>
    </w:p>
    <w:p w:rsidR="00D33CE4" w:rsidRPr="00006C9F" w:rsidRDefault="00D33CE4"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3. </w:t>
      </w:r>
      <w:r w:rsidRPr="00006C9F">
        <w:rPr>
          <w:rFonts w:ascii="Times New Roman" w:hAnsi="Times New Roman" w:cs="Times New Roman"/>
          <w:bCs/>
          <w:sz w:val="28"/>
          <w:szCs w:val="28"/>
        </w:rPr>
        <w:t xml:space="preserve">Внедрение </w:t>
      </w:r>
      <w:r w:rsidRPr="00006C9F">
        <w:rPr>
          <w:rFonts w:ascii="Times New Roman" w:hAnsi="Times New Roman" w:cs="Times New Roman"/>
          <w:sz w:val="28"/>
          <w:szCs w:val="28"/>
        </w:rPr>
        <w:t xml:space="preserve">новых технологий обучения и воспитания; </w:t>
      </w:r>
    </w:p>
    <w:p w:rsidR="00D33CE4" w:rsidRPr="00006C9F" w:rsidRDefault="00D33CE4"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4. </w:t>
      </w:r>
      <w:r w:rsidRPr="00006C9F">
        <w:rPr>
          <w:rFonts w:ascii="Times New Roman" w:hAnsi="Times New Roman" w:cs="Times New Roman"/>
          <w:bCs/>
          <w:sz w:val="28"/>
          <w:szCs w:val="28"/>
        </w:rPr>
        <w:t xml:space="preserve">Разработка </w:t>
      </w:r>
      <w:r w:rsidRPr="00006C9F">
        <w:rPr>
          <w:rFonts w:ascii="Times New Roman" w:hAnsi="Times New Roman" w:cs="Times New Roman"/>
          <w:sz w:val="28"/>
          <w:szCs w:val="28"/>
        </w:rPr>
        <w:t>системы диагностики и мониторинга с целью определения стартового уровня и дальнейшего отслеживания развития обучающихся</w:t>
      </w:r>
    </w:p>
    <w:p w:rsidR="00D33CE4" w:rsidRPr="00006C9F" w:rsidRDefault="00D33CE4"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5.Р</w:t>
      </w:r>
      <w:r w:rsidRPr="00006C9F">
        <w:rPr>
          <w:rFonts w:ascii="Times New Roman" w:hAnsi="Times New Roman" w:cs="Times New Roman"/>
          <w:bCs/>
          <w:sz w:val="28"/>
          <w:szCs w:val="28"/>
        </w:rPr>
        <w:t xml:space="preserve">азвитие </w:t>
      </w:r>
      <w:r w:rsidRPr="00006C9F">
        <w:rPr>
          <w:rFonts w:ascii="Times New Roman" w:hAnsi="Times New Roman" w:cs="Times New Roman"/>
          <w:sz w:val="28"/>
          <w:szCs w:val="28"/>
        </w:rPr>
        <w:t xml:space="preserve">мотивов профессиональной творческой деятельности учителя, современного, диалектического стиля педагогического мышления учителя, готовности к профессиональному самосовершенствованию, работе над собой; </w:t>
      </w:r>
    </w:p>
    <w:p w:rsidR="00D33CE4" w:rsidRPr="00006C9F" w:rsidRDefault="0054181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w:t>
      </w:r>
      <w:r w:rsidR="00D33CE4" w:rsidRPr="00006C9F">
        <w:rPr>
          <w:rFonts w:ascii="Times New Roman" w:hAnsi="Times New Roman" w:cs="Times New Roman"/>
          <w:bCs/>
          <w:sz w:val="28"/>
          <w:szCs w:val="28"/>
        </w:rPr>
        <w:t xml:space="preserve">Формирование </w:t>
      </w:r>
      <w:r w:rsidR="00D33CE4" w:rsidRPr="00006C9F">
        <w:rPr>
          <w:rFonts w:ascii="Times New Roman" w:hAnsi="Times New Roman" w:cs="Times New Roman"/>
          <w:sz w:val="28"/>
          <w:szCs w:val="28"/>
        </w:rPr>
        <w:t xml:space="preserve">у обучающихся ответственного отношения к овладению знаниями и умениями. </w:t>
      </w:r>
    </w:p>
    <w:p w:rsidR="00D33CE4" w:rsidRPr="00006C9F" w:rsidRDefault="0054181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w:t>
      </w:r>
      <w:r w:rsidR="00D33CE4" w:rsidRPr="00006C9F">
        <w:rPr>
          <w:rFonts w:ascii="Times New Roman" w:hAnsi="Times New Roman" w:cs="Times New Roman"/>
          <w:sz w:val="28"/>
          <w:szCs w:val="28"/>
        </w:rPr>
        <w:t xml:space="preserve">. </w:t>
      </w:r>
      <w:r w:rsidR="00D33CE4" w:rsidRPr="00006C9F">
        <w:rPr>
          <w:rFonts w:ascii="Times New Roman" w:hAnsi="Times New Roman" w:cs="Times New Roman"/>
          <w:bCs/>
          <w:sz w:val="28"/>
          <w:szCs w:val="28"/>
        </w:rPr>
        <w:t xml:space="preserve">Обеспечение </w:t>
      </w:r>
      <w:r w:rsidR="00D33CE4" w:rsidRPr="00006C9F">
        <w:rPr>
          <w:rFonts w:ascii="Times New Roman" w:hAnsi="Times New Roman" w:cs="Times New Roman"/>
          <w:sz w:val="28"/>
          <w:szCs w:val="28"/>
        </w:rPr>
        <w:t xml:space="preserve">единства урочной и внеурочной деятельности учителя через сеть кружков, индивидуальных занятий и дополнительного образования </w:t>
      </w:r>
    </w:p>
    <w:p w:rsidR="00D33CE4" w:rsidRPr="00006C9F" w:rsidRDefault="0054181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w:t>
      </w:r>
      <w:r w:rsidR="00D33CE4" w:rsidRPr="00006C9F">
        <w:rPr>
          <w:rFonts w:ascii="Times New Roman" w:hAnsi="Times New Roman" w:cs="Times New Roman"/>
          <w:sz w:val="28"/>
          <w:szCs w:val="28"/>
        </w:rPr>
        <w:t xml:space="preserve">. </w:t>
      </w:r>
      <w:r w:rsidR="00D33CE4" w:rsidRPr="00006C9F">
        <w:rPr>
          <w:rFonts w:ascii="Times New Roman" w:hAnsi="Times New Roman" w:cs="Times New Roman"/>
          <w:bCs/>
          <w:sz w:val="28"/>
          <w:szCs w:val="28"/>
        </w:rPr>
        <w:t xml:space="preserve">Совершенствование </w:t>
      </w:r>
      <w:r w:rsidR="00D33CE4" w:rsidRPr="00006C9F">
        <w:rPr>
          <w:rFonts w:ascii="Times New Roman" w:hAnsi="Times New Roman" w:cs="Times New Roman"/>
          <w:sz w:val="28"/>
          <w:szCs w:val="28"/>
        </w:rPr>
        <w:t xml:space="preserve">системы контроля за ведением школьной документации (классные журналы, дневники, электронный </w:t>
      </w:r>
      <w:proofErr w:type="gramStart"/>
      <w:r w:rsidR="00D33CE4" w:rsidRPr="00006C9F">
        <w:rPr>
          <w:rFonts w:ascii="Times New Roman" w:hAnsi="Times New Roman" w:cs="Times New Roman"/>
          <w:sz w:val="28"/>
          <w:szCs w:val="28"/>
        </w:rPr>
        <w:t>журнал )</w:t>
      </w:r>
      <w:proofErr w:type="gramEnd"/>
    </w:p>
    <w:p w:rsidR="00C91A7F" w:rsidRPr="00006C9F" w:rsidRDefault="006E76B4"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В 201</w:t>
      </w:r>
      <w:r w:rsidR="00541818" w:rsidRPr="00006C9F">
        <w:rPr>
          <w:rFonts w:ascii="Times New Roman" w:hAnsi="Times New Roman" w:cs="Times New Roman"/>
          <w:sz w:val="28"/>
          <w:szCs w:val="28"/>
        </w:rPr>
        <w:t>6-17</w:t>
      </w:r>
      <w:r w:rsidR="00C91A7F" w:rsidRPr="00006C9F">
        <w:rPr>
          <w:rFonts w:ascii="Times New Roman" w:hAnsi="Times New Roman" w:cs="Times New Roman"/>
          <w:sz w:val="28"/>
          <w:szCs w:val="28"/>
        </w:rPr>
        <w:t xml:space="preserve"> учебном году обучение было организовано на основании</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образовательной программы начального общего образования ФГОС,</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основн</w:t>
      </w:r>
      <w:r w:rsidR="00541818" w:rsidRPr="00006C9F">
        <w:rPr>
          <w:rFonts w:ascii="Times New Roman" w:hAnsi="Times New Roman" w:cs="Times New Roman"/>
          <w:sz w:val="28"/>
          <w:szCs w:val="28"/>
        </w:rPr>
        <w:t>ого общего образования ФГОС (5-7</w:t>
      </w:r>
      <w:r w:rsidRPr="00006C9F">
        <w:rPr>
          <w:rFonts w:ascii="Times New Roman" w:hAnsi="Times New Roman" w:cs="Times New Roman"/>
          <w:sz w:val="28"/>
          <w:szCs w:val="28"/>
        </w:rPr>
        <w:t xml:space="preserve"> классы), образовательной</w:t>
      </w:r>
    </w:p>
    <w:p w:rsidR="00C91A7F" w:rsidRPr="00006C9F" w:rsidRDefault="00541818"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программы для 8</w:t>
      </w:r>
      <w:r w:rsidR="00C91A7F" w:rsidRPr="00006C9F">
        <w:rPr>
          <w:rFonts w:ascii="Times New Roman" w:hAnsi="Times New Roman" w:cs="Times New Roman"/>
          <w:sz w:val="28"/>
          <w:szCs w:val="28"/>
        </w:rPr>
        <w:t>-11 классов.</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В начальной ш</w:t>
      </w:r>
      <w:r w:rsidR="00D33CE4" w:rsidRPr="00006C9F">
        <w:rPr>
          <w:rFonts w:ascii="Times New Roman" w:hAnsi="Times New Roman" w:cs="Times New Roman"/>
          <w:sz w:val="28"/>
          <w:szCs w:val="28"/>
        </w:rPr>
        <w:t xml:space="preserve">коле обучение </w:t>
      </w:r>
      <w:proofErr w:type="spellStart"/>
      <w:r w:rsidR="00D33CE4" w:rsidRPr="00006C9F">
        <w:rPr>
          <w:rFonts w:ascii="Times New Roman" w:hAnsi="Times New Roman" w:cs="Times New Roman"/>
          <w:sz w:val="28"/>
          <w:szCs w:val="28"/>
        </w:rPr>
        <w:t>ведется</w:t>
      </w:r>
      <w:proofErr w:type="spellEnd"/>
      <w:r w:rsidR="00D33CE4" w:rsidRPr="00006C9F">
        <w:rPr>
          <w:rFonts w:ascii="Times New Roman" w:hAnsi="Times New Roman" w:cs="Times New Roman"/>
          <w:sz w:val="28"/>
          <w:szCs w:val="28"/>
        </w:rPr>
        <w:t xml:space="preserve"> по</w:t>
      </w:r>
      <w:r w:rsidRPr="00006C9F">
        <w:rPr>
          <w:rFonts w:ascii="Times New Roman" w:hAnsi="Times New Roman" w:cs="Times New Roman"/>
          <w:sz w:val="28"/>
          <w:szCs w:val="28"/>
        </w:rPr>
        <w:t xml:space="preserve"> УМК «Перспективная нача</w:t>
      </w:r>
      <w:r w:rsidR="00541818" w:rsidRPr="00006C9F">
        <w:rPr>
          <w:rFonts w:ascii="Times New Roman" w:hAnsi="Times New Roman" w:cs="Times New Roman"/>
          <w:sz w:val="28"/>
          <w:szCs w:val="28"/>
        </w:rPr>
        <w:t xml:space="preserve">льная школа» и УМК «Школа </w:t>
      </w:r>
      <w:proofErr w:type="gramStart"/>
      <w:r w:rsidR="00541818" w:rsidRPr="00006C9F">
        <w:rPr>
          <w:rFonts w:ascii="Times New Roman" w:hAnsi="Times New Roman" w:cs="Times New Roman"/>
          <w:sz w:val="28"/>
          <w:szCs w:val="28"/>
        </w:rPr>
        <w:t>России»(</w:t>
      </w:r>
      <w:proofErr w:type="gramEnd"/>
      <w:r w:rsidR="00541818" w:rsidRPr="00006C9F">
        <w:rPr>
          <w:rFonts w:ascii="Times New Roman" w:hAnsi="Times New Roman" w:cs="Times New Roman"/>
          <w:sz w:val="28"/>
          <w:szCs w:val="28"/>
        </w:rPr>
        <w:t xml:space="preserve">1 класс).Данные </w:t>
      </w:r>
      <w:r w:rsidRPr="00006C9F">
        <w:rPr>
          <w:rFonts w:ascii="Times New Roman" w:hAnsi="Times New Roman" w:cs="Times New Roman"/>
          <w:sz w:val="28"/>
          <w:szCs w:val="28"/>
        </w:rPr>
        <w:t>УМК</w:t>
      </w:r>
      <w:r w:rsidR="00D33CE4" w:rsidRPr="00006C9F">
        <w:rPr>
          <w:rFonts w:ascii="Times New Roman" w:hAnsi="Times New Roman" w:cs="Times New Roman"/>
          <w:sz w:val="28"/>
          <w:szCs w:val="28"/>
        </w:rPr>
        <w:t xml:space="preserve"> представляет </w:t>
      </w:r>
      <w:r w:rsidRPr="00006C9F">
        <w:rPr>
          <w:rFonts w:ascii="Times New Roman" w:hAnsi="Times New Roman" w:cs="Times New Roman"/>
          <w:sz w:val="28"/>
          <w:szCs w:val="28"/>
        </w:rPr>
        <w:t xml:space="preserve"> собой единую систему подачи и обработки учебно-методического материала. Рабочие программы по учебным </w:t>
      </w:r>
      <w:proofErr w:type="spellStart"/>
      <w:proofErr w:type="gramStart"/>
      <w:r w:rsidRPr="00006C9F">
        <w:rPr>
          <w:rFonts w:ascii="Times New Roman" w:hAnsi="Times New Roman" w:cs="Times New Roman"/>
          <w:sz w:val="28"/>
          <w:szCs w:val="28"/>
        </w:rPr>
        <w:t>предметам,календарно</w:t>
      </w:r>
      <w:proofErr w:type="spellEnd"/>
      <w:proofErr w:type="gramEnd"/>
      <w:r w:rsidRPr="00006C9F">
        <w:rPr>
          <w:rFonts w:ascii="Times New Roman" w:hAnsi="Times New Roman" w:cs="Times New Roman"/>
          <w:sz w:val="28"/>
          <w:szCs w:val="28"/>
        </w:rPr>
        <w:t xml:space="preserve">-тематическое планирование, учебно-методическое </w:t>
      </w:r>
      <w:proofErr w:type="spellStart"/>
      <w:r w:rsidRPr="00006C9F">
        <w:rPr>
          <w:rFonts w:ascii="Times New Roman" w:hAnsi="Times New Roman" w:cs="Times New Roman"/>
          <w:sz w:val="28"/>
          <w:szCs w:val="28"/>
        </w:rPr>
        <w:t>обеспечениесоответствовали</w:t>
      </w:r>
      <w:proofErr w:type="spellEnd"/>
      <w:r w:rsidRPr="00006C9F">
        <w:rPr>
          <w:rFonts w:ascii="Times New Roman" w:hAnsi="Times New Roman" w:cs="Times New Roman"/>
          <w:sz w:val="28"/>
          <w:szCs w:val="28"/>
        </w:rPr>
        <w:t xml:space="preserve"> Федеральному государственному образовательному</w:t>
      </w:r>
    </w:p>
    <w:p w:rsidR="00C91A7F" w:rsidRPr="00006C9F" w:rsidRDefault="00D33CE4"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стандарту. По </w:t>
      </w:r>
      <w:r w:rsidR="00C91A7F" w:rsidRPr="00006C9F">
        <w:rPr>
          <w:rFonts w:ascii="Times New Roman" w:hAnsi="Times New Roman" w:cs="Times New Roman"/>
          <w:sz w:val="28"/>
          <w:szCs w:val="28"/>
        </w:rPr>
        <w:t>УМК педагогами пройдена как теоретическая, так и</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практическая подготовка, программы выполнены в полном </w:t>
      </w:r>
      <w:proofErr w:type="spellStart"/>
      <w:r w:rsidRPr="00006C9F">
        <w:rPr>
          <w:rFonts w:ascii="Times New Roman" w:hAnsi="Times New Roman" w:cs="Times New Roman"/>
          <w:sz w:val="28"/>
          <w:szCs w:val="28"/>
        </w:rPr>
        <w:t>объеме</w:t>
      </w:r>
      <w:proofErr w:type="spellEnd"/>
      <w:r w:rsidRPr="00006C9F">
        <w:rPr>
          <w:rFonts w:ascii="Times New Roman" w:hAnsi="Times New Roman" w:cs="Times New Roman"/>
          <w:sz w:val="28"/>
          <w:szCs w:val="28"/>
        </w:rPr>
        <w:t>.</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В школе второй ступени и третьей ступени используются федеральные</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программы общеобразоват</w:t>
      </w:r>
      <w:r w:rsidR="00191EBB" w:rsidRPr="00006C9F">
        <w:rPr>
          <w:rFonts w:ascii="Times New Roman" w:hAnsi="Times New Roman" w:cs="Times New Roman"/>
          <w:sz w:val="28"/>
          <w:szCs w:val="28"/>
        </w:rPr>
        <w:t>ельного уровня. С 2014-2015</w:t>
      </w:r>
      <w:r w:rsidRPr="00006C9F">
        <w:rPr>
          <w:rFonts w:ascii="Times New Roman" w:hAnsi="Times New Roman" w:cs="Times New Roman"/>
          <w:sz w:val="28"/>
          <w:szCs w:val="28"/>
        </w:rPr>
        <w:t xml:space="preserve"> </w:t>
      </w:r>
      <w:proofErr w:type="gramStart"/>
      <w:r w:rsidRPr="00006C9F">
        <w:rPr>
          <w:rFonts w:ascii="Times New Roman" w:hAnsi="Times New Roman" w:cs="Times New Roman"/>
          <w:sz w:val="28"/>
          <w:szCs w:val="28"/>
        </w:rPr>
        <w:t>года</w:t>
      </w:r>
      <w:proofErr w:type="gramEnd"/>
      <w:r w:rsidRPr="00006C9F">
        <w:rPr>
          <w:rFonts w:ascii="Times New Roman" w:hAnsi="Times New Roman" w:cs="Times New Roman"/>
          <w:sz w:val="28"/>
          <w:szCs w:val="28"/>
        </w:rPr>
        <w:t xml:space="preserve"> обучающиеся 5-</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х классов обучаются по ФГОС ООО. Для ведения предметов по ФГОС ООО</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учителями-предметниками составлены рабочие программы в соответствии с</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федеральными программами. Учебники соответствуют государственному</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стандарту. Теоретическая и практическая части образовательных программ в</w:t>
      </w:r>
    </w:p>
    <w:p w:rsidR="00C91A7F" w:rsidRPr="00006C9F"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5-11 классах освоены.</w:t>
      </w:r>
    </w:p>
    <w:p w:rsidR="00C91A7F" w:rsidRPr="00006C9F" w:rsidRDefault="00191EBB"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В </w:t>
      </w:r>
      <w:r w:rsidR="00312E35" w:rsidRPr="00006C9F">
        <w:rPr>
          <w:rFonts w:ascii="Times New Roman" w:hAnsi="Times New Roman" w:cs="Times New Roman"/>
          <w:sz w:val="28"/>
          <w:szCs w:val="28"/>
        </w:rPr>
        <w:t>2016</w:t>
      </w:r>
      <w:r w:rsidRPr="00006C9F">
        <w:rPr>
          <w:rFonts w:ascii="Times New Roman" w:hAnsi="Times New Roman" w:cs="Times New Roman"/>
          <w:sz w:val="28"/>
          <w:szCs w:val="28"/>
        </w:rPr>
        <w:t>-201</w:t>
      </w:r>
      <w:r w:rsidR="00312E35" w:rsidRPr="00006C9F">
        <w:rPr>
          <w:rFonts w:ascii="Times New Roman" w:hAnsi="Times New Roman" w:cs="Times New Roman"/>
          <w:sz w:val="28"/>
          <w:szCs w:val="28"/>
        </w:rPr>
        <w:t>7</w:t>
      </w:r>
      <w:r w:rsidR="00C91A7F" w:rsidRPr="00006C9F">
        <w:rPr>
          <w:rFonts w:ascii="Times New Roman" w:hAnsi="Times New Roman" w:cs="Times New Roman"/>
          <w:sz w:val="28"/>
          <w:szCs w:val="28"/>
        </w:rPr>
        <w:t xml:space="preserve"> учебном году был открыт </w:t>
      </w:r>
      <w:r w:rsidR="00C25E83" w:rsidRPr="00006C9F">
        <w:rPr>
          <w:rFonts w:ascii="Times New Roman" w:hAnsi="Times New Roman" w:cs="Times New Roman"/>
          <w:sz w:val="28"/>
          <w:szCs w:val="28"/>
        </w:rPr>
        <w:t xml:space="preserve">  социально- гуманитарный профиль в </w:t>
      </w:r>
      <w:r w:rsidR="00C91A7F" w:rsidRPr="00006C9F">
        <w:rPr>
          <w:rFonts w:ascii="Times New Roman" w:hAnsi="Times New Roman" w:cs="Times New Roman"/>
          <w:sz w:val="28"/>
          <w:szCs w:val="28"/>
        </w:rPr>
        <w:t xml:space="preserve">10 </w:t>
      </w:r>
      <w:proofErr w:type="gramStart"/>
      <w:r w:rsidR="00C91A7F" w:rsidRPr="00006C9F">
        <w:rPr>
          <w:rFonts w:ascii="Times New Roman" w:hAnsi="Times New Roman" w:cs="Times New Roman"/>
          <w:sz w:val="28"/>
          <w:szCs w:val="28"/>
        </w:rPr>
        <w:t>класс</w:t>
      </w:r>
      <w:r w:rsidR="00C25E83" w:rsidRPr="00006C9F">
        <w:rPr>
          <w:rFonts w:ascii="Times New Roman" w:hAnsi="Times New Roman" w:cs="Times New Roman"/>
          <w:sz w:val="28"/>
          <w:szCs w:val="28"/>
        </w:rPr>
        <w:t xml:space="preserve">е </w:t>
      </w:r>
      <w:r w:rsidR="00C91A7F" w:rsidRPr="00006C9F">
        <w:rPr>
          <w:rFonts w:ascii="Times New Roman" w:hAnsi="Times New Roman" w:cs="Times New Roman"/>
          <w:sz w:val="28"/>
          <w:szCs w:val="28"/>
        </w:rPr>
        <w:t>,</w:t>
      </w:r>
      <w:proofErr w:type="gramEnd"/>
      <w:r w:rsidR="00C91A7F" w:rsidRPr="00006C9F">
        <w:rPr>
          <w:rFonts w:ascii="Times New Roman" w:hAnsi="Times New Roman" w:cs="Times New Roman"/>
          <w:sz w:val="28"/>
          <w:szCs w:val="28"/>
        </w:rPr>
        <w:t xml:space="preserve"> что </w:t>
      </w:r>
      <w:proofErr w:type="spellStart"/>
      <w:r w:rsidR="00C91A7F" w:rsidRPr="00006C9F">
        <w:rPr>
          <w:rFonts w:ascii="Times New Roman" w:hAnsi="Times New Roman" w:cs="Times New Roman"/>
          <w:sz w:val="28"/>
          <w:szCs w:val="28"/>
        </w:rPr>
        <w:t>позволилореализовать</w:t>
      </w:r>
      <w:proofErr w:type="spellEnd"/>
      <w:r w:rsidR="00C91A7F" w:rsidRPr="00006C9F">
        <w:rPr>
          <w:rFonts w:ascii="Times New Roman" w:hAnsi="Times New Roman" w:cs="Times New Roman"/>
          <w:sz w:val="28"/>
          <w:szCs w:val="28"/>
        </w:rPr>
        <w:t xml:space="preserve"> не только социальный заказ родителей (</w:t>
      </w:r>
      <w:proofErr w:type="spellStart"/>
      <w:r w:rsidR="00C91A7F" w:rsidRPr="00006C9F">
        <w:rPr>
          <w:rFonts w:ascii="Times New Roman" w:hAnsi="Times New Roman" w:cs="Times New Roman"/>
          <w:sz w:val="28"/>
          <w:szCs w:val="28"/>
        </w:rPr>
        <w:t>законныхпредставителей</w:t>
      </w:r>
      <w:proofErr w:type="spellEnd"/>
      <w:r w:rsidR="00C91A7F" w:rsidRPr="00006C9F">
        <w:rPr>
          <w:rFonts w:ascii="Times New Roman" w:hAnsi="Times New Roman" w:cs="Times New Roman"/>
          <w:sz w:val="28"/>
          <w:szCs w:val="28"/>
        </w:rPr>
        <w:t>), но удовлетворить познавательные интересы обучающихся.</w:t>
      </w:r>
    </w:p>
    <w:p w:rsidR="004E3980" w:rsidRPr="00006C9F" w:rsidRDefault="00631353" w:rsidP="00553FE2">
      <w:pPr>
        <w:tabs>
          <w:tab w:val="left" w:pos="142"/>
          <w:tab w:val="left" w:pos="284"/>
          <w:tab w:val="left" w:pos="567"/>
        </w:tabs>
        <w:spacing w:after="0" w:line="240" w:lineRule="auto"/>
        <w:contextualSpacing/>
        <w:jc w:val="both"/>
        <w:rPr>
          <w:rFonts w:ascii="Times New Roman" w:hAnsi="Times New Roman" w:cs="Times New Roman"/>
          <w:sz w:val="28"/>
          <w:szCs w:val="28"/>
        </w:rPr>
      </w:pPr>
      <w:r w:rsidRPr="00006C9F">
        <w:rPr>
          <w:rFonts w:ascii="Times New Roman" w:hAnsi="Times New Roman" w:cs="Times New Roman"/>
          <w:sz w:val="28"/>
          <w:szCs w:val="28"/>
        </w:rPr>
        <w:t xml:space="preserve">Всего в 2-11 </w:t>
      </w:r>
      <w:proofErr w:type="gramStart"/>
      <w:r w:rsidRPr="00006C9F">
        <w:rPr>
          <w:rFonts w:ascii="Times New Roman" w:hAnsi="Times New Roman" w:cs="Times New Roman"/>
          <w:sz w:val="28"/>
          <w:szCs w:val="28"/>
        </w:rPr>
        <w:t xml:space="preserve">классах  </w:t>
      </w:r>
      <w:r w:rsidR="00312E35" w:rsidRPr="00006C9F">
        <w:rPr>
          <w:rFonts w:ascii="Times New Roman" w:hAnsi="Times New Roman" w:cs="Times New Roman"/>
          <w:sz w:val="28"/>
          <w:szCs w:val="28"/>
        </w:rPr>
        <w:t>164</w:t>
      </w:r>
      <w:proofErr w:type="gramEnd"/>
      <w:r w:rsidRPr="00006C9F">
        <w:rPr>
          <w:rFonts w:ascii="Times New Roman" w:hAnsi="Times New Roman" w:cs="Times New Roman"/>
          <w:sz w:val="28"/>
          <w:szCs w:val="28"/>
        </w:rPr>
        <w:t xml:space="preserve"> учащихся, аттестовано – 16</w:t>
      </w:r>
      <w:r w:rsidR="00312E35" w:rsidRPr="00006C9F">
        <w:rPr>
          <w:rFonts w:ascii="Times New Roman" w:hAnsi="Times New Roman" w:cs="Times New Roman"/>
          <w:sz w:val="28"/>
          <w:szCs w:val="28"/>
        </w:rPr>
        <w:t>4</w:t>
      </w:r>
      <w:r w:rsidR="004E3980" w:rsidRPr="00006C9F">
        <w:rPr>
          <w:rFonts w:ascii="Times New Roman" w:hAnsi="Times New Roman" w:cs="Times New Roman"/>
          <w:sz w:val="28"/>
          <w:szCs w:val="28"/>
        </w:rPr>
        <w:t xml:space="preserve"> учащихся .</w:t>
      </w:r>
    </w:p>
    <w:p w:rsidR="004E3980" w:rsidRPr="00006C9F" w:rsidRDefault="004E3980" w:rsidP="00553FE2">
      <w:pPr>
        <w:tabs>
          <w:tab w:val="left" w:pos="142"/>
          <w:tab w:val="left" w:pos="284"/>
          <w:tab w:val="left" w:pos="567"/>
        </w:tabs>
        <w:spacing w:after="0" w:line="240" w:lineRule="auto"/>
        <w:contextualSpacing/>
        <w:jc w:val="both"/>
        <w:rPr>
          <w:rFonts w:ascii="Times New Roman" w:hAnsi="Times New Roman" w:cs="Times New Roman"/>
          <w:sz w:val="28"/>
          <w:szCs w:val="28"/>
        </w:rPr>
      </w:pPr>
      <w:r w:rsidRPr="00006C9F">
        <w:rPr>
          <w:rFonts w:ascii="Times New Roman" w:hAnsi="Times New Roman" w:cs="Times New Roman"/>
          <w:sz w:val="28"/>
          <w:szCs w:val="28"/>
        </w:rPr>
        <w:t xml:space="preserve">На </w:t>
      </w:r>
      <w:r w:rsidRPr="00006C9F">
        <w:rPr>
          <w:rFonts w:ascii="Times New Roman" w:hAnsi="Times New Roman" w:cs="Times New Roman"/>
          <w:sz w:val="28"/>
          <w:szCs w:val="28"/>
          <w:lang w:val="en-US"/>
        </w:rPr>
        <w:t>I</w:t>
      </w:r>
      <w:r w:rsidRPr="00006C9F">
        <w:rPr>
          <w:rFonts w:ascii="Times New Roman" w:hAnsi="Times New Roman" w:cs="Times New Roman"/>
          <w:sz w:val="28"/>
          <w:szCs w:val="28"/>
        </w:rPr>
        <w:t xml:space="preserve"> уровне обучения (2-4 кла</w:t>
      </w:r>
      <w:r w:rsidR="0072611C" w:rsidRPr="00006C9F">
        <w:rPr>
          <w:rFonts w:ascii="Times New Roman" w:hAnsi="Times New Roman" w:cs="Times New Roman"/>
          <w:sz w:val="28"/>
          <w:szCs w:val="28"/>
        </w:rPr>
        <w:t>ссы) качество знаний составило 58</w:t>
      </w:r>
      <w:r w:rsidRPr="00006C9F">
        <w:rPr>
          <w:rFonts w:ascii="Times New Roman" w:hAnsi="Times New Roman" w:cs="Times New Roman"/>
          <w:sz w:val="28"/>
          <w:szCs w:val="28"/>
        </w:rPr>
        <w:t xml:space="preserve">%. </w:t>
      </w:r>
      <w:r w:rsidR="002B0BDD" w:rsidRPr="00006C9F">
        <w:rPr>
          <w:rFonts w:ascii="Times New Roman" w:hAnsi="Times New Roman" w:cs="Times New Roman"/>
          <w:sz w:val="28"/>
          <w:szCs w:val="28"/>
        </w:rPr>
        <w:t>Уровень успешности составляет 100</w:t>
      </w:r>
      <w:r w:rsidRPr="00006C9F">
        <w:rPr>
          <w:rFonts w:ascii="Times New Roman" w:hAnsi="Times New Roman" w:cs="Times New Roman"/>
          <w:sz w:val="28"/>
          <w:szCs w:val="28"/>
        </w:rPr>
        <w:t>%.</w:t>
      </w:r>
    </w:p>
    <w:p w:rsidR="004E3980" w:rsidRPr="00ED7FBF" w:rsidRDefault="004E3980" w:rsidP="00553FE2">
      <w:pPr>
        <w:tabs>
          <w:tab w:val="left" w:pos="142"/>
          <w:tab w:val="left" w:pos="284"/>
          <w:tab w:val="left" w:pos="567"/>
        </w:tabs>
        <w:spacing w:after="0" w:line="240" w:lineRule="auto"/>
        <w:contextualSpacing/>
        <w:jc w:val="both"/>
        <w:rPr>
          <w:rFonts w:ascii="Times New Roman" w:hAnsi="Times New Roman" w:cs="Times New Roman"/>
          <w:sz w:val="28"/>
          <w:szCs w:val="28"/>
        </w:rPr>
      </w:pPr>
      <w:r w:rsidRPr="00ED7FBF">
        <w:rPr>
          <w:rFonts w:ascii="Times New Roman" w:hAnsi="Times New Roman" w:cs="Times New Roman"/>
          <w:sz w:val="28"/>
          <w:szCs w:val="28"/>
        </w:rPr>
        <w:t xml:space="preserve">На </w:t>
      </w:r>
      <w:r w:rsidRPr="00ED7FBF">
        <w:rPr>
          <w:rFonts w:ascii="Times New Roman" w:hAnsi="Times New Roman" w:cs="Times New Roman"/>
          <w:sz w:val="28"/>
          <w:szCs w:val="28"/>
          <w:lang w:val="en-US"/>
        </w:rPr>
        <w:t>II</w:t>
      </w:r>
      <w:r w:rsidRPr="00ED7FBF">
        <w:rPr>
          <w:rFonts w:ascii="Times New Roman" w:hAnsi="Times New Roman" w:cs="Times New Roman"/>
          <w:sz w:val="28"/>
          <w:szCs w:val="28"/>
        </w:rPr>
        <w:t xml:space="preserve"> уровне обучения (5-9 клас</w:t>
      </w:r>
      <w:r w:rsidR="00ED7FBF" w:rsidRPr="00ED7FBF">
        <w:rPr>
          <w:rFonts w:ascii="Times New Roman" w:hAnsi="Times New Roman" w:cs="Times New Roman"/>
          <w:sz w:val="28"/>
          <w:szCs w:val="28"/>
        </w:rPr>
        <w:t>сы) качество знаний составило 47</w:t>
      </w:r>
      <w:r w:rsidRPr="00ED7FBF">
        <w:rPr>
          <w:rFonts w:ascii="Times New Roman" w:hAnsi="Times New Roman" w:cs="Times New Roman"/>
          <w:sz w:val="28"/>
          <w:szCs w:val="28"/>
        </w:rPr>
        <w:t xml:space="preserve">%. </w:t>
      </w:r>
      <w:r w:rsidR="00C641C9" w:rsidRPr="00ED7FBF">
        <w:rPr>
          <w:rFonts w:ascii="Times New Roman" w:hAnsi="Times New Roman" w:cs="Times New Roman"/>
          <w:sz w:val="28"/>
          <w:szCs w:val="28"/>
        </w:rPr>
        <w:t xml:space="preserve">Уровень успешности составляет 100 </w:t>
      </w:r>
      <w:r w:rsidRPr="00ED7FBF">
        <w:rPr>
          <w:rFonts w:ascii="Times New Roman" w:hAnsi="Times New Roman" w:cs="Times New Roman"/>
          <w:sz w:val="28"/>
          <w:szCs w:val="28"/>
        </w:rPr>
        <w:t>%.</w:t>
      </w:r>
    </w:p>
    <w:p w:rsidR="004E3980" w:rsidRPr="00ED7FBF" w:rsidRDefault="004E3980" w:rsidP="00553FE2">
      <w:pPr>
        <w:tabs>
          <w:tab w:val="left" w:pos="142"/>
          <w:tab w:val="left" w:pos="284"/>
          <w:tab w:val="left" w:pos="567"/>
        </w:tabs>
        <w:spacing w:after="0" w:line="240" w:lineRule="auto"/>
        <w:contextualSpacing/>
        <w:jc w:val="both"/>
        <w:rPr>
          <w:rFonts w:ascii="Times New Roman" w:hAnsi="Times New Roman" w:cs="Times New Roman"/>
          <w:sz w:val="28"/>
          <w:szCs w:val="28"/>
        </w:rPr>
      </w:pPr>
      <w:r w:rsidRPr="00ED7FBF">
        <w:rPr>
          <w:rFonts w:ascii="Times New Roman" w:hAnsi="Times New Roman" w:cs="Times New Roman"/>
          <w:sz w:val="28"/>
          <w:szCs w:val="28"/>
        </w:rPr>
        <w:t xml:space="preserve">На </w:t>
      </w:r>
      <w:r w:rsidRPr="00ED7FBF">
        <w:rPr>
          <w:rFonts w:ascii="Times New Roman" w:hAnsi="Times New Roman" w:cs="Times New Roman"/>
          <w:sz w:val="28"/>
          <w:szCs w:val="28"/>
          <w:lang w:val="en-US"/>
        </w:rPr>
        <w:t>III</w:t>
      </w:r>
      <w:r w:rsidRPr="00ED7FBF">
        <w:rPr>
          <w:rFonts w:ascii="Times New Roman" w:hAnsi="Times New Roman" w:cs="Times New Roman"/>
          <w:sz w:val="28"/>
          <w:szCs w:val="28"/>
        </w:rPr>
        <w:t xml:space="preserve"> уровне </w:t>
      </w:r>
      <w:proofErr w:type="gramStart"/>
      <w:r w:rsidRPr="00ED7FBF">
        <w:rPr>
          <w:rFonts w:ascii="Times New Roman" w:hAnsi="Times New Roman" w:cs="Times New Roman"/>
          <w:sz w:val="28"/>
          <w:szCs w:val="28"/>
        </w:rPr>
        <w:t>обучения(</w:t>
      </w:r>
      <w:proofErr w:type="gramEnd"/>
      <w:r w:rsidRPr="00ED7FBF">
        <w:rPr>
          <w:rFonts w:ascii="Times New Roman" w:hAnsi="Times New Roman" w:cs="Times New Roman"/>
          <w:sz w:val="28"/>
          <w:szCs w:val="28"/>
        </w:rPr>
        <w:t>10-11 клас</w:t>
      </w:r>
      <w:r w:rsidR="00183E7D" w:rsidRPr="00ED7FBF">
        <w:rPr>
          <w:rFonts w:ascii="Times New Roman" w:hAnsi="Times New Roman" w:cs="Times New Roman"/>
          <w:sz w:val="28"/>
          <w:szCs w:val="28"/>
        </w:rPr>
        <w:t>сы) качество знаний составило 73</w:t>
      </w:r>
      <w:r w:rsidRPr="00ED7FBF">
        <w:rPr>
          <w:rFonts w:ascii="Times New Roman" w:hAnsi="Times New Roman" w:cs="Times New Roman"/>
          <w:sz w:val="28"/>
          <w:szCs w:val="28"/>
        </w:rPr>
        <w:t xml:space="preserve"> %. Урове</w:t>
      </w:r>
      <w:r w:rsidR="00C641C9" w:rsidRPr="00ED7FBF">
        <w:rPr>
          <w:rFonts w:ascii="Times New Roman" w:hAnsi="Times New Roman" w:cs="Times New Roman"/>
          <w:sz w:val="28"/>
          <w:szCs w:val="28"/>
        </w:rPr>
        <w:t xml:space="preserve">нь успешности составляет 100%. </w:t>
      </w:r>
    </w:p>
    <w:p w:rsidR="004E3980" w:rsidRPr="00ED7FBF" w:rsidRDefault="004E3980" w:rsidP="00553FE2">
      <w:pPr>
        <w:tabs>
          <w:tab w:val="left" w:pos="142"/>
          <w:tab w:val="left" w:pos="284"/>
          <w:tab w:val="left" w:pos="567"/>
        </w:tabs>
        <w:spacing w:after="0" w:line="240" w:lineRule="auto"/>
        <w:contextualSpacing/>
        <w:jc w:val="both"/>
        <w:rPr>
          <w:rFonts w:ascii="Times New Roman" w:hAnsi="Times New Roman" w:cs="Times New Roman"/>
          <w:sz w:val="28"/>
          <w:szCs w:val="28"/>
        </w:rPr>
      </w:pPr>
      <w:r w:rsidRPr="00ED7FBF">
        <w:rPr>
          <w:rFonts w:ascii="Times New Roman" w:hAnsi="Times New Roman" w:cs="Times New Roman"/>
          <w:sz w:val="28"/>
          <w:szCs w:val="28"/>
        </w:rPr>
        <w:t>Итого по школе ка</w:t>
      </w:r>
      <w:r w:rsidR="00ED7FBF" w:rsidRPr="00ED7FBF">
        <w:rPr>
          <w:rFonts w:ascii="Times New Roman" w:hAnsi="Times New Roman" w:cs="Times New Roman"/>
          <w:sz w:val="28"/>
          <w:szCs w:val="28"/>
        </w:rPr>
        <w:t>чество знаний составило 59</w:t>
      </w:r>
      <w:r w:rsidR="00C641C9" w:rsidRPr="00ED7FBF">
        <w:rPr>
          <w:rFonts w:ascii="Times New Roman" w:hAnsi="Times New Roman" w:cs="Times New Roman"/>
          <w:sz w:val="28"/>
          <w:szCs w:val="28"/>
        </w:rPr>
        <w:t xml:space="preserve"> %, уровень успешности – 100 </w:t>
      </w:r>
      <w:r w:rsidRPr="00ED7FBF">
        <w:rPr>
          <w:rFonts w:ascii="Times New Roman" w:hAnsi="Times New Roman" w:cs="Times New Roman"/>
          <w:sz w:val="28"/>
          <w:szCs w:val="28"/>
        </w:rPr>
        <w:t>%</w:t>
      </w:r>
    </w:p>
    <w:tbl>
      <w:tblPr>
        <w:tblW w:w="10198" w:type="dxa"/>
        <w:tblInd w:w="137" w:type="dxa"/>
        <w:tblLayout w:type="fixed"/>
        <w:tblLook w:val="0000" w:firstRow="0" w:lastRow="0" w:firstColumn="0" w:lastColumn="0" w:noHBand="0" w:noVBand="0"/>
      </w:tblPr>
      <w:tblGrid>
        <w:gridCol w:w="1290"/>
        <w:gridCol w:w="1262"/>
        <w:gridCol w:w="1134"/>
        <w:gridCol w:w="1417"/>
        <w:gridCol w:w="1276"/>
        <w:gridCol w:w="1541"/>
        <w:gridCol w:w="1134"/>
        <w:gridCol w:w="1144"/>
      </w:tblGrid>
      <w:tr w:rsidR="00C641C9" w:rsidRPr="00006C9F" w:rsidTr="00C641C9">
        <w:trPr>
          <w:trHeight w:val="504"/>
        </w:trPr>
        <w:tc>
          <w:tcPr>
            <w:tcW w:w="1290" w:type="dxa"/>
            <w:vMerge w:val="restart"/>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Ступень обучения</w:t>
            </w:r>
          </w:p>
        </w:tc>
        <w:tc>
          <w:tcPr>
            <w:tcW w:w="1262" w:type="dxa"/>
            <w:vMerge w:val="restart"/>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Количество</w:t>
            </w:r>
          </w:p>
          <w:p w:rsidR="00C641C9" w:rsidRPr="00006C9F" w:rsidRDefault="00C641C9"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lastRenderedPageBreak/>
              <w:t>обучающихся</w:t>
            </w:r>
          </w:p>
          <w:p w:rsidR="00C641C9" w:rsidRPr="00006C9F" w:rsidRDefault="00C641C9"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2551" w:type="dxa"/>
            <w:gridSpan w:val="2"/>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lastRenderedPageBreak/>
              <w:t>Из них</w:t>
            </w:r>
          </w:p>
        </w:tc>
        <w:tc>
          <w:tcPr>
            <w:tcW w:w="1276" w:type="dxa"/>
            <w:vMerge w:val="restart"/>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Кол-во неуспевающих</w:t>
            </w:r>
          </w:p>
          <w:p w:rsidR="00C641C9" w:rsidRPr="00006C9F" w:rsidRDefault="00C641C9" w:rsidP="00553FE2">
            <w:pPr>
              <w:tabs>
                <w:tab w:val="left" w:pos="142"/>
                <w:tab w:val="left" w:pos="284"/>
                <w:tab w:val="left" w:pos="567"/>
              </w:tabs>
              <w:spacing w:after="0" w:line="240" w:lineRule="auto"/>
              <w:jc w:val="both"/>
              <w:rPr>
                <w:rFonts w:ascii="Times New Roman" w:hAnsi="Times New Roman" w:cs="Times New Roman"/>
                <w:sz w:val="28"/>
                <w:szCs w:val="28"/>
              </w:rPr>
            </w:pPr>
          </w:p>
          <w:p w:rsidR="00C641C9" w:rsidRPr="00006C9F" w:rsidRDefault="00C641C9" w:rsidP="00553FE2">
            <w:pPr>
              <w:tabs>
                <w:tab w:val="left" w:pos="142"/>
                <w:tab w:val="left" w:pos="284"/>
                <w:tab w:val="left" w:pos="567"/>
              </w:tabs>
              <w:spacing w:after="0" w:line="240" w:lineRule="auto"/>
              <w:jc w:val="both"/>
              <w:rPr>
                <w:rFonts w:ascii="Times New Roman" w:hAnsi="Times New Roman" w:cs="Times New Roman"/>
                <w:sz w:val="28"/>
                <w:szCs w:val="28"/>
              </w:rPr>
            </w:pPr>
          </w:p>
          <w:p w:rsidR="00C641C9" w:rsidRPr="00006C9F" w:rsidRDefault="00C641C9"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1541" w:type="dxa"/>
            <w:vMerge w:val="restart"/>
            <w:tcBorders>
              <w:top w:val="single" w:sz="4" w:space="0" w:color="000000"/>
              <w:left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lastRenderedPageBreak/>
              <w:t xml:space="preserve">ФИО неуспевающих </w:t>
            </w:r>
          </w:p>
        </w:tc>
        <w:tc>
          <w:tcPr>
            <w:tcW w:w="1134" w:type="dxa"/>
            <w:tcBorders>
              <w:top w:val="single" w:sz="4" w:space="0" w:color="000000"/>
              <w:left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Успеваемость, %</w:t>
            </w:r>
          </w:p>
        </w:tc>
        <w:tc>
          <w:tcPr>
            <w:tcW w:w="1144" w:type="dxa"/>
            <w:tcBorders>
              <w:top w:val="single" w:sz="4" w:space="0" w:color="000000"/>
              <w:left w:val="single" w:sz="4" w:space="0" w:color="000000"/>
              <w:right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Качество </w:t>
            </w:r>
            <w:r w:rsidRPr="00006C9F">
              <w:rPr>
                <w:rFonts w:ascii="Times New Roman" w:hAnsi="Times New Roman" w:cs="Times New Roman"/>
                <w:sz w:val="28"/>
                <w:szCs w:val="28"/>
              </w:rPr>
              <w:lastRenderedPageBreak/>
              <w:t>знаний, %</w:t>
            </w:r>
          </w:p>
        </w:tc>
      </w:tr>
      <w:tr w:rsidR="00C641C9" w:rsidRPr="00006C9F" w:rsidTr="00C641C9">
        <w:trPr>
          <w:trHeight w:val="1355"/>
        </w:trPr>
        <w:tc>
          <w:tcPr>
            <w:tcW w:w="1290" w:type="dxa"/>
            <w:vMerge/>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b/>
                <w:sz w:val="28"/>
                <w:szCs w:val="28"/>
              </w:rPr>
            </w:pPr>
          </w:p>
        </w:tc>
        <w:tc>
          <w:tcPr>
            <w:tcW w:w="1262" w:type="dxa"/>
            <w:vMerge/>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b/>
                <w:sz w:val="28"/>
                <w:szCs w:val="28"/>
              </w:rPr>
            </w:pPr>
          </w:p>
        </w:tc>
        <w:tc>
          <w:tcPr>
            <w:tcW w:w="1134"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Закончили</w:t>
            </w:r>
          </w:p>
          <w:p w:rsidR="00C641C9" w:rsidRPr="00006C9F" w:rsidRDefault="00C641C9"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на «4» и «5»</w:t>
            </w:r>
          </w:p>
        </w:tc>
        <w:tc>
          <w:tcPr>
            <w:tcW w:w="1417"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proofErr w:type="gramStart"/>
            <w:r w:rsidRPr="00006C9F">
              <w:rPr>
                <w:rFonts w:ascii="Times New Roman" w:hAnsi="Times New Roman" w:cs="Times New Roman"/>
                <w:sz w:val="28"/>
                <w:szCs w:val="28"/>
              </w:rPr>
              <w:t>Закончили  только</w:t>
            </w:r>
            <w:proofErr w:type="gramEnd"/>
            <w:r w:rsidRPr="00006C9F">
              <w:rPr>
                <w:rFonts w:ascii="Times New Roman" w:hAnsi="Times New Roman" w:cs="Times New Roman"/>
                <w:sz w:val="28"/>
                <w:szCs w:val="28"/>
              </w:rPr>
              <w:t xml:space="preserve"> на  «5»</w:t>
            </w:r>
          </w:p>
        </w:tc>
        <w:tc>
          <w:tcPr>
            <w:tcW w:w="1276" w:type="dxa"/>
            <w:vMerge/>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b/>
                <w:sz w:val="28"/>
                <w:szCs w:val="28"/>
              </w:rPr>
            </w:pPr>
          </w:p>
        </w:tc>
        <w:tc>
          <w:tcPr>
            <w:tcW w:w="1541" w:type="dxa"/>
            <w:vMerge/>
            <w:tcBorders>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b/>
                <w:sz w:val="28"/>
                <w:szCs w:val="28"/>
              </w:rPr>
            </w:pPr>
          </w:p>
        </w:tc>
        <w:tc>
          <w:tcPr>
            <w:tcW w:w="1134" w:type="dxa"/>
            <w:tcBorders>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b/>
                <w:sz w:val="28"/>
                <w:szCs w:val="28"/>
              </w:rPr>
            </w:pPr>
          </w:p>
        </w:tc>
        <w:tc>
          <w:tcPr>
            <w:tcW w:w="1144" w:type="dxa"/>
            <w:tcBorders>
              <w:left w:val="single" w:sz="4" w:space="0" w:color="000000"/>
              <w:bottom w:val="single" w:sz="4" w:space="0" w:color="000000"/>
              <w:right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b/>
                <w:sz w:val="28"/>
                <w:szCs w:val="28"/>
              </w:rPr>
            </w:pPr>
          </w:p>
        </w:tc>
      </w:tr>
      <w:tr w:rsidR="00C641C9" w:rsidRPr="00006C9F" w:rsidTr="00C641C9">
        <w:tc>
          <w:tcPr>
            <w:tcW w:w="1290"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 класс</w:t>
            </w:r>
          </w:p>
        </w:tc>
        <w:tc>
          <w:tcPr>
            <w:tcW w:w="1262" w:type="dxa"/>
            <w:tcBorders>
              <w:top w:val="single" w:sz="4" w:space="0" w:color="000000"/>
              <w:left w:val="single" w:sz="4" w:space="0" w:color="000000"/>
              <w:bottom w:val="single" w:sz="4" w:space="0" w:color="000000"/>
            </w:tcBorders>
            <w:shd w:val="clear" w:color="auto" w:fill="auto"/>
          </w:tcPr>
          <w:p w:rsidR="00C641C9" w:rsidRPr="00006C9F" w:rsidRDefault="00AF1C7A"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15</w:t>
            </w:r>
          </w:p>
        </w:tc>
        <w:tc>
          <w:tcPr>
            <w:tcW w:w="1134" w:type="dxa"/>
            <w:tcBorders>
              <w:top w:val="single" w:sz="4" w:space="0" w:color="000000"/>
              <w:left w:val="single" w:sz="4" w:space="0" w:color="000000"/>
              <w:bottom w:val="single" w:sz="4" w:space="0" w:color="000000"/>
            </w:tcBorders>
            <w:shd w:val="clear" w:color="auto" w:fill="auto"/>
          </w:tcPr>
          <w:p w:rsidR="00C641C9" w:rsidRPr="00006C9F" w:rsidRDefault="00AF1C7A"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w:t>
            </w:r>
          </w:p>
        </w:tc>
        <w:tc>
          <w:tcPr>
            <w:tcW w:w="1417" w:type="dxa"/>
            <w:tcBorders>
              <w:top w:val="single" w:sz="4" w:space="0" w:color="000000"/>
              <w:left w:val="single" w:sz="4" w:space="0" w:color="000000"/>
              <w:bottom w:val="single" w:sz="4" w:space="0" w:color="000000"/>
            </w:tcBorders>
            <w:shd w:val="clear" w:color="auto" w:fill="auto"/>
          </w:tcPr>
          <w:p w:rsidR="00C641C9" w:rsidRPr="00006C9F" w:rsidRDefault="00AF1C7A"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w:t>
            </w:r>
          </w:p>
        </w:tc>
        <w:tc>
          <w:tcPr>
            <w:tcW w:w="1276"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w:t>
            </w:r>
          </w:p>
        </w:tc>
        <w:tc>
          <w:tcPr>
            <w:tcW w:w="1541"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641C9" w:rsidRPr="00006C9F" w:rsidRDefault="00AF1C7A"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53</w:t>
            </w:r>
          </w:p>
        </w:tc>
      </w:tr>
      <w:tr w:rsidR="00C641C9" w:rsidRPr="00006C9F" w:rsidTr="00C641C9">
        <w:tc>
          <w:tcPr>
            <w:tcW w:w="1290"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3 класс</w:t>
            </w:r>
          </w:p>
        </w:tc>
        <w:tc>
          <w:tcPr>
            <w:tcW w:w="1262" w:type="dxa"/>
            <w:tcBorders>
              <w:top w:val="single" w:sz="4" w:space="0" w:color="000000"/>
              <w:left w:val="single" w:sz="4" w:space="0" w:color="000000"/>
              <w:bottom w:val="single" w:sz="4" w:space="0" w:color="000000"/>
            </w:tcBorders>
            <w:shd w:val="clear" w:color="auto" w:fill="auto"/>
          </w:tcPr>
          <w:p w:rsidR="00C641C9" w:rsidRPr="00006C9F" w:rsidRDefault="00AF1C7A"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20</w:t>
            </w:r>
          </w:p>
        </w:tc>
        <w:tc>
          <w:tcPr>
            <w:tcW w:w="1134" w:type="dxa"/>
            <w:tcBorders>
              <w:top w:val="single" w:sz="4" w:space="0" w:color="000000"/>
              <w:left w:val="single" w:sz="4" w:space="0" w:color="000000"/>
              <w:bottom w:val="single" w:sz="4" w:space="0" w:color="000000"/>
            </w:tcBorders>
            <w:shd w:val="clear" w:color="auto" w:fill="auto"/>
          </w:tcPr>
          <w:p w:rsidR="00C641C9" w:rsidRPr="00006C9F" w:rsidRDefault="00AF1C7A"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w:t>
            </w:r>
          </w:p>
        </w:tc>
        <w:tc>
          <w:tcPr>
            <w:tcW w:w="1417" w:type="dxa"/>
            <w:tcBorders>
              <w:top w:val="single" w:sz="4" w:space="0" w:color="000000"/>
              <w:left w:val="single" w:sz="4" w:space="0" w:color="000000"/>
              <w:bottom w:val="single" w:sz="4" w:space="0" w:color="000000"/>
            </w:tcBorders>
            <w:shd w:val="clear" w:color="auto" w:fill="auto"/>
          </w:tcPr>
          <w:p w:rsidR="00C641C9" w:rsidRPr="00006C9F" w:rsidRDefault="00AF1C7A"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w:t>
            </w:r>
          </w:p>
        </w:tc>
        <w:tc>
          <w:tcPr>
            <w:tcW w:w="1541"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641C9" w:rsidRPr="00006C9F" w:rsidRDefault="00AF1C7A"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55</w:t>
            </w:r>
          </w:p>
        </w:tc>
      </w:tr>
      <w:tr w:rsidR="00C641C9" w:rsidRPr="00006C9F" w:rsidTr="00C641C9">
        <w:trPr>
          <w:trHeight w:val="315"/>
        </w:trPr>
        <w:tc>
          <w:tcPr>
            <w:tcW w:w="1290"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 класс</w:t>
            </w:r>
          </w:p>
        </w:tc>
        <w:tc>
          <w:tcPr>
            <w:tcW w:w="1262" w:type="dxa"/>
            <w:tcBorders>
              <w:top w:val="single" w:sz="4" w:space="0" w:color="000000"/>
              <w:left w:val="single" w:sz="4" w:space="0" w:color="000000"/>
              <w:bottom w:val="single" w:sz="4" w:space="0" w:color="000000"/>
            </w:tcBorders>
            <w:shd w:val="clear" w:color="auto" w:fill="auto"/>
          </w:tcPr>
          <w:p w:rsidR="00C641C9" w:rsidRPr="00006C9F" w:rsidRDefault="00AF1C7A"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20</w:t>
            </w:r>
          </w:p>
        </w:tc>
        <w:tc>
          <w:tcPr>
            <w:tcW w:w="1134"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w:t>
            </w:r>
          </w:p>
        </w:tc>
        <w:tc>
          <w:tcPr>
            <w:tcW w:w="1417" w:type="dxa"/>
            <w:tcBorders>
              <w:top w:val="single" w:sz="4" w:space="0" w:color="000000"/>
              <w:left w:val="single" w:sz="4" w:space="0" w:color="000000"/>
              <w:bottom w:val="single" w:sz="4" w:space="0" w:color="000000"/>
            </w:tcBorders>
            <w:shd w:val="clear" w:color="auto" w:fill="auto"/>
          </w:tcPr>
          <w:p w:rsidR="00C641C9" w:rsidRPr="00006C9F" w:rsidRDefault="00AF1C7A"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w:t>
            </w:r>
          </w:p>
        </w:tc>
        <w:tc>
          <w:tcPr>
            <w:tcW w:w="1541"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641C9" w:rsidRPr="00006C9F" w:rsidRDefault="00AF1C7A"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68</w:t>
            </w:r>
          </w:p>
        </w:tc>
      </w:tr>
      <w:tr w:rsidR="00C641C9" w:rsidRPr="00006C9F" w:rsidTr="00C641C9">
        <w:trPr>
          <w:trHeight w:val="315"/>
        </w:trPr>
        <w:tc>
          <w:tcPr>
            <w:tcW w:w="1290"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b/>
                <w:color w:val="FF0000"/>
                <w:sz w:val="28"/>
                <w:szCs w:val="28"/>
              </w:rPr>
            </w:pPr>
            <w:r w:rsidRPr="00006C9F">
              <w:rPr>
                <w:rFonts w:ascii="Times New Roman" w:hAnsi="Times New Roman" w:cs="Times New Roman"/>
                <w:b/>
                <w:sz w:val="28"/>
                <w:szCs w:val="28"/>
              </w:rPr>
              <w:t>2-4 классы</w:t>
            </w:r>
          </w:p>
        </w:tc>
        <w:tc>
          <w:tcPr>
            <w:tcW w:w="1262"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b/>
                <w:sz w:val="28"/>
                <w:szCs w:val="28"/>
              </w:rPr>
            </w:pPr>
            <w:r w:rsidRPr="00006C9F">
              <w:rPr>
                <w:rFonts w:ascii="Times New Roman" w:hAnsi="Times New Roman" w:cs="Times New Roman"/>
                <w:b/>
                <w:sz w:val="28"/>
                <w:szCs w:val="28"/>
              </w:rPr>
              <w:t>55</w:t>
            </w:r>
          </w:p>
        </w:tc>
        <w:tc>
          <w:tcPr>
            <w:tcW w:w="1134" w:type="dxa"/>
            <w:tcBorders>
              <w:top w:val="single" w:sz="4" w:space="0" w:color="000000"/>
              <w:left w:val="single" w:sz="4" w:space="0" w:color="000000"/>
              <w:bottom w:val="single" w:sz="4" w:space="0" w:color="000000"/>
            </w:tcBorders>
            <w:shd w:val="clear" w:color="auto" w:fill="auto"/>
          </w:tcPr>
          <w:p w:rsidR="00C641C9" w:rsidRPr="00006C9F" w:rsidRDefault="00347F8D" w:rsidP="00553FE2">
            <w:pPr>
              <w:tabs>
                <w:tab w:val="left" w:pos="142"/>
                <w:tab w:val="left" w:pos="284"/>
                <w:tab w:val="left" w:pos="567"/>
              </w:tabs>
              <w:snapToGrid w:val="0"/>
              <w:spacing w:after="0" w:line="240" w:lineRule="auto"/>
              <w:jc w:val="both"/>
              <w:rPr>
                <w:rFonts w:ascii="Times New Roman" w:hAnsi="Times New Roman" w:cs="Times New Roman"/>
                <w:b/>
                <w:sz w:val="28"/>
                <w:szCs w:val="28"/>
              </w:rPr>
            </w:pPr>
            <w:r w:rsidRPr="00006C9F">
              <w:rPr>
                <w:rFonts w:ascii="Times New Roman" w:hAnsi="Times New Roman" w:cs="Times New Roman"/>
                <w:b/>
                <w:sz w:val="28"/>
                <w:szCs w:val="28"/>
              </w:rPr>
              <w:t>20</w:t>
            </w:r>
          </w:p>
        </w:tc>
        <w:tc>
          <w:tcPr>
            <w:tcW w:w="1417" w:type="dxa"/>
            <w:tcBorders>
              <w:top w:val="single" w:sz="4" w:space="0" w:color="000000"/>
              <w:left w:val="single" w:sz="4" w:space="0" w:color="000000"/>
              <w:bottom w:val="single" w:sz="4" w:space="0" w:color="000000"/>
            </w:tcBorders>
            <w:shd w:val="clear" w:color="auto" w:fill="auto"/>
          </w:tcPr>
          <w:p w:rsidR="00C641C9" w:rsidRPr="00006C9F" w:rsidRDefault="00347F8D" w:rsidP="00553FE2">
            <w:pPr>
              <w:tabs>
                <w:tab w:val="left" w:pos="142"/>
                <w:tab w:val="left" w:pos="284"/>
                <w:tab w:val="left" w:pos="567"/>
              </w:tabs>
              <w:snapToGrid w:val="0"/>
              <w:spacing w:after="0" w:line="240" w:lineRule="auto"/>
              <w:jc w:val="both"/>
              <w:rPr>
                <w:rFonts w:ascii="Times New Roman" w:hAnsi="Times New Roman" w:cs="Times New Roman"/>
                <w:b/>
                <w:sz w:val="28"/>
                <w:szCs w:val="28"/>
              </w:rPr>
            </w:pPr>
            <w:r w:rsidRPr="00006C9F">
              <w:rPr>
                <w:rFonts w:ascii="Times New Roman" w:hAnsi="Times New Roman" w:cs="Times New Roman"/>
                <w:b/>
                <w:sz w:val="28"/>
                <w:szCs w:val="28"/>
              </w:rPr>
              <w:t>12</w:t>
            </w:r>
          </w:p>
        </w:tc>
        <w:tc>
          <w:tcPr>
            <w:tcW w:w="1276"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b/>
                <w:color w:val="FF0000"/>
                <w:sz w:val="28"/>
                <w:szCs w:val="28"/>
              </w:rPr>
            </w:pPr>
            <w:r w:rsidRPr="00006C9F">
              <w:rPr>
                <w:rFonts w:ascii="Times New Roman" w:hAnsi="Times New Roman" w:cs="Times New Roman"/>
                <w:b/>
                <w:color w:val="FF0000"/>
                <w:sz w:val="28"/>
                <w:szCs w:val="28"/>
              </w:rPr>
              <w:t>-</w:t>
            </w:r>
          </w:p>
        </w:tc>
        <w:tc>
          <w:tcPr>
            <w:tcW w:w="1541"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b/>
                <w:color w:val="FF0000"/>
                <w:sz w:val="28"/>
                <w:szCs w:val="28"/>
              </w:rPr>
            </w:pPr>
            <w:r w:rsidRPr="00006C9F">
              <w:rPr>
                <w:rFonts w:ascii="Times New Roman" w:hAnsi="Times New Roman" w:cs="Times New Roman"/>
                <w:b/>
                <w:color w:val="FF0000"/>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b/>
                <w:sz w:val="28"/>
                <w:szCs w:val="28"/>
              </w:rPr>
            </w:pPr>
            <w:r w:rsidRPr="00006C9F">
              <w:rPr>
                <w:rFonts w:ascii="Times New Roman" w:hAnsi="Times New Roman" w:cs="Times New Roman"/>
                <w:b/>
                <w:sz w:val="28"/>
                <w:szCs w:val="28"/>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641C9" w:rsidRPr="00006C9F" w:rsidRDefault="00347F8D" w:rsidP="00553FE2">
            <w:pPr>
              <w:tabs>
                <w:tab w:val="left" w:pos="142"/>
                <w:tab w:val="left" w:pos="284"/>
                <w:tab w:val="left" w:pos="567"/>
              </w:tabs>
              <w:snapToGrid w:val="0"/>
              <w:spacing w:after="0" w:line="240" w:lineRule="auto"/>
              <w:jc w:val="both"/>
              <w:rPr>
                <w:rFonts w:ascii="Times New Roman" w:hAnsi="Times New Roman" w:cs="Times New Roman"/>
                <w:b/>
                <w:sz w:val="28"/>
                <w:szCs w:val="28"/>
              </w:rPr>
            </w:pPr>
            <w:r w:rsidRPr="00006C9F">
              <w:rPr>
                <w:rFonts w:ascii="Times New Roman" w:hAnsi="Times New Roman" w:cs="Times New Roman"/>
                <w:b/>
                <w:sz w:val="28"/>
                <w:szCs w:val="28"/>
              </w:rPr>
              <w:t>58</w:t>
            </w:r>
          </w:p>
        </w:tc>
      </w:tr>
      <w:tr w:rsidR="00C641C9" w:rsidRPr="00006C9F" w:rsidTr="00C641C9">
        <w:tc>
          <w:tcPr>
            <w:tcW w:w="1290"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 класс</w:t>
            </w:r>
          </w:p>
        </w:tc>
        <w:tc>
          <w:tcPr>
            <w:tcW w:w="1262" w:type="dxa"/>
            <w:tcBorders>
              <w:top w:val="single" w:sz="4" w:space="0" w:color="000000"/>
              <w:left w:val="single" w:sz="4" w:space="0" w:color="000000"/>
              <w:bottom w:val="single" w:sz="4" w:space="0" w:color="000000"/>
            </w:tcBorders>
            <w:shd w:val="clear" w:color="auto" w:fill="auto"/>
          </w:tcPr>
          <w:p w:rsidR="00C641C9" w:rsidRPr="00006C9F" w:rsidRDefault="00AF1C7A"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17</w:t>
            </w:r>
          </w:p>
        </w:tc>
        <w:tc>
          <w:tcPr>
            <w:tcW w:w="1134" w:type="dxa"/>
            <w:tcBorders>
              <w:top w:val="single" w:sz="4" w:space="0" w:color="000000"/>
              <w:left w:val="single" w:sz="4" w:space="0" w:color="000000"/>
              <w:bottom w:val="single" w:sz="4" w:space="0" w:color="000000"/>
            </w:tcBorders>
            <w:shd w:val="clear" w:color="auto" w:fill="auto"/>
          </w:tcPr>
          <w:p w:rsidR="00C641C9" w:rsidRPr="00006C9F" w:rsidRDefault="00AF1C7A"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w:t>
            </w:r>
          </w:p>
        </w:tc>
        <w:tc>
          <w:tcPr>
            <w:tcW w:w="1417" w:type="dxa"/>
            <w:tcBorders>
              <w:top w:val="single" w:sz="4" w:space="0" w:color="000000"/>
              <w:left w:val="single" w:sz="4" w:space="0" w:color="000000"/>
              <w:bottom w:val="single" w:sz="4" w:space="0" w:color="000000"/>
            </w:tcBorders>
            <w:shd w:val="clear" w:color="auto" w:fill="auto"/>
          </w:tcPr>
          <w:p w:rsidR="00C641C9" w:rsidRPr="00006C9F" w:rsidRDefault="00AF1C7A"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w:t>
            </w:r>
          </w:p>
        </w:tc>
        <w:tc>
          <w:tcPr>
            <w:tcW w:w="1541"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641C9" w:rsidRPr="00006C9F" w:rsidRDefault="00AF1C7A"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35</w:t>
            </w:r>
          </w:p>
        </w:tc>
      </w:tr>
      <w:tr w:rsidR="00C641C9" w:rsidRPr="00006C9F" w:rsidTr="00C641C9">
        <w:tc>
          <w:tcPr>
            <w:tcW w:w="1290"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 класс</w:t>
            </w:r>
          </w:p>
        </w:tc>
        <w:tc>
          <w:tcPr>
            <w:tcW w:w="1262" w:type="dxa"/>
            <w:tcBorders>
              <w:top w:val="single" w:sz="4" w:space="0" w:color="000000"/>
              <w:left w:val="single" w:sz="4" w:space="0" w:color="000000"/>
              <w:bottom w:val="single" w:sz="4" w:space="0" w:color="000000"/>
            </w:tcBorders>
            <w:shd w:val="clear" w:color="auto" w:fill="auto"/>
          </w:tcPr>
          <w:p w:rsidR="00AF1C7A"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15</w:t>
            </w:r>
          </w:p>
          <w:p w:rsidR="00C641C9" w:rsidRPr="00006C9F" w:rsidRDefault="00AF1C7A"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 ЗПР 8 вида)</w:t>
            </w:r>
          </w:p>
        </w:tc>
        <w:tc>
          <w:tcPr>
            <w:tcW w:w="1134" w:type="dxa"/>
            <w:tcBorders>
              <w:top w:val="single" w:sz="4" w:space="0" w:color="000000"/>
              <w:left w:val="single" w:sz="4" w:space="0" w:color="000000"/>
              <w:bottom w:val="single" w:sz="4" w:space="0" w:color="000000"/>
            </w:tcBorders>
            <w:shd w:val="clear" w:color="auto" w:fill="auto"/>
          </w:tcPr>
          <w:p w:rsidR="00C641C9" w:rsidRPr="00006C9F" w:rsidRDefault="00AF1C7A"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w:t>
            </w:r>
          </w:p>
        </w:tc>
        <w:tc>
          <w:tcPr>
            <w:tcW w:w="1417" w:type="dxa"/>
            <w:tcBorders>
              <w:top w:val="single" w:sz="4" w:space="0" w:color="000000"/>
              <w:left w:val="single" w:sz="4" w:space="0" w:color="000000"/>
              <w:bottom w:val="single" w:sz="4" w:space="0" w:color="000000"/>
            </w:tcBorders>
            <w:shd w:val="clear" w:color="auto" w:fill="auto"/>
          </w:tcPr>
          <w:p w:rsidR="00C641C9" w:rsidRPr="00006C9F" w:rsidRDefault="00AF1C7A"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w:t>
            </w:r>
          </w:p>
        </w:tc>
        <w:tc>
          <w:tcPr>
            <w:tcW w:w="1541"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641C9" w:rsidRPr="00006C9F" w:rsidRDefault="00AF1C7A"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69</w:t>
            </w:r>
          </w:p>
        </w:tc>
      </w:tr>
      <w:tr w:rsidR="00C641C9" w:rsidRPr="00006C9F" w:rsidTr="00C641C9">
        <w:trPr>
          <w:trHeight w:val="315"/>
        </w:trPr>
        <w:tc>
          <w:tcPr>
            <w:tcW w:w="1290" w:type="dxa"/>
            <w:tcBorders>
              <w:top w:val="single" w:sz="4" w:space="0" w:color="000000"/>
              <w:left w:val="single" w:sz="4" w:space="0" w:color="000000"/>
              <w:bottom w:val="single" w:sz="4" w:space="0" w:color="000000"/>
            </w:tcBorders>
            <w:shd w:val="clear" w:color="auto" w:fill="auto"/>
          </w:tcPr>
          <w:p w:rsidR="00C641C9" w:rsidRPr="00DE4FD9"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DE4FD9">
              <w:rPr>
                <w:rFonts w:ascii="Times New Roman" w:hAnsi="Times New Roman" w:cs="Times New Roman"/>
                <w:sz w:val="28"/>
                <w:szCs w:val="28"/>
              </w:rPr>
              <w:t>7 класс</w:t>
            </w:r>
          </w:p>
        </w:tc>
        <w:tc>
          <w:tcPr>
            <w:tcW w:w="1262" w:type="dxa"/>
            <w:tcBorders>
              <w:top w:val="single" w:sz="4" w:space="0" w:color="000000"/>
              <w:left w:val="single" w:sz="4" w:space="0" w:color="000000"/>
              <w:bottom w:val="single" w:sz="4" w:space="0" w:color="000000"/>
            </w:tcBorders>
            <w:shd w:val="clear" w:color="auto" w:fill="auto"/>
          </w:tcPr>
          <w:p w:rsidR="00C641C9" w:rsidRPr="00DE4FD9" w:rsidRDefault="00DE4FD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DE4FD9">
              <w:rPr>
                <w:rFonts w:ascii="Times New Roman" w:hAnsi="Times New Roman" w:cs="Times New Roman"/>
                <w:sz w:val="28"/>
                <w:szCs w:val="28"/>
              </w:rPr>
              <w:t>17</w:t>
            </w:r>
          </w:p>
        </w:tc>
        <w:tc>
          <w:tcPr>
            <w:tcW w:w="1134" w:type="dxa"/>
            <w:tcBorders>
              <w:top w:val="single" w:sz="4" w:space="0" w:color="000000"/>
              <w:left w:val="single" w:sz="4" w:space="0" w:color="000000"/>
              <w:bottom w:val="single" w:sz="4" w:space="0" w:color="000000"/>
            </w:tcBorders>
            <w:shd w:val="clear" w:color="auto" w:fill="auto"/>
          </w:tcPr>
          <w:p w:rsidR="00C641C9" w:rsidRPr="00DE4FD9" w:rsidRDefault="00DE4FD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DE4FD9">
              <w:rPr>
                <w:rFonts w:ascii="Times New Roman" w:hAnsi="Times New Roman" w:cs="Times New Roman"/>
                <w:sz w:val="28"/>
                <w:szCs w:val="28"/>
              </w:rPr>
              <w:t>6</w:t>
            </w:r>
          </w:p>
        </w:tc>
        <w:tc>
          <w:tcPr>
            <w:tcW w:w="1417" w:type="dxa"/>
            <w:tcBorders>
              <w:top w:val="single" w:sz="4" w:space="0" w:color="000000"/>
              <w:left w:val="single" w:sz="4" w:space="0" w:color="000000"/>
              <w:bottom w:val="single" w:sz="4" w:space="0" w:color="000000"/>
            </w:tcBorders>
            <w:shd w:val="clear" w:color="auto" w:fill="auto"/>
          </w:tcPr>
          <w:p w:rsidR="00C641C9" w:rsidRPr="00DE4FD9" w:rsidRDefault="00DE4FD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DE4FD9">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tcBorders>
            <w:shd w:val="clear" w:color="auto" w:fill="auto"/>
          </w:tcPr>
          <w:p w:rsidR="00C641C9" w:rsidRPr="00DE4FD9"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DE4FD9">
              <w:rPr>
                <w:rFonts w:ascii="Times New Roman" w:hAnsi="Times New Roman" w:cs="Times New Roman"/>
                <w:sz w:val="28"/>
                <w:szCs w:val="28"/>
              </w:rPr>
              <w:t>-</w:t>
            </w:r>
          </w:p>
        </w:tc>
        <w:tc>
          <w:tcPr>
            <w:tcW w:w="1541" w:type="dxa"/>
            <w:tcBorders>
              <w:top w:val="single" w:sz="4" w:space="0" w:color="000000"/>
              <w:left w:val="single" w:sz="4" w:space="0" w:color="000000"/>
              <w:bottom w:val="single" w:sz="4" w:space="0" w:color="000000"/>
            </w:tcBorders>
            <w:shd w:val="clear" w:color="auto" w:fill="auto"/>
          </w:tcPr>
          <w:p w:rsidR="00C641C9" w:rsidRPr="00DE4FD9"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DE4FD9">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C641C9" w:rsidRPr="00DE4FD9"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DE4FD9">
              <w:rPr>
                <w:rFonts w:ascii="Times New Roman" w:hAnsi="Times New Roman" w:cs="Times New Roman"/>
                <w:sz w:val="28"/>
                <w:szCs w:val="28"/>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641C9" w:rsidRPr="00DE4FD9" w:rsidRDefault="00DE4FD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DE4FD9">
              <w:rPr>
                <w:rFonts w:ascii="Times New Roman" w:hAnsi="Times New Roman" w:cs="Times New Roman"/>
                <w:sz w:val="28"/>
                <w:szCs w:val="28"/>
              </w:rPr>
              <w:t>53</w:t>
            </w:r>
          </w:p>
        </w:tc>
      </w:tr>
      <w:tr w:rsidR="00C641C9" w:rsidRPr="00006C9F" w:rsidTr="00C641C9">
        <w:trPr>
          <w:trHeight w:val="240"/>
        </w:trPr>
        <w:tc>
          <w:tcPr>
            <w:tcW w:w="1290"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 класс</w:t>
            </w:r>
          </w:p>
        </w:tc>
        <w:tc>
          <w:tcPr>
            <w:tcW w:w="1262"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20</w:t>
            </w:r>
          </w:p>
        </w:tc>
        <w:tc>
          <w:tcPr>
            <w:tcW w:w="1134" w:type="dxa"/>
            <w:tcBorders>
              <w:top w:val="single" w:sz="4" w:space="0" w:color="000000"/>
              <w:left w:val="single" w:sz="4" w:space="0" w:color="000000"/>
              <w:bottom w:val="single" w:sz="4" w:space="0" w:color="000000"/>
            </w:tcBorders>
            <w:shd w:val="clear" w:color="auto" w:fill="auto"/>
          </w:tcPr>
          <w:p w:rsidR="00C641C9" w:rsidRPr="00006C9F" w:rsidRDefault="002405CA"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w:t>
            </w:r>
          </w:p>
        </w:tc>
        <w:tc>
          <w:tcPr>
            <w:tcW w:w="1417" w:type="dxa"/>
            <w:tcBorders>
              <w:top w:val="single" w:sz="4" w:space="0" w:color="000000"/>
              <w:left w:val="single" w:sz="4" w:space="0" w:color="000000"/>
              <w:bottom w:val="single" w:sz="4" w:space="0" w:color="000000"/>
            </w:tcBorders>
            <w:shd w:val="clear" w:color="auto" w:fill="auto"/>
          </w:tcPr>
          <w:p w:rsidR="00C641C9" w:rsidRPr="00006C9F" w:rsidRDefault="002405CA"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w:t>
            </w:r>
          </w:p>
        </w:tc>
        <w:tc>
          <w:tcPr>
            <w:tcW w:w="1541"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641C9" w:rsidRPr="00006C9F" w:rsidRDefault="002405CA"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40</w:t>
            </w:r>
          </w:p>
        </w:tc>
      </w:tr>
      <w:tr w:rsidR="00C641C9" w:rsidRPr="00006C9F" w:rsidTr="00C641C9">
        <w:tc>
          <w:tcPr>
            <w:tcW w:w="1290"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 класс</w:t>
            </w:r>
          </w:p>
        </w:tc>
        <w:tc>
          <w:tcPr>
            <w:tcW w:w="1262" w:type="dxa"/>
            <w:tcBorders>
              <w:top w:val="single" w:sz="4" w:space="0" w:color="000000"/>
              <w:left w:val="single" w:sz="4" w:space="0" w:color="000000"/>
              <w:bottom w:val="single" w:sz="4" w:space="0" w:color="000000"/>
            </w:tcBorders>
            <w:shd w:val="clear" w:color="auto" w:fill="auto"/>
          </w:tcPr>
          <w:p w:rsidR="00C641C9" w:rsidRPr="00006C9F" w:rsidRDefault="002405CA"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20</w:t>
            </w:r>
          </w:p>
        </w:tc>
        <w:tc>
          <w:tcPr>
            <w:tcW w:w="1134" w:type="dxa"/>
            <w:tcBorders>
              <w:top w:val="single" w:sz="4" w:space="0" w:color="000000"/>
              <w:left w:val="single" w:sz="4" w:space="0" w:color="000000"/>
              <w:bottom w:val="single" w:sz="4" w:space="0" w:color="000000"/>
            </w:tcBorders>
            <w:shd w:val="clear" w:color="auto" w:fill="auto"/>
          </w:tcPr>
          <w:p w:rsidR="00C641C9" w:rsidRPr="00ED7FBF" w:rsidRDefault="002405CA"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ED7FBF">
              <w:rPr>
                <w:rFonts w:ascii="Times New Roman" w:hAnsi="Times New Roman" w:cs="Times New Roman"/>
                <w:sz w:val="28"/>
                <w:szCs w:val="28"/>
              </w:rPr>
              <w:t>5</w:t>
            </w:r>
          </w:p>
        </w:tc>
        <w:tc>
          <w:tcPr>
            <w:tcW w:w="1417" w:type="dxa"/>
            <w:tcBorders>
              <w:top w:val="single" w:sz="4" w:space="0" w:color="000000"/>
              <w:left w:val="single" w:sz="4" w:space="0" w:color="000000"/>
              <w:bottom w:val="single" w:sz="4" w:space="0" w:color="000000"/>
            </w:tcBorders>
            <w:shd w:val="clear" w:color="auto" w:fill="auto"/>
          </w:tcPr>
          <w:p w:rsidR="00C641C9" w:rsidRPr="00ED7FBF" w:rsidRDefault="002405CA"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ED7FBF">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w:t>
            </w:r>
          </w:p>
        </w:tc>
        <w:tc>
          <w:tcPr>
            <w:tcW w:w="1541"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641C9" w:rsidRPr="00006C9F" w:rsidRDefault="002405CA"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40</w:t>
            </w:r>
          </w:p>
        </w:tc>
      </w:tr>
      <w:tr w:rsidR="00C641C9" w:rsidRPr="00006C9F" w:rsidTr="00C641C9">
        <w:trPr>
          <w:trHeight w:val="240"/>
        </w:trPr>
        <w:tc>
          <w:tcPr>
            <w:tcW w:w="1290" w:type="dxa"/>
            <w:tcBorders>
              <w:top w:val="single" w:sz="4" w:space="0" w:color="000000"/>
              <w:left w:val="single" w:sz="4" w:space="0" w:color="000000"/>
              <w:bottom w:val="single" w:sz="4" w:space="0" w:color="000000"/>
            </w:tcBorders>
            <w:shd w:val="clear" w:color="auto" w:fill="auto"/>
          </w:tcPr>
          <w:p w:rsidR="00C641C9" w:rsidRPr="00ED7FBF" w:rsidRDefault="00C641C9" w:rsidP="00553FE2">
            <w:pPr>
              <w:tabs>
                <w:tab w:val="left" w:pos="142"/>
                <w:tab w:val="left" w:pos="284"/>
                <w:tab w:val="left" w:pos="567"/>
              </w:tabs>
              <w:spacing w:after="0" w:line="240" w:lineRule="auto"/>
              <w:jc w:val="both"/>
              <w:rPr>
                <w:rFonts w:ascii="Times New Roman" w:hAnsi="Times New Roman" w:cs="Times New Roman"/>
                <w:b/>
                <w:i/>
                <w:sz w:val="28"/>
                <w:szCs w:val="28"/>
              </w:rPr>
            </w:pPr>
            <w:r w:rsidRPr="00ED7FBF">
              <w:rPr>
                <w:rFonts w:ascii="Times New Roman" w:hAnsi="Times New Roman" w:cs="Times New Roman"/>
                <w:b/>
                <w:i/>
                <w:sz w:val="28"/>
                <w:szCs w:val="28"/>
              </w:rPr>
              <w:t xml:space="preserve"> 5-9 классы</w:t>
            </w:r>
          </w:p>
        </w:tc>
        <w:tc>
          <w:tcPr>
            <w:tcW w:w="1262" w:type="dxa"/>
            <w:tcBorders>
              <w:top w:val="single" w:sz="4" w:space="0" w:color="000000"/>
              <w:left w:val="single" w:sz="4" w:space="0" w:color="000000"/>
              <w:bottom w:val="single" w:sz="4" w:space="0" w:color="000000"/>
            </w:tcBorders>
            <w:shd w:val="clear" w:color="auto" w:fill="auto"/>
          </w:tcPr>
          <w:p w:rsidR="00C641C9" w:rsidRPr="00ED7FBF" w:rsidRDefault="00ED7FBF" w:rsidP="00553FE2">
            <w:pPr>
              <w:tabs>
                <w:tab w:val="left" w:pos="142"/>
                <w:tab w:val="left" w:pos="284"/>
                <w:tab w:val="left" w:pos="567"/>
              </w:tabs>
              <w:snapToGrid w:val="0"/>
              <w:spacing w:after="0" w:line="240" w:lineRule="auto"/>
              <w:jc w:val="both"/>
              <w:rPr>
                <w:rFonts w:ascii="Times New Roman" w:hAnsi="Times New Roman" w:cs="Times New Roman"/>
                <w:b/>
                <w:i/>
                <w:sz w:val="28"/>
                <w:szCs w:val="28"/>
              </w:rPr>
            </w:pPr>
            <w:r w:rsidRPr="00ED7FBF">
              <w:rPr>
                <w:rFonts w:ascii="Times New Roman" w:hAnsi="Times New Roman" w:cs="Times New Roman"/>
                <w:b/>
                <w:i/>
                <w:sz w:val="28"/>
                <w:szCs w:val="28"/>
              </w:rPr>
              <w:t>89</w:t>
            </w:r>
          </w:p>
        </w:tc>
        <w:tc>
          <w:tcPr>
            <w:tcW w:w="1134" w:type="dxa"/>
            <w:tcBorders>
              <w:top w:val="single" w:sz="4" w:space="0" w:color="000000"/>
              <w:left w:val="single" w:sz="4" w:space="0" w:color="000000"/>
              <w:bottom w:val="single" w:sz="4" w:space="0" w:color="000000"/>
            </w:tcBorders>
            <w:shd w:val="clear" w:color="auto" w:fill="auto"/>
          </w:tcPr>
          <w:p w:rsidR="00C641C9" w:rsidRPr="00ED7FBF" w:rsidRDefault="00ED7FBF" w:rsidP="00553FE2">
            <w:pPr>
              <w:tabs>
                <w:tab w:val="left" w:pos="142"/>
                <w:tab w:val="left" w:pos="284"/>
                <w:tab w:val="left" w:pos="567"/>
              </w:tabs>
              <w:snapToGrid w:val="0"/>
              <w:spacing w:after="0" w:line="240" w:lineRule="auto"/>
              <w:jc w:val="both"/>
              <w:rPr>
                <w:rFonts w:ascii="Times New Roman" w:hAnsi="Times New Roman" w:cs="Times New Roman"/>
                <w:b/>
                <w:i/>
                <w:sz w:val="28"/>
                <w:szCs w:val="28"/>
              </w:rPr>
            </w:pPr>
            <w:r w:rsidRPr="00ED7FBF">
              <w:rPr>
                <w:rFonts w:ascii="Times New Roman" w:hAnsi="Times New Roman" w:cs="Times New Roman"/>
                <w:b/>
                <w:i/>
                <w:sz w:val="28"/>
                <w:szCs w:val="28"/>
              </w:rPr>
              <w:t>29</w:t>
            </w:r>
          </w:p>
        </w:tc>
        <w:tc>
          <w:tcPr>
            <w:tcW w:w="1417" w:type="dxa"/>
            <w:tcBorders>
              <w:top w:val="single" w:sz="4" w:space="0" w:color="000000"/>
              <w:left w:val="single" w:sz="4" w:space="0" w:color="000000"/>
              <w:bottom w:val="single" w:sz="4" w:space="0" w:color="000000"/>
            </w:tcBorders>
            <w:shd w:val="clear" w:color="auto" w:fill="auto"/>
          </w:tcPr>
          <w:p w:rsidR="00C641C9" w:rsidRPr="00ED7FBF" w:rsidRDefault="00ED7FBF" w:rsidP="00553FE2">
            <w:pPr>
              <w:tabs>
                <w:tab w:val="left" w:pos="142"/>
                <w:tab w:val="left" w:pos="284"/>
                <w:tab w:val="left" w:pos="567"/>
              </w:tabs>
              <w:snapToGrid w:val="0"/>
              <w:spacing w:after="0" w:line="240" w:lineRule="auto"/>
              <w:jc w:val="both"/>
              <w:rPr>
                <w:rFonts w:ascii="Times New Roman" w:hAnsi="Times New Roman" w:cs="Times New Roman"/>
                <w:b/>
                <w:i/>
                <w:sz w:val="28"/>
                <w:szCs w:val="28"/>
              </w:rPr>
            </w:pPr>
            <w:r w:rsidRPr="00ED7FBF">
              <w:rPr>
                <w:rFonts w:ascii="Times New Roman" w:hAnsi="Times New Roman" w:cs="Times New Roman"/>
                <w:b/>
                <w:i/>
                <w:sz w:val="28"/>
                <w:szCs w:val="28"/>
              </w:rPr>
              <w:t>11</w:t>
            </w:r>
          </w:p>
        </w:tc>
        <w:tc>
          <w:tcPr>
            <w:tcW w:w="1276" w:type="dxa"/>
            <w:tcBorders>
              <w:top w:val="single" w:sz="4" w:space="0" w:color="000000"/>
              <w:left w:val="single" w:sz="4" w:space="0" w:color="000000"/>
              <w:bottom w:val="single" w:sz="4" w:space="0" w:color="000000"/>
            </w:tcBorders>
            <w:shd w:val="clear" w:color="auto" w:fill="auto"/>
          </w:tcPr>
          <w:p w:rsidR="00C641C9" w:rsidRPr="00ED7FBF" w:rsidRDefault="00C641C9" w:rsidP="00553FE2">
            <w:pPr>
              <w:tabs>
                <w:tab w:val="left" w:pos="142"/>
                <w:tab w:val="left" w:pos="284"/>
                <w:tab w:val="left" w:pos="567"/>
              </w:tabs>
              <w:snapToGrid w:val="0"/>
              <w:spacing w:after="0" w:line="240" w:lineRule="auto"/>
              <w:jc w:val="both"/>
              <w:rPr>
                <w:rFonts w:ascii="Times New Roman" w:hAnsi="Times New Roman" w:cs="Times New Roman"/>
                <w:b/>
                <w:i/>
                <w:sz w:val="28"/>
                <w:szCs w:val="28"/>
              </w:rPr>
            </w:pPr>
            <w:r w:rsidRPr="00ED7FBF">
              <w:rPr>
                <w:rFonts w:ascii="Times New Roman" w:hAnsi="Times New Roman" w:cs="Times New Roman"/>
                <w:b/>
                <w:i/>
                <w:sz w:val="28"/>
                <w:szCs w:val="28"/>
              </w:rPr>
              <w:t>-</w:t>
            </w:r>
          </w:p>
        </w:tc>
        <w:tc>
          <w:tcPr>
            <w:tcW w:w="1541" w:type="dxa"/>
            <w:tcBorders>
              <w:top w:val="single" w:sz="4" w:space="0" w:color="000000"/>
              <w:left w:val="single" w:sz="4" w:space="0" w:color="000000"/>
              <w:bottom w:val="single" w:sz="4" w:space="0" w:color="000000"/>
            </w:tcBorders>
            <w:shd w:val="clear" w:color="auto" w:fill="auto"/>
          </w:tcPr>
          <w:p w:rsidR="00C641C9" w:rsidRPr="00ED7FBF" w:rsidRDefault="00C641C9" w:rsidP="00553FE2">
            <w:pPr>
              <w:tabs>
                <w:tab w:val="left" w:pos="142"/>
                <w:tab w:val="left" w:pos="284"/>
                <w:tab w:val="left" w:pos="567"/>
              </w:tabs>
              <w:snapToGrid w:val="0"/>
              <w:spacing w:after="0" w:line="240" w:lineRule="auto"/>
              <w:jc w:val="both"/>
              <w:rPr>
                <w:rFonts w:ascii="Times New Roman" w:hAnsi="Times New Roman" w:cs="Times New Roman"/>
                <w:b/>
                <w:i/>
                <w:sz w:val="28"/>
                <w:szCs w:val="28"/>
              </w:rPr>
            </w:pPr>
            <w:r w:rsidRPr="00ED7FBF">
              <w:rPr>
                <w:rFonts w:ascii="Times New Roman" w:hAnsi="Times New Roman" w:cs="Times New Roman"/>
                <w:b/>
                <w:i/>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C641C9" w:rsidRPr="00ED7FBF" w:rsidRDefault="00C641C9" w:rsidP="00553FE2">
            <w:pPr>
              <w:tabs>
                <w:tab w:val="left" w:pos="142"/>
                <w:tab w:val="left" w:pos="284"/>
                <w:tab w:val="left" w:pos="567"/>
              </w:tabs>
              <w:snapToGrid w:val="0"/>
              <w:spacing w:after="0" w:line="240" w:lineRule="auto"/>
              <w:jc w:val="both"/>
              <w:rPr>
                <w:rFonts w:ascii="Times New Roman" w:hAnsi="Times New Roman" w:cs="Times New Roman"/>
                <w:b/>
                <w:i/>
                <w:sz w:val="28"/>
                <w:szCs w:val="28"/>
              </w:rPr>
            </w:pPr>
            <w:r w:rsidRPr="00ED7FBF">
              <w:rPr>
                <w:rFonts w:ascii="Times New Roman" w:hAnsi="Times New Roman" w:cs="Times New Roman"/>
                <w:b/>
                <w:i/>
                <w:sz w:val="28"/>
                <w:szCs w:val="28"/>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C641C9" w:rsidRPr="00006C9F" w:rsidRDefault="00ED7FBF" w:rsidP="00553FE2">
            <w:pPr>
              <w:tabs>
                <w:tab w:val="left" w:pos="142"/>
                <w:tab w:val="left" w:pos="284"/>
                <w:tab w:val="left" w:pos="567"/>
              </w:tabs>
              <w:snapToGrid w:val="0"/>
              <w:spacing w:after="0" w:line="240" w:lineRule="auto"/>
              <w:jc w:val="both"/>
              <w:rPr>
                <w:rFonts w:ascii="Times New Roman" w:hAnsi="Times New Roman" w:cs="Times New Roman"/>
                <w:b/>
                <w:i/>
                <w:color w:val="FF0000"/>
                <w:sz w:val="28"/>
                <w:szCs w:val="28"/>
              </w:rPr>
            </w:pPr>
            <w:r w:rsidRPr="00ED7FBF">
              <w:rPr>
                <w:rFonts w:ascii="Times New Roman" w:hAnsi="Times New Roman" w:cs="Times New Roman"/>
                <w:b/>
                <w:i/>
                <w:sz w:val="28"/>
                <w:szCs w:val="28"/>
              </w:rPr>
              <w:t>47</w:t>
            </w:r>
          </w:p>
        </w:tc>
      </w:tr>
      <w:tr w:rsidR="00C641C9" w:rsidRPr="00006C9F" w:rsidTr="00C641C9">
        <w:trPr>
          <w:trHeight w:val="496"/>
        </w:trPr>
        <w:tc>
          <w:tcPr>
            <w:tcW w:w="1290" w:type="dxa"/>
            <w:tcBorders>
              <w:top w:val="single" w:sz="4" w:space="0" w:color="auto"/>
              <w:left w:val="single" w:sz="4" w:space="0" w:color="000000"/>
              <w:bottom w:val="single" w:sz="4" w:space="0" w:color="auto"/>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 класс</w:t>
            </w:r>
          </w:p>
        </w:tc>
        <w:tc>
          <w:tcPr>
            <w:tcW w:w="1262" w:type="dxa"/>
            <w:tcBorders>
              <w:top w:val="single" w:sz="4" w:space="0" w:color="auto"/>
              <w:left w:val="single" w:sz="4" w:space="0" w:color="000000"/>
              <w:bottom w:val="single" w:sz="4" w:space="0" w:color="auto"/>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w:t>
            </w:r>
          </w:p>
        </w:tc>
        <w:tc>
          <w:tcPr>
            <w:tcW w:w="1134" w:type="dxa"/>
            <w:tcBorders>
              <w:top w:val="single" w:sz="4" w:space="0" w:color="auto"/>
              <w:left w:val="single" w:sz="4" w:space="0" w:color="000000"/>
              <w:bottom w:val="single" w:sz="4" w:space="0" w:color="auto"/>
            </w:tcBorders>
            <w:shd w:val="clear" w:color="auto" w:fill="auto"/>
          </w:tcPr>
          <w:p w:rsidR="00C641C9" w:rsidRPr="00006C9F" w:rsidRDefault="0072611C"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3</w:t>
            </w:r>
          </w:p>
        </w:tc>
        <w:tc>
          <w:tcPr>
            <w:tcW w:w="1417" w:type="dxa"/>
            <w:tcBorders>
              <w:top w:val="single" w:sz="4" w:space="0" w:color="auto"/>
              <w:left w:val="single" w:sz="4" w:space="0" w:color="000000"/>
              <w:bottom w:val="single" w:sz="4" w:space="0" w:color="auto"/>
            </w:tcBorders>
            <w:shd w:val="clear" w:color="auto" w:fill="auto"/>
          </w:tcPr>
          <w:p w:rsidR="00C641C9" w:rsidRPr="00006C9F" w:rsidRDefault="0072611C"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w:t>
            </w:r>
          </w:p>
        </w:tc>
        <w:tc>
          <w:tcPr>
            <w:tcW w:w="1276" w:type="dxa"/>
            <w:tcBorders>
              <w:top w:val="single" w:sz="4" w:space="0" w:color="auto"/>
              <w:left w:val="single" w:sz="4" w:space="0" w:color="000000"/>
              <w:bottom w:val="single" w:sz="4" w:space="0" w:color="auto"/>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i/>
                <w:sz w:val="28"/>
                <w:szCs w:val="28"/>
              </w:rPr>
            </w:pPr>
            <w:r w:rsidRPr="00006C9F">
              <w:rPr>
                <w:rFonts w:ascii="Times New Roman" w:hAnsi="Times New Roman" w:cs="Times New Roman"/>
                <w:i/>
                <w:sz w:val="28"/>
                <w:szCs w:val="28"/>
              </w:rPr>
              <w:t>-</w:t>
            </w:r>
          </w:p>
        </w:tc>
        <w:tc>
          <w:tcPr>
            <w:tcW w:w="1541" w:type="dxa"/>
            <w:tcBorders>
              <w:top w:val="single" w:sz="4" w:space="0" w:color="auto"/>
              <w:left w:val="single" w:sz="4" w:space="0" w:color="000000"/>
              <w:bottom w:val="single" w:sz="4" w:space="0" w:color="auto"/>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i/>
                <w:sz w:val="28"/>
                <w:szCs w:val="28"/>
              </w:rPr>
            </w:pPr>
            <w:r w:rsidRPr="00006C9F">
              <w:rPr>
                <w:rFonts w:ascii="Times New Roman" w:hAnsi="Times New Roman" w:cs="Times New Roman"/>
                <w:i/>
                <w:sz w:val="28"/>
                <w:szCs w:val="28"/>
              </w:rPr>
              <w:t>-</w:t>
            </w:r>
          </w:p>
        </w:tc>
        <w:tc>
          <w:tcPr>
            <w:tcW w:w="1134" w:type="dxa"/>
            <w:tcBorders>
              <w:top w:val="single" w:sz="4" w:space="0" w:color="auto"/>
              <w:left w:val="single" w:sz="4" w:space="0" w:color="000000"/>
              <w:bottom w:val="single" w:sz="4" w:space="0" w:color="auto"/>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1144" w:type="dxa"/>
            <w:tcBorders>
              <w:top w:val="single" w:sz="4" w:space="0" w:color="auto"/>
              <w:left w:val="single" w:sz="4" w:space="0" w:color="000000"/>
              <w:bottom w:val="single" w:sz="4" w:space="0" w:color="auto"/>
              <w:right w:val="single" w:sz="4" w:space="0" w:color="000000"/>
            </w:tcBorders>
            <w:shd w:val="clear" w:color="auto" w:fill="auto"/>
          </w:tcPr>
          <w:p w:rsidR="00C641C9" w:rsidRPr="00006C9F" w:rsidRDefault="0072611C"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r>
      <w:tr w:rsidR="00C641C9" w:rsidRPr="00006C9F" w:rsidTr="00C641C9">
        <w:trPr>
          <w:trHeight w:val="445"/>
        </w:trPr>
        <w:tc>
          <w:tcPr>
            <w:tcW w:w="1290" w:type="dxa"/>
            <w:tcBorders>
              <w:top w:val="single" w:sz="4" w:space="0" w:color="auto"/>
              <w:left w:val="single" w:sz="4" w:space="0" w:color="000000"/>
              <w:bottom w:val="single" w:sz="4" w:space="0" w:color="auto"/>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11 класс</w:t>
            </w:r>
          </w:p>
        </w:tc>
        <w:tc>
          <w:tcPr>
            <w:tcW w:w="1262" w:type="dxa"/>
            <w:tcBorders>
              <w:top w:val="single" w:sz="4" w:space="0" w:color="auto"/>
              <w:left w:val="single" w:sz="4" w:space="0" w:color="000000"/>
              <w:bottom w:val="single" w:sz="4" w:space="0" w:color="auto"/>
            </w:tcBorders>
            <w:shd w:val="clear" w:color="auto" w:fill="auto"/>
          </w:tcPr>
          <w:p w:rsidR="00C641C9" w:rsidRPr="00006C9F" w:rsidRDefault="0072611C"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15</w:t>
            </w:r>
          </w:p>
        </w:tc>
        <w:tc>
          <w:tcPr>
            <w:tcW w:w="1134" w:type="dxa"/>
            <w:tcBorders>
              <w:top w:val="single" w:sz="4" w:space="0" w:color="auto"/>
              <w:left w:val="single" w:sz="4" w:space="0" w:color="000000"/>
              <w:bottom w:val="single" w:sz="4" w:space="0" w:color="auto"/>
            </w:tcBorders>
            <w:shd w:val="clear" w:color="auto" w:fill="auto"/>
          </w:tcPr>
          <w:p w:rsidR="00C641C9" w:rsidRPr="00006C9F" w:rsidRDefault="0072611C"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w:t>
            </w:r>
          </w:p>
        </w:tc>
        <w:tc>
          <w:tcPr>
            <w:tcW w:w="1417" w:type="dxa"/>
            <w:tcBorders>
              <w:top w:val="single" w:sz="4" w:space="0" w:color="auto"/>
              <w:left w:val="single" w:sz="4" w:space="0" w:color="000000"/>
              <w:bottom w:val="single" w:sz="4" w:space="0" w:color="auto"/>
            </w:tcBorders>
            <w:shd w:val="clear" w:color="auto" w:fill="auto"/>
          </w:tcPr>
          <w:p w:rsidR="00C641C9" w:rsidRPr="00006C9F" w:rsidRDefault="0072611C"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w:t>
            </w:r>
          </w:p>
        </w:tc>
        <w:tc>
          <w:tcPr>
            <w:tcW w:w="1276" w:type="dxa"/>
            <w:tcBorders>
              <w:top w:val="single" w:sz="4" w:space="0" w:color="auto"/>
              <w:left w:val="single" w:sz="4" w:space="0" w:color="000000"/>
              <w:bottom w:val="single" w:sz="4" w:space="0" w:color="auto"/>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i/>
                <w:sz w:val="28"/>
                <w:szCs w:val="28"/>
              </w:rPr>
            </w:pPr>
            <w:r w:rsidRPr="00006C9F">
              <w:rPr>
                <w:rFonts w:ascii="Times New Roman" w:hAnsi="Times New Roman" w:cs="Times New Roman"/>
                <w:i/>
                <w:sz w:val="28"/>
                <w:szCs w:val="28"/>
              </w:rPr>
              <w:t>-</w:t>
            </w:r>
          </w:p>
        </w:tc>
        <w:tc>
          <w:tcPr>
            <w:tcW w:w="1541" w:type="dxa"/>
            <w:tcBorders>
              <w:top w:val="single" w:sz="4" w:space="0" w:color="auto"/>
              <w:left w:val="single" w:sz="4" w:space="0" w:color="000000"/>
              <w:bottom w:val="single" w:sz="4" w:space="0" w:color="auto"/>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i/>
                <w:sz w:val="28"/>
                <w:szCs w:val="28"/>
              </w:rPr>
            </w:pPr>
            <w:r w:rsidRPr="00006C9F">
              <w:rPr>
                <w:rFonts w:ascii="Times New Roman" w:hAnsi="Times New Roman" w:cs="Times New Roman"/>
                <w:i/>
                <w:sz w:val="28"/>
                <w:szCs w:val="28"/>
              </w:rPr>
              <w:t>-</w:t>
            </w:r>
          </w:p>
        </w:tc>
        <w:tc>
          <w:tcPr>
            <w:tcW w:w="1134" w:type="dxa"/>
            <w:tcBorders>
              <w:top w:val="single" w:sz="4" w:space="0" w:color="auto"/>
              <w:left w:val="single" w:sz="4" w:space="0" w:color="000000"/>
              <w:bottom w:val="single" w:sz="4" w:space="0" w:color="auto"/>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1144" w:type="dxa"/>
            <w:tcBorders>
              <w:top w:val="single" w:sz="4" w:space="0" w:color="auto"/>
              <w:left w:val="single" w:sz="4" w:space="0" w:color="000000"/>
              <w:bottom w:val="single" w:sz="4" w:space="0" w:color="auto"/>
              <w:right w:val="single" w:sz="4" w:space="0" w:color="000000"/>
            </w:tcBorders>
            <w:shd w:val="clear" w:color="auto" w:fill="auto"/>
          </w:tcPr>
          <w:p w:rsidR="00C641C9" w:rsidRPr="00006C9F" w:rsidRDefault="0072611C"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46</w:t>
            </w:r>
          </w:p>
        </w:tc>
      </w:tr>
      <w:tr w:rsidR="00C641C9" w:rsidRPr="00006C9F" w:rsidTr="00C641C9">
        <w:trPr>
          <w:trHeight w:val="780"/>
        </w:trPr>
        <w:tc>
          <w:tcPr>
            <w:tcW w:w="1290" w:type="dxa"/>
            <w:tcBorders>
              <w:top w:val="single" w:sz="4" w:space="0" w:color="auto"/>
              <w:left w:val="single" w:sz="4" w:space="0" w:color="000000"/>
              <w:bottom w:val="single" w:sz="4" w:space="0" w:color="auto"/>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b/>
                <w:sz w:val="28"/>
                <w:szCs w:val="28"/>
              </w:rPr>
            </w:pPr>
            <w:r w:rsidRPr="00006C9F">
              <w:rPr>
                <w:rFonts w:ascii="Times New Roman" w:hAnsi="Times New Roman" w:cs="Times New Roman"/>
                <w:b/>
                <w:sz w:val="28"/>
                <w:szCs w:val="28"/>
              </w:rPr>
              <w:t>10-11 классы</w:t>
            </w:r>
          </w:p>
        </w:tc>
        <w:tc>
          <w:tcPr>
            <w:tcW w:w="1262" w:type="dxa"/>
            <w:tcBorders>
              <w:top w:val="single" w:sz="4" w:space="0" w:color="auto"/>
              <w:left w:val="single" w:sz="4" w:space="0" w:color="000000"/>
              <w:bottom w:val="single" w:sz="4" w:space="0" w:color="auto"/>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b/>
                <w:sz w:val="28"/>
                <w:szCs w:val="28"/>
              </w:rPr>
            </w:pPr>
            <w:r w:rsidRPr="00006C9F">
              <w:rPr>
                <w:rFonts w:ascii="Times New Roman" w:hAnsi="Times New Roman" w:cs="Times New Roman"/>
                <w:b/>
                <w:sz w:val="28"/>
                <w:szCs w:val="28"/>
              </w:rPr>
              <w:t>23</w:t>
            </w:r>
          </w:p>
        </w:tc>
        <w:tc>
          <w:tcPr>
            <w:tcW w:w="1134" w:type="dxa"/>
            <w:tcBorders>
              <w:top w:val="single" w:sz="4" w:space="0" w:color="auto"/>
              <w:left w:val="single" w:sz="4" w:space="0" w:color="000000"/>
              <w:bottom w:val="single" w:sz="4" w:space="0" w:color="auto"/>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b/>
                <w:sz w:val="28"/>
                <w:szCs w:val="28"/>
              </w:rPr>
            </w:pPr>
            <w:r w:rsidRPr="00006C9F">
              <w:rPr>
                <w:rFonts w:ascii="Times New Roman" w:hAnsi="Times New Roman" w:cs="Times New Roman"/>
                <w:b/>
                <w:sz w:val="28"/>
                <w:szCs w:val="28"/>
              </w:rPr>
              <w:t>10</w:t>
            </w:r>
          </w:p>
        </w:tc>
        <w:tc>
          <w:tcPr>
            <w:tcW w:w="1417" w:type="dxa"/>
            <w:tcBorders>
              <w:top w:val="single" w:sz="4" w:space="0" w:color="auto"/>
              <w:left w:val="single" w:sz="4" w:space="0" w:color="000000"/>
              <w:bottom w:val="single" w:sz="4" w:space="0" w:color="auto"/>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b/>
                <w:sz w:val="28"/>
                <w:szCs w:val="28"/>
              </w:rPr>
            </w:pPr>
            <w:r w:rsidRPr="00006C9F">
              <w:rPr>
                <w:rFonts w:ascii="Times New Roman" w:hAnsi="Times New Roman" w:cs="Times New Roman"/>
                <w:b/>
                <w:sz w:val="28"/>
                <w:szCs w:val="28"/>
              </w:rPr>
              <w:t>3</w:t>
            </w:r>
          </w:p>
        </w:tc>
        <w:tc>
          <w:tcPr>
            <w:tcW w:w="1276" w:type="dxa"/>
            <w:tcBorders>
              <w:top w:val="single" w:sz="4" w:space="0" w:color="auto"/>
              <w:left w:val="single" w:sz="4" w:space="0" w:color="000000"/>
              <w:bottom w:val="single" w:sz="4" w:space="0" w:color="auto"/>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b/>
                <w:i/>
                <w:sz w:val="28"/>
                <w:szCs w:val="28"/>
              </w:rPr>
            </w:pPr>
            <w:r w:rsidRPr="00006C9F">
              <w:rPr>
                <w:rFonts w:ascii="Times New Roman" w:hAnsi="Times New Roman" w:cs="Times New Roman"/>
                <w:b/>
                <w:i/>
                <w:sz w:val="28"/>
                <w:szCs w:val="28"/>
              </w:rPr>
              <w:t>-</w:t>
            </w:r>
          </w:p>
        </w:tc>
        <w:tc>
          <w:tcPr>
            <w:tcW w:w="1541" w:type="dxa"/>
            <w:tcBorders>
              <w:top w:val="single" w:sz="4" w:space="0" w:color="auto"/>
              <w:left w:val="single" w:sz="4" w:space="0" w:color="000000"/>
              <w:bottom w:val="single" w:sz="4" w:space="0" w:color="auto"/>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b/>
                <w:i/>
                <w:sz w:val="28"/>
                <w:szCs w:val="28"/>
              </w:rPr>
            </w:pPr>
            <w:r w:rsidRPr="00006C9F">
              <w:rPr>
                <w:rFonts w:ascii="Times New Roman" w:hAnsi="Times New Roman" w:cs="Times New Roman"/>
                <w:b/>
                <w:i/>
                <w:sz w:val="28"/>
                <w:szCs w:val="28"/>
              </w:rPr>
              <w:t>-</w:t>
            </w:r>
          </w:p>
        </w:tc>
        <w:tc>
          <w:tcPr>
            <w:tcW w:w="1134" w:type="dxa"/>
            <w:tcBorders>
              <w:top w:val="single" w:sz="4" w:space="0" w:color="auto"/>
              <w:left w:val="single" w:sz="4" w:space="0" w:color="000000"/>
              <w:bottom w:val="single" w:sz="4" w:space="0" w:color="auto"/>
            </w:tcBorders>
            <w:shd w:val="clear" w:color="auto" w:fill="auto"/>
          </w:tcPr>
          <w:p w:rsidR="00C641C9" w:rsidRPr="00006C9F" w:rsidRDefault="00C641C9" w:rsidP="00553FE2">
            <w:pPr>
              <w:tabs>
                <w:tab w:val="left" w:pos="142"/>
                <w:tab w:val="left" w:pos="284"/>
                <w:tab w:val="left" w:pos="567"/>
              </w:tabs>
              <w:snapToGrid w:val="0"/>
              <w:spacing w:after="0" w:line="240" w:lineRule="auto"/>
              <w:jc w:val="both"/>
              <w:rPr>
                <w:rFonts w:ascii="Times New Roman" w:hAnsi="Times New Roman" w:cs="Times New Roman"/>
                <w:b/>
                <w:sz w:val="28"/>
                <w:szCs w:val="28"/>
              </w:rPr>
            </w:pPr>
            <w:r w:rsidRPr="00006C9F">
              <w:rPr>
                <w:rFonts w:ascii="Times New Roman" w:hAnsi="Times New Roman" w:cs="Times New Roman"/>
                <w:b/>
                <w:sz w:val="28"/>
                <w:szCs w:val="28"/>
              </w:rPr>
              <w:t>100</w:t>
            </w:r>
          </w:p>
        </w:tc>
        <w:tc>
          <w:tcPr>
            <w:tcW w:w="1144" w:type="dxa"/>
            <w:tcBorders>
              <w:top w:val="single" w:sz="4" w:space="0" w:color="auto"/>
              <w:left w:val="single" w:sz="4" w:space="0" w:color="000000"/>
              <w:bottom w:val="single" w:sz="4" w:space="0" w:color="auto"/>
              <w:right w:val="single" w:sz="4" w:space="0" w:color="000000"/>
            </w:tcBorders>
            <w:shd w:val="clear" w:color="auto" w:fill="auto"/>
          </w:tcPr>
          <w:p w:rsidR="00C641C9" w:rsidRPr="00006C9F" w:rsidRDefault="0072611C" w:rsidP="00553FE2">
            <w:pPr>
              <w:tabs>
                <w:tab w:val="left" w:pos="142"/>
                <w:tab w:val="left" w:pos="284"/>
                <w:tab w:val="left" w:pos="567"/>
              </w:tabs>
              <w:snapToGrid w:val="0"/>
              <w:spacing w:after="0" w:line="240" w:lineRule="auto"/>
              <w:jc w:val="both"/>
              <w:rPr>
                <w:rFonts w:ascii="Times New Roman" w:hAnsi="Times New Roman" w:cs="Times New Roman"/>
                <w:b/>
                <w:sz w:val="28"/>
                <w:szCs w:val="28"/>
              </w:rPr>
            </w:pPr>
            <w:r w:rsidRPr="00006C9F">
              <w:rPr>
                <w:rFonts w:ascii="Times New Roman" w:hAnsi="Times New Roman" w:cs="Times New Roman"/>
                <w:b/>
                <w:sz w:val="28"/>
                <w:szCs w:val="28"/>
              </w:rPr>
              <w:t>73</w:t>
            </w:r>
          </w:p>
        </w:tc>
      </w:tr>
      <w:tr w:rsidR="00C641C9" w:rsidRPr="00006C9F" w:rsidTr="00C641C9">
        <w:trPr>
          <w:trHeight w:val="780"/>
        </w:trPr>
        <w:tc>
          <w:tcPr>
            <w:tcW w:w="1290" w:type="dxa"/>
            <w:tcBorders>
              <w:top w:val="single" w:sz="4" w:space="0" w:color="auto"/>
              <w:left w:val="single" w:sz="4" w:space="0" w:color="000000"/>
              <w:bottom w:val="single" w:sz="4" w:space="0" w:color="000000"/>
            </w:tcBorders>
            <w:shd w:val="clear" w:color="auto" w:fill="auto"/>
          </w:tcPr>
          <w:p w:rsidR="00C641C9" w:rsidRPr="00ED7FBF" w:rsidRDefault="00C641C9" w:rsidP="00553FE2">
            <w:pPr>
              <w:tabs>
                <w:tab w:val="left" w:pos="142"/>
                <w:tab w:val="left" w:pos="284"/>
                <w:tab w:val="left" w:pos="567"/>
              </w:tabs>
              <w:snapToGrid w:val="0"/>
              <w:spacing w:after="0" w:line="240" w:lineRule="auto"/>
              <w:jc w:val="both"/>
              <w:rPr>
                <w:rFonts w:ascii="Times New Roman" w:hAnsi="Times New Roman" w:cs="Times New Roman"/>
                <w:b/>
                <w:sz w:val="28"/>
                <w:szCs w:val="28"/>
              </w:rPr>
            </w:pPr>
            <w:r w:rsidRPr="00ED7FBF">
              <w:rPr>
                <w:rFonts w:ascii="Times New Roman" w:hAnsi="Times New Roman" w:cs="Times New Roman"/>
                <w:b/>
                <w:sz w:val="28"/>
                <w:szCs w:val="28"/>
              </w:rPr>
              <w:t>Итого</w:t>
            </w:r>
          </w:p>
          <w:p w:rsidR="00C641C9" w:rsidRPr="00ED7FBF" w:rsidRDefault="00ED7FBF" w:rsidP="00553FE2">
            <w:pPr>
              <w:tabs>
                <w:tab w:val="left" w:pos="142"/>
                <w:tab w:val="left" w:pos="284"/>
                <w:tab w:val="left" w:pos="567"/>
              </w:tabs>
              <w:snapToGri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C641C9" w:rsidRPr="00ED7FBF">
              <w:rPr>
                <w:rFonts w:ascii="Times New Roman" w:hAnsi="Times New Roman" w:cs="Times New Roman"/>
                <w:b/>
                <w:sz w:val="28"/>
                <w:szCs w:val="28"/>
              </w:rPr>
              <w:t xml:space="preserve"> – 11 </w:t>
            </w:r>
            <w:proofErr w:type="spellStart"/>
            <w:r w:rsidR="00C641C9" w:rsidRPr="00ED7FBF">
              <w:rPr>
                <w:rFonts w:ascii="Times New Roman" w:hAnsi="Times New Roman" w:cs="Times New Roman"/>
                <w:b/>
                <w:sz w:val="28"/>
                <w:szCs w:val="28"/>
              </w:rPr>
              <w:t>кл</w:t>
            </w:r>
            <w:proofErr w:type="spellEnd"/>
            <w:r w:rsidR="00C641C9" w:rsidRPr="00ED7FBF">
              <w:rPr>
                <w:rFonts w:ascii="Times New Roman" w:hAnsi="Times New Roman" w:cs="Times New Roman"/>
                <w:b/>
                <w:sz w:val="28"/>
                <w:szCs w:val="28"/>
              </w:rPr>
              <w:t>.</w:t>
            </w:r>
          </w:p>
        </w:tc>
        <w:tc>
          <w:tcPr>
            <w:tcW w:w="1262" w:type="dxa"/>
            <w:tcBorders>
              <w:top w:val="single" w:sz="4" w:space="0" w:color="auto"/>
              <w:left w:val="single" w:sz="4" w:space="0" w:color="000000"/>
              <w:bottom w:val="single" w:sz="4" w:space="0" w:color="000000"/>
            </w:tcBorders>
            <w:shd w:val="clear" w:color="auto" w:fill="auto"/>
          </w:tcPr>
          <w:p w:rsidR="00C641C9" w:rsidRPr="00ED7FBF" w:rsidRDefault="00ED7FBF" w:rsidP="00553FE2">
            <w:pPr>
              <w:tabs>
                <w:tab w:val="left" w:pos="142"/>
                <w:tab w:val="left" w:pos="284"/>
                <w:tab w:val="left" w:pos="567"/>
              </w:tabs>
              <w:snapToGrid w:val="0"/>
              <w:spacing w:after="0" w:line="240" w:lineRule="auto"/>
              <w:jc w:val="both"/>
              <w:rPr>
                <w:rFonts w:ascii="Times New Roman" w:hAnsi="Times New Roman" w:cs="Times New Roman"/>
                <w:b/>
                <w:sz w:val="28"/>
                <w:szCs w:val="28"/>
              </w:rPr>
            </w:pPr>
            <w:r w:rsidRPr="00ED7FBF">
              <w:rPr>
                <w:rFonts w:ascii="Times New Roman" w:hAnsi="Times New Roman" w:cs="Times New Roman"/>
                <w:b/>
                <w:sz w:val="28"/>
                <w:szCs w:val="28"/>
              </w:rPr>
              <w:t>186</w:t>
            </w:r>
          </w:p>
        </w:tc>
        <w:tc>
          <w:tcPr>
            <w:tcW w:w="1134" w:type="dxa"/>
            <w:tcBorders>
              <w:top w:val="single" w:sz="4" w:space="0" w:color="auto"/>
              <w:left w:val="single" w:sz="4" w:space="0" w:color="000000"/>
              <w:bottom w:val="single" w:sz="4" w:space="0" w:color="000000"/>
            </w:tcBorders>
            <w:shd w:val="clear" w:color="auto" w:fill="auto"/>
          </w:tcPr>
          <w:p w:rsidR="00C641C9" w:rsidRPr="00ED7FBF" w:rsidRDefault="00ED7FBF" w:rsidP="00553FE2">
            <w:pPr>
              <w:tabs>
                <w:tab w:val="left" w:pos="142"/>
                <w:tab w:val="left" w:pos="284"/>
                <w:tab w:val="left" w:pos="567"/>
              </w:tabs>
              <w:snapToGrid w:val="0"/>
              <w:spacing w:after="0" w:line="240" w:lineRule="auto"/>
              <w:jc w:val="both"/>
              <w:rPr>
                <w:rFonts w:ascii="Times New Roman" w:hAnsi="Times New Roman" w:cs="Times New Roman"/>
                <w:b/>
                <w:sz w:val="28"/>
                <w:szCs w:val="28"/>
              </w:rPr>
            </w:pPr>
            <w:r w:rsidRPr="00ED7FBF">
              <w:rPr>
                <w:rFonts w:ascii="Times New Roman" w:hAnsi="Times New Roman" w:cs="Times New Roman"/>
                <w:b/>
                <w:sz w:val="28"/>
                <w:szCs w:val="28"/>
              </w:rPr>
              <w:t>59</w:t>
            </w:r>
          </w:p>
        </w:tc>
        <w:tc>
          <w:tcPr>
            <w:tcW w:w="1417" w:type="dxa"/>
            <w:tcBorders>
              <w:top w:val="single" w:sz="4" w:space="0" w:color="auto"/>
              <w:left w:val="single" w:sz="4" w:space="0" w:color="000000"/>
              <w:bottom w:val="single" w:sz="4" w:space="0" w:color="000000"/>
            </w:tcBorders>
            <w:shd w:val="clear" w:color="auto" w:fill="auto"/>
          </w:tcPr>
          <w:p w:rsidR="00C641C9" w:rsidRPr="00ED7FBF" w:rsidRDefault="00ED7FBF" w:rsidP="00553FE2">
            <w:pPr>
              <w:tabs>
                <w:tab w:val="left" w:pos="142"/>
                <w:tab w:val="left" w:pos="284"/>
                <w:tab w:val="left" w:pos="567"/>
              </w:tabs>
              <w:snapToGrid w:val="0"/>
              <w:spacing w:after="0" w:line="240" w:lineRule="auto"/>
              <w:jc w:val="both"/>
              <w:rPr>
                <w:rFonts w:ascii="Times New Roman" w:hAnsi="Times New Roman" w:cs="Times New Roman"/>
                <w:b/>
                <w:sz w:val="28"/>
                <w:szCs w:val="28"/>
              </w:rPr>
            </w:pPr>
            <w:r w:rsidRPr="00ED7FBF">
              <w:rPr>
                <w:rFonts w:ascii="Times New Roman" w:hAnsi="Times New Roman" w:cs="Times New Roman"/>
                <w:b/>
                <w:sz w:val="28"/>
                <w:szCs w:val="28"/>
              </w:rPr>
              <w:t>23</w:t>
            </w:r>
          </w:p>
        </w:tc>
        <w:tc>
          <w:tcPr>
            <w:tcW w:w="1276" w:type="dxa"/>
            <w:tcBorders>
              <w:top w:val="single" w:sz="4" w:space="0" w:color="auto"/>
              <w:left w:val="single" w:sz="4" w:space="0" w:color="000000"/>
              <w:bottom w:val="single" w:sz="4" w:space="0" w:color="000000"/>
            </w:tcBorders>
            <w:shd w:val="clear" w:color="auto" w:fill="auto"/>
          </w:tcPr>
          <w:p w:rsidR="00C641C9" w:rsidRPr="00ED7FBF" w:rsidRDefault="00C641C9" w:rsidP="00553FE2">
            <w:pPr>
              <w:tabs>
                <w:tab w:val="left" w:pos="142"/>
                <w:tab w:val="left" w:pos="284"/>
                <w:tab w:val="left" w:pos="567"/>
              </w:tabs>
              <w:snapToGrid w:val="0"/>
              <w:spacing w:after="0" w:line="240" w:lineRule="auto"/>
              <w:jc w:val="both"/>
              <w:rPr>
                <w:rFonts w:ascii="Times New Roman" w:hAnsi="Times New Roman" w:cs="Times New Roman"/>
                <w:b/>
                <w:i/>
                <w:sz w:val="28"/>
                <w:szCs w:val="28"/>
              </w:rPr>
            </w:pPr>
            <w:r w:rsidRPr="00ED7FBF">
              <w:rPr>
                <w:rFonts w:ascii="Times New Roman" w:hAnsi="Times New Roman" w:cs="Times New Roman"/>
                <w:b/>
                <w:i/>
                <w:sz w:val="28"/>
                <w:szCs w:val="28"/>
              </w:rPr>
              <w:t>-</w:t>
            </w:r>
          </w:p>
        </w:tc>
        <w:tc>
          <w:tcPr>
            <w:tcW w:w="1541" w:type="dxa"/>
            <w:tcBorders>
              <w:top w:val="single" w:sz="4" w:space="0" w:color="auto"/>
              <w:left w:val="single" w:sz="4" w:space="0" w:color="000000"/>
              <w:bottom w:val="single" w:sz="4" w:space="0" w:color="000000"/>
            </w:tcBorders>
            <w:shd w:val="clear" w:color="auto" w:fill="auto"/>
          </w:tcPr>
          <w:p w:rsidR="00C641C9" w:rsidRPr="00ED7FBF" w:rsidRDefault="00C641C9" w:rsidP="00553FE2">
            <w:pPr>
              <w:tabs>
                <w:tab w:val="left" w:pos="142"/>
                <w:tab w:val="left" w:pos="284"/>
                <w:tab w:val="left" w:pos="567"/>
              </w:tabs>
              <w:snapToGrid w:val="0"/>
              <w:spacing w:after="0" w:line="240" w:lineRule="auto"/>
              <w:jc w:val="both"/>
              <w:rPr>
                <w:rFonts w:ascii="Times New Roman" w:hAnsi="Times New Roman" w:cs="Times New Roman"/>
                <w:b/>
                <w:i/>
                <w:sz w:val="28"/>
                <w:szCs w:val="28"/>
              </w:rPr>
            </w:pPr>
            <w:r w:rsidRPr="00ED7FBF">
              <w:rPr>
                <w:rFonts w:ascii="Times New Roman" w:hAnsi="Times New Roman" w:cs="Times New Roman"/>
                <w:b/>
                <w:i/>
                <w:sz w:val="28"/>
                <w:szCs w:val="28"/>
              </w:rPr>
              <w:t>-</w:t>
            </w:r>
          </w:p>
        </w:tc>
        <w:tc>
          <w:tcPr>
            <w:tcW w:w="1134" w:type="dxa"/>
            <w:tcBorders>
              <w:top w:val="single" w:sz="4" w:space="0" w:color="auto"/>
              <w:left w:val="single" w:sz="4" w:space="0" w:color="000000"/>
              <w:bottom w:val="single" w:sz="4" w:space="0" w:color="000000"/>
            </w:tcBorders>
            <w:shd w:val="clear" w:color="auto" w:fill="auto"/>
          </w:tcPr>
          <w:p w:rsidR="00C641C9" w:rsidRPr="00ED7FBF" w:rsidRDefault="00C641C9" w:rsidP="00553FE2">
            <w:pPr>
              <w:tabs>
                <w:tab w:val="left" w:pos="142"/>
                <w:tab w:val="left" w:pos="284"/>
                <w:tab w:val="left" w:pos="567"/>
              </w:tabs>
              <w:snapToGrid w:val="0"/>
              <w:spacing w:after="0" w:line="240" w:lineRule="auto"/>
              <w:jc w:val="both"/>
              <w:rPr>
                <w:rFonts w:ascii="Times New Roman" w:hAnsi="Times New Roman" w:cs="Times New Roman"/>
                <w:b/>
                <w:sz w:val="28"/>
                <w:szCs w:val="28"/>
              </w:rPr>
            </w:pPr>
            <w:r w:rsidRPr="00ED7FBF">
              <w:rPr>
                <w:rFonts w:ascii="Times New Roman" w:hAnsi="Times New Roman" w:cs="Times New Roman"/>
                <w:b/>
                <w:sz w:val="28"/>
                <w:szCs w:val="28"/>
              </w:rPr>
              <w:t>100</w:t>
            </w:r>
          </w:p>
        </w:tc>
        <w:tc>
          <w:tcPr>
            <w:tcW w:w="1144" w:type="dxa"/>
            <w:tcBorders>
              <w:top w:val="single" w:sz="4" w:space="0" w:color="auto"/>
              <w:left w:val="single" w:sz="4" w:space="0" w:color="000000"/>
              <w:bottom w:val="single" w:sz="4" w:space="0" w:color="000000"/>
              <w:right w:val="single" w:sz="4" w:space="0" w:color="000000"/>
            </w:tcBorders>
            <w:shd w:val="clear" w:color="auto" w:fill="auto"/>
          </w:tcPr>
          <w:p w:rsidR="00C641C9" w:rsidRPr="00ED7FBF" w:rsidRDefault="00ED7FBF" w:rsidP="00553FE2">
            <w:pPr>
              <w:tabs>
                <w:tab w:val="left" w:pos="142"/>
                <w:tab w:val="left" w:pos="284"/>
                <w:tab w:val="left" w:pos="567"/>
              </w:tabs>
              <w:snapToGrid w:val="0"/>
              <w:spacing w:after="0" w:line="240" w:lineRule="auto"/>
              <w:jc w:val="both"/>
              <w:rPr>
                <w:rFonts w:ascii="Times New Roman" w:hAnsi="Times New Roman" w:cs="Times New Roman"/>
                <w:b/>
                <w:sz w:val="28"/>
                <w:szCs w:val="28"/>
              </w:rPr>
            </w:pPr>
            <w:r w:rsidRPr="00ED7FBF">
              <w:rPr>
                <w:rFonts w:ascii="Times New Roman" w:hAnsi="Times New Roman" w:cs="Times New Roman"/>
                <w:b/>
                <w:sz w:val="28"/>
                <w:szCs w:val="28"/>
              </w:rPr>
              <w:t>59</w:t>
            </w:r>
          </w:p>
        </w:tc>
      </w:tr>
    </w:tbl>
    <w:p w:rsidR="004E3980" w:rsidRPr="00183E7D" w:rsidRDefault="0094246A" w:rsidP="00553FE2">
      <w:pPr>
        <w:tabs>
          <w:tab w:val="left" w:pos="142"/>
          <w:tab w:val="left" w:pos="284"/>
          <w:tab w:val="left" w:pos="567"/>
        </w:tabs>
        <w:spacing w:after="0" w:line="240" w:lineRule="auto"/>
        <w:contextualSpacing/>
        <w:jc w:val="both"/>
        <w:rPr>
          <w:rFonts w:ascii="Times New Roman" w:hAnsi="Times New Roman" w:cs="Times New Roman"/>
          <w:sz w:val="28"/>
          <w:szCs w:val="28"/>
        </w:rPr>
      </w:pPr>
      <w:r w:rsidRPr="00ED7FBF">
        <w:rPr>
          <w:rFonts w:ascii="Times New Roman" w:hAnsi="Times New Roman" w:cs="Times New Roman"/>
          <w:sz w:val="28"/>
          <w:szCs w:val="28"/>
        </w:rPr>
        <w:t xml:space="preserve">- </w:t>
      </w:r>
      <w:r w:rsidR="004E3980" w:rsidRPr="00ED7FBF">
        <w:rPr>
          <w:rFonts w:ascii="Times New Roman" w:hAnsi="Times New Roman" w:cs="Times New Roman"/>
          <w:sz w:val="28"/>
          <w:szCs w:val="28"/>
        </w:rPr>
        <w:t>Высокое</w:t>
      </w:r>
      <w:r w:rsidRPr="00ED7FBF">
        <w:rPr>
          <w:rFonts w:ascii="Times New Roman" w:hAnsi="Times New Roman" w:cs="Times New Roman"/>
          <w:sz w:val="28"/>
          <w:szCs w:val="28"/>
        </w:rPr>
        <w:t xml:space="preserve"> качество знаний наблюдается в</w:t>
      </w:r>
      <w:r w:rsidR="00ED7FBF" w:rsidRPr="00ED7FBF">
        <w:rPr>
          <w:rFonts w:ascii="Times New Roman" w:hAnsi="Times New Roman" w:cs="Times New Roman"/>
          <w:sz w:val="28"/>
          <w:szCs w:val="28"/>
        </w:rPr>
        <w:t xml:space="preserve"> 4 (</w:t>
      </w:r>
      <w:proofErr w:type="spellStart"/>
      <w:r w:rsidR="00ED7FBF" w:rsidRPr="00ED7FBF">
        <w:rPr>
          <w:rFonts w:ascii="Times New Roman" w:hAnsi="Times New Roman" w:cs="Times New Roman"/>
          <w:sz w:val="28"/>
          <w:szCs w:val="28"/>
        </w:rPr>
        <w:t>кл</w:t>
      </w:r>
      <w:proofErr w:type="spellEnd"/>
      <w:r w:rsidR="00ED7FBF" w:rsidRPr="00ED7FBF">
        <w:rPr>
          <w:rFonts w:ascii="Times New Roman" w:hAnsi="Times New Roman" w:cs="Times New Roman"/>
          <w:sz w:val="28"/>
          <w:szCs w:val="28"/>
        </w:rPr>
        <w:t xml:space="preserve">. рук. </w:t>
      </w:r>
      <w:proofErr w:type="spellStart"/>
      <w:r w:rsidR="00ED7FBF" w:rsidRPr="00ED7FBF">
        <w:rPr>
          <w:rFonts w:ascii="Times New Roman" w:hAnsi="Times New Roman" w:cs="Times New Roman"/>
          <w:sz w:val="28"/>
          <w:szCs w:val="28"/>
        </w:rPr>
        <w:t>Куканова</w:t>
      </w:r>
      <w:proofErr w:type="spellEnd"/>
      <w:r w:rsidR="00ED7FBF" w:rsidRPr="00ED7FBF">
        <w:rPr>
          <w:rFonts w:ascii="Times New Roman" w:hAnsi="Times New Roman" w:cs="Times New Roman"/>
          <w:sz w:val="28"/>
          <w:szCs w:val="28"/>
        </w:rPr>
        <w:t xml:space="preserve"> Н.А.) – 69</w:t>
      </w:r>
      <w:r w:rsidRPr="00ED7FBF">
        <w:rPr>
          <w:rFonts w:ascii="Times New Roman" w:hAnsi="Times New Roman" w:cs="Times New Roman"/>
          <w:sz w:val="28"/>
          <w:szCs w:val="28"/>
        </w:rPr>
        <w:t xml:space="preserve">%, </w:t>
      </w:r>
      <w:r w:rsidR="00ED7FBF" w:rsidRPr="00ED7FBF">
        <w:rPr>
          <w:rFonts w:ascii="Times New Roman" w:hAnsi="Times New Roman" w:cs="Times New Roman"/>
          <w:sz w:val="28"/>
          <w:szCs w:val="28"/>
        </w:rPr>
        <w:t>в 6</w:t>
      </w:r>
      <w:r w:rsidRPr="00ED7FBF">
        <w:rPr>
          <w:rFonts w:ascii="Times New Roman" w:hAnsi="Times New Roman" w:cs="Times New Roman"/>
          <w:sz w:val="28"/>
          <w:szCs w:val="28"/>
        </w:rPr>
        <w:t xml:space="preserve"> классе (</w:t>
      </w:r>
      <w:proofErr w:type="spellStart"/>
      <w:proofErr w:type="gramStart"/>
      <w:r w:rsidRPr="00ED7FBF">
        <w:rPr>
          <w:rFonts w:ascii="Times New Roman" w:hAnsi="Times New Roman" w:cs="Times New Roman"/>
          <w:sz w:val="28"/>
          <w:szCs w:val="28"/>
        </w:rPr>
        <w:t>кл.рук</w:t>
      </w:r>
      <w:proofErr w:type="spellEnd"/>
      <w:proofErr w:type="gramEnd"/>
      <w:r w:rsidRPr="00ED7FBF">
        <w:rPr>
          <w:rFonts w:ascii="Times New Roman" w:hAnsi="Times New Roman" w:cs="Times New Roman"/>
          <w:sz w:val="28"/>
          <w:szCs w:val="28"/>
        </w:rPr>
        <w:t>. Пирогова О.А..) – 69</w:t>
      </w:r>
      <w:r w:rsidR="004E3980" w:rsidRPr="00ED7FBF">
        <w:rPr>
          <w:rFonts w:ascii="Times New Roman" w:hAnsi="Times New Roman" w:cs="Times New Roman"/>
          <w:sz w:val="28"/>
          <w:szCs w:val="28"/>
        </w:rPr>
        <w:t xml:space="preserve">%, </w:t>
      </w:r>
      <w:r w:rsidRPr="00183E7D">
        <w:rPr>
          <w:rFonts w:ascii="Times New Roman" w:hAnsi="Times New Roman" w:cs="Times New Roman"/>
          <w:sz w:val="28"/>
          <w:szCs w:val="28"/>
        </w:rPr>
        <w:t xml:space="preserve">в 10 </w:t>
      </w:r>
      <w:r w:rsidR="004E3980" w:rsidRPr="00183E7D">
        <w:rPr>
          <w:rFonts w:ascii="Times New Roman" w:hAnsi="Times New Roman" w:cs="Times New Roman"/>
          <w:sz w:val="28"/>
          <w:szCs w:val="28"/>
        </w:rPr>
        <w:t>классе (</w:t>
      </w:r>
      <w:proofErr w:type="spellStart"/>
      <w:r w:rsidR="004E3980" w:rsidRPr="00183E7D">
        <w:rPr>
          <w:rFonts w:ascii="Times New Roman" w:hAnsi="Times New Roman" w:cs="Times New Roman"/>
          <w:sz w:val="28"/>
          <w:szCs w:val="28"/>
        </w:rPr>
        <w:t>кл</w:t>
      </w:r>
      <w:proofErr w:type="spellEnd"/>
      <w:r w:rsidR="004E3980" w:rsidRPr="00183E7D">
        <w:rPr>
          <w:rFonts w:ascii="Times New Roman" w:hAnsi="Times New Roman" w:cs="Times New Roman"/>
          <w:sz w:val="28"/>
          <w:szCs w:val="28"/>
        </w:rPr>
        <w:t xml:space="preserve">. рук. </w:t>
      </w:r>
      <w:proofErr w:type="spellStart"/>
      <w:r w:rsidR="00183E7D" w:rsidRPr="00183E7D">
        <w:rPr>
          <w:rFonts w:ascii="Times New Roman" w:hAnsi="Times New Roman" w:cs="Times New Roman"/>
          <w:sz w:val="28"/>
          <w:szCs w:val="28"/>
        </w:rPr>
        <w:t>Аминева</w:t>
      </w:r>
      <w:proofErr w:type="spellEnd"/>
      <w:r w:rsidR="00183E7D" w:rsidRPr="00183E7D">
        <w:rPr>
          <w:rFonts w:ascii="Times New Roman" w:hAnsi="Times New Roman" w:cs="Times New Roman"/>
          <w:sz w:val="28"/>
          <w:szCs w:val="28"/>
        </w:rPr>
        <w:t xml:space="preserve"> З.Р.) – 10</w:t>
      </w:r>
      <w:r w:rsidRPr="00183E7D">
        <w:rPr>
          <w:rFonts w:ascii="Times New Roman" w:hAnsi="Times New Roman" w:cs="Times New Roman"/>
          <w:sz w:val="28"/>
          <w:szCs w:val="28"/>
        </w:rPr>
        <w:t>0 %.</w:t>
      </w:r>
    </w:p>
    <w:p w:rsidR="004E3980" w:rsidRPr="00006C9F" w:rsidRDefault="004E3980" w:rsidP="00553FE2">
      <w:pPr>
        <w:tabs>
          <w:tab w:val="left" w:pos="142"/>
          <w:tab w:val="left" w:pos="284"/>
          <w:tab w:val="left" w:pos="567"/>
        </w:tabs>
        <w:spacing w:after="0" w:line="240" w:lineRule="auto"/>
        <w:contextualSpacing/>
        <w:jc w:val="center"/>
        <w:rPr>
          <w:rFonts w:ascii="Times New Roman" w:hAnsi="Times New Roman" w:cs="Times New Roman"/>
          <w:b/>
          <w:sz w:val="28"/>
          <w:szCs w:val="28"/>
        </w:rPr>
      </w:pPr>
      <w:r w:rsidRPr="00006C9F">
        <w:rPr>
          <w:rFonts w:ascii="Times New Roman" w:hAnsi="Times New Roman" w:cs="Times New Roman"/>
          <w:b/>
          <w:sz w:val="28"/>
          <w:szCs w:val="28"/>
        </w:rPr>
        <w:t>Анализ качества знаний по предметам.</w:t>
      </w:r>
    </w:p>
    <w:p w:rsidR="004E3980" w:rsidRPr="00006C9F" w:rsidRDefault="004E3980" w:rsidP="00553FE2">
      <w:pPr>
        <w:tabs>
          <w:tab w:val="left" w:pos="142"/>
          <w:tab w:val="left" w:pos="284"/>
          <w:tab w:val="left" w:pos="567"/>
        </w:tabs>
        <w:spacing w:after="0" w:line="240" w:lineRule="auto"/>
        <w:jc w:val="center"/>
        <w:rPr>
          <w:rFonts w:ascii="Times New Roman" w:hAnsi="Times New Roman" w:cs="Times New Roman"/>
          <w:b/>
          <w:sz w:val="28"/>
          <w:szCs w:val="28"/>
          <w:u w:val="single"/>
        </w:rPr>
      </w:pPr>
      <w:r w:rsidRPr="00006C9F">
        <w:rPr>
          <w:rFonts w:ascii="Times New Roman" w:hAnsi="Times New Roman" w:cs="Times New Roman"/>
          <w:b/>
          <w:sz w:val="28"/>
          <w:szCs w:val="28"/>
          <w:u w:val="single"/>
        </w:rPr>
        <w:t>Русский язык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631353" w:rsidRPr="00006C9F" w:rsidTr="00631353">
        <w:trPr>
          <w:jc w:val="center"/>
        </w:trPr>
        <w:tc>
          <w:tcPr>
            <w:tcW w:w="551" w:type="dxa"/>
            <w:shd w:val="clear" w:color="auto" w:fill="auto"/>
          </w:tcPr>
          <w:p w:rsidR="00631353" w:rsidRPr="00006C9F" w:rsidRDefault="004B6102"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класс</w:t>
            </w:r>
          </w:p>
        </w:tc>
        <w:tc>
          <w:tcPr>
            <w:tcW w:w="842"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w:t>
            </w:r>
          </w:p>
        </w:tc>
        <w:tc>
          <w:tcPr>
            <w:tcW w:w="708"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3</w:t>
            </w:r>
          </w:p>
        </w:tc>
        <w:tc>
          <w:tcPr>
            <w:tcW w:w="842"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w:t>
            </w:r>
          </w:p>
        </w:tc>
        <w:tc>
          <w:tcPr>
            <w:tcW w:w="842"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w:t>
            </w:r>
          </w:p>
        </w:tc>
        <w:tc>
          <w:tcPr>
            <w:tcW w:w="842"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w:t>
            </w:r>
          </w:p>
        </w:tc>
        <w:tc>
          <w:tcPr>
            <w:tcW w:w="842"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w:t>
            </w:r>
          </w:p>
        </w:tc>
        <w:tc>
          <w:tcPr>
            <w:tcW w:w="842"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w:t>
            </w:r>
          </w:p>
        </w:tc>
        <w:tc>
          <w:tcPr>
            <w:tcW w:w="842" w:type="dxa"/>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w:t>
            </w:r>
          </w:p>
        </w:tc>
        <w:tc>
          <w:tcPr>
            <w:tcW w:w="708" w:type="dxa"/>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w:t>
            </w:r>
          </w:p>
        </w:tc>
        <w:tc>
          <w:tcPr>
            <w:tcW w:w="708" w:type="dxa"/>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11</w:t>
            </w:r>
          </w:p>
        </w:tc>
        <w:tc>
          <w:tcPr>
            <w:tcW w:w="972" w:type="dxa"/>
            <w:shd w:val="clear" w:color="auto" w:fill="auto"/>
          </w:tcPr>
          <w:p w:rsidR="00631353" w:rsidRPr="00006C9F" w:rsidRDefault="001846E2"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Итого </w:t>
            </w:r>
          </w:p>
        </w:tc>
      </w:tr>
      <w:tr w:rsidR="00631353" w:rsidRPr="00006C9F" w:rsidTr="00631353">
        <w:trPr>
          <w:jc w:val="center"/>
        </w:trPr>
        <w:tc>
          <w:tcPr>
            <w:tcW w:w="551" w:type="dxa"/>
            <w:shd w:val="clear" w:color="auto" w:fill="auto"/>
          </w:tcPr>
          <w:p w:rsidR="00631353" w:rsidRPr="00006C9F" w:rsidRDefault="00631353"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УЗ %</w:t>
            </w:r>
          </w:p>
        </w:tc>
        <w:tc>
          <w:tcPr>
            <w:tcW w:w="842"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972" w:type="dxa"/>
            <w:shd w:val="clear" w:color="auto" w:fill="auto"/>
          </w:tcPr>
          <w:p w:rsidR="00631353" w:rsidRPr="00006C9F" w:rsidRDefault="001846E2"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r>
      <w:tr w:rsidR="00631353" w:rsidRPr="00006C9F" w:rsidTr="00631353">
        <w:trPr>
          <w:jc w:val="center"/>
        </w:trPr>
        <w:tc>
          <w:tcPr>
            <w:tcW w:w="551"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КЗ %</w:t>
            </w:r>
          </w:p>
        </w:tc>
        <w:tc>
          <w:tcPr>
            <w:tcW w:w="842" w:type="dxa"/>
            <w:shd w:val="clear" w:color="auto" w:fill="auto"/>
          </w:tcPr>
          <w:p w:rsidR="00631353"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60</w:t>
            </w:r>
          </w:p>
        </w:tc>
        <w:tc>
          <w:tcPr>
            <w:tcW w:w="708" w:type="dxa"/>
            <w:shd w:val="clear" w:color="auto" w:fill="auto"/>
          </w:tcPr>
          <w:p w:rsidR="00631353" w:rsidRPr="00006C9F" w:rsidRDefault="0044324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60</w:t>
            </w:r>
          </w:p>
        </w:tc>
        <w:tc>
          <w:tcPr>
            <w:tcW w:w="842" w:type="dxa"/>
            <w:shd w:val="clear" w:color="auto" w:fill="auto"/>
          </w:tcPr>
          <w:p w:rsidR="00631353"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63</w:t>
            </w:r>
          </w:p>
        </w:tc>
        <w:tc>
          <w:tcPr>
            <w:tcW w:w="842" w:type="dxa"/>
            <w:shd w:val="clear" w:color="auto" w:fill="auto"/>
          </w:tcPr>
          <w:p w:rsidR="00631353" w:rsidRPr="00006C9F" w:rsidRDefault="002405CA"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w:t>
            </w:r>
            <w:r w:rsidR="00631353" w:rsidRPr="00006C9F">
              <w:rPr>
                <w:rFonts w:ascii="Times New Roman" w:hAnsi="Times New Roman" w:cs="Times New Roman"/>
                <w:sz w:val="28"/>
                <w:szCs w:val="28"/>
              </w:rPr>
              <w:t>9</w:t>
            </w:r>
          </w:p>
        </w:tc>
        <w:tc>
          <w:tcPr>
            <w:tcW w:w="842" w:type="dxa"/>
            <w:shd w:val="clear" w:color="auto" w:fill="auto"/>
          </w:tcPr>
          <w:p w:rsidR="00631353" w:rsidRPr="00006C9F" w:rsidRDefault="0044324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69</w:t>
            </w:r>
          </w:p>
        </w:tc>
        <w:tc>
          <w:tcPr>
            <w:tcW w:w="842" w:type="dxa"/>
            <w:shd w:val="clear" w:color="auto" w:fill="auto"/>
          </w:tcPr>
          <w:p w:rsidR="00631353" w:rsidRPr="00006C9F" w:rsidRDefault="00D37ED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58</w:t>
            </w:r>
          </w:p>
        </w:tc>
        <w:tc>
          <w:tcPr>
            <w:tcW w:w="842" w:type="dxa"/>
            <w:shd w:val="clear" w:color="auto" w:fill="auto"/>
          </w:tcPr>
          <w:p w:rsidR="00631353" w:rsidRPr="00006C9F" w:rsidRDefault="002405CA"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58</w:t>
            </w:r>
          </w:p>
        </w:tc>
        <w:tc>
          <w:tcPr>
            <w:tcW w:w="842" w:type="dxa"/>
          </w:tcPr>
          <w:p w:rsidR="00631353" w:rsidRPr="00006C9F" w:rsidRDefault="002405CA"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45</w:t>
            </w:r>
          </w:p>
        </w:tc>
        <w:tc>
          <w:tcPr>
            <w:tcW w:w="708" w:type="dxa"/>
          </w:tcPr>
          <w:p w:rsidR="00631353" w:rsidRPr="00006C9F" w:rsidRDefault="0044324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631353" w:rsidRPr="00006C9F" w:rsidRDefault="0044324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66</w:t>
            </w:r>
          </w:p>
        </w:tc>
        <w:tc>
          <w:tcPr>
            <w:tcW w:w="972" w:type="dxa"/>
            <w:shd w:val="clear" w:color="auto" w:fill="auto"/>
          </w:tcPr>
          <w:p w:rsidR="00631353" w:rsidRPr="00006C9F" w:rsidRDefault="001846E2"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63</w:t>
            </w:r>
          </w:p>
        </w:tc>
      </w:tr>
    </w:tbl>
    <w:p w:rsidR="004E3980" w:rsidRPr="00006C9F" w:rsidRDefault="004E3980" w:rsidP="00553FE2">
      <w:pPr>
        <w:tabs>
          <w:tab w:val="left" w:pos="142"/>
          <w:tab w:val="left" w:pos="284"/>
          <w:tab w:val="left" w:pos="567"/>
        </w:tabs>
        <w:spacing w:after="0" w:line="240" w:lineRule="auto"/>
        <w:jc w:val="center"/>
        <w:rPr>
          <w:rFonts w:ascii="Times New Roman" w:hAnsi="Times New Roman" w:cs="Times New Roman"/>
          <w:b/>
          <w:sz w:val="28"/>
          <w:szCs w:val="28"/>
          <w:u w:val="single"/>
        </w:rPr>
      </w:pPr>
      <w:r w:rsidRPr="00006C9F">
        <w:rPr>
          <w:rFonts w:ascii="Times New Roman" w:hAnsi="Times New Roman" w:cs="Times New Roman"/>
          <w:b/>
          <w:sz w:val="28"/>
          <w:szCs w:val="28"/>
          <w:u w:val="single"/>
        </w:rPr>
        <w:t>Литература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631353" w:rsidRPr="00006C9F" w:rsidTr="00025AEE">
        <w:trPr>
          <w:jc w:val="center"/>
        </w:trPr>
        <w:tc>
          <w:tcPr>
            <w:tcW w:w="551" w:type="dxa"/>
            <w:shd w:val="clear" w:color="auto" w:fill="auto"/>
          </w:tcPr>
          <w:p w:rsidR="00631353" w:rsidRPr="00006C9F" w:rsidRDefault="004B6102"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класс</w:t>
            </w:r>
          </w:p>
        </w:tc>
        <w:tc>
          <w:tcPr>
            <w:tcW w:w="842"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w:t>
            </w:r>
          </w:p>
        </w:tc>
        <w:tc>
          <w:tcPr>
            <w:tcW w:w="708"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3</w:t>
            </w:r>
          </w:p>
        </w:tc>
        <w:tc>
          <w:tcPr>
            <w:tcW w:w="842"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w:t>
            </w:r>
          </w:p>
        </w:tc>
        <w:tc>
          <w:tcPr>
            <w:tcW w:w="842"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w:t>
            </w:r>
          </w:p>
        </w:tc>
        <w:tc>
          <w:tcPr>
            <w:tcW w:w="842"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w:t>
            </w:r>
          </w:p>
        </w:tc>
        <w:tc>
          <w:tcPr>
            <w:tcW w:w="842"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w:t>
            </w:r>
          </w:p>
        </w:tc>
        <w:tc>
          <w:tcPr>
            <w:tcW w:w="842"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w:t>
            </w:r>
          </w:p>
        </w:tc>
        <w:tc>
          <w:tcPr>
            <w:tcW w:w="842" w:type="dxa"/>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w:t>
            </w:r>
          </w:p>
        </w:tc>
        <w:tc>
          <w:tcPr>
            <w:tcW w:w="708" w:type="dxa"/>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w:t>
            </w:r>
          </w:p>
        </w:tc>
        <w:tc>
          <w:tcPr>
            <w:tcW w:w="708" w:type="dxa"/>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11</w:t>
            </w:r>
          </w:p>
        </w:tc>
        <w:tc>
          <w:tcPr>
            <w:tcW w:w="972"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Итого по школе</w:t>
            </w:r>
          </w:p>
        </w:tc>
      </w:tr>
      <w:tr w:rsidR="00631353" w:rsidRPr="00006C9F" w:rsidTr="00025AEE">
        <w:trPr>
          <w:jc w:val="center"/>
        </w:trPr>
        <w:tc>
          <w:tcPr>
            <w:tcW w:w="551" w:type="dxa"/>
            <w:shd w:val="clear" w:color="auto" w:fill="auto"/>
          </w:tcPr>
          <w:p w:rsidR="00631353" w:rsidRPr="00006C9F" w:rsidRDefault="00631353"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УЗ %</w:t>
            </w:r>
          </w:p>
        </w:tc>
        <w:tc>
          <w:tcPr>
            <w:tcW w:w="842"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972" w:type="dxa"/>
            <w:shd w:val="clear" w:color="auto" w:fill="auto"/>
          </w:tcPr>
          <w:p w:rsidR="00631353" w:rsidRPr="00006C9F" w:rsidRDefault="00CE7D47"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r>
      <w:tr w:rsidR="00631353" w:rsidRPr="00006C9F" w:rsidTr="00025AEE">
        <w:trPr>
          <w:jc w:val="center"/>
        </w:trPr>
        <w:tc>
          <w:tcPr>
            <w:tcW w:w="551" w:type="dxa"/>
            <w:shd w:val="clear" w:color="auto" w:fill="auto"/>
          </w:tcPr>
          <w:p w:rsidR="00631353" w:rsidRPr="00006C9F" w:rsidRDefault="00631353"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КЗ %</w:t>
            </w:r>
          </w:p>
        </w:tc>
        <w:tc>
          <w:tcPr>
            <w:tcW w:w="842" w:type="dxa"/>
            <w:shd w:val="clear" w:color="auto" w:fill="auto"/>
          </w:tcPr>
          <w:p w:rsidR="00631353"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73</w:t>
            </w:r>
          </w:p>
        </w:tc>
        <w:tc>
          <w:tcPr>
            <w:tcW w:w="708" w:type="dxa"/>
            <w:shd w:val="clear" w:color="auto" w:fill="auto"/>
          </w:tcPr>
          <w:p w:rsidR="00631353" w:rsidRPr="00006C9F" w:rsidRDefault="0044324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95</w:t>
            </w:r>
          </w:p>
        </w:tc>
        <w:tc>
          <w:tcPr>
            <w:tcW w:w="842" w:type="dxa"/>
            <w:shd w:val="clear" w:color="auto" w:fill="auto"/>
          </w:tcPr>
          <w:p w:rsidR="00631353"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71</w:t>
            </w:r>
          </w:p>
        </w:tc>
        <w:tc>
          <w:tcPr>
            <w:tcW w:w="842" w:type="dxa"/>
            <w:shd w:val="clear" w:color="auto" w:fill="auto"/>
          </w:tcPr>
          <w:p w:rsidR="00631353" w:rsidRPr="00006C9F" w:rsidRDefault="001846E2"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65</w:t>
            </w:r>
          </w:p>
        </w:tc>
        <w:tc>
          <w:tcPr>
            <w:tcW w:w="842" w:type="dxa"/>
            <w:shd w:val="clear" w:color="auto" w:fill="auto"/>
          </w:tcPr>
          <w:p w:rsidR="00631353" w:rsidRPr="00006C9F" w:rsidRDefault="0044324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84</w:t>
            </w:r>
          </w:p>
        </w:tc>
        <w:tc>
          <w:tcPr>
            <w:tcW w:w="842" w:type="dxa"/>
            <w:shd w:val="clear" w:color="auto" w:fill="auto"/>
          </w:tcPr>
          <w:p w:rsidR="00631353" w:rsidRPr="00006C9F" w:rsidRDefault="00D37ED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w:t>
            </w:r>
            <w:r w:rsidR="00CE7D47" w:rsidRPr="00006C9F">
              <w:rPr>
                <w:rFonts w:ascii="Times New Roman" w:hAnsi="Times New Roman" w:cs="Times New Roman"/>
                <w:sz w:val="28"/>
                <w:szCs w:val="28"/>
              </w:rPr>
              <w:t>0</w:t>
            </w:r>
          </w:p>
        </w:tc>
        <w:tc>
          <w:tcPr>
            <w:tcW w:w="842" w:type="dxa"/>
            <w:shd w:val="clear" w:color="auto" w:fill="auto"/>
          </w:tcPr>
          <w:p w:rsidR="00631353" w:rsidRPr="00006C9F" w:rsidRDefault="001846E2"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47</w:t>
            </w:r>
          </w:p>
        </w:tc>
        <w:tc>
          <w:tcPr>
            <w:tcW w:w="842" w:type="dxa"/>
          </w:tcPr>
          <w:p w:rsidR="00631353" w:rsidRPr="00006C9F" w:rsidRDefault="001846E2"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45</w:t>
            </w:r>
          </w:p>
        </w:tc>
        <w:tc>
          <w:tcPr>
            <w:tcW w:w="708" w:type="dxa"/>
          </w:tcPr>
          <w:p w:rsidR="00631353" w:rsidRPr="00006C9F" w:rsidRDefault="0044324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631353" w:rsidRPr="00006C9F" w:rsidRDefault="0044324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66</w:t>
            </w:r>
          </w:p>
        </w:tc>
        <w:tc>
          <w:tcPr>
            <w:tcW w:w="972" w:type="dxa"/>
            <w:shd w:val="clear" w:color="auto" w:fill="auto"/>
          </w:tcPr>
          <w:p w:rsidR="00631353" w:rsidRPr="00006C9F" w:rsidRDefault="001846E2"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71</w:t>
            </w:r>
          </w:p>
        </w:tc>
      </w:tr>
    </w:tbl>
    <w:p w:rsidR="004E3980" w:rsidRPr="00006C9F" w:rsidRDefault="004E3980" w:rsidP="00553FE2">
      <w:pPr>
        <w:tabs>
          <w:tab w:val="left" w:pos="142"/>
          <w:tab w:val="left" w:pos="284"/>
          <w:tab w:val="left" w:pos="567"/>
        </w:tabs>
        <w:spacing w:after="0" w:line="240" w:lineRule="auto"/>
        <w:jc w:val="center"/>
        <w:rPr>
          <w:rFonts w:ascii="Times New Roman" w:hAnsi="Times New Roman" w:cs="Times New Roman"/>
          <w:b/>
          <w:sz w:val="28"/>
          <w:szCs w:val="28"/>
          <w:u w:val="single"/>
        </w:rPr>
      </w:pPr>
      <w:r w:rsidRPr="00006C9F">
        <w:rPr>
          <w:rFonts w:ascii="Times New Roman" w:hAnsi="Times New Roman" w:cs="Times New Roman"/>
          <w:b/>
          <w:sz w:val="28"/>
          <w:szCs w:val="28"/>
          <w:u w:val="single"/>
        </w:rPr>
        <w:t>Английский язык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72611C" w:rsidRPr="00006C9F" w:rsidTr="00025AEE">
        <w:trPr>
          <w:jc w:val="center"/>
        </w:trPr>
        <w:tc>
          <w:tcPr>
            <w:tcW w:w="551" w:type="dxa"/>
            <w:shd w:val="clear" w:color="auto" w:fill="auto"/>
          </w:tcPr>
          <w:p w:rsidR="00025AEE" w:rsidRPr="00006C9F" w:rsidRDefault="004B6102"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класс</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w:t>
            </w: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3</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w:t>
            </w: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11</w:t>
            </w:r>
          </w:p>
        </w:tc>
        <w:tc>
          <w:tcPr>
            <w:tcW w:w="97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Итого по школе</w:t>
            </w:r>
          </w:p>
        </w:tc>
      </w:tr>
      <w:tr w:rsidR="0072611C" w:rsidRPr="00006C9F" w:rsidTr="00025AEE">
        <w:trPr>
          <w:jc w:val="center"/>
        </w:trPr>
        <w:tc>
          <w:tcPr>
            <w:tcW w:w="551" w:type="dxa"/>
            <w:shd w:val="clear" w:color="auto" w:fill="auto"/>
          </w:tcPr>
          <w:p w:rsidR="00025AEE" w:rsidRPr="00006C9F" w:rsidRDefault="00025AEE"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lastRenderedPageBreak/>
              <w:t>УЗ %</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972" w:type="dxa"/>
            <w:shd w:val="clear" w:color="auto" w:fill="auto"/>
          </w:tcPr>
          <w:p w:rsidR="00025AEE" w:rsidRPr="00006C9F" w:rsidRDefault="00CD65BB"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r>
      <w:tr w:rsidR="0072611C" w:rsidRPr="00006C9F" w:rsidTr="00025AEE">
        <w:trPr>
          <w:jc w:val="center"/>
        </w:trPr>
        <w:tc>
          <w:tcPr>
            <w:tcW w:w="551"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КЗ %</w:t>
            </w:r>
          </w:p>
        </w:tc>
        <w:tc>
          <w:tcPr>
            <w:tcW w:w="842" w:type="dxa"/>
            <w:shd w:val="clear" w:color="auto" w:fill="auto"/>
          </w:tcPr>
          <w:p w:rsidR="00025AEE" w:rsidRPr="00006C9F" w:rsidRDefault="0072611C"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93</w:t>
            </w:r>
          </w:p>
        </w:tc>
        <w:tc>
          <w:tcPr>
            <w:tcW w:w="708" w:type="dxa"/>
            <w:shd w:val="clear" w:color="auto" w:fill="auto"/>
          </w:tcPr>
          <w:p w:rsidR="00025AEE" w:rsidRPr="00006C9F" w:rsidRDefault="0072611C"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70</w:t>
            </w:r>
          </w:p>
        </w:tc>
        <w:tc>
          <w:tcPr>
            <w:tcW w:w="842" w:type="dxa"/>
            <w:shd w:val="clear" w:color="auto" w:fill="auto"/>
          </w:tcPr>
          <w:p w:rsidR="00025AEE" w:rsidRPr="00006C9F" w:rsidRDefault="0072611C"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73</w:t>
            </w:r>
          </w:p>
        </w:tc>
        <w:tc>
          <w:tcPr>
            <w:tcW w:w="842" w:type="dxa"/>
            <w:shd w:val="clear" w:color="auto" w:fill="auto"/>
          </w:tcPr>
          <w:p w:rsidR="00025AEE" w:rsidRPr="00006C9F" w:rsidRDefault="0072611C"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64</w:t>
            </w:r>
          </w:p>
        </w:tc>
        <w:tc>
          <w:tcPr>
            <w:tcW w:w="842" w:type="dxa"/>
            <w:shd w:val="clear" w:color="auto" w:fill="auto"/>
          </w:tcPr>
          <w:p w:rsidR="00025AEE" w:rsidRPr="00006C9F" w:rsidRDefault="0072611C"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77</w:t>
            </w:r>
          </w:p>
        </w:tc>
        <w:tc>
          <w:tcPr>
            <w:tcW w:w="842" w:type="dxa"/>
            <w:shd w:val="clear" w:color="auto" w:fill="auto"/>
          </w:tcPr>
          <w:p w:rsidR="00025AEE" w:rsidRPr="00006C9F" w:rsidRDefault="0072611C"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58</w:t>
            </w:r>
          </w:p>
        </w:tc>
        <w:tc>
          <w:tcPr>
            <w:tcW w:w="842" w:type="dxa"/>
            <w:shd w:val="clear" w:color="auto" w:fill="auto"/>
          </w:tcPr>
          <w:p w:rsidR="00025AEE" w:rsidRPr="00006C9F" w:rsidRDefault="0072611C"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68</w:t>
            </w:r>
          </w:p>
        </w:tc>
        <w:tc>
          <w:tcPr>
            <w:tcW w:w="842" w:type="dxa"/>
          </w:tcPr>
          <w:p w:rsidR="00025AEE" w:rsidRPr="00006C9F" w:rsidRDefault="0072611C"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65</w:t>
            </w:r>
          </w:p>
        </w:tc>
        <w:tc>
          <w:tcPr>
            <w:tcW w:w="708" w:type="dxa"/>
          </w:tcPr>
          <w:p w:rsidR="00025AEE" w:rsidRPr="00006C9F" w:rsidRDefault="0072611C"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025AEE" w:rsidRPr="00006C9F" w:rsidRDefault="0072611C"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73</w:t>
            </w:r>
          </w:p>
        </w:tc>
        <w:tc>
          <w:tcPr>
            <w:tcW w:w="972" w:type="dxa"/>
            <w:shd w:val="clear" w:color="auto" w:fill="auto"/>
          </w:tcPr>
          <w:p w:rsidR="00025AEE" w:rsidRPr="00006C9F" w:rsidRDefault="00CD65BB"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74</w:t>
            </w:r>
          </w:p>
        </w:tc>
      </w:tr>
    </w:tbl>
    <w:p w:rsidR="004E3980" w:rsidRPr="00DE005B" w:rsidRDefault="004E3980" w:rsidP="00553FE2">
      <w:pPr>
        <w:tabs>
          <w:tab w:val="left" w:pos="142"/>
          <w:tab w:val="left" w:pos="284"/>
          <w:tab w:val="left" w:pos="567"/>
        </w:tabs>
        <w:spacing w:after="0" w:line="240" w:lineRule="auto"/>
        <w:jc w:val="center"/>
        <w:rPr>
          <w:rFonts w:ascii="Times New Roman" w:hAnsi="Times New Roman" w:cs="Times New Roman"/>
          <w:b/>
          <w:sz w:val="28"/>
          <w:szCs w:val="28"/>
          <w:u w:val="single"/>
        </w:rPr>
      </w:pPr>
      <w:r w:rsidRPr="00DE005B">
        <w:rPr>
          <w:rFonts w:ascii="Times New Roman" w:hAnsi="Times New Roman" w:cs="Times New Roman"/>
          <w:b/>
          <w:sz w:val="28"/>
          <w:szCs w:val="28"/>
          <w:u w:val="single"/>
        </w:rPr>
        <w:t>Математика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025AEE" w:rsidRPr="00006C9F" w:rsidTr="00025AEE">
        <w:trPr>
          <w:jc w:val="center"/>
        </w:trPr>
        <w:tc>
          <w:tcPr>
            <w:tcW w:w="551" w:type="dxa"/>
            <w:shd w:val="clear" w:color="auto" w:fill="auto"/>
          </w:tcPr>
          <w:p w:rsidR="00025AEE" w:rsidRPr="00006C9F" w:rsidRDefault="004B6102"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класс</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w:t>
            </w: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3</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w:t>
            </w: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5</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w:t>
            </w: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7</w:t>
            </w: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8</w:t>
            </w:r>
          </w:p>
        </w:tc>
        <w:tc>
          <w:tcPr>
            <w:tcW w:w="842" w:type="dxa"/>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9</w:t>
            </w:r>
          </w:p>
        </w:tc>
        <w:tc>
          <w:tcPr>
            <w:tcW w:w="708" w:type="dxa"/>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10</w:t>
            </w:r>
          </w:p>
        </w:tc>
        <w:tc>
          <w:tcPr>
            <w:tcW w:w="708" w:type="dxa"/>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11</w:t>
            </w:r>
          </w:p>
        </w:tc>
        <w:tc>
          <w:tcPr>
            <w:tcW w:w="97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Итого по школе</w:t>
            </w:r>
          </w:p>
        </w:tc>
      </w:tr>
      <w:tr w:rsidR="00025AEE" w:rsidRPr="00006C9F" w:rsidTr="00025AEE">
        <w:trPr>
          <w:jc w:val="center"/>
        </w:trPr>
        <w:tc>
          <w:tcPr>
            <w:tcW w:w="551" w:type="dxa"/>
            <w:shd w:val="clear" w:color="auto" w:fill="auto"/>
          </w:tcPr>
          <w:p w:rsidR="00025AEE" w:rsidRPr="00006C9F" w:rsidRDefault="00025AEE"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УЗ %</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972" w:type="dxa"/>
            <w:shd w:val="clear" w:color="auto" w:fill="auto"/>
          </w:tcPr>
          <w:p w:rsidR="00025AEE" w:rsidRPr="00DE005B" w:rsidRDefault="00FA5D84"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100</w:t>
            </w:r>
          </w:p>
        </w:tc>
      </w:tr>
      <w:tr w:rsidR="00025AEE" w:rsidRPr="00006C9F" w:rsidTr="00025AEE">
        <w:trPr>
          <w:jc w:val="center"/>
        </w:trPr>
        <w:tc>
          <w:tcPr>
            <w:tcW w:w="551"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КЗ %</w:t>
            </w:r>
          </w:p>
        </w:tc>
        <w:tc>
          <w:tcPr>
            <w:tcW w:w="842" w:type="dxa"/>
            <w:shd w:val="clear" w:color="auto" w:fill="auto"/>
          </w:tcPr>
          <w:p w:rsidR="00025AEE"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67</w:t>
            </w:r>
          </w:p>
        </w:tc>
        <w:tc>
          <w:tcPr>
            <w:tcW w:w="708" w:type="dxa"/>
            <w:shd w:val="clear" w:color="auto" w:fill="auto"/>
          </w:tcPr>
          <w:p w:rsidR="00025AEE" w:rsidRPr="00006C9F" w:rsidRDefault="0044324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70</w:t>
            </w:r>
          </w:p>
        </w:tc>
        <w:tc>
          <w:tcPr>
            <w:tcW w:w="842" w:type="dxa"/>
            <w:shd w:val="clear" w:color="auto" w:fill="auto"/>
          </w:tcPr>
          <w:p w:rsidR="00025AEE"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62</w:t>
            </w:r>
          </w:p>
        </w:tc>
        <w:tc>
          <w:tcPr>
            <w:tcW w:w="842" w:type="dxa"/>
            <w:shd w:val="clear" w:color="auto" w:fill="auto"/>
          </w:tcPr>
          <w:p w:rsidR="00025AEE" w:rsidRPr="00DE005B" w:rsidRDefault="00DE005B"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70</w:t>
            </w:r>
          </w:p>
        </w:tc>
        <w:tc>
          <w:tcPr>
            <w:tcW w:w="842" w:type="dxa"/>
            <w:shd w:val="clear" w:color="auto" w:fill="auto"/>
          </w:tcPr>
          <w:p w:rsidR="00025AEE" w:rsidRPr="00006C9F" w:rsidRDefault="0044324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66</w:t>
            </w: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972" w:type="dxa"/>
            <w:shd w:val="clear" w:color="auto" w:fill="auto"/>
          </w:tcPr>
          <w:p w:rsidR="00025AEE" w:rsidRPr="00DE005B" w:rsidRDefault="00DE005B"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67</w:t>
            </w:r>
          </w:p>
        </w:tc>
      </w:tr>
    </w:tbl>
    <w:p w:rsidR="00991215" w:rsidRPr="00006C9F" w:rsidRDefault="00991215" w:rsidP="00553FE2">
      <w:pPr>
        <w:tabs>
          <w:tab w:val="left" w:pos="142"/>
          <w:tab w:val="left" w:pos="284"/>
          <w:tab w:val="left" w:pos="567"/>
          <w:tab w:val="left" w:pos="963"/>
        </w:tabs>
        <w:spacing w:after="0" w:line="240" w:lineRule="auto"/>
        <w:jc w:val="both"/>
        <w:rPr>
          <w:rFonts w:ascii="Times New Roman" w:hAnsi="Times New Roman" w:cs="Times New Roman"/>
          <w:b/>
          <w:color w:val="FF0000"/>
          <w:sz w:val="28"/>
          <w:szCs w:val="28"/>
          <w:u w:val="single"/>
        </w:rPr>
      </w:pPr>
    </w:p>
    <w:p w:rsidR="00991215" w:rsidRPr="00006C9F" w:rsidRDefault="00991215" w:rsidP="00553FE2">
      <w:pPr>
        <w:tabs>
          <w:tab w:val="left" w:pos="142"/>
          <w:tab w:val="left" w:pos="284"/>
          <w:tab w:val="left" w:pos="567"/>
          <w:tab w:val="left" w:pos="963"/>
        </w:tabs>
        <w:spacing w:after="0" w:line="240" w:lineRule="auto"/>
        <w:jc w:val="both"/>
        <w:rPr>
          <w:rFonts w:ascii="Times New Roman" w:hAnsi="Times New Roman" w:cs="Times New Roman"/>
          <w:b/>
          <w:color w:val="FF0000"/>
          <w:sz w:val="28"/>
          <w:szCs w:val="28"/>
          <w:u w:val="single"/>
        </w:rPr>
      </w:pPr>
    </w:p>
    <w:p w:rsidR="00991215" w:rsidRDefault="00991215" w:rsidP="00553FE2">
      <w:pPr>
        <w:tabs>
          <w:tab w:val="left" w:pos="142"/>
          <w:tab w:val="left" w:pos="284"/>
          <w:tab w:val="left" w:pos="567"/>
          <w:tab w:val="left" w:pos="963"/>
        </w:tabs>
        <w:spacing w:after="0" w:line="240" w:lineRule="auto"/>
        <w:jc w:val="both"/>
        <w:rPr>
          <w:rFonts w:ascii="Times New Roman" w:hAnsi="Times New Roman" w:cs="Times New Roman"/>
          <w:b/>
          <w:color w:val="FF0000"/>
          <w:sz w:val="28"/>
          <w:szCs w:val="28"/>
          <w:u w:val="single"/>
        </w:rPr>
      </w:pPr>
    </w:p>
    <w:p w:rsidR="00ED7FBF" w:rsidRDefault="00ED7FBF" w:rsidP="00553FE2">
      <w:pPr>
        <w:tabs>
          <w:tab w:val="left" w:pos="142"/>
          <w:tab w:val="left" w:pos="284"/>
          <w:tab w:val="left" w:pos="567"/>
          <w:tab w:val="left" w:pos="963"/>
        </w:tabs>
        <w:spacing w:after="0" w:line="240" w:lineRule="auto"/>
        <w:jc w:val="both"/>
        <w:rPr>
          <w:rFonts w:ascii="Times New Roman" w:hAnsi="Times New Roman" w:cs="Times New Roman"/>
          <w:b/>
          <w:color w:val="FF0000"/>
          <w:sz w:val="28"/>
          <w:szCs w:val="28"/>
          <w:u w:val="single"/>
        </w:rPr>
      </w:pPr>
    </w:p>
    <w:p w:rsidR="00ED7FBF" w:rsidRPr="00006C9F" w:rsidRDefault="00ED7FBF" w:rsidP="00553FE2">
      <w:pPr>
        <w:tabs>
          <w:tab w:val="left" w:pos="142"/>
          <w:tab w:val="left" w:pos="284"/>
          <w:tab w:val="left" w:pos="567"/>
          <w:tab w:val="left" w:pos="963"/>
        </w:tabs>
        <w:spacing w:after="0" w:line="240" w:lineRule="auto"/>
        <w:jc w:val="both"/>
        <w:rPr>
          <w:rFonts w:ascii="Times New Roman" w:hAnsi="Times New Roman" w:cs="Times New Roman"/>
          <w:b/>
          <w:color w:val="FF0000"/>
          <w:sz w:val="28"/>
          <w:szCs w:val="28"/>
          <w:u w:val="single"/>
        </w:rPr>
      </w:pPr>
    </w:p>
    <w:p w:rsidR="00991215" w:rsidRPr="00006C9F" w:rsidRDefault="00991215" w:rsidP="00553FE2">
      <w:pPr>
        <w:tabs>
          <w:tab w:val="left" w:pos="142"/>
          <w:tab w:val="left" w:pos="284"/>
          <w:tab w:val="left" w:pos="567"/>
          <w:tab w:val="left" w:pos="963"/>
        </w:tabs>
        <w:spacing w:after="0" w:line="240" w:lineRule="auto"/>
        <w:jc w:val="both"/>
        <w:rPr>
          <w:rFonts w:ascii="Times New Roman" w:hAnsi="Times New Roman" w:cs="Times New Roman"/>
          <w:b/>
          <w:color w:val="FF0000"/>
          <w:sz w:val="28"/>
          <w:szCs w:val="28"/>
          <w:u w:val="single"/>
        </w:rPr>
      </w:pPr>
    </w:p>
    <w:p w:rsidR="004E3980" w:rsidRPr="00DE005B" w:rsidRDefault="004E3980" w:rsidP="00553FE2">
      <w:pPr>
        <w:tabs>
          <w:tab w:val="left" w:pos="142"/>
          <w:tab w:val="left" w:pos="284"/>
          <w:tab w:val="left" w:pos="567"/>
          <w:tab w:val="left" w:pos="963"/>
        </w:tabs>
        <w:spacing w:after="0" w:line="240" w:lineRule="auto"/>
        <w:jc w:val="center"/>
        <w:rPr>
          <w:rFonts w:ascii="Times New Roman" w:hAnsi="Times New Roman" w:cs="Times New Roman"/>
          <w:b/>
          <w:sz w:val="28"/>
          <w:szCs w:val="28"/>
          <w:u w:val="single"/>
        </w:rPr>
      </w:pPr>
      <w:r w:rsidRPr="00DE005B">
        <w:rPr>
          <w:rFonts w:ascii="Times New Roman" w:hAnsi="Times New Roman" w:cs="Times New Roman"/>
          <w:b/>
          <w:sz w:val="28"/>
          <w:szCs w:val="28"/>
          <w:u w:val="single"/>
        </w:rPr>
        <w:t>Алгебра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8422BE" w:rsidRPr="00DE005B" w:rsidTr="00025AEE">
        <w:trPr>
          <w:jc w:val="center"/>
        </w:trPr>
        <w:tc>
          <w:tcPr>
            <w:tcW w:w="551" w:type="dxa"/>
            <w:shd w:val="clear" w:color="auto" w:fill="auto"/>
          </w:tcPr>
          <w:p w:rsidR="00025AEE" w:rsidRPr="00DE005B" w:rsidRDefault="004B6102"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класс</w:t>
            </w: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2</w:t>
            </w:r>
          </w:p>
        </w:tc>
        <w:tc>
          <w:tcPr>
            <w:tcW w:w="708"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3</w:t>
            </w: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4</w:t>
            </w: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5</w:t>
            </w: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6</w:t>
            </w: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7</w:t>
            </w: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8</w:t>
            </w:r>
          </w:p>
        </w:tc>
        <w:tc>
          <w:tcPr>
            <w:tcW w:w="842" w:type="dxa"/>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9</w:t>
            </w:r>
          </w:p>
        </w:tc>
        <w:tc>
          <w:tcPr>
            <w:tcW w:w="708" w:type="dxa"/>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10</w:t>
            </w:r>
          </w:p>
        </w:tc>
        <w:tc>
          <w:tcPr>
            <w:tcW w:w="708" w:type="dxa"/>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11</w:t>
            </w:r>
          </w:p>
        </w:tc>
        <w:tc>
          <w:tcPr>
            <w:tcW w:w="97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Итого по школе</w:t>
            </w:r>
          </w:p>
        </w:tc>
      </w:tr>
      <w:tr w:rsidR="008422BE" w:rsidRPr="00DE005B" w:rsidTr="00025AEE">
        <w:trPr>
          <w:jc w:val="center"/>
        </w:trPr>
        <w:tc>
          <w:tcPr>
            <w:tcW w:w="551" w:type="dxa"/>
            <w:shd w:val="clear" w:color="auto" w:fill="auto"/>
          </w:tcPr>
          <w:p w:rsidR="00025AEE" w:rsidRPr="00DE005B" w:rsidRDefault="00025AEE" w:rsidP="00553FE2">
            <w:pPr>
              <w:pStyle w:val="a6"/>
              <w:tabs>
                <w:tab w:val="left" w:pos="142"/>
                <w:tab w:val="left" w:pos="284"/>
                <w:tab w:val="left" w:pos="567"/>
              </w:tabs>
              <w:snapToGrid w:val="0"/>
              <w:jc w:val="both"/>
              <w:rPr>
                <w:rFonts w:cs="Times New Roman"/>
                <w:sz w:val="28"/>
                <w:szCs w:val="28"/>
              </w:rPr>
            </w:pPr>
            <w:r w:rsidRPr="00DE005B">
              <w:rPr>
                <w:rFonts w:cs="Times New Roman"/>
                <w:sz w:val="28"/>
                <w:szCs w:val="28"/>
              </w:rPr>
              <w:t>УЗ %</w:t>
            </w: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100</w:t>
            </w: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100</w:t>
            </w:r>
          </w:p>
        </w:tc>
        <w:tc>
          <w:tcPr>
            <w:tcW w:w="842" w:type="dxa"/>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100</w:t>
            </w:r>
          </w:p>
        </w:tc>
        <w:tc>
          <w:tcPr>
            <w:tcW w:w="708" w:type="dxa"/>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100</w:t>
            </w:r>
          </w:p>
        </w:tc>
        <w:tc>
          <w:tcPr>
            <w:tcW w:w="708" w:type="dxa"/>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100</w:t>
            </w:r>
          </w:p>
        </w:tc>
        <w:tc>
          <w:tcPr>
            <w:tcW w:w="972" w:type="dxa"/>
            <w:shd w:val="clear" w:color="auto" w:fill="auto"/>
          </w:tcPr>
          <w:p w:rsidR="00025AEE" w:rsidRPr="00DE005B" w:rsidRDefault="000D1741"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100</w:t>
            </w:r>
          </w:p>
        </w:tc>
      </w:tr>
      <w:tr w:rsidR="008422BE" w:rsidRPr="00DE005B" w:rsidTr="00025AEE">
        <w:trPr>
          <w:jc w:val="center"/>
        </w:trPr>
        <w:tc>
          <w:tcPr>
            <w:tcW w:w="551"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КЗ %</w:t>
            </w: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DE005B"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68</w:t>
            </w:r>
          </w:p>
        </w:tc>
        <w:tc>
          <w:tcPr>
            <w:tcW w:w="842" w:type="dxa"/>
            <w:shd w:val="clear" w:color="auto" w:fill="auto"/>
          </w:tcPr>
          <w:p w:rsidR="00025AEE" w:rsidRPr="00DE005B" w:rsidRDefault="00DE005B"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68</w:t>
            </w:r>
          </w:p>
        </w:tc>
        <w:tc>
          <w:tcPr>
            <w:tcW w:w="842" w:type="dxa"/>
          </w:tcPr>
          <w:p w:rsidR="00025AEE" w:rsidRPr="00DE005B" w:rsidRDefault="000D1741"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50</w:t>
            </w:r>
          </w:p>
        </w:tc>
        <w:tc>
          <w:tcPr>
            <w:tcW w:w="708" w:type="dxa"/>
          </w:tcPr>
          <w:p w:rsidR="00025AEE" w:rsidRPr="00DE005B" w:rsidRDefault="00DE005B"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100</w:t>
            </w:r>
          </w:p>
        </w:tc>
        <w:tc>
          <w:tcPr>
            <w:tcW w:w="708" w:type="dxa"/>
          </w:tcPr>
          <w:p w:rsidR="00025AEE" w:rsidRPr="00DE005B" w:rsidRDefault="00DE005B"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61</w:t>
            </w:r>
          </w:p>
        </w:tc>
        <w:tc>
          <w:tcPr>
            <w:tcW w:w="972" w:type="dxa"/>
            <w:shd w:val="clear" w:color="auto" w:fill="auto"/>
          </w:tcPr>
          <w:p w:rsidR="00025AEE" w:rsidRPr="00DE005B" w:rsidRDefault="00DE005B" w:rsidP="00553FE2">
            <w:pPr>
              <w:tabs>
                <w:tab w:val="left" w:pos="142"/>
                <w:tab w:val="left" w:pos="284"/>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69</w:t>
            </w:r>
          </w:p>
        </w:tc>
      </w:tr>
    </w:tbl>
    <w:p w:rsidR="004E3980" w:rsidRPr="00DE005B" w:rsidRDefault="004E3980" w:rsidP="00553FE2">
      <w:pPr>
        <w:tabs>
          <w:tab w:val="left" w:pos="142"/>
          <w:tab w:val="left" w:pos="284"/>
          <w:tab w:val="left" w:pos="567"/>
          <w:tab w:val="left" w:pos="1257"/>
        </w:tabs>
        <w:spacing w:after="0" w:line="240" w:lineRule="auto"/>
        <w:jc w:val="center"/>
        <w:rPr>
          <w:rFonts w:ascii="Times New Roman" w:hAnsi="Times New Roman" w:cs="Times New Roman"/>
          <w:b/>
          <w:sz w:val="28"/>
          <w:szCs w:val="28"/>
          <w:u w:val="single"/>
        </w:rPr>
      </w:pPr>
      <w:r w:rsidRPr="00DE005B">
        <w:rPr>
          <w:rFonts w:ascii="Times New Roman" w:hAnsi="Times New Roman" w:cs="Times New Roman"/>
          <w:b/>
          <w:sz w:val="28"/>
          <w:szCs w:val="28"/>
          <w:u w:val="single"/>
        </w:rPr>
        <w:t>Геометрия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025AEE" w:rsidRPr="00DE005B" w:rsidTr="00025AEE">
        <w:trPr>
          <w:jc w:val="center"/>
        </w:trPr>
        <w:tc>
          <w:tcPr>
            <w:tcW w:w="551" w:type="dxa"/>
            <w:shd w:val="clear" w:color="auto" w:fill="auto"/>
          </w:tcPr>
          <w:p w:rsidR="00025AEE" w:rsidRPr="00DE005B" w:rsidRDefault="004B6102"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класс</w:t>
            </w: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2</w:t>
            </w:r>
          </w:p>
        </w:tc>
        <w:tc>
          <w:tcPr>
            <w:tcW w:w="708"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3</w:t>
            </w: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4</w:t>
            </w: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5</w:t>
            </w: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6</w:t>
            </w: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7</w:t>
            </w: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8</w:t>
            </w:r>
          </w:p>
        </w:tc>
        <w:tc>
          <w:tcPr>
            <w:tcW w:w="842" w:type="dxa"/>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9</w:t>
            </w:r>
          </w:p>
        </w:tc>
        <w:tc>
          <w:tcPr>
            <w:tcW w:w="708" w:type="dxa"/>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10</w:t>
            </w:r>
          </w:p>
        </w:tc>
        <w:tc>
          <w:tcPr>
            <w:tcW w:w="708" w:type="dxa"/>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11</w:t>
            </w:r>
          </w:p>
        </w:tc>
        <w:tc>
          <w:tcPr>
            <w:tcW w:w="97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Итого по школе</w:t>
            </w:r>
          </w:p>
        </w:tc>
      </w:tr>
      <w:tr w:rsidR="00025AEE" w:rsidRPr="00DE005B" w:rsidTr="00025AEE">
        <w:trPr>
          <w:jc w:val="center"/>
        </w:trPr>
        <w:tc>
          <w:tcPr>
            <w:tcW w:w="551" w:type="dxa"/>
            <w:shd w:val="clear" w:color="auto" w:fill="auto"/>
          </w:tcPr>
          <w:p w:rsidR="00025AEE" w:rsidRPr="00DE005B" w:rsidRDefault="00025AEE" w:rsidP="00553FE2">
            <w:pPr>
              <w:pStyle w:val="a6"/>
              <w:tabs>
                <w:tab w:val="left" w:pos="142"/>
                <w:tab w:val="left" w:pos="284"/>
                <w:tab w:val="left" w:pos="567"/>
              </w:tabs>
              <w:snapToGrid w:val="0"/>
              <w:jc w:val="both"/>
              <w:rPr>
                <w:rFonts w:cs="Times New Roman"/>
                <w:sz w:val="28"/>
                <w:szCs w:val="28"/>
              </w:rPr>
            </w:pPr>
            <w:r w:rsidRPr="00DE005B">
              <w:rPr>
                <w:rFonts w:cs="Times New Roman"/>
                <w:sz w:val="28"/>
                <w:szCs w:val="28"/>
              </w:rPr>
              <w:t>УЗ %</w:t>
            </w: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100</w:t>
            </w: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100</w:t>
            </w:r>
          </w:p>
        </w:tc>
        <w:tc>
          <w:tcPr>
            <w:tcW w:w="842" w:type="dxa"/>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100</w:t>
            </w:r>
          </w:p>
        </w:tc>
        <w:tc>
          <w:tcPr>
            <w:tcW w:w="708" w:type="dxa"/>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100</w:t>
            </w:r>
          </w:p>
        </w:tc>
        <w:tc>
          <w:tcPr>
            <w:tcW w:w="708" w:type="dxa"/>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100</w:t>
            </w:r>
          </w:p>
        </w:tc>
        <w:tc>
          <w:tcPr>
            <w:tcW w:w="972" w:type="dxa"/>
            <w:shd w:val="clear" w:color="auto" w:fill="auto"/>
          </w:tcPr>
          <w:p w:rsidR="00025AEE" w:rsidRPr="00DE005B" w:rsidRDefault="00B70624"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100</w:t>
            </w:r>
          </w:p>
        </w:tc>
      </w:tr>
      <w:tr w:rsidR="00025AEE" w:rsidRPr="00DE005B" w:rsidTr="00025AEE">
        <w:trPr>
          <w:jc w:val="center"/>
        </w:trPr>
        <w:tc>
          <w:tcPr>
            <w:tcW w:w="551"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КЗ %</w:t>
            </w: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DE005B"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DE005B"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82</w:t>
            </w:r>
          </w:p>
        </w:tc>
        <w:tc>
          <w:tcPr>
            <w:tcW w:w="842" w:type="dxa"/>
            <w:shd w:val="clear" w:color="auto" w:fill="auto"/>
          </w:tcPr>
          <w:p w:rsidR="00025AEE" w:rsidRPr="00DE005B" w:rsidRDefault="00DE005B"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68</w:t>
            </w:r>
          </w:p>
        </w:tc>
        <w:tc>
          <w:tcPr>
            <w:tcW w:w="842" w:type="dxa"/>
          </w:tcPr>
          <w:p w:rsidR="00025AEE" w:rsidRPr="00DE005B" w:rsidRDefault="00DE005B"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55</w:t>
            </w:r>
          </w:p>
        </w:tc>
        <w:tc>
          <w:tcPr>
            <w:tcW w:w="708" w:type="dxa"/>
          </w:tcPr>
          <w:p w:rsidR="00025AEE" w:rsidRPr="00DE005B" w:rsidRDefault="00DE005B"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100</w:t>
            </w:r>
          </w:p>
        </w:tc>
        <w:tc>
          <w:tcPr>
            <w:tcW w:w="708" w:type="dxa"/>
          </w:tcPr>
          <w:p w:rsidR="00025AEE" w:rsidRPr="00DE005B" w:rsidRDefault="00DE005B" w:rsidP="00553FE2">
            <w:pPr>
              <w:tabs>
                <w:tab w:val="left" w:pos="142"/>
                <w:tab w:val="left" w:pos="284"/>
                <w:tab w:val="left" w:pos="567"/>
              </w:tabs>
              <w:spacing w:after="0" w:line="240" w:lineRule="auto"/>
              <w:jc w:val="both"/>
              <w:rPr>
                <w:rFonts w:ascii="Times New Roman" w:hAnsi="Times New Roman" w:cs="Times New Roman"/>
                <w:sz w:val="28"/>
                <w:szCs w:val="28"/>
              </w:rPr>
            </w:pPr>
            <w:r w:rsidRPr="00DE005B">
              <w:rPr>
                <w:rFonts w:ascii="Times New Roman" w:hAnsi="Times New Roman" w:cs="Times New Roman"/>
                <w:sz w:val="28"/>
                <w:szCs w:val="28"/>
              </w:rPr>
              <w:t>73</w:t>
            </w:r>
          </w:p>
        </w:tc>
        <w:tc>
          <w:tcPr>
            <w:tcW w:w="972" w:type="dxa"/>
            <w:shd w:val="clear" w:color="auto" w:fill="auto"/>
          </w:tcPr>
          <w:p w:rsidR="00025AEE" w:rsidRPr="00DE005B" w:rsidRDefault="00DE005B" w:rsidP="00553FE2">
            <w:pPr>
              <w:tabs>
                <w:tab w:val="left" w:pos="142"/>
                <w:tab w:val="left" w:pos="284"/>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75</w:t>
            </w:r>
          </w:p>
        </w:tc>
      </w:tr>
    </w:tbl>
    <w:p w:rsidR="004E3980" w:rsidRPr="00C63804" w:rsidRDefault="004E3980" w:rsidP="00553FE2">
      <w:pPr>
        <w:tabs>
          <w:tab w:val="left" w:pos="142"/>
          <w:tab w:val="left" w:pos="284"/>
          <w:tab w:val="left" w:pos="567"/>
        </w:tabs>
        <w:spacing w:after="0" w:line="240" w:lineRule="auto"/>
        <w:jc w:val="center"/>
        <w:rPr>
          <w:rFonts w:ascii="Times New Roman" w:hAnsi="Times New Roman" w:cs="Times New Roman"/>
          <w:b/>
          <w:sz w:val="28"/>
          <w:szCs w:val="28"/>
          <w:u w:val="single"/>
        </w:rPr>
      </w:pPr>
      <w:r w:rsidRPr="00C63804">
        <w:rPr>
          <w:rFonts w:ascii="Times New Roman" w:hAnsi="Times New Roman" w:cs="Times New Roman"/>
          <w:b/>
          <w:sz w:val="28"/>
          <w:szCs w:val="28"/>
          <w:u w:val="single"/>
        </w:rPr>
        <w:t>История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C63804" w:rsidRPr="00C63804" w:rsidTr="00025AEE">
        <w:trPr>
          <w:jc w:val="center"/>
        </w:trPr>
        <w:tc>
          <w:tcPr>
            <w:tcW w:w="551" w:type="dxa"/>
            <w:shd w:val="clear" w:color="auto" w:fill="auto"/>
          </w:tcPr>
          <w:p w:rsidR="00025AEE" w:rsidRPr="00C63804" w:rsidRDefault="004B6102"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класс</w:t>
            </w: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2</w:t>
            </w:r>
          </w:p>
        </w:tc>
        <w:tc>
          <w:tcPr>
            <w:tcW w:w="708"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3</w:t>
            </w: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4</w:t>
            </w: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5</w:t>
            </w: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6</w:t>
            </w: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7</w:t>
            </w: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8</w:t>
            </w:r>
          </w:p>
        </w:tc>
        <w:tc>
          <w:tcPr>
            <w:tcW w:w="842" w:type="dxa"/>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9</w:t>
            </w:r>
          </w:p>
        </w:tc>
        <w:tc>
          <w:tcPr>
            <w:tcW w:w="708" w:type="dxa"/>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10</w:t>
            </w:r>
          </w:p>
        </w:tc>
        <w:tc>
          <w:tcPr>
            <w:tcW w:w="708" w:type="dxa"/>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11</w:t>
            </w:r>
          </w:p>
        </w:tc>
        <w:tc>
          <w:tcPr>
            <w:tcW w:w="97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Итого по школе</w:t>
            </w:r>
          </w:p>
        </w:tc>
      </w:tr>
      <w:tr w:rsidR="00C63804" w:rsidRPr="00C63804" w:rsidTr="00025AEE">
        <w:trPr>
          <w:jc w:val="center"/>
        </w:trPr>
        <w:tc>
          <w:tcPr>
            <w:tcW w:w="551" w:type="dxa"/>
            <w:shd w:val="clear" w:color="auto" w:fill="auto"/>
          </w:tcPr>
          <w:p w:rsidR="00025AEE" w:rsidRPr="00C63804" w:rsidRDefault="00025AEE" w:rsidP="00553FE2">
            <w:pPr>
              <w:pStyle w:val="a6"/>
              <w:tabs>
                <w:tab w:val="left" w:pos="142"/>
                <w:tab w:val="left" w:pos="284"/>
                <w:tab w:val="left" w:pos="567"/>
              </w:tabs>
              <w:snapToGrid w:val="0"/>
              <w:jc w:val="both"/>
              <w:rPr>
                <w:rFonts w:cs="Times New Roman"/>
                <w:sz w:val="28"/>
                <w:szCs w:val="28"/>
              </w:rPr>
            </w:pPr>
            <w:r w:rsidRPr="00C63804">
              <w:rPr>
                <w:rFonts w:cs="Times New Roman"/>
                <w:sz w:val="28"/>
                <w:szCs w:val="28"/>
              </w:rPr>
              <w:t>УЗ %</w:t>
            </w: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100</w:t>
            </w: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100</w:t>
            </w: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100</w:t>
            </w: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100</w:t>
            </w:r>
          </w:p>
        </w:tc>
        <w:tc>
          <w:tcPr>
            <w:tcW w:w="842" w:type="dxa"/>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100</w:t>
            </w:r>
          </w:p>
        </w:tc>
        <w:tc>
          <w:tcPr>
            <w:tcW w:w="708" w:type="dxa"/>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100</w:t>
            </w:r>
          </w:p>
        </w:tc>
        <w:tc>
          <w:tcPr>
            <w:tcW w:w="708" w:type="dxa"/>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100</w:t>
            </w:r>
          </w:p>
        </w:tc>
        <w:tc>
          <w:tcPr>
            <w:tcW w:w="972" w:type="dxa"/>
            <w:shd w:val="clear" w:color="auto" w:fill="auto"/>
          </w:tcPr>
          <w:p w:rsidR="00025AEE" w:rsidRPr="00C63804" w:rsidRDefault="00B70624"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100</w:t>
            </w:r>
          </w:p>
        </w:tc>
      </w:tr>
      <w:tr w:rsidR="00C63804" w:rsidRPr="00C63804" w:rsidTr="00025AEE">
        <w:trPr>
          <w:jc w:val="center"/>
        </w:trPr>
        <w:tc>
          <w:tcPr>
            <w:tcW w:w="551"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КЗ %</w:t>
            </w: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C63804" w:rsidRDefault="008E4A02"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85</w:t>
            </w:r>
          </w:p>
        </w:tc>
        <w:tc>
          <w:tcPr>
            <w:tcW w:w="842" w:type="dxa"/>
            <w:shd w:val="clear" w:color="auto" w:fill="auto"/>
          </w:tcPr>
          <w:p w:rsidR="00025AEE" w:rsidRPr="00C63804" w:rsidRDefault="00B17367"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87</w:t>
            </w:r>
          </w:p>
        </w:tc>
        <w:tc>
          <w:tcPr>
            <w:tcW w:w="842" w:type="dxa"/>
            <w:shd w:val="clear" w:color="auto" w:fill="auto"/>
          </w:tcPr>
          <w:p w:rsidR="00025AEE" w:rsidRPr="00C63804" w:rsidRDefault="00B70624"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60</w:t>
            </w:r>
          </w:p>
        </w:tc>
        <w:tc>
          <w:tcPr>
            <w:tcW w:w="842" w:type="dxa"/>
            <w:shd w:val="clear" w:color="auto" w:fill="auto"/>
          </w:tcPr>
          <w:p w:rsidR="00025AEE" w:rsidRPr="00C63804" w:rsidRDefault="00E47CBF"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90</w:t>
            </w:r>
          </w:p>
        </w:tc>
        <w:tc>
          <w:tcPr>
            <w:tcW w:w="842" w:type="dxa"/>
          </w:tcPr>
          <w:p w:rsidR="00025AEE" w:rsidRPr="00C63804" w:rsidRDefault="004B67D6"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67</w:t>
            </w:r>
          </w:p>
        </w:tc>
        <w:tc>
          <w:tcPr>
            <w:tcW w:w="708" w:type="dxa"/>
          </w:tcPr>
          <w:p w:rsidR="00025AEE" w:rsidRPr="00C63804" w:rsidRDefault="00B70624"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100</w:t>
            </w:r>
          </w:p>
        </w:tc>
        <w:tc>
          <w:tcPr>
            <w:tcW w:w="708" w:type="dxa"/>
          </w:tcPr>
          <w:p w:rsidR="00025AEE" w:rsidRPr="00C63804" w:rsidRDefault="00E47CBF"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100</w:t>
            </w:r>
          </w:p>
        </w:tc>
        <w:tc>
          <w:tcPr>
            <w:tcW w:w="972" w:type="dxa"/>
            <w:shd w:val="clear" w:color="auto" w:fill="auto"/>
          </w:tcPr>
          <w:p w:rsidR="00025AEE" w:rsidRPr="00C63804" w:rsidRDefault="00B70624"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84</w:t>
            </w:r>
          </w:p>
        </w:tc>
      </w:tr>
    </w:tbl>
    <w:p w:rsidR="00025AEE" w:rsidRPr="00C63804" w:rsidRDefault="004E3980" w:rsidP="00553FE2">
      <w:pPr>
        <w:tabs>
          <w:tab w:val="left" w:pos="142"/>
          <w:tab w:val="left" w:pos="284"/>
          <w:tab w:val="left" w:pos="567"/>
        </w:tabs>
        <w:spacing w:after="0" w:line="240" w:lineRule="auto"/>
        <w:jc w:val="center"/>
        <w:rPr>
          <w:rFonts w:ascii="Times New Roman" w:hAnsi="Times New Roman" w:cs="Times New Roman"/>
          <w:b/>
          <w:sz w:val="28"/>
          <w:szCs w:val="28"/>
          <w:u w:val="single"/>
        </w:rPr>
      </w:pPr>
      <w:r w:rsidRPr="00C63804">
        <w:rPr>
          <w:rFonts w:ascii="Times New Roman" w:hAnsi="Times New Roman" w:cs="Times New Roman"/>
          <w:b/>
          <w:sz w:val="28"/>
          <w:szCs w:val="28"/>
          <w:u w:val="single"/>
        </w:rPr>
        <w:t>Обществознание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C63804" w:rsidRPr="00C63804" w:rsidTr="00025AEE">
        <w:trPr>
          <w:jc w:val="center"/>
        </w:trPr>
        <w:tc>
          <w:tcPr>
            <w:tcW w:w="551" w:type="dxa"/>
            <w:shd w:val="clear" w:color="auto" w:fill="auto"/>
          </w:tcPr>
          <w:p w:rsidR="00025AEE" w:rsidRPr="00C63804" w:rsidRDefault="004B6102"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класс</w:t>
            </w: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2</w:t>
            </w:r>
          </w:p>
        </w:tc>
        <w:tc>
          <w:tcPr>
            <w:tcW w:w="708"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3</w:t>
            </w: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4</w:t>
            </w: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5</w:t>
            </w: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6</w:t>
            </w: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7</w:t>
            </w: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8</w:t>
            </w:r>
          </w:p>
        </w:tc>
        <w:tc>
          <w:tcPr>
            <w:tcW w:w="842" w:type="dxa"/>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9</w:t>
            </w:r>
          </w:p>
        </w:tc>
        <w:tc>
          <w:tcPr>
            <w:tcW w:w="708" w:type="dxa"/>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10</w:t>
            </w:r>
          </w:p>
        </w:tc>
        <w:tc>
          <w:tcPr>
            <w:tcW w:w="708" w:type="dxa"/>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11</w:t>
            </w:r>
          </w:p>
        </w:tc>
        <w:tc>
          <w:tcPr>
            <w:tcW w:w="97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Итого по школе</w:t>
            </w:r>
          </w:p>
        </w:tc>
      </w:tr>
      <w:tr w:rsidR="00C63804" w:rsidRPr="00C63804" w:rsidTr="00025AEE">
        <w:trPr>
          <w:jc w:val="center"/>
        </w:trPr>
        <w:tc>
          <w:tcPr>
            <w:tcW w:w="551" w:type="dxa"/>
            <w:shd w:val="clear" w:color="auto" w:fill="auto"/>
          </w:tcPr>
          <w:p w:rsidR="00025AEE" w:rsidRPr="00C63804" w:rsidRDefault="00025AEE" w:rsidP="00553FE2">
            <w:pPr>
              <w:pStyle w:val="a6"/>
              <w:tabs>
                <w:tab w:val="left" w:pos="142"/>
                <w:tab w:val="left" w:pos="284"/>
                <w:tab w:val="left" w:pos="567"/>
              </w:tabs>
              <w:snapToGrid w:val="0"/>
              <w:jc w:val="both"/>
              <w:rPr>
                <w:rFonts w:cs="Times New Roman"/>
                <w:sz w:val="28"/>
                <w:szCs w:val="28"/>
              </w:rPr>
            </w:pPr>
            <w:r w:rsidRPr="00C63804">
              <w:rPr>
                <w:rFonts w:cs="Times New Roman"/>
                <w:sz w:val="28"/>
                <w:szCs w:val="28"/>
              </w:rPr>
              <w:t>УЗ %</w:t>
            </w: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100</w:t>
            </w: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100</w:t>
            </w: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100</w:t>
            </w:r>
          </w:p>
        </w:tc>
        <w:tc>
          <w:tcPr>
            <w:tcW w:w="842" w:type="dxa"/>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100</w:t>
            </w:r>
          </w:p>
        </w:tc>
        <w:tc>
          <w:tcPr>
            <w:tcW w:w="708" w:type="dxa"/>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100</w:t>
            </w:r>
          </w:p>
        </w:tc>
        <w:tc>
          <w:tcPr>
            <w:tcW w:w="708" w:type="dxa"/>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100</w:t>
            </w:r>
          </w:p>
        </w:tc>
        <w:tc>
          <w:tcPr>
            <w:tcW w:w="972" w:type="dxa"/>
            <w:shd w:val="clear" w:color="auto" w:fill="auto"/>
          </w:tcPr>
          <w:p w:rsidR="00025AEE" w:rsidRPr="00C63804" w:rsidRDefault="00B70624"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100</w:t>
            </w:r>
          </w:p>
        </w:tc>
      </w:tr>
      <w:tr w:rsidR="00C63804" w:rsidRPr="00C63804" w:rsidTr="00025AEE">
        <w:trPr>
          <w:jc w:val="center"/>
        </w:trPr>
        <w:tc>
          <w:tcPr>
            <w:tcW w:w="551"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КЗ %</w:t>
            </w: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C63804"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C63804" w:rsidRDefault="00E47CBF"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73</w:t>
            </w:r>
          </w:p>
        </w:tc>
        <w:tc>
          <w:tcPr>
            <w:tcW w:w="842" w:type="dxa"/>
            <w:shd w:val="clear" w:color="auto" w:fill="auto"/>
          </w:tcPr>
          <w:p w:rsidR="00025AEE" w:rsidRPr="00C63804" w:rsidRDefault="00991215"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70</w:t>
            </w:r>
          </w:p>
        </w:tc>
        <w:tc>
          <w:tcPr>
            <w:tcW w:w="842" w:type="dxa"/>
            <w:shd w:val="clear" w:color="auto" w:fill="auto"/>
          </w:tcPr>
          <w:p w:rsidR="00025AEE" w:rsidRPr="00C63804" w:rsidRDefault="00991215"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75</w:t>
            </w:r>
          </w:p>
        </w:tc>
        <w:tc>
          <w:tcPr>
            <w:tcW w:w="842" w:type="dxa"/>
          </w:tcPr>
          <w:p w:rsidR="00025AEE" w:rsidRPr="00C63804" w:rsidRDefault="004B67D6"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67</w:t>
            </w:r>
          </w:p>
        </w:tc>
        <w:tc>
          <w:tcPr>
            <w:tcW w:w="708" w:type="dxa"/>
          </w:tcPr>
          <w:p w:rsidR="00025AEE" w:rsidRPr="00C63804" w:rsidRDefault="00B70624"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60</w:t>
            </w:r>
          </w:p>
        </w:tc>
        <w:tc>
          <w:tcPr>
            <w:tcW w:w="708" w:type="dxa"/>
          </w:tcPr>
          <w:p w:rsidR="00025AEE" w:rsidRPr="00C63804" w:rsidRDefault="00100D35"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66</w:t>
            </w:r>
          </w:p>
        </w:tc>
        <w:tc>
          <w:tcPr>
            <w:tcW w:w="972" w:type="dxa"/>
            <w:shd w:val="clear" w:color="auto" w:fill="auto"/>
          </w:tcPr>
          <w:p w:rsidR="00025AEE" w:rsidRPr="00C63804" w:rsidRDefault="00B70624" w:rsidP="00553FE2">
            <w:pPr>
              <w:tabs>
                <w:tab w:val="left" w:pos="142"/>
                <w:tab w:val="left" w:pos="284"/>
                <w:tab w:val="left" w:pos="567"/>
              </w:tabs>
              <w:spacing w:after="0" w:line="240" w:lineRule="auto"/>
              <w:jc w:val="both"/>
              <w:rPr>
                <w:rFonts w:ascii="Times New Roman" w:hAnsi="Times New Roman" w:cs="Times New Roman"/>
                <w:sz w:val="28"/>
                <w:szCs w:val="28"/>
              </w:rPr>
            </w:pPr>
            <w:r w:rsidRPr="00C63804">
              <w:rPr>
                <w:rFonts w:ascii="Times New Roman" w:hAnsi="Times New Roman" w:cs="Times New Roman"/>
                <w:sz w:val="28"/>
                <w:szCs w:val="28"/>
              </w:rPr>
              <w:t>74</w:t>
            </w:r>
          </w:p>
        </w:tc>
      </w:tr>
    </w:tbl>
    <w:p w:rsidR="00025AEE" w:rsidRPr="00006C9F" w:rsidRDefault="004E3980" w:rsidP="00553FE2">
      <w:pPr>
        <w:tabs>
          <w:tab w:val="left" w:pos="142"/>
          <w:tab w:val="left" w:pos="284"/>
          <w:tab w:val="left" w:pos="567"/>
        </w:tabs>
        <w:spacing w:after="0" w:line="240" w:lineRule="auto"/>
        <w:jc w:val="center"/>
        <w:rPr>
          <w:rFonts w:ascii="Times New Roman" w:hAnsi="Times New Roman" w:cs="Times New Roman"/>
          <w:b/>
          <w:sz w:val="28"/>
          <w:szCs w:val="28"/>
          <w:u w:val="single"/>
        </w:rPr>
      </w:pPr>
      <w:r w:rsidRPr="00006C9F">
        <w:rPr>
          <w:rFonts w:ascii="Times New Roman" w:hAnsi="Times New Roman" w:cs="Times New Roman"/>
          <w:b/>
          <w:sz w:val="28"/>
          <w:szCs w:val="28"/>
          <w:u w:val="single"/>
        </w:rPr>
        <w:t>География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025AEE" w:rsidRPr="00006C9F" w:rsidTr="00025AEE">
        <w:trPr>
          <w:jc w:val="center"/>
        </w:trPr>
        <w:tc>
          <w:tcPr>
            <w:tcW w:w="551" w:type="dxa"/>
            <w:shd w:val="clear" w:color="auto" w:fill="auto"/>
          </w:tcPr>
          <w:p w:rsidR="00025AEE" w:rsidRPr="00006C9F" w:rsidRDefault="004B6102"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класс</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w:t>
            </w: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3</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w:t>
            </w: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11</w:t>
            </w:r>
          </w:p>
        </w:tc>
        <w:tc>
          <w:tcPr>
            <w:tcW w:w="97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Итого по школе</w:t>
            </w:r>
          </w:p>
        </w:tc>
      </w:tr>
      <w:tr w:rsidR="00025AEE" w:rsidRPr="00006C9F" w:rsidTr="00025AEE">
        <w:trPr>
          <w:jc w:val="center"/>
        </w:trPr>
        <w:tc>
          <w:tcPr>
            <w:tcW w:w="551" w:type="dxa"/>
            <w:shd w:val="clear" w:color="auto" w:fill="auto"/>
          </w:tcPr>
          <w:p w:rsidR="00025AEE" w:rsidRPr="00006C9F" w:rsidRDefault="00025AEE"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УЗ %</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972" w:type="dxa"/>
            <w:shd w:val="clear" w:color="auto" w:fill="auto"/>
          </w:tcPr>
          <w:p w:rsidR="00025AEE"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r>
      <w:tr w:rsidR="00025AEE" w:rsidRPr="00006C9F" w:rsidTr="00025AEE">
        <w:trPr>
          <w:jc w:val="center"/>
        </w:trPr>
        <w:tc>
          <w:tcPr>
            <w:tcW w:w="551"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КЗ %</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100D35"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78</w:t>
            </w:r>
          </w:p>
        </w:tc>
        <w:tc>
          <w:tcPr>
            <w:tcW w:w="842" w:type="dxa"/>
            <w:shd w:val="clear" w:color="auto" w:fill="auto"/>
          </w:tcPr>
          <w:p w:rsidR="00025AEE"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73</w:t>
            </w:r>
          </w:p>
        </w:tc>
        <w:tc>
          <w:tcPr>
            <w:tcW w:w="842" w:type="dxa"/>
            <w:shd w:val="clear" w:color="auto" w:fill="auto"/>
          </w:tcPr>
          <w:p w:rsidR="00025AEE" w:rsidRPr="00006C9F" w:rsidRDefault="00100D35"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60</w:t>
            </w:r>
          </w:p>
        </w:tc>
        <w:tc>
          <w:tcPr>
            <w:tcW w:w="842" w:type="dxa"/>
            <w:shd w:val="clear" w:color="auto" w:fill="auto"/>
          </w:tcPr>
          <w:p w:rsidR="00025AEE" w:rsidRPr="00006C9F" w:rsidRDefault="00100D35"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59</w:t>
            </w:r>
          </w:p>
        </w:tc>
        <w:tc>
          <w:tcPr>
            <w:tcW w:w="842" w:type="dxa"/>
          </w:tcPr>
          <w:p w:rsidR="00025AEE" w:rsidRPr="00006C9F" w:rsidRDefault="00100D35"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60</w:t>
            </w:r>
          </w:p>
        </w:tc>
        <w:tc>
          <w:tcPr>
            <w:tcW w:w="708" w:type="dxa"/>
          </w:tcPr>
          <w:p w:rsidR="00025AEE" w:rsidRPr="00006C9F" w:rsidRDefault="00100D35"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025AEE" w:rsidRPr="00006C9F" w:rsidRDefault="00100D35"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66</w:t>
            </w:r>
          </w:p>
        </w:tc>
        <w:tc>
          <w:tcPr>
            <w:tcW w:w="972" w:type="dxa"/>
            <w:shd w:val="clear" w:color="auto" w:fill="auto"/>
          </w:tcPr>
          <w:p w:rsidR="00025AEE" w:rsidRPr="00006C9F" w:rsidRDefault="00100D35"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69</w:t>
            </w:r>
          </w:p>
        </w:tc>
      </w:tr>
    </w:tbl>
    <w:p w:rsidR="00C63804" w:rsidRDefault="00C63804" w:rsidP="00553FE2">
      <w:pPr>
        <w:tabs>
          <w:tab w:val="left" w:pos="142"/>
          <w:tab w:val="left" w:pos="284"/>
          <w:tab w:val="left" w:pos="567"/>
        </w:tabs>
        <w:spacing w:after="0" w:line="240" w:lineRule="auto"/>
        <w:jc w:val="center"/>
        <w:rPr>
          <w:rFonts w:ascii="Times New Roman" w:hAnsi="Times New Roman" w:cs="Times New Roman"/>
          <w:b/>
          <w:sz w:val="28"/>
          <w:szCs w:val="28"/>
          <w:u w:val="single"/>
        </w:rPr>
      </w:pPr>
    </w:p>
    <w:p w:rsidR="00C63804" w:rsidRDefault="00C63804" w:rsidP="00553FE2">
      <w:pPr>
        <w:tabs>
          <w:tab w:val="left" w:pos="142"/>
          <w:tab w:val="left" w:pos="284"/>
          <w:tab w:val="left" w:pos="567"/>
        </w:tabs>
        <w:spacing w:after="0" w:line="240" w:lineRule="auto"/>
        <w:jc w:val="center"/>
        <w:rPr>
          <w:rFonts w:ascii="Times New Roman" w:hAnsi="Times New Roman" w:cs="Times New Roman"/>
          <w:b/>
          <w:sz w:val="28"/>
          <w:szCs w:val="28"/>
          <w:u w:val="single"/>
        </w:rPr>
      </w:pPr>
    </w:p>
    <w:p w:rsidR="00C63804" w:rsidRDefault="00C63804" w:rsidP="00553FE2">
      <w:pPr>
        <w:tabs>
          <w:tab w:val="left" w:pos="142"/>
          <w:tab w:val="left" w:pos="284"/>
          <w:tab w:val="left" w:pos="567"/>
        </w:tabs>
        <w:spacing w:after="0" w:line="240" w:lineRule="auto"/>
        <w:jc w:val="center"/>
        <w:rPr>
          <w:rFonts w:ascii="Times New Roman" w:hAnsi="Times New Roman" w:cs="Times New Roman"/>
          <w:b/>
          <w:sz w:val="28"/>
          <w:szCs w:val="28"/>
          <w:u w:val="single"/>
        </w:rPr>
      </w:pPr>
    </w:p>
    <w:p w:rsidR="00025AEE" w:rsidRPr="00006C9F" w:rsidRDefault="004E3980" w:rsidP="00553FE2">
      <w:pPr>
        <w:tabs>
          <w:tab w:val="left" w:pos="142"/>
          <w:tab w:val="left" w:pos="284"/>
          <w:tab w:val="left" w:pos="567"/>
        </w:tabs>
        <w:spacing w:after="0" w:line="240" w:lineRule="auto"/>
        <w:jc w:val="center"/>
        <w:rPr>
          <w:rFonts w:ascii="Times New Roman" w:hAnsi="Times New Roman" w:cs="Times New Roman"/>
          <w:b/>
          <w:sz w:val="28"/>
          <w:szCs w:val="28"/>
          <w:u w:val="single"/>
        </w:rPr>
      </w:pPr>
      <w:r w:rsidRPr="00006C9F">
        <w:rPr>
          <w:rFonts w:ascii="Times New Roman" w:hAnsi="Times New Roman" w:cs="Times New Roman"/>
          <w:b/>
          <w:sz w:val="28"/>
          <w:szCs w:val="28"/>
          <w:u w:val="single"/>
        </w:rPr>
        <w:t>Биология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443248" w:rsidRPr="00006C9F" w:rsidTr="00025AEE">
        <w:trPr>
          <w:jc w:val="center"/>
        </w:trPr>
        <w:tc>
          <w:tcPr>
            <w:tcW w:w="551" w:type="dxa"/>
            <w:shd w:val="clear" w:color="auto" w:fill="auto"/>
          </w:tcPr>
          <w:p w:rsidR="00025AEE" w:rsidRPr="00006C9F" w:rsidRDefault="004B6102"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класс</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w:t>
            </w: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3</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w:t>
            </w: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11</w:t>
            </w:r>
          </w:p>
        </w:tc>
        <w:tc>
          <w:tcPr>
            <w:tcW w:w="97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Итого по школе</w:t>
            </w:r>
          </w:p>
        </w:tc>
      </w:tr>
      <w:tr w:rsidR="00443248" w:rsidRPr="00006C9F" w:rsidTr="00025AEE">
        <w:trPr>
          <w:jc w:val="center"/>
        </w:trPr>
        <w:tc>
          <w:tcPr>
            <w:tcW w:w="551" w:type="dxa"/>
            <w:shd w:val="clear" w:color="auto" w:fill="auto"/>
          </w:tcPr>
          <w:p w:rsidR="00025AEE" w:rsidRPr="00006C9F" w:rsidRDefault="00025AEE"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УЗ %</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972" w:type="dxa"/>
            <w:shd w:val="clear" w:color="auto" w:fill="auto"/>
          </w:tcPr>
          <w:p w:rsidR="00025AEE" w:rsidRPr="00006C9F" w:rsidRDefault="002B0BD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r>
      <w:tr w:rsidR="00443248" w:rsidRPr="00006C9F" w:rsidTr="00025AEE">
        <w:trPr>
          <w:jc w:val="center"/>
        </w:trPr>
        <w:tc>
          <w:tcPr>
            <w:tcW w:w="551"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КЗ %</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44324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47</w:t>
            </w:r>
          </w:p>
        </w:tc>
        <w:tc>
          <w:tcPr>
            <w:tcW w:w="842" w:type="dxa"/>
            <w:shd w:val="clear" w:color="auto" w:fill="auto"/>
          </w:tcPr>
          <w:p w:rsidR="00025AEE" w:rsidRPr="00006C9F" w:rsidRDefault="00B17367"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60</w:t>
            </w:r>
          </w:p>
        </w:tc>
        <w:tc>
          <w:tcPr>
            <w:tcW w:w="842" w:type="dxa"/>
            <w:shd w:val="clear" w:color="auto" w:fill="auto"/>
          </w:tcPr>
          <w:p w:rsidR="00025AEE" w:rsidRPr="00006C9F" w:rsidRDefault="0044324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59</w:t>
            </w:r>
          </w:p>
        </w:tc>
        <w:tc>
          <w:tcPr>
            <w:tcW w:w="842" w:type="dxa"/>
            <w:shd w:val="clear" w:color="auto" w:fill="auto"/>
          </w:tcPr>
          <w:p w:rsidR="00025AEE" w:rsidRPr="00006C9F" w:rsidRDefault="0044324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82</w:t>
            </w:r>
          </w:p>
        </w:tc>
        <w:tc>
          <w:tcPr>
            <w:tcW w:w="842" w:type="dxa"/>
          </w:tcPr>
          <w:p w:rsidR="00025AEE" w:rsidRPr="00006C9F" w:rsidRDefault="0044324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50</w:t>
            </w:r>
          </w:p>
        </w:tc>
        <w:tc>
          <w:tcPr>
            <w:tcW w:w="708" w:type="dxa"/>
          </w:tcPr>
          <w:p w:rsidR="00025AEE" w:rsidRPr="00006C9F" w:rsidRDefault="0044324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025AEE" w:rsidRPr="00006C9F" w:rsidRDefault="0044324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60</w:t>
            </w:r>
          </w:p>
        </w:tc>
        <w:tc>
          <w:tcPr>
            <w:tcW w:w="972" w:type="dxa"/>
            <w:shd w:val="clear" w:color="auto" w:fill="auto"/>
          </w:tcPr>
          <w:p w:rsidR="00025AEE" w:rsidRPr="00006C9F" w:rsidRDefault="0044324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65</w:t>
            </w:r>
          </w:p>
        </w:tc>
      </w:tr>
    </w:tbl>
    <w:p w:rsidR="00025AEE" w:rsidRPr="00006C9F" w:rsidRDefault="004E3980" w:rsidP="00553FE2">
      <w:pPr>
        <w:tabs>
          <w:tab w:val="left" w:pos="142"/>
          <w:tab w:val="left" w:pos="284"/>
          <w:tab w:val="left" w:pos="567"/>
        </w:tabs>
        <w:spacing w:after="0" w:line="240" w:lineRule="auto"/>
        <w:jc w:val="center"/>
        <w:rPr>
          <w:rFonts w:ascii="Times New Roman" w:hAnsi="Times New Roman" w:cs="Times New Roman"/>
          <w:b/>
          <w:sz w:val="28"/>
          <w:szCs w:val="28"/>
          <w:u w:val="single"/>
        </w:rPr>
      </w:pPr>
      <w:r w:rsidRPr="00006C9F">
        <w:rPr>
          <w:rFonts w:ascii="Times New Roman" w:hAnsi="Times New Roman" w:cs="Times New Roman"/>
          <w:b/>
          <w:sz w:val="28"/>
          <w:szCs w:val="28"/>
          <w:u w:val="single"/>
        </w:rPr>
        <w:t>Химия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443248" w:rsidRPr="00006C9F" w:rsidTr="00025AEE">
        <w:trPr>
          <w:jc w:val="center"/>
        </w:trPr>
        <w:tc>
          <w:tcPr>
            <w:tcW w:w="551" w:type="dxa"/>
            <w:shd w:val="clear" w:color="auto" w:fill="auto"/>
          </w:tcPr>
          <w:p w:rsidR="00025AEE" w:rsidRPr="00006C9F" w:rsidRDefault="004B6102"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класс</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w:t>
            </w: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3</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w:t>
            </w: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11</w:t>
            </w:r>
          </w:p>
        </w:tc>
        <w:tc>
          <w:tcPr>
            <w:tcW w:w="97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Итого по школе</w:t>
            </w:r>
          </w:p>
        </w:tc>
      </w:tr>
      <w:tr w:rsidR="00443248" w:rsidRPr="00006C9F" w:rsidTr="00025AEE">
        <w:trPr>
          <w:jc w:val="center"/>
        </w:trPr>
        <w:tc>
          <w:tcPr>
            <w:tcW w:w="551" w:type="dxa"/>
            <w:shd w:val="clear" w:color="auto" w:fill="auto"/>
          </w:tcPr>
          <w:p w:rsidR="00025AEE" w:rsidRPr="00006C9F" w:rsidRDefault="00025AEE"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УЗ %</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44324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95</w:t>
            </w: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972" w:type="dxa"/>
            <w:shd w:val="clear" w:color="auto" w:fill="auto"/>
          </w:tcPr>
          <w:p w:rsidR="00025AEE" w:rsidRPr="00006C9F" w:rsidRDefault="0044324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99</w:t>
            </w:r>
          </w:p>
        </w:tc>
      </w:tr>
      <w:tr w:rsidR="00443248" w:rsidRPr="00006C9F" w:rsidTr="00025AEE">
        <w:trPr>
          <w:jc w:val="center"/>
        </w:trPr>
        <w:tc>
          <w:tcPr>
            <w:tcW w:w="551"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КЗ %</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44324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47</w:t>
            </w:r>
          </w:p>
        </w:tc>
        <w:tc>
          <w:tcPr>
            <w:tcW w:w="842" w:type="dxa"/>
          </w:tcPr>
          <w:p w:rsidR="00025AEE" w:rsidRPr="00006C9F" w:rsidRDefault="0044324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40</w:t>
            </w:r>
          </w:p>
        </w:tc>
        <w:tc>
          <w:tcPr>
            <w:tcW w:w="708" w:type="dxa"/>
          </w:tcPr>
          <w:p w:rsidR="00025AEE" w:rsidRPr="00006C9F" w:rsidRDefault="0044324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025AEE" w:rsidRPr="00006C9F" w:rsidRDefault="0044324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53</w:t>
            </w:r>
          </w:p>
        </w:tc>
        <w:tc>
          <w:tcPr>
            <w:tcW w:w="972" w:type="dxa"/>
            <w:shd w:val="clear" w:color="auto" w:fill="auto"/>
          </w:tcPr>
          <w:p w:rsidR="00025AEE" w:rsidRPr="00006C9F" w:rsidRDefault="0044324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60</w:t>
            </w:r>
          </w:p>
        </w:tc>
      </w:tr>
    </w:tbl>
    <w:p w:rsidR="00025AEE" w:rsidRPr="00006C9F" w:rsidRDefault="004E3980" w:rsidP="00553FE2">
      <w:pPr>
        <w:tabs>
          <w:tab w:val="left" w:pos="142"/>
          <w:tab w:val="left" w:pos="284"/>
          <w:tab w:val="left" w:pos="567"/>
        </w:tabs>
        <w:spacing w:after="0" w:line="240" w:lineRule="auto"/>
        <w:jc w:val="center"/>
        <w:rPr>
          <w:rFonts w:ascii="Times New Roman" w:hAnsi="Times New Roman" w:cs="Times New Roman"/>
          <w:b/>
          <w:sz w:val="28"/>
          <w:szCs w:val="28"/>
          <w:u w:val="single"/>
        </w:rPr>
      </w:pPr>
      <w:r w:rsidRPr="00006C9F">
        <w:rPr>
          <w:rFonts w:ascii="Times New Roman" w:hAnsi="Times New Roman" w:cs="Times New Roman"/>
          <w:b/>
          <w:sz w:val="28"/>
          <w:szCs w:val="28"/>
          <w:u w:val="single"/>
        </w:rPr>
        <w:t>Физика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8422BE" w:rsidRPr="00006C9F" w:rsidTr="00025AEE">
        <w:trPr>
          <w:jc w:val="center"/>
        </w:trPr>
        <w:tc>
          <w:tcPr>
            <w:tcW w:w="551" w:type="dxa"/>
            <w:shd w:val="clear" w:color="auto" w:fill="auto"/>
          </w:tcPr>
          <w:p w:rsidR="00025AEE" w:rsidRPr="00006C9F" w:rsidRDefault="004B6102"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класс</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w:t>
            </w: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3</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w:t>
            </w: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11</w:t>
            </w:r>
          </w:p>
        </w:tc>
        <w:tc>
          <w:tcPr>
            <w:tcW w:w="97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Итого по школе</w:t>
            </w:r>
          </w:p>
        </w:tc>
      </w:tr>
      <w:tr w:rsidR="008422BE" w:rsidRPr="00006C9F" w:rsidTr="00025AEE">
        <w:trPr>
          <w:jc w:val="center"/>
        </w:trPr>
        <w:tc>
          <w:tcPr>
            <w:tcW w:w="551" w:type="dxa"/>
            <w:shd w:val="clear" w:color="auto" w:fill="auto"/>
          </w:tcPr>
          <w:p w:rsidR="00025AEE" w:rsidRPr="00006C9F" w:rsidRDefault="00025AEE"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УЗ %</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972" w:type="dxa"/>
            <w:shd w:val="clear" w:color="auto" w:fill="auto"/>
          </w:tcPr>
          <w:p w:rsidR="00025AEE" w:rsidRPr="00006C9F" w:rsidRDefault="00F07D2A"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r>
      <w:tr w:rsidR="008422BE" w:rsidRPr="00006C9F" w:rsidTr="00025AEE">
        <w:trPr>
          <w:jc w:val="center"/>
        </w:trPr>
        <w:tc>
          <w:tcPr>
            <w:tcW w:w="551"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КЗ %</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82</w:t>
            </w:r>
          </w:p>
        </w:tc>
        <w:tc>
          <w:tcPr>
            <w:tcW w:w="842" w:type="dxa"/>
            <w:shd w:val="clear" w:color="auto" w:fill="auto"/>
          </w:tcPr>
          <w:p w:rsidR="00025AEE"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73</w:t>
            </w:r>
          </w:p>
        </w:tc>
        <w:tc>
          <w:tcPr>
            <w:tcW w:w="842" w:type="dxa"/>
          </w:tcPr>
          <w:p w:rsidR="00025AEE"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90</w:t>
            </w:r>
          </w:p>
        </w:tc>
        <w:tc>
          <w:tcPr>
            <w:tcW w:w="708" w:type="dxa"/>
          </w:tcPr>
          <w:p w:rsidR="00025AEE"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025AEE" w:rsidRPr="00006C9F" w:rsidRDefault="00E47CB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972" w:type="dxa"/>
            <w:shd w:val="clear" w:color="auto" w:fill="auto"/>
          </w:tcPr>
          <w:p w:rsidR="00025AEE"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89</w:t>
            </w:r>
          </w:p>
        </w:tc>
      </w:tr>
    </w:tbl>
    <w:p w:rsidR="00025AEE" w:rsidRPr="00006C9F" w:rsidRDefault="004E3980" w:rsidP="00553FE2">
      <w:pPr>
        <w:tabs>
          <w:tab w:val="left" w:pos="142"/>
          <w:tab w:val="left" w:pos="284"/>
          <w:tab w:val="left" w:pos="567"/>
          <w:tab w:val="left" w:pos="1531"/>
        </w:tabs>
        <w:spacing w:after="0" w:line="240" w:lineRule="auto"/>
        <w:jc w:val="center"/>
        <w:rPr>
          <w:rFonts w:ascii="Times New Roman" w:hAnsi="Times New Roman" w:cs="Times New Roman"/>
          <w:b/>
          <w:sz w:val="28"/>
          <w:szCs w:val="28"/>
          <w:u w:val="single"/>
        </w:rPr>
      </w:pPr>
      <w:r w:rsidRPr="00006C9F">
        <w:rPr>
          <w:rFonts w:ascii="Times New Roman" w:hAnsi="Times New Roman" w:cs="Times New Roman"/>
          <w:b/>
          <w:sz w:val="28"/>
          <w:szCs w:val="28"/>
          <w:u w:val="single"/>
        </w:rPr>
        <w:t>Музыка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025AEE" w:rsidRPr="00006C9F" w:rsidTr="00025AEE">
        <w:trPr>
          <w:jc w:val="center"/>
        </w:trPr>
        <w:tc>
          <w:tcPr>
            <w:tcW w:w="551" w:type="dxa"/>
            <w:shd w:val="clear" w:color="auto" w:fill="auto"/>
          </w:tcPr>
          <w:p w:rsidR="00025AEE" w:rsidRPr="00006C9F" w:rsidRDefault="004B6102"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класс</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w:t>
            </w: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3</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w:t>
            </w: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11</w:t>
            </w:r>
          </w:p>
        </w:tc>
        <w:tc>
          <w:tcPr>
            <w:tcW w:w="97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Итого по школе</w:t>
            </w:r>
          </w:p>
        </w:tc>
      </w:tr>
      <w:tr w:rsidR="00025AEE" w:rsidRPr="00006C9F" w:rsidTr="00025AEE">
        <w:trPr>
          <w:jc w:val="center"/>
        </w:trPr>
        <w:tc>
          <w:tcPr>
            <w:tcW w:w="551" w:type="dxa"/>
            <w:shd w:val="clear" w:color="auto" w:fill="auto"/>
          </w:tcPr>
          <w:p w:rsidR="00025AEE" w:rsidRPr="00006C9F" w:rsidRDefault="00025AEE"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УЗ %</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972" w:type="dxa"/>
            <w:shd w:val="clear" w:color="auto" w:fill="auto"/>
          </w:tcPr>
          <w:p w:rsidR="00025AEE" w:rsidRPr="00006C9F" w:rsidRDefault="00991215"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r>
      <w:tr w:rsidR="00025AEE" w:rsidRPr="00006C9F" w:rsidTr="00025AEE">
        <w:trPr>
          <w:jc w:val="center"/>
        </w:trPr>
        <w:tc>
          <w:tcPr>
            <w:tcW w:w="551"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КЗ %</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95</w:t>
            </w:r>
          </w:p>
        </w:tc>
        <w:tc>
          <w:tcPr>
            <w:tcW w:w="708" w:type="dxa"/>
            <w:shd w:val="clear" w:color="auto" w:fill="auto"/>
          </w:tcPr>
          <w:p w:rsidR="00025AEE" w:rsidRPr="00006C9F" w:rsidRDefault="00B17367"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B17367"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991215"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991215"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991215"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972" w:type="dxa"/>
            <w:shd w:val="clear" w:color="auto" w:fill="auto"/>
          </w:tcPr>
          <w:p w:rsidR="00025AEE" w:rsidRPr="00006C9F" w:rsidRDefault="00991215"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r>
    </w:tbl>
    <w:p w:rsidR="00025AEE" w:rsidRPr="00006C9F" w:rsidRDefault="004E3980" w:rsidP="00553FE2">
      <w:pPr>
        <w:tabs>
          <w:tab w:val="left" w:pos="142"/>
          <w:tab w:val="left" w:pos="284"/>
          <w:tab w:val="left" w:pos="567"/>
        </w:tabs>
        <w:spacing w:after="0" w:line="240" w:lineRule="auto"/>
        <w:jc w:val="center"/>
        <w:rPr>
          <w:rFonts w:ascii="Times New Roman" w:hAnsi="Times New Roman" w:cs="Times New Roman"/>
          <w:b/>
          <w:sz w:val="28"/>
          <w:szCs w:val="28"/>
          <w:u w:val="single"/>
        </w:rPr>
      </w:pPr>
      <w:r w:rsidRPr="00006C9F">
        <w:rPr>
          <w:rFonts w:ascii="Times New Roman" w:hAnsi="Times New Roman" w:cs="Times New Roman"/>
          <w:b/>
          <w:sz w:val="28"/>
          <w:szCs w:val="28"/>
          <w:u w:val="single"/>
        </w:rPr>
        <w:t>Технология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025AEE" w:rsidRPr="00006C9F" w:rsidTr="00025AEE">
        <w:trPr>
          <w:jc w:val="center"/>
        </w:trPr>
        <w:tc>
          <w:tcPr>
            <w:tcW w:w="551" w:type="dxa"/>
            <w:shd w:val="clear" w:color="auto" w:fill="auto"/>
          </w:tcPr>
          <w:p w:rsidR="00025AEE" w:rsidRPr="00006C9F" w:rsidRDefault="004B6102"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класс</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w:t>
            </w: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3</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w:t>
            </w: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11</w:t>
            </w:r>
          </w:p>
        </w:tc>
        <w:tc>
          <w:tcPr>
            <w:tcW w:w="97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Итого по школе</w:t>
            </w:r>
          </w:p>
        </w:tc>
      </w:tr>
      <w:tr w:rsidR="00025AEE" w:rsidRPr="00006C9F" w:rsidTr="00025AEE">
        <w:trPr>
          <w:jc w:val="center"/>
        </w:trPr>
        <w:tc>
          <w:tcPr>
            <w:tcW w:w="551" w:type="dxa"/>
            <w:shd w:val="clear" w:color="auto" w:fill="auto"/>
          </w:tcPr>
          <w:p w:rsidR="00025AEE" w:rsidRPr="00006C9F" w:rsidRDefault="00025AEE"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УЗ %</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972" w:type="dxa"/>
            <w:shd w:val="clear" w:color="auto" w:fill="auto"/>
          </w:tcPr>
          <w:p w:rsidR="00025AEE"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r>
      <w:tr w:rsidR="00025AEE" w:rsidRPr="00006C9F" w:rsidTr="00025AEE">
        <w:trPr>
          <w:jc w:val="center"/>
        </w:trPr>
        <w:tc>
          <w:tcPr>
            <w:tcW w:w="551"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КЗ %</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shd w:val="clear" w:color="auto" w:fill="auto"/>
          </w:tcPr>
          <w:p w:rsidR="00025AEE" w:rsidRPr="00006C9F" w:rsidRDefault="00B17367"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B17367"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AF1C7A"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972" w:type="dxa"/>
            <w:shd w:val="clear" w:color="auto" w:fill="auto"/>
          </w:tcPr>
          <w:p w:rsidR="00025AEE" w:rsidRPr="00006C9F" w:rsidRDefault="00AF1C7A"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r>
    </w:tbl>
    <w:p w:rsidR="00991215" w:rsidRPr="00006C9F" w:rsidRDefault="00991215" w:rsidP="00553FE2">
      <w:pPr>
        <w:tabs>
          <w:tab w:val="left" w:pos="142"/>
          <w:tab w:val="left" w:pos="284"/>
          <w:tab w:val="left" w:pos="567"/>
        </w:tabs>
        <w:spacing w:after="0" w:line="240" w:lineRule="auto"/>
        <w:jc w:val="both"/>
        <w:rPr>
          <w:rFonts w:ascii="Times New Roman" w:hAnsi="Times New Roman" w:cs="Times New Roman"/>
          <w:b/>
          <w:color w:val="FF0000"/>
          <w:sz w:val="28"/>
          <w:szCs w:val="28"/>
          <w:u w:val="single"/>
        </w:rPr>
      </w:pPr>
    </w:p>
    <w:p w:rsidR="00991215" w:rsidRPr="00006C9F" w:rsidRDefault="00991215" w:rsidP="00553FE2">
      <w:pPr>
        <w:tabs>
          <w:tab w:val="left" w:pos="142"/>
          <w:tab w:val="left" w:pos="284"/>
          <w:tab w:val="left" w:pos="567"/>
        </w:tabs>
        <w:spacing w:after="0" w:line="240" w:lineRule="auto"/>
        <w:jc w:val="both"/>
        <w:rPr>
          <w:rFonts w:ascii="Times New Roman" w:hAnsi="Times New Roman" w:cs="Times New Roman"/>
          <w:b/>
          <w:color w:val="FF0000"/>
          <w:sz w:val="28"/>
          <w:szCs w:val="28"/>
          <w:u w:val="single"/>
        </w:rPr>
      </w:pPr>
    </w:p>
    <w:p w:rsidR="00991215" w:rsidRPr="00006C9F" w:rsidRDefault="00991215" w:rsidP="00553FE2">
      <w:pPr>
        <w:tabs>
          <w:tab w:val="left" w:pos="142"/>
          <w:tab w:val="left" w:pos="284"/>
          <w:tab w:val="left" w:pos="567"/>
        </w:tabs>
        <w:spacing w:after="0" w:line="240" w:lineRule="auto"/>
        <w:jc w:val="both"/>
        <w:rPr>
          <w:rFonts w:ascii="Times New Roman" w:hAnsi="Times New Roman" w:cs="Times New Roman"/>
          <w:b/>
          <w:sz w:val="28"/>
          <w:szCs w:val="28"/>
          <w:u w:val="single"/>
        </w:rPr>
      </w:pPr>
    </w:p>
    <w:p w:rsidR="00025AEE" w:rsidRPr="00006C9F" w:rsidRDefault="004E3980" w:rsidP="00553FE2">
      <w:pPr>
        <w:tabs>
          <w:tab w:val="left" w:pos="142"/>
          <w:tab w:val="left" w:pos="284"/>
          <w:tab w:val="left" w:pos="567"/>
        </w:tabs>
        <w:spacing w:after="0" w:line="240" w:lineRule="auto"/>
        <w:jc w:val="center"/>
        <w:rPr>
          <w:rFonts w:ascii="Times New Roman" w:hAnsi="Times New Roman" w:cs="Times New Roman"/>
          <w:b/>
          <w:sz w:val="28"/>
          <w:szCs w:val="28"/>
          <w:u w:val="single"/>
        </w:rPr>
      </w:pPr>
      <w:r w:rsidRPr="00006C9F">
        <w:rPr>
          <w:rFonts w:ascii="Times New Roman" w:hAnsi="Times New Roman" w:cs="Times New Roman"/>
          <w:b/>
          <w:sz w:val="28"/>
          <w:szCs w:val="28"/>
          <w:u w:val="single"/>
        </w:rPr>
        <w:t>ИЗО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025AEE" w:rsidRPr="00006C9F" w:rsidTr="00025AEE">
        <w:trPr>
          <w:jc w:val="center"/>
        </w:trPr>
        <w:tc>
          <w:tcPr>
            <w:tcW w:w="551" w:type="dxa"/>
            <w:shd w:val="clear" w:color="auto" w:fill="auto"/>
          </w:tcPr>
          <w:p w:rsidR="00025AEE" w:rsidRPr="00006C9F" w:rsidRDefault="006B712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класс</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w:t>
            </w: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3</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w:t>
            </w: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11</w:t>
            </w:r>
          </w:p>
        </w:tc>
        <w:tc>
          <w:tcPr>
            <w:tcW w:w="97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Итого по школе</w:t>
            </w:r>
          </w:p>
        </w:tc>
      </w:tr>
      <w:tr w:rsidR="00025AEE" w:rsidRPr="00006C9F" w:rsidTr="00025AEE">
        <w:trPr>
          <w:jc w:val="center"/>
        </w:trPr>
        <w:tc>
          <w:tcPr>
            <w:tcW w:w="551" w:type="dxa"/>
            <w:shd w:val="clear" w:color="auto" w:fill="auto"/>
          </w:tcPr>
          <w:p w:rsidR="00025AEE" w:rsidRPr="00006C9F" w:rsidRDefault="00025AEE"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УЗ %</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972" w:type="dxa"/>
            <w:shd w:val="clear" w:color="auto" w:fill="auto"/>
          </w:tcPr>
          <w:p w:rsidR="00025AEE"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r>
      <w:tr w:rsidR="00025AEE" w:rsidRPr="00006C9F" w:rsidTr="00025AEE">
        <w:trPr>
          <w:jc w:val="center"/>
        </w:trPr>
        <w:tc>
          <w:tcPr>
            <w:tcW w:w="551"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КЗ %</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shd w:val="clear" w:color="auto" w:fill="auto"/>
          </w:tcPr>
          <w:p w:rsidR="00025AEE" w:rsidRPr="00006C9F" w:rsidRDefault="00B17367"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B17367"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972" w:type="dxa"/>
            <w:shd w:val="clear" w:color="auto" w:fill="auto"/>
          </w:tcPr>
          <w:p w:rsidR="00025AEE"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r>
    </w:tbl>
    <w:p w:rsidR="00025AEE" w:rsidRPr="00006C9F" w:rsidRDefault="004E3980" w:rsidP="00553FE2">
      <w:pPr>
        <w:tabs>
          <w:tab w:val="left" w:pos="142"/>
          <w:tab w:val="left" w:pos="284"/>
          <w:tab w:val="left" w:pos="567"/>
        </w:tabs>
        <w:spacing w:after="0" w:line="240" w:lineRule="auto"/>
        <w:jc w:val="center"/>
        <w:rPr>
          <w:rFonts w:ascii="Times New Roman" w:hAnsi="Times New Roman" w:cs="Times New Roman"/>
          <w:b/>
          <w:sz w:val="28"/>
          <w:szCs w:val="28"/>
          <w:u w:val="single"/>
        </w:rPr>
      </w:pPr>
      <w:r w:rsidRPr="00006C9F">
        <w:rPr>
          <w:rFonts w:ascii="Times New Roman" w:hAnsi="Times New Roman" w:cs="Times New Roman"/>
          <w:b/>
          <w:sz w:val="28"/>
          <w:szCs w:val="28"/>
          <w:u w:val="single"/>
        </w:rPr>
        <w:t>Физическая культура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025AEE" w:rsidRPr="00006C9F" w:rsidTr="00025AEE">
        <w:trPr>
          <w:jc w:val="center"/>
        </w:trPr>
        <w:tc>
          <w:tcPr>
            <w:tcW w:w="551" w:type="dxa"/>
            <w:shd w:val="clear" w:color="auto" w:fill="auto"/>
          </w:tcPr>
          <w:p w:rsidR="00025AEE" w:rsidRPr="00006C9F" w:rsidRDefault="006B712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класс</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w:t>
            </w: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3</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w:t>
            </w: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11</w:t>
            </w:r>
          </w:p>
        </w:tc>
        <w:tc>
          <w:tcPr>
            <w:tcW w:w="97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Итого по школе</w:t>
            </w:r>
          </w:p>
        </w:tc>
      </w:tr>
      <w:tr w:rsidR="00025AEE" w:rsidRPr="00006C9F" w:rsidTr="00025AEE">
        <w:trPr>
          <w:jc w:val="center"/>
        </w:trPr>
        <w:tc>
          <w:tcPr>
            <w:tcW w:w="551" w:type="dxa"/>
            <w:shd w:val="clear" w:color="auto" w:fill="auto"/>
          </w:tcPr>
          <w:p w:rsidR="00025AEE" w:rsidRPr="00006C9F" w:rsidRDefault="00025AEE"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УЗ %</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972" w:type="dxa"/>
            <w:shd w:val="clear" w:color="auto" w:fill="auto"/>
          </w:tcPr>
          <w:p w:rsidR="00025AEE" w:rsidRPr="00006C9F" w:rsidRDefault="00F60D29"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r>
      <w:tr w:rsidR="00025AEE" w:rsidRPr="00006C9F" w:rsidTr="00025AEE">
        <w:trPr>
          <w:jc w:val="center"/>
        </w:trPr>
        <w:tc>
          <w:tcPr>
            <w:tcW w:w="551"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КЗ %</w:t>
            </w:r>
          </w:p>
        </w:tc>
        <w:tc>
          <w:tcPr>
            <w:tcW w:w="842" w:type="dxa"/>
            <w:shd w:val="clear" w:color="auto" w:fill="auto"/>
          </w:tcPr>
          <w:p w:rsidR="00025AEE" w:rsidRPr="00006C9F" w:rsidRDefault="00F60D29"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shd w:val="clear" w:color="auto" w:fill="auto"/>
          </w:tcPr>
          <w:p w:rsidR="00025AEE" w:rsidRPr="00006C9F" w:rsidRDefault="0044324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D37ED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B17367"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D37ED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93</w:t>
            </w:r>
          </w:p>
        </w:tc>
        <w:tc>
          <w:tcPr>
            <w:tcW w:w="842" w:type="dxa"/>
            <w:shd w:val="clear" w:color="auto" w:fill="auto"/>
          </w:tcPr>
          <w:p w:rsidR="00025AEE" w:rsidRPr="00006C9F" w:rsidRDefault="00D37ED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94</w:t>
            </w:r>
          </w:p>
        </w:tc>
        <w:tc>
          <w:tcPr>
            <w:tcW w:w="842" w:type="dxa"/>
            <w:shd w:val="clear" w:color="auto" w:fill="auto"/>
          </w:tcPr>
          <w:p w:rsidR="00025AEE" w:rsidRPr="00006C9F" w:rsidRDefault="00D37ED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95</w:t>
            </w:r>
          </w:p>
        </w:tc>
        <w:tc>
          <w:tcPr>
            <w:tcW w:w="842" w:type="dxa"/>
          </w:tcPr>
          <w:p w:rsidR="00025AEE" w:rsidRPr="00006C9F" w:rsidRDefault="00D37ED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95</w:t>
            </w:r>
          </w:p>
        </w:tc>
        <w:tc>
          <w:tcPr>
            <w:tcW w:w="708" w:type="dxa"/>
          </w:tcPr>
          <w:p w:rsidR="00025AEE" w:rsidRPr="00006C9F" w:rsidRDefault="00100D35"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025AEE" w:rsidRPr="00006C9F" w:rsidRDefault="00100D35"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93</w:t>
            </w:r>
          </w:p>
        </w:tc>
        <w:tc>
          <w:tcPr>
            <w:tcW w:w="972" w:type="dxa"/>
            <w:shd w:val="clear" w:color="auto" w:fill="auto"/>
          </w:tcPr>
          <w:p w:rsidR="00025AEE" w:rsidRPr="00006C9F" w:rsidRDefault="00F60D29"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85</w:t>
            </w:r>
          </w:p>
        </w:tc>
      </w:tr>
    </w:tbl>
    <w:p w:rsidR="00025AEE" w:rsidRPr="00006C9F" w:rsidRDefault="004E3980" w:rsidP="00553FE2">
      <w:pPr>
        <w:tabs>
          <w:tab w:val="left" w:pos="142"/>
          <w:tab w:val="left" w:pos="284"/>
          <w:tab w:val="left" w:pos="567"/>
          <w:tab w:val="left" w:pos="1704"/>
        </w:tabs>
        <w:spacing w:after="0" w:line="240" w:lineRule="auto"/>
        <w:jc w:val="center"/>
        <w:rPr>
          <w:rFonts w:ascii="Times New Roman" w:hAnsi="Times New Roman" w:cs="Times New Roman"/>
          <w:b/>
          <w:sz w:val="28"/>
          <w:szCs w:val="28"/>
          <w:u w:val="single"/>
        </w:rPr>
      </w:pPr>
      <w:r w:rsidRPr="00006C9F">
        <w:rPr>
          <w:rFonts w:ascii="Times New Roman" w:hAnsi="Times New Roman" w:cs="Times New Roman"/>
          <w:b/>
          <w:sz w:val="28"/>
          <w:szCs w:val="28"/>
          <w:u w:val="single"/>
        </w:rPr>
        <w:lastRenderedPageBreak/>
        <w:t>Информатика и ИКТ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025AEE" w:rsidRPr="00006C9F" w:rsidTr="00025AEE">
        <w:trPr>
          <w:jc w:val="center"/>
        </w:trPr>
        <w:tc>
          <w:tcPr>
            <w:tcW w:w="551" w:type="dxa"/>
            <w:shd w:val="clear" w:color="auto" w:fill="auto"/>
          </w:tcPr>
          <w:p w:rsidR="00025AEE" w:rsidRPr="00006C9F" w:rsidRDefault="006B712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класс</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w:t>
            </w: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3</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w:t>
            </w: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11</w:t>
            </w:r>
          </w:p>
        </w:tc>
        <w:tc>
          <w:tcPr>
            <w:tcW w:w="97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Итого по школе</w:t>
            </w:r>
          </w:p>
        </w:tc>
      </w:tr>
      <w:tr w:rsidR="00025AEE" w:rsidRPr="00006C9F" w:rsidTr="00025AEE">
        <w:trPr>
          <w:jc w:val="center"/>
        </w:trPr>
        <w:tc>
          <w:tcPr>
            <w:tcW w:w="551" w:type="dxa"/>
            <w:shd w:val="clear" w:color="auto" w:fill="auto"/>
          </w:tcPr>
          <w:p w:rsidR="00025AEE" w:rsidRPr="00006C9F" w:rsidRDefault="00025AEE"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УЗ %</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972" w:type="dxa"/>
            <w:shd w:val="clear" w:color="auto" w:fill="auto"/>
          </w:tcPr>
          <w:p w:rsidR="00025AEE" w:rsidRPr="00006C9F" w:rsidRDefault="00E47CB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r>
      <w:tr w:rsidR="00165CB1" w:rsidRPr="00006C9F" w:rsidTr="00025AEE">
        <w:trPr>
          <w:jc w:val="center"/>
        </w:trPr>
        <w:tc>
          <w:tcPr>
            <w:tcW w:w="551"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КЗ %</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w:t>
            </w:r>
            <w:r w:rsidR="00E47CBF" w:rsidRPr="00006C9F">
              <w:rPr>
                <w:rFonts w:ascii="Times New Roman" w:hAnsi="Times New Roman" w:cs="Times New Roman"/>
                <w:sz w:val="28"/>
                <w:szCs w:val="28"/>
              </w:rPr>
              <w:t>0</w:t>
            </w:r>
          </w:p>
        </w:tc>
        <w:tc>
          <w:tcPr>
            <w:tcW w:w="842" w:type="dxa"/>
          </w:tcPr>
          <w:p w:rsidR="00025AEE"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w:t>
            </w:r>
            <w:r w:rsidR="00E47CBF" w:rsidRPr="00006C9F">
              <w:rPr>
                <w:rFonts w:ascii="Times New Roman" w:hAnsi="Times New Roman" w:cs="Times New Roman"/>
                <w:sz w:val="28"/>
                <w:szCs w:val="28"/>
              </w:rPr>
              <w:t>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972" w:type="dxa"/>
            <w:shd w:val="clear" w:color="auto" w:fill="auto"/>
          </w:tcPr>
          <w:p w:rsidR="00025AEE"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r>
    </w:tbl>
    <w:p w:rsidR="004E3980" w:rsidRPr="00006C9F" w:rsidRDefault="00BD0F2F" w:rsidP="00553FE2">
      <w:pPr>
        <w:tabs>
          <w:tab w:val="left" w:pos="142"/>
          <w:tab w:val="left" w:pos="284"/>
          <w:tab w:val="left" w:pos="567"/>
          <w:tab w:val="left" w:pos="1704"/>
        </w:tabs>
        <w:spacing w:after="0" w:line="240" w:lineRule="auto"/>
        <w:jc w:val="center"/>
        <w:rPr>
          <w:rFonts w:ascii="Times New Roman" w:hAnsi="Times New Roman" w:cs="Times New Roman"/>
          <w:b/>
          <w:sz w:val="28"/>
          <w:szCs w:val="28"/>
          <w:u w:val="single"/>
        </w:rPr>
      </w:pPr>
      <w:r w:rsidRPr="00006C9F">
        <w:rPr>
          <w:rFonts w:ascii="Times New Roman" w:hAnsi="Times New Roman" w:cs="Times New Roman"/>
          <w:b/>
          <w:sz w:val="28"/>
          <w:szCs w:val="28"/>
          <w:u w:val="single"/>
        </w:rPr>
        <w:t>МХК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79"/>
        <w:gridCol w:w="779"/>
        <w:gridCol w:w="1078"/>
      </w:tblGrid>
      <w:tr w:rsidR="00BD0F2F" w:rsidRPr="00006C9F" w:rsidTr="00F60D29">
        <w:trPr>
          <w:jc w:val="center"/>
        </w:trPr>
        <w:tc>
          <w:tcPr>
            <w:tcW w:w="693" w:type="dxa"/>
            <w:shd w:val="clear" w:color="auto" w:fill="auto"/>
          </w:tcPr>
          <w:p w:rsidR="00BD0F2F" w:rsidRPr="00006C9F" w:rsidRDefault="006B712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класс</w:t>
            </w:r>
          </w:p>
        </w:tc>
        <w:tc>
          <w:tcPr>
            <w:tcW w:w="842" w:type="dxa"/>
            <w:shd w:val="clear" w:color="auto" w:fill="auto"/>
          </w:tcPr>
          <w:p w:rsidR="00BD0F2F"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w:t>
            </w:r>
          </w:p>
        </w:tc>
        <w:tc>
          <w:tcPr>
            <w:tcW w:w="708" w:type="dxa"/>
            <w:shd w:val="clear" w:color="auto" w:fill="auto"/>
          </w:tcPr>
          <w:p w:rsidR="00BD0F2F"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3</w:t>
            </w:r>
          </w:p>
        </w:tc>
        <w:tc>
          <w:tcPr>
            <w:tcW w:w="842" w:type="dxa"/>
            <w:shd w:val="clear" w:color="auto" w:fill="auto"/>
          </w:tcPr>
          <w:p w:rsidR="00BD0F2F"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w:t>
            </w:r>
          </w:p>
        </w:tc>
        <w:tc>
          <w:tcPr>
            <w:tcW w:w="842" w:type="dxa"/>
            <w:shd w:val="clear" w:color="auto" w:fill="auto"/>
          </w:tcPr>
          <w:p w:rsidR="00BD0F2F"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w:t>
            </w:r>
          </w:p>
        </w:tc>
        <w:tc>
          <w:tcPr>
            <w:tcW w:w="842" w:type="dxa"/>
            <w:shd w:val="clear" w:color="auto" w:fill="auto"/>
          </w:tcPr>
          <w:p w:rsidR="00BD0F2F"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w:t>
            </w:r>
          </w:p>
        </w:tc>
        <w:tc>
          <w:tcPr>
            <w:tcW w:w="842" w:type="dxa"/>
            <w:shd w:val="clear" w:color="auto" w:fill="auto"/>
          </w:tcPr>
          <w:p w:rsidR="00BD0F2F"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w:t>
            </w:r>
          </w:p>
        </w:tc>
        <w:tc>
          <w:tcPr>
            <w:tcW w:w="842" w:type="dxa"/>
            <w:shd w:val="clear" w:color="auto" w:fill="auto"/>
          </w:tcPr>
          <w:p w:rsidR="00BD0F2F"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w:t>
            </w:r>
          </w:p>
        </w:tc>
        <w:tc>
          <w:tcPr>
            <w:tcW w:w="842" w:type="dxa"/>
          </w:tcPr>
          <w:p w:rsidR="00BD0F2F"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w:t>
            </w:r>
          </w:p>
        </w:tc>
        <w:tc>
          <w:tcPr>
            <w:tcW w:w="779" w:type="dxa"/>
          </w:tcPr>
          <w:p w:rsidR="00BD0F2F"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w:t>
            </w:r>
          </w:p>
        </w:tc>
        <w:tc>
          <w:tcPr>
            <w:tcW w:w="779" w:type="dxa"/>
          </w:tcPr>
          <w:p w:rsidR="00BD0F2F"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11</w:t>
            </w:r>
          </w:p>
        </w:tc>
        <w:tc>
          <w:tcPr>
            <w:tcW w:w="1078" w:type="dxa"/>
            <w:shd w:val="clear" w:color="auto" w:fill="auto"/>
          </w:tcPr>
          <w:p w:rsidR="00BD0F2F"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Итого по школе</w:t>
            </w:r>
          </w:p>
        </w:tc>
      </w:tr>
      <w:tr w:rsidR="00F60D29" w:rsidRPr="00006C9F" w:rsidTr="00F60D29">
        <w:trPr>
          <w:jc w:val="center"/>
        </w:trPr>
        <w:tc>
          <w:tcPr>
            <w:tcW w:w="693" w:type="dxa"/>
            <w:shd w:val="clear" w:color="auto" w:fill="auto"/>
          </w:tcPr>
          <w:p w:rsidR="00F60D29" w:rsidRPr="00006C9F" w:rsidRDefault="00F60D2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УЗ %</w:t>
            </w:r>
          </w:p>
        </w:tc>
        <w:tc>
          <w:tcPr>
            <w:tcW w:w="842" w:type="dxa"/>
            <w:shd w:val="clear" w:color="auto" w:fill="auto"/>
          </w:tcPr>
          <w:p w:rsidR="00F60D29" w:rsidRPr="00006C9F" w:rsidRDefault="00F60D29"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shd w:val="clear" w:color="auto" w:fill="auto"/>
          </w:tcPr>
          <w:p w:rsidR="00F60D29" w:rsidRPr="00006C9F" w:rsidRDefault="00F60D29"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F60D29" w:rsidRPr="00006C9F" w:rsidRDefault="00F60D29"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F60D29" w:rsidRPr="00006C9F" w:rsidRDefault="00F60D29"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F60D29" w:rsidRPr="00006C9F" w:rsidRDefault="00F60D29"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F60D29" w:rsidRPr="00006C9F" w:rsidRDefault="00F60D29"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F60D29" w:rsidRPr="00006C9F" w:rsidRDefault="00F60D29"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tcPr>
          <w:p w:rsidR="00F60D29" w:rsidRPr="00006C9F" w:rsidRDefault="00F60D29"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79" w:type="dxa"/>
          </w:tcPr>
          <w:p w:rsidR="00F60D29" w:rsidRPr="00006C9F" w:rsidRDefault="00F60D29"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79" w:type="dxa"/>
          </w:tcPr>
          <w:p w:rsidR="00F60D29" w:rsidRPr="00006C9F" w:rsidRDefault="00F60D29"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1078" w:type="dxa"/>
            <w:shd w:val="clear" w:color="auto" w:fill="auto"/>
          </w:tcPr>
          <w:p w:rsidR="00F60D29" w:rsidRPr="00006C9F" w:rsidRDefault="00F60D29"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r>
      <w:tr w:rsidR="00F60D29" w:rsidRPr="00006C9F" w:rsidTr="00F60D29">
        <w:trPr>
          <w:jc w:val="center"/>
        </w:trPr>
        <w:tc>
          <w:tcPr>
            <w:tcW w:w="693" w:type="dxa"/>
            <w:shd w:val="clear" w:color="auto" w:fill="auto"/>
          </w:tcPr>
          <w:p w:rsidR="00F60D29" w:rsidRPr="00006C9F" w:rsidRDefault="00F60D29"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КЗ %</w:t>
            </w:r>
          </w:p>
        </w:tc>
        <w:tc>
          <w:tcPr>
            <w:tcW w:w="842" w:type="dxa"/>
            <w:shd w:val="clear" w:color="auto" w:fill="auto"/>
          </w:tcPr>
          <w:p w:rsidR="00F60D29" w:rsidRPr="00006C9F" w:rsidRDefault="00F60D29"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shd w:val="clear" w:color="auto" w:fill="auto"/>
          </w:tcPr>
          <w:p w:rsidR="00F60D29" w:rsidRPr="00006C9F" w:rsidRDefault="00F60D29"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F60D29" w:rsidRPr="00006C9F" w:rsidRDefault="00F60D29"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F60D29" w:rsidRPr="00006C9F" w:rsidRDefault="00F60D29"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F60D29" w:rsidRPr="00006C9F" w:rsidRDefault="00F60D29"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F60D29" w:rsidRPr="00006C9F" w:rsidRDefault="00F60D29"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F60D29" w:rsidRPr="00006C9F" w:rsidRDefault="00F60D29"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tcPr>
          <w:p w:rsidR="00F60D29" w:rsidRPr="00006C9F" w:rsidRDefault="00F60D29"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79" w:type="dxa"/>
          </w:tcPr>
          <w:p w:rsidR="00F60D29" w:rsidRPr="00006C9F" w:rsidRDefault="00F60D29"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79" w:type="dxa"/>
          </w:tcPr>
          <w:p w:rsidR="00F60D29" w:rsidRPr="00006C9F" w:rsidRDefault="00F60D29"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1078" w:type="dxa"/>
            <w:shd w:val="clear" w:color="auto" w:fill="auto"/>
          </w:tcPr>
          <w:p w:rsidR="00F60D29" w:rsidRPr="00006C9F" w:rsidRDefault="00F60D29"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r>
    </w:tbl>
    <w:p w:rsidR="00BD0F2F" w:rsidRPr="00006C9F" w:rsidRDefault="00BD0F2F" w:rsidP="00553FE2">
      <w:pPr>
        <w:tabs>
          <w:tab w:val="left" w:pos="142"/>
          <w:tab w:val="left" w:pos="284"/>
          <w:tab w:val="left" w:pos="567"/>
          <w:tab w:val="left" w:pos="1704"/>
        </w:tabs>
        <w:spacing w:after="0" w:line="240" w:lineRule="auto"/>
        <w:jc w:val="center"/>
        <w:rPr>
          <w:rFonts w:ascii="Times New Roman" w:hAnsi="Times New Roman" w:cs="Times New Roman"/>
          <w:b/>
          <w:sz w:val="28"/>
          <w:szCs w:val="28"/>
          <w:u w:val="single"/>
        </w:rPr>
      </w:pPr>
      <w:r w:rsidRPr="00006C9F">
        <w:rPr>
          <w:rFonts w:ascii="Times New Roman" w:hAnsi="Times New Roman" w:cs="Times New Roman"/>
          <w:b/>
          <w:sz w:val="28"/>
          <w:szCs w:val="28"/>
          <w:u w:val="single"/>
        </w:rPr>
        <w:t>Экономика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79"/>
        <w:gridCol w:w="708"/>
        <w:gridCol w:w="1078"/>
      </w:tblGrid>
      <w:tr w:rsidR="00BD0F2F" w:rsidRPr="00006C9F" w:rsidTr="00E150A8">
        <w:trPr>
          <w:jc w:val="center"/>
        </w:trPr>
        <w:tc>
          <w:tcPr>
            <w:tcW w:w="693" w:type="dxa"/>
            <w:shd w:val="clear" w:color="auto" w:fill="auto"/>
          </w:tcPr>
          <w:p w:rsidR="00BD0F2F" w:rsidRPr="00006C9F" w:rsidRDefault="006B712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класс</w:t>
            </w:r>
          </w:p>
        </w:tc>
        <w:tc>
          <w:tcPr>
            <w:tcW w:w="842" w:type="dxa"/>
            <w:shd w:val="clear" w:color="auto" w:fill="auto"/>
          </w:tcPr>
          <w:p w:rsidR="00BD0F2F"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w:t>
            </w:r>
          </w:p>
        </w:tc>
        <w:tc>
          <w:tcPr>
            <w:tcW w:w="708" w:type="dxa"/>
            <w:shd w:val="clear" w:color="auto" w:fill="auto"/>
          </w:tcPr>
          <w:p w:rsidR="00BD0F2F"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3</w:t>
            </w:r>
          </w:p>
        </w:tc>
        <w:tc>
          <w:tcPr>
            <w:tcW w:w="842" w:type="dxa"/>
            <w:shd w:val="clear" w:color="auto" w:fill="auto"/>
          </w:tcPr>
          <w:p w:rsidR="00BD0F2F"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w:t>
            </w:r>
          </w:p>
        </w:tc>
        <w:tc>
          <w:tcPr>
            <w:tcW w:w="842" w:type="dxa"/>
            <w:shd w:val="clear" w:color="auto" w:fill="auto"/>
          </w:tcPr>
          <w:p w:rsidR="00BD0F2F"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w:t>
            </w:r>
          </w:p>
        </w:tc>
        <w:tc>
          <w:tcPr>
            <w:tcW w:w="842" w:type="dxa"/>
            <w:shd w:val="clear" w:color="auto" w:fill="auto"/>
          </w:tcPr>
          <w:p w:rsidR="00BD0F2F"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w:t>
            </w:r>
          </w:p>
        </w:tc>
        <w:tc>
          <w:tcPr>
            <w:tcW w:w="842" w:type="dxa"/>
            <w:shd w:val="clear" w:color="auto" w:fill="auto"/>
          </w:tcPr>
          <w:p w:rsidR="00BD0F2F"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w:t>
            </w:r>
          </w:p>
        </w:tc>
        <w:tc>
          <w:tcPr>
            <w:tcW w:w="842" w:type="dxa"/>
            <w:shd w:val="clear" w:color="auto" w:fill="auto"/>
          </w:tcPr>
          <w:p w:rsidR="00BD0F2F"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w:t>
            </w:r>
          </w:p>
        </w:tc>
        <w:tc>
          <w:tcPr>
            <w:tcW w:w="842" w:type="dxa"/>
          </w:tcPr>
          <w:p w:rsidR="00BD0F2F"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w:t>
            </w:r>
          </w:p>
        </w:tc>
        <w:tc>
          <w:tcPr>
            <w:tcW w:w="779" w:type="dxa"/>
          </w:tcPr>
          <w:p w:rsidR="00BD0F2F"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w:t>
            </w:r>
          </w:p>
        </w:tc>
        <w:tc>
          <w:tcPr>
            <w:tcW w:w="708" w:type="dxa"/>
          </w:tcPr>
          <w:p w:rsidR="00BD0F2F"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11</w:t>
            </w:r>
          </w:p>
        </w:tc>
        <w:tc>
          <w:tcPr>
            <w:tcW w:w="1078" w:type="dxa"/>
            <w:shd w:val="clear" w:color="auto" w:fill="auto"/>
          </w:tcPr>
          <w:p w:rsidR="00BD0F2F" w:rsidRPr="00006C9F" w:rsidRDefault="00BD0F2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Итого по школе</w:t>
            </w:r>
          </w:p>
        </w:tc>
      </w:tr>
      <w:tr w:rsidR="00E150A8" w:rsidRPr="00006C9F" w:rsidTr="00E150A8">
        <w:trPr>
          <w:trHeight w:val="545"/>
          <w:jc w:val="center"/>
        </w:trPr>
        <w:tc>
          <w:tcPr>
            <w:tcW w:w="693" w:type="dxa"/>
            <w:shd w:val="clear" w:color="auto" w:fill="auto"/>
          </w:tcPr>
          <w:p w:rsidR="00E150A8" w:rsidRPr="00006C9F" w:rsidRDefault="00E150A8"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УЗ %</w:t>
            </w:r>
          </w:p>
        </w:tc>
        <w:tc>
          <w:tcPr>
            <w:tcW w:w="842" w:type="dxa"/>
            <w:shd w:val="clear" w:color="auto" w:fill="auto"/>
          </w:tcPr>
          <w:p w:rsidR="00E150A8" w:rsidRPr="00006C9F" w:rsidRDefault="00E150A8"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shd w:val="clear" w:color="auto" w:fill="auto"/>
          </w:tcPr>
          <w:p w:rsidR="00E150A8" w:rsidRPr="00006C9F" w:rsidRDefault="00E150A8"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E150A8" w:rsidRPr="00006C9F" w:rsidRDefault="00E150A8"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E150A8" w:rsidRPr="00006C9F" w:rsidRDefault="00E150A8"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E150A8" w:rsidRPr="00006C9F" w:rsidRDefault="00E150A8"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E150A8" w:rsidRPr="00006C9F" w:rsidRDefault="00E150A8"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E150A8" w:rsidRPr="00006C9F" w:rsidRDefault="00E150A8"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tcPr>
          <w:p w:rsidR="00E150A8" w:rsidRPr="00006C9F" w:rsidRDefault="00E150A8"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79" w:type="dxa"/>
          </w:tcPr>
          <w:p w:rsidR="00E150A8" w:rsidRPr="00006C9F" w:rsidRDefault="00E150A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E150A8" w:rsidRPr="00006C9F" w:rsidRDefault="00E150A8"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1078" w:type="dxa"/>
            <w:shd w:val="clear" w:color="auto" w:fill="auto"/>
          </w:tcPr>
          <w:p w:rsidR="00E150A8" w:rsidRPr="00006C9F" w:rsidRDefault="00E150A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r>
      <w:tr w:rsidR="00E150A8" w:rsidRPr="00006C9F" w:rsidTr="00E150A8">
        <w:trPr>
          <w:jc w:val="center"/>
        </w:trPr>
        <w:tc>
          <w:tcPr>
            <w:tcW w:w="693" w:type="dxa"/>
            <w:shd w:val="clear" w:color="auto" w:fill="auto"/>
          </w:tcPr>
          <w:p w:rsidR="00E150A8" w:rsidRPr="00006C9F" w:rsidRDefault="00E150A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КЗ %</w:t>
            </w:r>
          </w:p>
        </w:tc>
        <w:tc>
          <w:tcPr>
            <w:tcW w:w="842" w:type="dxa"/>
            <w:shd w:val="clear" w:color="auto" w:fill="auto"/>
          </w:tcPr>
          <w:p w:rsidR="00E150A8" w:rsidRPr="00006C9F" w:rsidRDefault="00E150A8"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shd w:val="clear" w:color="auto" w:fill="auto"/>
          </w:tcPr>
          <w:p w:rsidR="00E150A8" w:rsidRPr="00006C9F" w:rsidRDefault="00E150A8"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E150A8" w:rsidRPr="00006C9F" w:rsidRDefault="00E150A8"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E150A8" w:rsidRPr="00006C9F" w:rsidRDefault="00E150A8"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E150A8" w:rsidRPr="00006C9F" w:rsidRDefault="00E150A8"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E150A8" w:rsidRPr="00006C9F" w:rsidRDefault="00E150A8"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E150A8" w:rsidRPr="00006C9F" w:rsidRDefault="00E150A8"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tcPr>
          <w:p w:rsidR="00E150A8" w:rsidRPr="00006C9F" w:rsidRDefault="00E150A8"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79" w:type="dxa"/>
          </w:tcPr>
          <w:p w:rsidR="00E150A8" w:rsidRPr="00006C9F" w:rsidRDefault="00100D35"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E150A8" w:rsidRPr="00006C9F" w:rsidRDefault="00E150A8"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1078" w:type="dxa"/>
            <w:shd w:val="clear" w:color="auto" w:fill="auto"/>
          </w:tcPr>
          <w:p w:rsidR="00E150A8" w:rsidRPr="00006C9F" w:rsidRDefault="00100D35"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r>
    </w:tbl>
    <w:p w:rsidR="00991215" w:rsidRPr="00006C9F" w:rsidRDefault="00991215" w:rsidP="00553FE2">
      <w:pPr>
        <w:tabs>
          <w:tab w:val="left" w:pos="142"/>
          <w:tab w:val="left" w:pos="284"/>
          <w:tab w:val="left" w:pos="567"/>
        </w:tabs>
        <w:spacing w:after="0" w:line="240" w:lineRule="auto"/>
        <w:jc w:val="both"/>
        <w:rPr>
          <w:rFonts w:ascii="Times New Roman" w:hAnsi="Times New Roman" w:cs="Times New Roman"/>
          <w:b/>
          <w:color w:val="FF0000"/>
          <w:sz w:val="28"/>
          <w:szCs w:val="28"/>
          <w:u w:val="single"/>
        </w:rPr>
      </w:pPr>
    </w:p>
    <w:p w:rsidR="00991215" w:rsidRPr="00006C9F" w:rsidRDefault="00991215" w:rsidP="00553FE2">
      <w:pPr>
        <w:tabs>
          <w:tab w:val="left" w:pos="142"/>
          <w:tab w:val="left" w:pos="284"/>
          <w:tab w:val="left" w:pos="567"/>
        </w:tabs>
        <w:spacing w:after="0" w:line="240" w:lineRule="auto"/>
        <w:jc w:val="both"/>
        <w:rPr>
          <w:rFonts w:ascii="Times New Roman" w:hAnsi="Times New Roman" w:cs="Times New Roman"/>
          <w:b/>
          <w:color w:val="FF0000"/>
          <w:sz w:val="28"/>
          <w:szCs w:val="28"/>
          <w:u w:val="single"/>
        </w:rPr>
      </w:pPr>
    </w:p>
    <w:p w:rsidR="00025AEE" w:rsidRPr="00006C9F" w:rsidRDefault="00025AEE" w:rsidP="00553FE2">
      <w:pPr>
        <w:tabs>
          <w:tab w:val="left" w:pos="142"/>
          <w:tab w:val="left" w:pos="284"/>
          <w:tab w:val="left" w:pos="567"/>
        </w:tabs>
        <w:spacing w:after="0" w:line="240" w:lineRule="auto"/>
        <w:jc w:val="center"/>
        <w:rPr>
          <w:rFonts w:ascii="Times New Roman" w:hAnsi="Times New Roman" w:cs="Times New Roman"/>
          <w:b/>
          <w:sz w:val="28"/>
          <w:szCs w:val="28"/>
          <w:u w:val="single"/>
        </w:rPr>
      </w:pPr>
      <w:proofErr w:type="gramStart"/>
      <w:r w:rsidRPr="00006C9F">
        <w:rPr>
          <w:rFonts w:ascii="Times New Roman" w:hAnsi="Times New Roman" w:cs="Times New Roman"/>
          <w:b/>
          <w:sz w:val="28"/>
          <w:szCs w:val="28"/>
          <w:u w:val="single"/>
        </w:rPr>
        <w:t xml:space="preserve">Родной </w:t>
      </w:r>
      <w:r w:rsidR="004E3980" w:rsidRPr="00006C9F">
        <w:rPr>
          <w:rFonts w:ascii="Times New Roman" w:hAnsi="Times New Roman" w:cs="Times New Roman"/>
          <w:b/>
          <w:sz w:val="28"/>
          <w:szCs w:val="28"/>
          <w:u w:val="single"/>
        </w:rPr>
        <w:t xml:space="preserve"> язык</w:t>
      </w:r>
      <w:proofErr w:type="gramEnd"/>
      <w:r w:rsidR="001E6631" w:rsidRPr="00006C9F">
        <w:rPr>
          <w:rFonts w:ascii="Times New Roman" w:hAnsi="Times New Roman" w:cs="Times New Roman"/>
          <w:b/>
          <w:sz w:val="28"/>
          <w:szCs w:val="28"/>
          <w:u w:val="single"/>
        </w:rPr>
        <w:t xml:space="preserve"> и литература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842"/>
        <w:gridCol w:w="842"/>
        <w:gridCol w:w="842"/>
        <w:gridCol w:w="842"/>
        <w:gridCol w:w="708"/>
        <w:gridCol w:w="708"/>
        <w:gridCol w:w="972"/>
      </w:tblGrid>
      <w:tr w:rsidR="00165CB1" w:rsidRPr="00006C9F" w:rsidTr="00165CB1">
        <w:trPr>
          <w:jc w:val="center"/>
        </w:trPr>
        <w:tc>
          <w:tcPr>
            <w:tcW w:w="865" w:type="dxa"/>
            <w:shd w:val="clear" w:color="auto" w:fill="auto"/>
          </w:tcPr>
          <w:p w:rsidR="00165CB1"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класс</w:t>
            </w:r>
          </w:p>
        </w:tc>
        <w:tc>
          <w:tcPr>
            <w:tcW w:w="842" w:type="dxa"/>
            <w:shd w:val="clear" w:color="auto" w:fill="auto"/>
          </w:tcPr>
          <w:p w:rsidR="00165CB1"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w:t>
            </w:r>
          </w:p>
        </w:tc>
        <w:tc>
          <w:tcPr>
            <w:tcW w:w="842" w:type="dxa"/>
            <w:shd w:val="clear" w:color="auto" w:fill="auto"/>
          </w:tcPr>
          <w:p w:rsidR="00165CB1"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w:t>
            </w:r>
          </w:p>
        </w:tc>
        <w:tc>
          <w:tcPr>
            <w:tcW w:w="842" w:type="dxa"/>
            <w:shd w:val="clear" w:color="auto" w:fill="auto"/>
          </w:tcPr>
          <w:p w:rsidR="00165CB1"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w:t>
            </w:r>
          </w:p>
        </w:tc>
        <w:tc>
          <w:tcPr>
            <w:tcW w:w="842" w:type="dxa"/>
            <w:shd w:val="clear" w:color="auto" w:fill="auto"/>
          </w:tcPr>
          <w:p w:rsidR="00165CB1"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w:t>
            </w:r>
          </w:p>
        </w:tc>
        <w:tc>
          <w:tcPr>
            <w:tcW w:w="842" w:type="dxa"/>
          </w:tcPr>
          <w:p w:rsidR="00165CB1"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w:t>
            </w:r>
          </w:p>
        </w:tc>
        <w:tc>
          <w:tcPr>
            <w:tcW w:w="708" w:type="dxa"/>
          </w:tcPr>
          <w:p w:rsidR="00165CB1"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w:t>
            </w:r>
          </w:p>
        </w:tc>
        <w:tc>
          <w:tcPr>
            <w:tcW w:w="708" w:type="dxa"/>
          </w:tcPr>
          <w:p w:rsidR="00165CB1"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11</w:t>
            </w:r>
          </w:p>
        </w:tc>
        <w:tc>
          <w:tcPr>
            <w:tcW w:w="972" w:type="dxa"/>
            <w:shd w:val="clear" w:color="auto" w:fill="auto"/>
          </w:tcPr>
          <w:p w:rsidR="00165CB1"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Итого по школе</w:t>
            </w:r>
          </w:p>
        </w:tc>
      </w:tr>
      <w:tr w:rsidR="00165CB1" w:rsidRPr="00006C9F" w:rsidTr="00165CB1">
        <w:trPr>
          <w:jc w:val="center"/>
        </w:trPr>
        <w:tc>
          <w:tcPr>
            <w:tcW w:w="865" w:type="dxa"/>
            <w:shd w:val="clear" w:color="auto" w:fill="auto"/>
          </w:tcPr>
          <w:p w:rsidR="00165CB1" w:rsidRPr="00006C9F" w:rsidRDefault="00165CB1"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УЗ %</w:t>
            </w:r>
          </w:p>
        </w:tc>
        <w:tc>
          <w:tcPr>
            <w:tcW w:w="842" w:type="dxa"/>
            <w:shd w:val="clear" w:color="auto" w:fill="auto"/>
          </w:tcPr>
          <w:p w:rsidR="00165CB1"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165CB1"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165CB1"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165CB1"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tcPr>
          <w:p w:rsidR="00165CB1"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165CB1"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165CB1"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972" w:type="dxa"/>
            <w:shd w:val="clear" w:color="auto" w:fill="auto"/>
          </w:tcPr>
          <w:p w:rsidR="00165CB1"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r>
      <w:tr w:rsidR="00165CB1" w:rsidRPr="00006C9F" w:rsidTr="00165CB1">
        <w:trPr>
          <w:jc w:val="center"/>
        </w:trPr>
        <w:tc>
          <w:tcPr>
            <w:tcW w:w="865" w:type="dxa"/>
            <w:shd w:val="clear" w:color="auto" w:fill="auto"/>
          </w:tcPr>
          <w:p w:rsidR="00165CB1"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КЗ %</w:t>
            </w:r>
          </w:p>
        </w:tc>
        <w:tc>
          <w:tcPr>
            <w:tcW w:w="842" w:type="dxa"/>
            <w:shd w:val="clear" w:color="auto" w:fill="auto"/>
          </w:tcPr>
          <w:p w:rsidR="00165CB1"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47</w:t>
            </w:r>
          </w:p>
        </w:tc>
        <w:tc>
          <w:tcPr>
            <w:tcW w:w="842" w:type="dxa"/>
            <w:shd w:val="clear" w:color="auto" w:fill="auto"/>
          </w:tcPr>
          <w:p w:rsidR="00165CB1"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69</w:t>
            </w:r>
          </w:p>
        </w:tc>
        <w:tc>
          <w:tcPr>
            <w:tcW w:w="842" w:type="dxa"/>
            <w:shd w:val="clear" w:color="auto" w:fill="auto"/>
          </w:tcPr>
          <w:p w:rsidR="00165CB1"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52</w:t>
            </w:r>
          </w:p>
        </w:tc>
        <w:tc>
          <w:tcPr>
            <w:tcW w:w="842" w:type="dxa"/>
            <w:shd w:val="clear" w:color="auto" w:fill="auto"/>
          </w:tcPr>
          <w:p w:rsidR="00165CB1" w:rsidRPr="00006C9F" w:rsidRDefault="001846E2"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64</w:t>
            </w:r>
          </w:p>
        </w:tc>
        <w:tc>
          <w:tcPr>
            <w:tcW w:w="842" w:type="dxa"/>
          </w:tcPr>
          <w:p w:rsidR="00165CB1" w:rsidRPr="00006C9F" w:rsidRDefault="001846E2"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78</w:t>
            </w:r>
          </w:p>
        </w:tc>
        <w:tc>
          <w:tcPr>
            <w:tcW w:w="708" w:type="dxa"/>
          </w:tcPr>
          <w:p w:rsidR="00165CB1"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165CB1"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66</w:t>
            </w:r>
          </w:p>
        </w:tc>
        <w:tc>
          <w:tcPr>
            <w:tcW w:w="972" w:type="dxa"/>
            <w:shd w:val="clear" w:color="auto" w:fill="auto"/>
          </w:tcPr>
          <w:p w:rsidR="00165CB1" w:rsidRPr="00006C9F" w:rsidRDefault="001846E2"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68</w:t>
            </w:r>
          </w:p>
        </w:tc>
      </w:tr>
    </w:tbl>
    <w:p w:rsidR="00025AEE" w:rsidRPr="00006C9F" w:rsidRDefault="001E6631" w:rsidP="00553FE2">
      <w:pPr>
        <w:tabs>
          <w:tab w:val="left" w:pos="142"/>
          <w:tab w:val="left" w:pos="284"/>
          <w:tab w:val="left" w:pos="567"/>
        </w:tabs>
        <w:spacing w:after="0" w:line="240" w:lineRule="auto"/>
        <w:jc w:val="center"/>
        <w:rPr>
          <w:rFonts w:ascii="Times New Roman" w:hAnsi="Times New Roman" w:cs="Times New Roman"/>
          <w:b/>
          <w:sz w:val="28"/>
          <w:szCs w:val="28"/>
          <w:u w:val="single"/>
        </w:rPr>
      </w:pPr>
      <w:proofErr w:type="gramStart"/>
      <w:r w:rsidRPr="00006C9F">
        <w:rPr>
          <w:rFonts w:ascii="Times New Roman" w:hAnsi="Times New Roman" w:cs="Times New Roman"/>
          <w:b/>
          <w:sz w:val="28"/>
          <w:szCs w:val="28"/>
          <w:u w:val="single"/>
        </w:rPr>
        <w:t xml:space="preserve">Башкирский </w:t>
      </w:r>
      <w:r w:rsidR="004E3980" w:rsidRPr="00006C9F">
        <w:rPr>
          <w:rFonts w:ascii="Times New Roman" w:hAnsi="Times New Roman" w:cs="Times New Roman"/>
          <w:b/>
          <w:sz w:val="28"/>
          <w:szCs w:val="28"/>
          <w:u w:val="single"/>
        </w:rPr>
        <w:t xml:space="preserve"> язык</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8422BE" w:rsidRPr="00006C9F" w:rsidTr="00025AEE">
        <w:trPr>
          <w:jc w:val="center"/>
        </w:trPr>
        <w:tc>
          <w:tcPr>
            <w:tcW w:w="551" w:type="dxa"/>
            <w:shd w:val="clear" w:color="auto" w:fill="auto"/>
          </w:tcPr>
          <w:p w:rsidR="00025AEE" w:rsidRPr="00006C9F" w:rsidRDefault="006B712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класс</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w:t>
            </w: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3</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w:t>
            </w: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11</w:t>
            </w:r>
          </w:p>
        </w:tc>
        <w:tc>
          <w:tcPr>
            <w:tcW w:w="97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Итого по школе</w:t>
            </w:r>
          </w:p>
        </w:tc>
      </w:tr>
      <w:tr w:rsidR="008422BE" w:rsidRPr="00006C9F" w:rsidTr="00025AEE">
        <w:trPr>
          <w:jc w:val="center"/>
        </w:trPr>
        <w:tc>
          <w:tcPr>
            <w:tcW w:w="551" w:type="dxa"/>
            <w:shd w:val="clear" w:color="auto" w:fill="auto"/>
          </w:tcPr>
          <w:p w:rsidR="00025AEE" w:rsidRPr="00006C9F" w:rsidRDefault="00025AEE"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УЗ %</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972" w:type="dxa"/>
            <w:shd w:val="clear" w:color="auto" w:fill="auto"/>
          </w:tcPr>
          <w:p w:rsidR="00025AEE" w:rsidRPr="00006C9F" w:rsidRDefault="00E47CB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r>
      <w:tr w:rsidR="008422BE" w:rsidRPr="00006C9F" w:rsidTr="00025AEE">
        <w:trPr>
          <w:jc w:val="center"/>
        </w:trPr>
        <w:tc>
          <w:tcPr>
            <w:tcW w:w="551"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КЗ %</w:t>
            </w:r>
          </w:p>
        </w:tc>
        <w:tc>
          <w:tcPr>
            <w:tcW w:w="842" w:type="dxa"/>
            <w:shd w:val="clear" w:color="auto" w:fill="auto"/>
          </w:tcPr>
          <w:p w:rsidR="00025AEE" w:rsidRPr="00006C9F" w:rsidRDefault="00AF1C7A"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shd w:val="clear" w:color="auto" w:fill="auto"/>
          </w:tcPr>
          <w:p w:rsidR="00025AEE" w:rsidRPr="00006C9F" w:rsidRDefault="005F2432"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95</w:t>
            </w:r>
          </w:p>
        </w:tc>
        <w:tc>
          <w:tcPr>
            <w:tcW w:w="842" w:type="dxa"/>
            <w:shd w:val="clear" w:color="auto" w:fill="auto"/>
          </w:tcPr>
          <w:p w:rsidR="00025AEE" w:rsidRPr="00006C9F" w:rsidRDefault="005F2432"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84</w:t>
            </w:r>
          </w:p>
        </w:tc>
        <w:tc>
          <w:tcPr>
            <w:tcW w:w="842" w:type="dxa"/>
            <w:shd w:val="clear" w:color="auto" w:fill="auto"/>
          </w:tcPr>
          <w:p w:rsidR="00025AEE" w:rsidRPr="00006C9F" w:rsidRDefault="005F2432"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84</w:t>
            </w:r>
          </w:p>
        </w:tc>
        <w:tc>
          <w:tcPr>
            <w:tcW w:w="842" w:type="dxa"/>
            <w:shd w:val="clear" w:color="auto" w:fill="auto"/>
          </w:tcPr>
          <w:p w:rsidR="00025AEE" w:rsidRPr="00006C9F" w:rsidRDefault="005F2432"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86</w:t>
            </w:r>
          </w:p>
        </w:tc>
        <w:tc>
          <w:tcPr>
            <w:tcW w:w="842" w:type="dxa"/>
            <w:shd w:val="clear" w:color="auto" w:fill="auto"/>
          </w:tcPr>
          <w:p w:rsidR="00025AEE" w:rsidRPr="00006C9F" w:rsidRDefault="005F2432"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90</w:t>
            </w:r>
          </w:p>
        </w:tc>
        <w:tc>
          <w:tcPr>
            <w:tcW w:w="842" w:type="dxa"/>
            <w:shd w:val="clear" w:color="auto" w:fill="auto"/>
          </w:tcPr>
          <w:p w:rsidR="00025AEE" w:rsidRPr="00006C9F" w:rsidRDefault="00100D35"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71</w:t>
            </w:r>
          </w:p>
        </w:tc>
        <w:tc>
          <w:tcPr>
            <w:tcW w:w="842" w:type="dxa"/>
          </w:tcPr>
          <w:p w:rsidR="00025AEE" w:rsidRPr="00006C9F" w:rsidRDefault="00100D35"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66</w:t>
            </w:r>
          </w:p>
        </w:tc>
        <w:tc>
          <w:tcPr>
            <w:tcW w:w="708" w:type="dxa"/>
          </w:tcPr>
          <w:p w:rsidR="00025AEE" w:rsidRPr="00006C9F" w:rsidRDefault="008E4A02"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025AEE" w:rsidRPr="00006C9F" w:rsidRDefault="00E47CB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972" w:type="dxa"/>
            <w:shd w:val="clear" w:color="auto" w:fill="auto"/>
          </w:tcPr>
          <w:p w:rsidR="00025AEE" w:rsidRPr="00006C9F" w:rsidRDefault="008E4A02"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86</w:t>
            </w:r>
          </w:p>
        </w:tc>
      </w:tr>
    </w:tbl>
    <w:p w:rsidR="00025AEE" w:rsidRPr="00006C9F" w:rsidRDefault="004E3980" w:rsidP="00553FE2">
      <w:pPr>
        <w:tabs>
          <w:tab w:val="left" w:pos="142"/>
          <w:tab w:val="left" w:pos="284"/>
          <w:tab w:val="left" w:pos="567"/>
        </w:tabs>
        <w:spacing w:after="0" w:line="240" w:lineRule="auto"/>
        <w:jc w:val="center"/>
        <w:rPr>
          <w:rFonts w:ascii="Times New Roman" w:hAnsi="Times New Roman" w:cs="Times New Roman"/>
          <w:b/>
          <w:sz w:val="28"/>
          <w:szCs w:val="28"/>
          <w:u w:val="single"/>
        </w:rPr>
      </w:pPr>
      <w:r w:rsidRPr="00006C9F">
        <w:rPr>
          <w:rFonts w:ascii="Times New Roman" w:hAnsi="Times New Roman" w:cs="Times New Roman"/>
          <w:b/>
          <w:sz w:val="28"/>
          <w:szCs w:val="28"/>
          <w:u w:val="single"/>
        </w:rPr>
        <w:t>Основы безопасности жизнедеятельности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025AEE" w:rsidRPr="00006C9F" w:rsidTr="00025AEE">
        <w:trPr>
          <w:jc w:val="center"/>
        </w:trPr>
        <w:tc>
          <w:tcPr>
            <w:tcW w:w="551" w:type="dxa"/>
            <w:shd w:val="clear" w:color="auto" w:fill="auto"/>
          </w:tcPr>
          <w:p w:rsidR="00025AEE" w:rsidRPr="00006C9F" w:rsidRDefault="006B712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класс</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w:t>
            </w: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3</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w:t>
            </w: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11</w:t>
            </w:r>
          </w:p>
        </w:tc>
        <w:tc>
          <w:tcPr>
            <w:tcW w:w="97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Итого по школе</w:t>
            </w:r>
          </w:p>
        </w:tc>
      </w:tr>
      <w:tr w:rsidR="00025AEE" w:rsidRPr="00006C9F" w:rsidTr="00025AEE">
        <w:trPr>
          <w:jc w:val="center"/>
        </w:trPr>
        <w:tc>
          <w:tcPr>
            <w:tcW w:w="551" w:type="dxa"/>
            <w:shd w:val="clear" w:color="auto" w:fill="auto"/>
          </w:tcPr>
          <w:p w:rsidR="00025AEE" w:rsidRPr="00006C9F" w:rsidRDefault="00025AEE"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УЗ %</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972" w:type="dxa"/>
            <w:shd w:val="clear" w:color="auto" w:fill="auto"/>
          </w:tcPr>
          <w:p w:rsidR="00025AEE" w:rsidRPr="00006C9F" w:rsidRDefault="002B0BD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r>
      <w:tr w:rsidR="00025AEE" w:rsidRPr="00006C9F" w:rsidTr="00025AEE">
        <w:trPr>
          <w:jc w:val="center"/>
        </w:trPr>
        <w:tc>
          <w:tcPr>
            <w:tcW w:w="551"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КЗ %</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100D35"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tcPr>
          <w:p w:rsidR="00025AEE" w:rsidRPr="00006C9F" w:rsidRDefault="00100D35"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tcPr>
          <w:p w:rsidR="00025AEE" w:rsidRPr="00006C9F" w:rsidRDefault="00100D35"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93</w:t>
            </w:r>
          </w:p>
        </w:tc>
        <w:tc>
          <w:tcPr>
            <w:tcW w:w="972" w:type="dxa"/>
            <w:shd w:val="clear" w:color="auto" w:fill="auto"/>
          </w:tcPr>
          <w:p w:rsidR="00025AEE" w:rsidRPr="00006C9F" w:rsidRDefault="00100D35"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97</w:t>
            </w:r>
          </w:p>
        </w:tc>
      </w:tr>
    </w:tbl>
    <w:p w:rsidR="00025AEE" w:rsidRPr="00006C9F" w:rsidRDefault="004E3980" w:rsidP="00553FE2">
      <w:pPr>
        <w:tabs>
          <w:tab w:val="left" w:pos="142"/>
          <w:tab w:val="left" w:pos="284"/>
          <w:tab w:val="left" w:pos="567"/>
        </w:tabs>
        <w:spacing w:after="0" w:line="240" w:lineRule="auto"/>
        <w:jc w:val="center"/>
        <w:rPr>
          <w:rFonts w:ascii="Times New Roman" w:hAnsi="Times New Roman" w:cs="Times New Roman"/>
          <w:b/>
          <w:sz w:val="28"/>
          <w:szCs w:val="28"/>
          <w:u w:val="single"/>
        </w:rPr>
      </w:pPr>
      <w:r w:rsidRPr="00006C9F">
        <w:rPr>
          <w:rFonts w:ascii="Times New Roman" w:hAnsi="Times New Roman" w:cs="Times New Roman"/>
          <w:b/>
          <w:sz w:val="28"/>
          <w:szCs w:val="28"/>
          <w:u w:val="single"/>
        </w:rPr>
        <w:t>Окружающий мир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842"/>
        <w:gridCol w:w="708"/>
        <w:gridCol w:w="842"/>
        <w:gridCol w:w="842"/>
        <w:gridCol w:w="842"/>
        <w:gridCol w:w="842"/>
        <w:gridCol w:w="842"/>
        <w:gridCol w:w="842"/>
        <w:gridCol w:w="708"/>
        <w:gridCol w:w="708"/>
        <w:gridCol w:w="972"/>
      </w:tblGrid>
      <w:tr w:rsidR="00025AEE" w:rsidRPr="00006C9F" w:rsidTr="00025AEE">
        <w:trPr>
          <w:jc w:val="center"/>
        </w:trPr>
        <w:tc>
          <w:tcPr>
            <w:tcW w:w="551" w:type="dxa"/>
            <w:shd w:val="clear" w:color="auto" w:fill="auto"/>
          </w:tcPr>
          <w:p w:rsidR="00025AEE" w:rsidRPr="00006C9F" w:rsidRDefault="006B712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класс</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w:t>
            </w: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3</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4</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6</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w:t>
            </w: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w:t>
            </w: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11</w:t>
            </w:r>
          </w:p>
        </w:tc>
        <w:tc>
          <w:tcPr>
            <w:tcW w:w="97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Итого по школе</w:t>
            </w:r>
          </w:p>
        </w:tc>
      </w:tr>
      <w:tr w:rsidR="00025AEE" w:rsidRPr="00006C9F" w:rsidTr="00025AEE">
        <w:trPr>
          <w:jc w:val="center"/>
        </w:trPr>
        <w:tc>
          <w:tcPr>
            <w:tcW w:w="551" w:type="dxa"/>
            <w:shd w:val="clear" w:color="auto" w:fill="auto"/>
          </w:tcPr>
          <w:p w:rsidR="00025AEE" w:rsidRPr="00006C9F" w:rsidRDefault="00025AEE"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УЗ %</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708"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972" w:type="dxa"/>
            <w:shd w:val="clear" w:color="auto" w:fill="auto"/>
          </w:tcPr>
          <w:p w:rsidR="00025AEE" w:rsidRPr="00006C9F" w:rsidRDefault="002B0BDD"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r>
      <w:tr w:rsidR="00025AEE" w:rsidRPr="00006C9F" w:rsidTr="00025AEE">
        <w:trPr>
          <w:jc w:val="center"/>
        </w:trPr>
        <w:tc>
          <w:tcPr>
            <w:tcW w:w="551"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КЗ %</w:t>
            </w:r>
          </w:p>
        </w:tc>
        <w:tc>
          <w:tcPr>
            <w:tcW w:w="842" w:type="dxa"/>
            <w:shd w:val="clear" w:color="auto" w:fill="auto"/>
          </w:tcPr>
          <w:p w:rsidR="00025AEE"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90</w:t>
            </w:r>
          </w:p>
        </w:tc>
        <w:tc>
          <w:tcPr>
            <w:tcW w:w="708" w:type="dxa"/>
            <w:shd w:val="clear" w:color="auto" w:fill="auto"/>
          </w:tcPr>
          <w:p w:rsidR="00025AEE" w:rsidRPr="00006C9F" w:rsidRDefault="00443248"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100</w:t>
            </w:r>
          </w:p>
        </w:tc>
        <w:tc>
          <w:tcPr>
            <w:tcW w:w="842" w:type="dxa"/>
            <w:shd w:val="clear" w:color="auto" w:fill="auto"/>
          </w:tcPr>
          <w:p w:rsidR="00025AEE"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79</w:t>
            </w: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shd w:val="clear" w:color="auto" w:fill="auto"/>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842"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708" w:type="dxa"/>
          </w:tcPr>
          <w:p w:rsidR="00025AEE" w:rsidRPr="00006C9F" w:rsidRDefault="00025AEE" w:rsidP="00553FE2">
            <w:pPr>
              <w:tabs>
                <w:tab w:val="left" w:pos="142"/>
                <w:tab w:val="left" w:pos="284"/>
                <w:tab w:val="left" w:pos="567"/>
              </w:tabs>
              <w:spacing w:after="0" w:line="240" w:lineRule="auto"/>
              <w:jc w:val="both"/>
              <w:rPr>
                <w:rFonts w:ascii="Times New Roman" w:hAnsi="Times New Roman" w:cs="Times New Roman"/>
                <w:sz w:val="28"/>
                <w:szCs w:val="28"/>
              </w:rPr>
            </w:pPr>
          </w:p>
        </w:tc>
        <w:tc>
          <w:tcPr>
            <w:tcW w:w="972" w:type="dxa"/>
            <w:shd w:val="clear" w:color="auto" w:fill="auto"/>
          </w:tcPr>
          <w:p w:rsidR="00025AEE" w:rsidRPr="00006C9F" w:rsidRDefault="00165CB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89</w:t>
            </w:r>
          </w:p>
        </w:tc>
      </w:tr>
    </w:tbl>
    <w:p w:rsidR="004E3980" w:rsidRPr="00006C9F" w:rsidRDefault="004E3980" w:rsidP="00553FE2">
      <w:pPr>
        <w:tabs>
          <w:tab w:val="left" w:pos="142"/>
          <w:tab w:val="left" w:pos="284"/>
          <w:tab w:val="left" w:pos="567"/>
        </w:tabs>
        <w:spacing w:after="0" w:line="240" w:lineRule="auto"/>
        <w:contextualSpacing/>
        <w:jc w:val="both"/>
        <w:rPr>
          <w:rFonts w:ascii="Times New Roman" w:hAnsi="Times New Roman" w:cs="Times New Roman"/>
          <w:b/>
          <w:sz w:val="28"/>
          <w:szCs w:val="28"/>
        </w:rPr>
      </w:pPr>
      <w:r w:rsidRPr="00006C9F">
        <w:rPr>
          <w:rFonts w:ascii="Times New Roman" w:hAnsi="Times New Roman" w:cs="Times New Roman"/>
          <w:b/>
          <w:sz w:val="28"/>
          <w:szCs w:val="28"/>
        </w:rPr>
        <w:t>ВЫВОД:</w:t>
      </w:r>
    </w:p>
    <w:p w:rsidR="004E3980" w:rsidRPr="00006C9F" w:rsidRDefault="004E3980" w:rsidP="00553FE2">
      <w:pPr>
        <w:pStyle w:val="af8"/>
        <w:numPr>
          <w:ilvl w:val="0"/>
          <w:numId w:val="3"/>
        </w:numPr>
        <w:tabs>
          <w:tab w:val="left" w:pos="142"/>
          <w:tab w:val="left" w:pos="284"/>
          <w:tab w:val="left" w:pos="426"/>
          <w:tab w:val="left" w:pos="567"/>
        </w:tabs>
        <w:spacing w:after="0" w:line="240" w:lineRule="auto"/>
        <w:ind w:left="0" w:firstLine="0"/>
        <w:jc w:val="both"/>
        <w:rPr>
          <w:rFonts w:ascii="Times New Roman" w:hAnsi="Times New Roman"/>
          <w:sz w:val="28"/>
          <w:szCs w:val="28"/>
        </w:rPr>
      </w:pPr>
      <w:r w:rsidRPr="00006C9F">
        <w:rPr>
          <w:rFonts w:ascii="Times New Roman" w:hAnsi="Times New Roman"/>
          <w:sz w:val="28"/>
          <w:szCs w:val="28"/>
        </w:rPr>
        <w:lastRenderedPageBreak/>
        <w:t>Анализ пока</w:t>
      </w:r>
      <w:r w:rsidR="00F634A4" w:rsidRPr="00006C9F">
        <w:rPr>
          <w:rFonts w:ascii="Times New Roman" w:hAnsi="Times New Roman"/>
          <w:sz w:val="28"/>
          <w:szCs w:val="28"/>
        </w:rPr>
        <w:t>зал, что качество знаний за 201</w:t>
      </w:r>
      <w:r w:rsidR="005F2432" w:rsidRPr="00006C9F">
        <w:rPr>
          <w:rFonts w:ascii="Times New Roman" w:hAnsi="Times New Roman"/>
          <w:sz w:val="28"/>
          <w:szCs w:val="28"/>
        </w:rPr>
        <w:t>6/2017</w:t>
      </w:r>
      <w:r w:rsidRPr="00006C9F">
        <w:rPr>
          <w:rFonts w:ascii="Times New Roman" w:hAnsi="Times New Roman"/>
          <w:sz w:val="28"/>
          <w:szCs w:val="28"/>
        </w:rPr>
        <w:t xml:space="preserve"> учебный год на втором </w:t>
      </w:r>
      <w:r w:rsidR="005F2432" w:rsidRPr="00006C9F">
        <w:rPr>
          <w:rFonts w:ascii="Times New Roman" w:hAnsi="Times New Roman"/>
          <w:sz w:val="28"/>
          <w:szCs w:val="28"/>
        </w:rPr>
        <w:t>и третьем уровне обучения (в 5-9</w:t>
      </w:r>
      <w:r w:rsidRPr="00006C9F">
        <w:rPr>
          <w:rFonts w:ascii="Times New Roman" w:hAnsi="Times New Roman"/>
          <w:sz w:val="28"/>
          <w:szCs w:val="28"/>
        </w:rPr>
        <w:t xml:space="preserve"> классах) невысокий. </w:t>
      </w:r>
    </w:p>
    <w:p w:rsidR="004E3980" w:rsidRPr="00006C9F" w:rsidRDefault="004E3980" w:rsidP="00553FE2">
      <w:pPr>
        <w:pStyle w:val="af8"/>
        <w:numPr>
          <w:ilvl w:val="0"/>
          <w:numId w:val="3"/>
        </w:numPr>
        <w:tabs>
          <w:tab w:val="left" w:pos="142"/>
          <w:tab w:val="left" w:pos="284"/>
          <w:tab w:val="left" w:pos="567"/>
        </w:tabs>
        <w:spacing w:after="0" w:line="240" w:lineRule="auto"/>
        <w:ind w:left="0" w:firstLine="0"/>
        <w:jc w:val="both"/>
        <w:rPr>
          <w:rFonts w:ascii="Times New Roman" w:hAnsi="Times New Roman"/>
          <w:sz w:val="28"/>
          <w:szCs w:val="28"/>
        </w:rPr>
      </w:pPr>
      <w:r w:rsidRPr="00006C9F">
        <w:rPr>
          <w:rFonts w:ascii="Times New Roman" w:hAnsi="Times New Roman"/>
          <w:sz w:val="28"/>
          <w:szCs w:val="28"/>
        </w:rPr>
        <w:t xml:space="preserve">Увеличилось количество </w:t>
      </w:r>
      <w:r w:rsidR="0094246A" w:rsidRPr="00006C9F">
        <w:rPr>
          <w:rFonts w:ascii="Times New Roman" w:hAnsi="Times New Roman"/>
          <w:sz w:val="28"/>
          <w:szCs w:val="28"/>
        </w:rPr>
        <w:t xml:space="preserve">отличников </w:t>
      </w:r>
    </w:p>
    <w:p w:rsidR="004E3980" w:rsidRPr="00006C9F" w:rsidRDefault="004E3980" w:rsidP="00553FE2">
      <w:pPr>
        <w:numPr>
          <w:ilvl w:val="0"/>
          <w:numId w:val="4"/>
        </w:numPr>
        <w:tabs>
          <w:tab w:val="left" w:pos="142"/>
          <w:tab w:val="left" w:pos="284"/>
          <w:tab w:val="left" w:pos="567"/>
        </w:tabs>
        <w:spacing w:after="0" w:line="240" w:lineRule="auto"/>
        <w:ind w:left="0" w:firstLine="0"/>
        <w:contextualSpacing/>
        <w:jc w:val="both"/>
        <w:rPr>
          <w:rFonts w:ascii="Times New Roman" w:hAnsi="Times New Roman" w:cs="Times New Roman"/>
          <w:sz w:val="28"/>
          <w:szCs w:val="28"/>
        </w:rPr>
      </w:pPr>
      <w:r w:rsidRPr="00006C9F">
        <w:rPr>
          <w:rFonts w:ascii="Times New Roman" w:hAnsi="Times New Roman" w:cs="Times New Roman"/>
          <w:sz w:val="28"/>
          <w:szCs w:val="28"/>
        </w:rPr>
        <w:t>Рассмотреть итоги успеваемости за учебный год на совещании при завуче.</w:t>
      </w:r>
    </w:p>
    <w:p w:rsidR="004E3980" w:rsidRPr="00006C9F" w:rsidRDefault="004E3980" w:rsidP="00553FE2">
      <w:pPr>
        <w:numPr>
          <w:ilvl w:val="0"/>
          <w:numId w:val="4"/>
        </w:numPr>
        <w:tabs>
          <w:tab w:val="left" w:pos="142"/>
          <w:tab w:val="left" w:pos="284"/>
          <w:tab w:val="left" w:pos="426"/>
          <w:tab w:val="left" w:pos="567"/>
        </w:tabs>
        <w:spacing w:after="0" w:line="240" w:lineRule="auto"/>
        <w:ind w:left="0" w:firstLine="0"/>
        <w:contextualSpacing/>
        <w:jc w:val="both"/>
        <w:rPr>
          <w:rFonts w:ascii="Times New Roman" w:hAnsi="Times New Roman" w:cs="Times New Roman"/>
          <w:sz w:val="28"/>
          <w:szCs w:val="28"/>
        </w:rPr>
      </w:pPr>
      <w:r w:rsidRPr="00006C9F">
        <w:rPr>
          <w:rFonts w:ascii="Times New Roman" w:hAnsi="Times New Roman" w:cs="Times New Roman"/>
          <w:sz w:val="28"/>
          <w:szCs w:val="28"/>
        </w:rPr>
        <w:t>Отметить качественную ра</w:t>
      </w:r>
      <w:r w:rsidR="0094246A" w:rsidRPr="00006C9F">
        <w:rPr>
          <w:rFonts w:ascii="Times New Roman" w:hAnsi="Times New Roman" w:cs="Times New Roman"/>
          <w:sz w:val="28"/>
          <w:szCs w:val="28"/>
        </w:rPr>
        <w:t xml:space="preserve">боту классного руководителя 5 </w:t>
      </w:r>
      <w:proofErr w:type="spellStart"/>
      <w:r w:rsidRPr="00006C9F">
        <w:rPr>
          <w:rFonts w:ascii="Times New Roman" w:hAnsi="Times New Roman" w:cs="Times New Roman"/>
          <w:sz w:val="28"/>
          <w:szCs w:val="28"/>
        </w:rPr>
        <w:t>класса</w:t>
      </w:r>
      <w:r w:rsidR="005F2432" w:rsidRPr="00006C9F">
        <w:rPr>
          <w:rFonts w:ascii="Times New Roman" w:hAnsi="Times New Roman" w:cs="Times New Roman"/>
          <w:sz w:val="28"/>
          <w:szCs w:val="28"/>
        </w:rPr>
        <w:t>Аккубековой</w:t>
      </w:r>
      <w:proofErr w:type="spellEnd"/>
      <w:r w:rsidR="005F2432" w:rsidRPr="00006C9F">
        <w:rPr>
          <w:rFonts w:ascii="Times New Roman" w:hAnsi="Times New Roman" w:cs="Times New Roman"/>
          <w:sz w:val="28"/>
          <w:szCs w:val="28"/>
        </w:rPr>
        <w:t xml:space="preserve"> Г.Н.</w:t>
      </w:r>
      <w:r w:rsidRPr="00006C9F">
        <w:rPr>
          <w:rFonts w:ascii="Times New Roman" w:hAnsi="Times New Roman" w:cs="Times New Roman"/>
          <w:sz w:val="28"/>
          <w:szCs w:val="28"/>
        </w:rPr>
        <w:t>. по созданию оптимальных условий в адапт</w:t>
      </w:r>
      <w:r w:rsidR="0094246A" w:rsidRPr="00006C9F">
        <w:rPr>
          <w:rFonts w:ascii="Times New Roman" w:hAnsi="Times New Roman" w:cs="Times New Roman"/>
          <w:sz w:val="28"/>
          <w:szCs w:val="28"/>
        </w:rPr>
        <w:t xml:space="preserve">ационный период для учащихся 5 класса </w:t>
      </w:r>
      <w:r w:rsidRPr="00006C9F">
        <w:rPr>
          <w:rFonts w:ascii="Times New Roman" w:hAnsi="Times New Roman" w:cs="Times New Roman"/>
          <w:sz w:val="28"/>
          <w:szCs w:val="28"/>
        </w:rPr>
        <w:t>при переходе из начальной школы в школу среднего звена и повышение качественной успеваемости.</w:t>
      </w:r>
    </w:p>
    <w:p w:rsidR="004E3980" w:rsidRPr="00006C9F" w:rsidRDefault="004E3980" w:rsidP="00553FE2">
      <w:pPr>
        <w:numPr>
          <w:ilvl w:val="0"/>
          <w:numId w:val="4"/>
        </w:numPr>
        <w:tabs>
          <w:tab w:val="left" w:pos="142"/>
          <w:tab w:val="left" w:pos="284"/>
          <w:tab w:val="left" w:pos="567"/>
        </w:tabs>
        <w:spacing w:after="0" w:line="240" w:lineRule="auto"/>
        <w:ind w:left="0" w:firstLine="0"/>
        <w:contextualSpacing/>
        <w:jc w:val="both"/>
        <w:rPr>
          <w:rFonts w:ascii="Times New Roman" w:hAnsi="Times New Roman" w:cs="Times New Roman"/>
          <w:sz w:val="28"/>
          <w:szCs w:val="28"/>
        </w:rPr>
      </w:pPr>
      <w:r w:rsidRPr="00006C9F">
        <w:rPr>
          <w:rFonts w:ascii="Times New Roman" w:hAnsi="Times New Roman" w:cs="Times New Roman"/>
          <w:sz w:val="28"/>
          <w:szCs w:val="28"/>
        </w:rPr>
        <w:t>Отметить качественную работу учителей–предметн</w:t>
      </w:r>
      <w:r w:rsidR="0094246A" w:rsidRPr="00006C9F">
        <w:rPr>
          <w:rFonts w:ascii="Times New Roman" w:hAnsi="Times New Roman" w:cs="Times New Roman"/>
          <w:sz w:val="28"/>
          <w:szCs w:val="28"/>
        </w:rPr>
        <w:t xml:space="preserve">иков и </w:t>
      </w:r>
      <w:proofErr w:type="gramStart"/>
      <w:r w:rsidR="0094246A" w:rsidRPr="00006C9F">
        <w:rPr>
          <w:rFonts w:ascii="Times New Roman" w:hAnsi="Times New Roman" w:cs="Times New Roman"/>
          <w:sz w:val="28"/>
          <w:szCs w:val="28"/>
        </w:rPr>
        <w:t>классных руководителей</w:t>
      </w:r>
      <w:proofErr w:type="gramEnd"/>
      <w:r w:rsidR="0094246A" w:rsidRPr="00006C9F">
        <w:rPr>
          <w:rFonts w:ascii="Times New Roman" w:hAnsi="Times New Roman" w:cs="Times New Roman"/>
          <w:sz w:val="28"/>
          <w:szCs w:val="28"/>
        </w:rPr>
        <w:t xml:space="preserve"> имеющих </w:t>
      </w:r>
      <w:proofErr w:type="spellStart"/>
      <w:r w:rsidR="0094246A" w:rsidRPr="00006C9F">
        <w:rPr>
          <w:rFonts w:ascii="Times New Roman" w:hAnsi="Times New Roman" w:cs="Times New Roman"/>
          <w:sz w:val="28"/>
          <w:szCs w:val="28"/>
        </w:rPr>
        <w:t>высокое</w:t>
      </w:r>
      <w:r w:rsidR="00CB3E10" w:rsidRPr="00006C9F">
        <w:rPr>
          <w:rFonts w:ascii="Times New Roman" w:hAnsi="Times New Roman" w:cs="Times New Roman"/>
          <w:sz w:val="28"/>
          <w:szCs w:val="28"/>
        </w:rPr>
        <w:t>качество</w:t>
      </w:r>
      <w:proofErr w:type="spellEnd"/>
      <w:r w:rsidR="00CB3E10" w:rsidRPr="00006C9F">
        <w:rPr>
          <w:rFonts w:ascii="Times New Roman" w:hAnsi="Times New Roman" w:cs="Times New Roman"/>
          <w:sz w:val="28"/>
          <w:szCs w:val="28"/>
        </w:rPr>
        <w:t xml:space="preserve"> </w:t>
      </w:r>
      <w:r w:rsidR="00710FE8" w:rsidRPr="00006C9F">
        <w:rPr>
          <w:rFonts w:ascii="Times New Roman" w:hAnsi="Times New Roman" w:cs="Times New Roman"/>
          <w:sz w:val="28"/>
          <w:szCs w:val="28"/>
        </w:rPr>
        <w:t xml:space="preserve">знании </w:t>
      </w:r>
      <w:r w:rsidRPr="00006C9F">
        <w:rPr>
          <w:rFonts w:ascii="Times New Roman" w:hAnsi="Times New Roman" w:cs="Times New Roman"/>
          <w:sz w:val="28"/>
          <w:szCs w:val="28"/>
        </w:rPr>
        <w:t xml:space="preserve">учащихся (свыше </w:t>
      </w:r>
      <w:r w:rsidR="00CB3E10" w:rsidRPr="00006C9F">
        <w:rPr>
          <w:rFonts w:ascii="Times New Roman" w:hAnsi="Times New Roman" w:cs="Times New Roman"/>
          <w:sz w:val="28"/>
          <w:szCs w:val="28"/>
        </w:rPr>
        <w:t>59</w:t>
      </w:r>
      <w:r w:rsidRPr="00006C9F">
        <w:rPr>
          <w:rFonts w:ascii="Times New Roman" w:hAnsi="Times New Roman" w:cs="Times New Roman"/>
          <w:sz w:val="28"/>
          <w:szCs w:val="28"/>
        </w:rPr>
        <w:t xml:space="preserve"> %)</w:t>
      </w:r>
    </w:p>
    <w:p w:rsidR="004E3980" w:rsidRPr="00006C9F" w:rsidRDefault="004E3980" w:rsidP="00553FE2">
      <w:pPr>
        <w:numPr>
          <w:ilvl w:val="0"/>
          <w:numId w:val="4"/>
        </w:numPr>
        <w:tabs>
          <w:tab w:val="left" w:pos="142"/>
          <w:tab w:val="left" w:pos="284"/>
          <w:tab w:val="left" w:pos="567"/>
        </w:tabs>
        <w:spacing w:after="0" w:line="240" w:lineRule="auto"/>
        <w:ind w:left="0" w:firstLine="0"/>
        <w:contextualSpacing/>
        <w:jc w:val="both"/>
        <w:rPr>
          <w:rFonts w:ascii="Times New Roman" w:hAnsi="Times New Roman" w:cs="Times New Roman"/>
          <w:sz w:val="28"/>
          <w:szCs w:val="28"/>
        </w:rPr>
      </w:pPr>
      <w:r w:rsidRPr="00006C9F">
        <w:rPr>
          <w:rFonts w:ascii="Times New Roman" w:hAnsi="Times New Roman" w:cs="Times New Roman"/>
          <w:sz w:val="28"/>
          <w:szCs w:val="28"/>
        </w:rPr>
        <w:t xml:space="preserve">Составить план </w:t>
      </w:r>
      <w:r w:rsidRPr="00006C9F">
        <w:rPr>
          <w:rFonts w:ascii="Times New Roman" w:hAnsi="Times New Roman" w:cs="Times New Roman"/>
          <w:bCs/>
          <w:sz w:val="28"/>
          <w:szCs w:val="28"/>
        </w:rPr>
        <w:t>мероприятий по предупреждению неуспеваемости обучающихся по результатам года, а также составить план мероприятий по снижению количества учащихся, имеющих одну «4», «3»</w:t>
      </w:r>
    </w:p>
    <w:p w:rsidR="004E3980" w:rsidRPr="00006C9F" w:rsidRDefault="004E3980" w:rsidP="00553FE2">
      <w:pPr>
        <w:numPr>
          <w:ilvl w:val="0"/>
          <w:numId w:val="4"/>
        </w:numPr>
        <w:tabs>
          <w:tab w:val="left" w:pos="142"/>
          <w:tab w:val="left" w:pos="284"/>
          <w:tab w:val="left" w:pos="567"/>
        </w:tabs>
        <w:spacing w:after="0" w:line="240" w:lineRule="auto"/>
        <w:ind w:left="0" w:firstLine="0"/>
        <w:contextualSpacing/>
        <w:jc w:val="both"/>
        <w:rPr>
          <w:rFonts w:ascii="Times New Roman" w:hAnsi="Times New Roman" w:cs="Times New Roman"/>
          <w:sz w:val="28"/>
          <w:szCs w:val="28"/>
        </w:rPr>
      </w:pPr>
      <w:r w:rsidRPr="00006C9F">
        <w:rPr>
          <w:rFonts w:ascii="Times New Roman" w:hAnsi="Times New Roman" w:cs="Times New Roman"/>
          <w:sz w:val="28"/>
          <w:szCs w:val="28"/>
        </w:rPr>
        <w:t>Усилить контроль за организацией и проведением индивидуальной работы с неуспевающими учащимися с целью недопущения неудовлетворительных результатов по предметам в следующем учебном году.</w:t>
      </w:r>
    </w:p>
    <w:p w:rsidR="004E3980" w:rsidRPr="00006C9F" w:rsidRDefault="004E3980" w:rsidP="00553FE2">
      <w:pPr>
        <w:numPr>
          <w:ilvl w:val="0"/>
          <w:numId w:val="4"/>
        </w:numPr>
        <w:tabs>
          <w:tab w:val="left" w:pos="142"/>
          <w:tab w:val="left" w:pos="284"/>
          <w:tab w:val="left" w:pos="567"/>
        </w:tabs>
        <w:spacing w:after="0" w:line="240" w:lineRule="auto"/>
        <w:ind w:left="0" w:firstLine="0"/>
        <w:contextualSpacing/>
        <w:jc w:val="both"/>
        <w:rPr>
          <w:rFonts w:ascii="Times New Roman" w:hAnsi="Times New Roman" w:cs="Times New Roman"/>
          <w:sz w:val="28"/>
          <w:szCs w:val="28"/>
        </w:rPr>
      </w:pPr>
      <w:r w:rsidRPr="00006C9F">
        <w:rPr>
          <w:rFonts w:ascii="Times New Roman" w:hAnsi="Times New Roman" w:cs="Times New Roman"/>
          <w:sz w:val="28"/>
          <w:szCs w:val="28"/>
        </w:rPr>
        <w:t>Провести анализ рабочих программ по предметам (контроль знаний, индивидуальная работа с учащимися с ОВЗ).</w:t>
      </w:r>
    </w:p>
    <w:p w:rsidR="004E3980" w:rsidRPr="00006C9F" w:rsidRDefault="00CB3E10" w:rsidP="00553FE2">
      <w:pPr>
        <w:pStyle w:val="af4"/>
        <w:tabs>
          <w:tab w:val="left" w:pos="142"/>
          <w:tab w:val="left" w:pos="284"/>
          <w:tab w:val="left" w:pos="567"/>
        </w:tabs>
        <w:jc w:val="both"/>
        <w:rPr>
          <w:b/>
          <w:szCs w:val="28"/>
        </w:rPr>
      </w:pPr>
      <w:r w:rsidRPr="00006C9F">
        <w:rPr>
          <w:b/>
          <w:szCs w:val="28"/>
        </w:rPr>
        <w:t>2.3.</w:t>
      </w:r>
      <w:r w:rsidR="004E3980" w:rsidRPr="00006C9F">
        <w:rPr>
          <w:b/>
          <w:szCs w:val="28"/>
        </w:rPr>
        <w:t xml:space="preserve"> Анализ результатов промеж</w:t>
      </w:r>
      <w:r w:rsidRPr="00006C9F">
        <w:rPr>
          <w:b/>
          <w:szCs w:val="28"/>
        </w:rPr>
        <w:t>уточной аттестации за 201</w:t>
      </w:r>
      <w:r w:rsidR="005F2432" w:rsidRPr="00006C9F">
        <w:rPr>
          <w:b/>
          <w:szCs w:val="28"/>
        </w:rPr>
        <w:t>6</w:t>
      </w:r>
      <w:r w:rsidR="004E3980" w:rsidRPr="00006C9F">
        <w:rPr>
          <w:b/>
          <w:szCs w:val="28"/>
        </w:rPr>
        <w:t>-201</w:t>
      </w:r>
      <w:r w:rsidR="005F2432" w:rsidRPr="00006C9F">
        <w:rPr>
          <w:b/>
          <w:szCs w:val="28"/>
        </w:rPr>
        <w:t>7</w:t>
      </w:r>
      <w:r w:rsidR="004E3980" w:rsidRPr="00006C9F">
        <w:rPr>
          <w:b/>
          <w:szCs w:val="28"/>
        </w:rPr>
        <w:t xml:space="preserve"> учебный год</w:t>
      </w:r>
    </w:p>
    <w:p w:rsidR="008422BE" w:rsidRPr="00006C9F" w:rsidRDefault="008422BE" w:rsidP="00553FE2">
      <w:pPr>
        <w:pStyle w:val="af1"/>
        <w:shd w:val="clear" w:color="auto" w:fill="FFFFFF"/>
        <w:tabs>
          <w:tab w:val="left" w:pos="142"/>
          <w:tab w:val="left" w:pos="284"/>
          <w:tab w:val="left" w:pos="567"/>
        </w:tabs>
        <w:spacing w:before="0" w:beforeAutospacing="0" w:after="0" w:afterAutospacing="0"/>
        <w:jc w:val="both"/>
        <w:rPr>
          <w:color w:val="000000"/>
          <w:sz w:val="28"/>
          <w:szCs w:val="28"/>
        </w:rPr>
      </w:pPr>
      <w:r w:rsidRPr="00006C9F">
        <w:rPr>
          <w:color w:val="000000"/>
          <w:sz w:val="28"/>
          <w:szCs w:val="28"/>
        </w:rPr>
        <w:t xml:space="preserve">  Промежуточная аттестация проводилась в</w:t>
      </w:r>
      <w:r w:rsidR="00C52D1D" w:rsidRPr="00006C9F">
        <w:rPr>
          <w:color w:val="000000"/>
          <w:sz w:val="28"/>
          <w:szCs w:val="28"/>
        </w:rPr>
        <w:t xml:space="preserve"> соответствии с Уставом </w:t>
      </w:r>
      <w:proofErr w:type="gramStart"/>
      <w:r w:rsidR="00C52D1D" w:rsidRPr="00006C9F">
        <w:rPr>
          <w:color w:val="000000"/>
          <w:sz w:val="28"/>
          <w:szCs w:val="28"/>
        </w:rPr>
        <w:t>школы ,</w:t>
      </w:r>
      <w:proofErr w:type="gramEnd"/>
      <w:r w:rsidRPr="00006C9F">
        <w:rPr>
          <w:color w:val="000000"/>
          <w:sz w:val="28"/>
          <w:szCs w:val="28"/>
        </w:rPr>
        <w:t xml:space="preserve"> Положением о промежуточной аттестации учащихся 2-8, 10 классов и решением педсовета, приказом   директора школы, графиком промежуточной аттестации.</w:t>
      </w:r>
    </w:p>
    <w:p w:rsidR="008422BE" w:rsidRPr="00006C9F" w:rsidRDefault="008422BE" w:rsidP="00553FE2">
      <w:pPr>
        <w:pStyle w:val="af1"/>
        <w:shd w:val="clear" w:color="auto" w:fill="FFFFFF"/>
        <w:tabs>
          <w:tab w:val="left" w:pos="142"/>
          <w:tab w:val="left" w:pos="284"/>
          <w:tab w:val="left" w:pos="567"/>
        </w:tabs>
        <w:spacing w:before="0" w:beforeAutospacing="0" w:after="0" w:afterAutospacing="0"/>
        <w:jc w:val="both"/>
        <w:rPr>
          <w:color w:val="000000"/>
          <w:sz w:val="28"/>
          <w:szCs w:val="28"/>
        </w:rPr>
      </w:pPr>
      <w:r w:rsidRPr="00006C9F">
        <w:rPr>
          <w:color w:val="000000"/>
          <w:sz w:val="28"/>
          <w:szCs w:val="28"/>
        </w:rPr>
        <w:t>Цели аттестации:</w:t>
      </w:r>
    </w:p>
    <w:p w:rsidR="008422BE" w:rsidRPr="00006C9F" w:rsidRDefault="008422BE" w:rsidP="00553FE2">
      <w:pPr>
        <w:pStyle w:val="af1"/>
        <w:shd w:val="clear" w:color="auto" w:fill="FFFFFF"/>
        <w:tabs>
          <w:tab w:val="left" w:pos="142"/>
          <w:tab w:val="left" w:pos="284"/>
          <w:tab w:val="left" w:pos="567"/>
        </w:tabs>
        <w:spacing w:before="0" w:beforeAutospacing="0" w:after="0" w:afterAutospacing="0"/>
        <w:jc w:val="both"/>
        <w:rPr>
          <w:color w:val="000000"/>
          <w:sz w:val="28"/>
          <w:szCs w:val="28"/>
        </w:rPr>
      </w:pPr>
      <w:r w:rsidRPr="00006C9F">
        <w:rPr>
          <w:color w:val="000000"/>
          <w:sz w:val="28"/>
          <w:szCs w:val="28"/>
        </w:rPr>
        <w:t>установление фактического уровня теоретических знаний и практических умений и навыков по предметам обязательного компонента учебного плана и соотнесение этого уровня с требованиями образовательного стандарта.</w:t>
      </w:r>
    </w:p>
    <w:p w:rsidR="008422BE" w:rsidRPr="00006C9F" w:rsidRDefault="008422BE" w:rsidP="00553FE2">
      <w:pPr>
        <w:pStyle w:val="af1"/>
        <w:shd w:val="clear" w:color="auto" w:fill="FFFFFF"/>
        <w:tabs>
          <w:tab w:val="left" w:pos="142"/>
          <w:tab w:val="left" w:pos="284"/>
          <w:tab w:val="left" w:pos="567"/>
        </w:tabs>
        <w:spacing w:before="0" w:beforeAutospacing="0" w:after="0" w:afterAutospacing="0"/>
        <w:jc w:val="both"/>
        <w:rPr>
          <w:color w:val="000000"/>
          <w:sz w:val="28"/>
          <w:szCs w:val="28"/>
        </w:rPr>
      </w:pPr>
      <w:r w:rsidRPr="00006C9F">
        <w:rPr>
          <w:color w:val="000000"/>
          <w:sz w:val="28"/>
          <w:szCs w:val="28"/>
        </w:rPr>
        <w:t xml:space="preserve">  Формы аттестации: контрольные работы, комплексная работа, </w:t>
      </w:r>
      <w:proofErr w:type="gramStart"/>
      <w:r w:rsidRPr="00006C9F">
        <w:rPr>
          <w:color w:val="000000"/>
          <w:sz w:val="28"/>
          <w:szCs w:val="28"/>
        </w:rPr>
        <w:t>тестирование  в</w:t>
      </w:r>
      <w:proofErr w:type="gramEnd"/>
      <w:r w:rsidRPr="00006C9F">
        <w:rPr>
          <w:color w:val="000000"/>
          <w:sz w:val="28"/>
          <w:szCs w:val="28"/>
        </w:rPr>
        <w:t xml:space="preserve"> форме заданий ЕГЭ.</w:t>
      </w:r>
    </w:p>
    <w:p w:rsidR="008422BE" w:rsidRPr="00006C9F" w:rsidRDefault="008422BE" w:rsidP="00553FE2">
      <w:pPr>
        <w:pStyle w:val="af1"/>
        <w:shd w:val="clear" w:color="auto" w:fill="FFFFFF"/>
        <w:tabs>
          <w:tab w:val="left" w:pos="142"/>
          <w:tab w:val="left" w:pos="284"/>
          <w:tab w:val="left" w:pos="567"/>
        </w:tabs>
        <w:spacing w:before="0" w:beforeAutospacing="0" w:after="0" w:afterAutospacing="0"/>
        <w:jc w:val="both"/>
        <w:rPr>
          <w:color w:val="000000"/>
          <w:sz w:val="28"/>
          <w:szCs w:val="28"/>
        </w:rPr>
      </w:pPr>
      <w:r w:rsidRPr="00006C9F">
        <w:rPr>
          <w:color w:val="000000"/>
          <w:sz w:val="28"/>
          <w:szCs w:val="28"/>
        </w:rPr>
        <w:t xml:space="preserve">В </w:t>
      </w:r>
      <w:proofErr w:type="gramStart"/>
      <w:r w:rsidRPr="00006C9F">
        <w:rPr>
          <w:color w:val="000000"/>
          <w:sz w:val="28"/>
          <w:szCs w:val="28"/>
        </w:rPr>
        <w:t>промежуточной  аттестации</w:t>
      </w:r>
      <w:proofErr w:type="gramEnd"/>
      <w:r w:rsidRPr="00006C9F">
        <w:rPr>
          <w:color w:val="000000"/>
          <w:sz w:val="28"/>
          <w:szCs w:val="28"/>
        </w:rPr>
        <w:t xml:space="preserve"> приняли участие учащиеся   5,6,7,8 и 10 классы.</w:t>
      </w:r>
    </w:p>
    <w:p w:rsidR="008422BE" w:rsidRPr="00006C9F" w:rsidRDefault="008422BE" w:rsidP="00553FE2">
      <w:pPr>
        <w:pStyle w:val="af1"/>
        <w:shd w:val="clear" w:color="auto" w:fill="FFFFFF"/>
        <w:tabs>
          <w:tab w:val="left" w:pos="142"/>
          <w:tab w:val="left" w:pos="284"/>
          <w:tab w:val="left" w:pos="567"/>
        </w:tabs>
        <w:spacing w:before="0" w:beforeAutospacing="0" w:after="0" w:afterAutospacing="0"/>
        <w:jc w:val="both"/>
        <w:rPr>
          <w:color w:val="000000"/>
          <w:sz w:val="28"/>
          <w:szCs w:val="28"/>
        </w:rPr>
      </w:pPr>
      <w:r w:rsidRPr="00006C9F">
        <w:rPr>
          <w:color w:val="000000"/>
          <w:sz w:val="28"/>
          <w:szCs w:val="28"/>
        </w:rPr>
        <w:t xml:space="preserve">В 2-3 классах итоговые оценки </w:t>
      </w:r>
      <w:proofErr w:type="gramStart"/>
      <w:r w:rsidRPr="00006C9F">
        <w:rPr>
          <w:color w:val="000000"/>
          <w:sz w:val="28"/>
          <w:szCs w:val="28"/>
        </w:rPr>
        <w:t>выставлены  п</w:t>
      </w:r>
      <w:r w:rsidR="0051092F" w:rsidRPr="00006C9F">
        <w:rPr>
          <w:color w:val="000000"/>
          <w:sz w:val="28"/>
          <w:szCs w:val="28"/>
        </w:rPr>
        <w:t>о</w:t>
      </w:r>
      <w:proofErr w:type="gramEnd"/>
      <w:r w:rsidR="0051092F" w:rsidRPr="00006C9F">
        <w:rPr>
          <w:color w:val="000000"/>
          <w:sz w:val="28"/>
          <w:szCs w:val="28"/>
        </w:rPr>
        <w:t xml:space="preserve"> итоговым контрольным работам.</w:t>
      </w:r>
    </w:p>
    <w:p w:rsidR="0051092F" w:rsidRPr="00006C9F" w:rsidRDefault="008422BE" w:rsidP="00553FE2">
      <w:pPr>
        <w:pStyle w:val="af1"/>
        <w:shd w:val="clear" w:color="auto" w:fill="FFFFFF"/>
        <w:tabs>
          <w:tab w:val="left" w:pos="142"/>
          <w:tab w:val="left" w:pos="284"/>
          <w:tab w:val="left" w:pos="567"/>
        </w:tabs>
        <w:spacing w:before="0" w:beforeAutospacing="0" w:after="0" w:afterAutospacing="0"/>
        <w:jc w:val="both"/>
        <w:rPr>
          <w:color w:val="000000"/>
          <w:sz w:val="28"/>
          <w:szCs w:val="28"/>
        </w:rPr>
      </w:pPr>
      <w:r w:rsidRPr="00006C9F">
        <w:rPr>
          <w:color w:val="000000"/>
          <w:sz w:val="28"/>
          <w:szCs w:val="28"/>
        </w:rPr>
        <w:t> </w:t>
      </w:r>
      <w:r w:rsidR="009604D5" w:rsidRPr="00006C9F">
        <w:rPr>
          <w:color w:val="000000"/>
          <w:sz w:val="28"/>
          <w:szCs w:val="28"/>
        </w:rPr>
        <w:t>Для учащихся 5-8</w:t>
      </w:r>
      <w:r w:rsidRPr="00006C9F">
        <w:rPr>
          <w:color w:val="000000"/>
          <w:sz w:val="28"/>
          <w:szCs w:val="28"/>
        </w:rPr>
        <w:t>, 10 классов промежуточная атт</w:t>
      </w:r>
      <w:r w:rsidR="009D6795" w:rsidRPr="00006C9F">
        <w:rPr>
          <w:color w:val="000000"/>
          <w:sz w:val="28"/>
          <w:szCs w:val="28"/>
        </w:rPr>
        <w:t>естация проведена в сроки   с 26</w:t>
      </w:r>
      <w:r w:rsidRPr="00006C9F">
        <w:rPr>
          <w:color w:val="000000"/>
          <w:sz w:val="28"/>
          <w:szCs w:val="28"/>
        </w:rPr>
        <w:t>.</w:t>
      </w:r>
      <w:proofErr w:type="gramStart"/>
      <w:r w:rsidRPr="00006C9F">
        <w:rPr>
          <w:color w:val="000000"/>
          <w:sz w:val="28"/>
          <w:szCs w:val="28"/>
        </w:rPr>
        <w:t>05.-</w:t>
      </w:r>
      <w:proofErr w:type="gramEnd"/>
      <w:r w:rsidR="0051092F" w:rsidRPr="00006C9F">
        <w:rPr>
          <w:color w:val="000000"/>
          <w:sz w:val="28"/>
          <w:szCs w:val="28"/>
        </w:rPr>
        <w:t>2</w:t>
      </w:r>
      <w:r w:rsidR="009D6795" w:rsidRPr="00006C9F">
        <w:rPr>
          <w:color w:val="000000"/>
          <w:sz w:val="28"/>
          <w:szCs w:val="28"/>
        </w:rPr>
        <w:t>9</w:t>
      </w:r>
      <w:r w:rsidRPr="00006C9F">
        <w:rPr>
          <w:color w:val="000000"/>
          <w:sz w:val="28"/>
          <w:szCs w:val="28"/>
        </w:rPr>
        <w:t>.05.1</w:t>
      </w:r>
      <w:r w:rsidR="009D6795" w:rsidRPr="00006C9F">
        <w:rPr>
          <w:color w:val="000000"/>
          <w:sz w:val="28"/>
          <w:szCs w:val="28"/>
        </w:rPr>
        <w:t>7</w:t>
      </w:r>
      <w:r w:rsidR="00100D35" w:rsidRPr="00006C9F">
        <w:rPr>
          <w:color w:val="000000"/>
          <w:sz w:val="28"/>
          <w:szCs w:val="28"/>
        </w:rPr>
        <w:t>,  согласно графику:</w:t>
      </w:r>
    </w:p>
    <w:p w:rsidR="008422BE" w:rsidRPr="00006C9F" w:rsidRDefault="008422BE" w:rsidP="00553FE2">
      <w:pPr>
        <w:pStyle w:val="af1"/>
        <w:shd w:val="clear" w:color="auto" w:fill="FFFFFF"/>
        <w:tabs>
          <w:tab w:val="left" w:pos="142"/>
          <w:tab w:val="left" w:pos="284"/>
          <w:tab w:val="left" w:pos="567"/>
        </w:tabs>
        <w:spacing w:before="0" w:beforeAutospacing="0" w:after="0" w:afterAutospacing="0"/>
        <w:jc w:val="both"/>
        <w:rPr>
          <w:color w:val="FF0000"/>
          <w:sz w:val="28"/>
          <w:szCs w:val="28"/>
        </w:rPr>
      </w:pPr>
      <w:r w:rsidRPr="00006C9F">
        <w:rPr>
          <w:color w:val="FF0000"/>
          <w:sz w:val="28"/>
          <w:szCs w:val="28"/>
        </w:rPr>
        <w:t>                                                   </w:t>
      </w:r>
      <w:r w:rsidRPr="00006C9F">
        <w:rPr>
          <w:rStyle w:val="af2"/>
          <w:sz w:val="28"/>
          <w:szCs w:val="28"/>
        </w:rPr>
        <w:t>Русский язык</w:t>
      </w:r>
    </w:p>
    <w:tbl>
      <w:tblPr>
        <w:tblW w:w="10465" w:type="dxa"/>
        <w:tblInd w:w="15" w:type="dxa"/>
        <w:shd w:val="clear" w:color="auto" w:fill="FFFFFF"/>
        <w:tblCellMar>
          <w:left w:w="0" w:type="dxa"/>
          <w:right w:w="0" w:type="dxa"/>
        </w:tblCellMar>
        <w:tblLook w:val="04A0" w:firstRow="1" w:lastRow="0" w:firstColumn="1" w:lastColumn="0" w:noHBand="0" w:noVBand="1"/>
      </w:tblPr>
      <w:tblGrid>
        <w:gridCol w:w="866"/>
        <w:gridCol w:w="1186"/>
        <w:gridCol w:w="2010"/>
        <w:gridCol w:w="567"/>
        <w:gridCol w:w="567"/>
        <w:gridCol w:w="567"/>
        <w:gridCol w:w="426"/>
        <w:gridCol w:w="815"/>
        <w:gridCol w:w="1311"/>
        <w:gridCol w:w="2150"/>
      </w:tblGrid>
      <w:tr w:rsidR="00B26F44" w:rsidRPr="00006C9F" w:rsidTr="00C63804">
        <w:trPr>
          <w:trHeight w:val="20"/>
        </w:trPr>
        <w:tc>
          <w:tcPr>
            <w:tcW w:w="8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22BE" w:rsidRPr="00006C9F" w:rsidRDefault="008422BE"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класс</w:t>
            </w:r>
          </w:p>
        </w:tc>
        <w:tc>
          <w:tcPr>
            <w:tcW w:w="11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22BE" w:rsidRPr="00006C9F" w:rsidRDefault="008422BE"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Кол-во уч-ся</w:t>
            </w:r>
          </w:p>
        </w:tc>
        <w:tc>
          <w:tcPr>
            <w:tcW w:w="20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22BE" w:rsidRPr="00006C9F" w:rsidRDefault="008422BE"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Предмет</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22BE" w:rsidRPr="00006C9F" w:rsidRDefault="008422BE"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5</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22BE" w:rsidRPr="00006C9F" w:rsidRDefault="008422BE"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4</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22BE" w:rsidRPr="00006C9F" w:rsidRDefault="008422BE"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3</w:t>
            </w:r>
          </w:p>
        </w:tc>
        <w:tc>
          <w:tcPr>
            <w:tcW w:w="4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22BE" w:rsidRPr="00006C9F" w:rsidRDefault="008422BE"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2</w:t>
            </w:r>
          </w:p>
        </w:tc>
        <w:tc>
          <w:tcPr>
            <w:tcW w:w="8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22BE" w:rsidRPr="00006C9F" w:rsidRDefault="008422BE"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w:t>
            </w:r>
          </w:p>
          <w:p w:rsidR="008422BE" w:rsidRPr="00006C9F" w:rsidRDefault="008422BE" w:rsidP="00553FE2">
            <w:pPr>
              <w:pStyle w:val="af1"/>
              <w:tabs>
                <w:tab w:val="left" w:pos="142"/>
                <w:tab w:val="left" w:pos="284"/>
                <w:tab w:val="left" w:pos="567"/>
              </w:tabs>
              <w:spacing w:before="0" w:beforeAutospacing="0" w:after="0" w:afterAutospacing="0"/>
              <w:jc w:val="both"/>
              <w:rPr>
                <w:sz w:val="28"/>
                <w:szCs w:val="28"/>
              </w:rPr>
            </w:pPr>
            <w:proofErr w:type="spellStart"/>
            <w:r w:rsidRPr="00006C9F">
              <w:rPr>
                <w:rStyle w:val="afb"/>
                <w:i w:val="0"/>
                <w:sz w:val="28"/>
                <w:szCs w:val="28"/>
              </w:rPr>
              <w:t>Усп</w:t>
            </w:r>
            <w:proofErr w:type="spellEnd"/>
            <w:r w:rsidRPr="00006C9F">
              <w:rPr>
                <w:rStyle w:val="afb"/>
                <w:i w:val="0"/>
                <w:sz w:val="28"/>
                <w:szCs w:val="28"/>
              </w:rPr>
              <w:t>.</w:t>
            </w:r>
          </w:p>
        </w:tc>
        <w:tc>
          <w:tcPr>
            <w:tcW w:w="13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22BE" w:rsidRPr="00006C9F" w:rsidRDefault="008422BE"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w:t>
            </w:r>
          </w:p>
          <w:p w:rsidR="008422BE" w:rsidRPr="00006C9F" w:rsidRDefault="000340E1"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Качество</w:t>
            </w:r>
          </w:p>
        </w:tc>
        <w:tc>
          <w:tcPr>
            <w:tcW w:w="21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22BE" w:rsidRPr="00006C9F" w:rsidRDefault="008422BE"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Учитель</w:t>
            </w:r>
          </w:p>
        </w:tc>
      </w:tr>
      <w:tr w:rsidR="00B26F44" w:rsidRPr="00006C9F" w:rsidTr="00C63804">
        <w:trPr>
          <w:trHeight w:val="20"/>
        </w:trPr>
        <w:tc>
          <w:tcPr>
            <w:tcW w:w="8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22BE" w:rsidRPr="00006C9F" w:rsidRDefault="008422BE"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5</w:t>
            </w:r>
          </w:p>
        </w:tc>
        <w:tc>
          <w:tcPr>
            <w:tcW w:w="1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22BE" w:rsidRPr="00006C9F" w:rsidRDefault="0051092F"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1</w:t>
            </w:r>
            <w:r w:rsidR="009D6795" w:rsidRPr="00006C9F">
              <w:rPr>
                <w:sz w:val="28"/>
                <w:szCs w:val="28"/>
              </w:rPr>
              <w:t>7</w:t>
            </w:r>
          </w:p>
        </w:tc>
        <w:tc>
          <w:tcPr>
            <w:tcW w:w="2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22BE" w:rsidRPr="00006C9F" w:rsidRDefault="008422BE"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Русский язык</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422BE" w:rsidRPr="00006C9F" w:rsidRDefault="009D6795"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422BE" w:rsidRPr="00006C9F" w:rsidRDefault="009D6795"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10</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422BE" w:rsidRPr="00006C9F" w:rsidRDefault="009D6795"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6</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422BE" w:rsidRPr="00006C9F" w:rsidRDefault="008422BE" w:rsidP="00553FE2">
            <w:pPr>
              <w:pStyle w:val="af1"/>
              <w:tabs>
                <w:tab w:val="left" w:pos="142"/>
                <w:tab w:val="left" w:pos="284"/>
                <w:tab w:val="left" w:pos="567"/>
              </w:tabs>
              <w:spacing w:before="0" w:beforeAutospacing="0" w:after="0" w:afterAutospacing="0"/>
              <w:jc w:val="both"/>
              <w:rPr>
                <w:sz w:val="28"/>
                <w:szCs w:val="28"/>
              </w:rPr>
            </w:pP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422BE" w:rsidRPr="00006C9F" w:rsidRDefault="009D6795"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100</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422BE" w:rsidRPr="00006C9F" w:rsidRDefault="009D6795"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64</w:t>
            </w:r>
          </w:p>
        </w:tc>
        <w:tc>
          <w:tcPr>
            <w:tcW w:w="2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22BE" w:rsidRPr="00006C9F" w:rsidRDefault="008422B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w:t>
            </w:r>
            <w:proofErr w:type="spellStart"/>
            <w:r w:rsidR="009D6795" w:rsidRPr="00006C9F">
              <w:rPr>
                <w:rFonts w:ascii="Times New Roman" w:hAnsi="Times New Roman" w:cs="Times New Roman"/>
                <w:sz w:val="28"/>
                <w:szCs w:val="28"/>
              </w:rPr>
              <w:t>Мамурин</w:t>
            </w:r>
            <w:proofErr w:type="spellEnd"/>
            <w:r w:rsidR="009D6795" w:rsidRPr="00006C9F">
              <w:rPr>
                <w:rFonts w:ascii="Times New Roman" w:hAnsi="Times New Roman" w:cs="Times New Roman"/>
                <w:sz w:val="28"/>
                <w:szCs w:val="28"/>
              </w:rPr>
              <w:t xml:space="preserve"> С.Н</w:t>
            </w:r>
            <w:r w:rsidR="0051092F" w:rsidRPr="00006C9F">
              <w:rPr>
                <w:rFonts w:ascii="Times New Roman" w:hAnsi="Times New Roman" w:cs="Times New Roman"/>
                <w:sz w:val="28"/>
                <w:szCs w:val="28"/>
              </w:rPr>
              <w:t>.</w:t>
            </w:r>
          </w:p>
        </w:tc>
      </w:tr>
      <w:tr w:rsidR="00B26F44" w:rsidRPr="00006C9F" w:rsidTr="00C63804">
        <w:trPr>
          <w:trHeight w:val="20"/>
        </w:trPr>
        <w:tc>
          <w:tcPr>
            <w:tcW w:w="8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22BE" w:rsidRPr="00006C9F" w:rsidRDefault="008422BE"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6</w:t>
            </w:r>
          </w:p>
        </w:tc>
        <w:tc>
          <w:tcPr>
            <w:tcW w:w="1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22BE" w:rsidRPr="00006C9F" w:rsidRDefault="0051092F"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15</w:t>
            </w:r>
          </w:p>
        </w:tc>
        <w:tc>
          <w:tcPr>
            <w:tcW w:w="2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22BE" w:rsidRPr="00006C9F" w:rsidRDefault="008422BE"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Русский язык</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422BE" w:rsidRPr="00006C9F" w:rsidRDefault="00AF1C7A"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422BE" w:rsidRPr="00006C9F" w:rsidRDefault="00AF1C7A"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5</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422BE" w:rsidRPr="00006C9F" w:rsidRDefault="00AF1C7A"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4</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422BE" w:rsidRPr="00006C9F" w:rsidRDefault="008422BE" w:rsidP="00553FE2">
            <w:pPr>
              <w:pStyle w:val="af1"/>
              <w:tabs>
                <w:tab w:val="left" w:pos="142"/>
                <w:tab w:val="left" w:pos="284"/>
                <w:tab w:val="left" w:pos="567"/>
              </w:tabs>
              <w:spacing w:before="0" w:beforeAutospacing="0" w:after="0" w:afterAutospacing="0"/>
              <w:jc w:val="both"/>
              <w:rPr>
                <w:sz w:val="28"/>
                <w:szCs w:val="28"/>
              </w:rPr>
            </w:pP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422BE" w:rsidRPr="00006C9F" w:rsidRDefault="00AF1C7A"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100</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422BE" w:rsidRPr="00006C9F" w:rsidRDefault="00AF1C7A"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69</w:t>
            </w:r>
          </w:p>
        </w:tc>
        <w:tc>
          <w:tcPr>
            <w:tcW w:w="2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22BE" w:rsidRPr="00006C9F" w:rsidRDefault="008422B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w:t>
            </w:r>
            <w:r w:rsidR="009D6795" w:rsidRPr="00006C9F">
              <w:rPr>
                <w:rFonts w:ascii="Times New Roman" w:hAnsi="Times New Roman" w:cs="Times New Roman"/>
                <w:sz w:val="28"/>
                <w:szCs w:val="28"/>
              </w:rPr>
              <w:t>Пирогова О.А.</w:t>
            </w:r>
          </w:p>
        </w:tc>
      </w:tr>
      <w:tr w:rsidR="00B26F44" w:rsidRPr="00006C9F" w:rsidTr="00C63804">
        <w:trPr>
          <w:trHeight w:val="20"/>
        </w:trPr>
        <w:tc>
          <w:tcPr>
            <w:tcW w:w="8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40E1" w:rsidRPr="00006C9F" w:rsidRDefault="000340E1"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7</w:t>
            </w:r>
          </w:p>
        </w:tc>
        <w:tc>
          <w:tcPr>
            <w:tcW w:w="1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40E1" w:rsidRPr="00006C9F" w:rsidRDefault="009D6795"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17</w:t>
            </w:r>
          </w:p>
        </w:tc>
        <w:tc>
          <w:tcPr>
            <w:tcW w:w="2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40E1" w:rsidRPr="00006C9F" w:rsidRDefault="000340E1"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Русский язык</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40E1" w:rsidRPr="00006C9F" w:rsidRDefault="009D6795"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40E1" w:rsidRPr="00006C9F" w:rsidRDefault="009D6795"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40E1" w:rsidRPr="00006C9F" w:rsidRDefault="009D6795"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10</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40E1" w:rsidRPr="00006C9F" w:rsidRDefault="000340E1" w:rsidP="00553FE2">
            <w:pPr>
              <w:pStyle w:val="af1"/>
              <w:tabs>
                <w:tab w:val="left" w:pos="142"/>
                <w:tab w:val="left" w:pos="284"/>
                <w:tab w:val="left" w:pos="567"/>
              </w:tabs>
              <w:spacing w:before="0" w:beforeAutospacing="0" w:after="0" w:afterAutospacing="0"/>
              <w:jc w:val="both"/>
              <w:rPr>
                <w:sz w:val="28"/>
                <w:szCs w:val="28"/>
              </w:rPr>
            </w:pP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40E1" w:rsidRPr="00006C9F" w:rsidRDefault="009D6795"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100</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40E1" w:rsidRPr="00006C9F" w:rsidRDefault="009D6795"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41</w:t>
            </w:r>
          </w:p>
        </w:tc>
        <w:tc>
          <w:tcPr>
            <w:tcW w:w="2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40E1" w:rsidRPr="00006C9F" w:rsidRDefault="000340E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w:t>
            </w:r>
            <w:proofErr w:type="spellStart"/>
            <w:r w:rsidR="009D6795" w:rsidRPr="00006C9F">
              <w:rPr>
                <w:rFonts w:ascii="Times New Roman" w:hAnsi="Times New Roman" w:cs="Times New Roman"/>
                <w:sz w:val="28"/>
                <w:szCs w:val="28"/>
              </w:rPr>
              <w:t>Аккубикова</w:t>
            </w:r>
            <w:proofErr w:type="spellEnd"/>
            <w:r w:rsidR="009D6795" w:rsidRPr="00006C9F">
              <w:rPr>
                <w:rFonts w:ascii="Times New Roman" w:hAnsi="Times New Roman" w:cs="Times New Roman"/>
                <w:sz w:val="28"/>
                <w:szCs w:val="28"/>
              </w:rPr>
              <w:t xml:space="preserve"> А.Ф </w:t>
            </w:r>
          </w:p>
        </w:tc>
      </w:tr>
      <w:tr w:rsidR="00B26F44" w:rsidRPr="00006C9F" w:rsidTr="00C63804">
        <w:trPr>
          <w:trHeight w:val="20"/>
        </w:trPr>
        <w:tc>
          <w:tcPr>
            <w:tcW w:w="8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40E1" w:rsidRPr="00006C9F" w:rsidRDefault="000340E1"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10</w:t>
            </w:r>
          </w:p>
        </w:tc>
        <w:tc>
          <w:tcPr>
            <w:tcW w:w="1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40E1" w:rsidRPr="00006C9F" w:rsidRDefault="000340E1"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5</w:t>
            </w:r>
          </w:p>
        </w:tc>
        <w:tc>
          <w:tcPr>
            <w:tcW w:w="2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40E1" w:rsidRPr="00006C9F" w:rsidRDefault="000340E1"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Русский язык</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40E1" w:rsidRPr="00006C9F" w:rsidRDefault="000340E1"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40E1" w:rsidRPr="00006C9F" w:rsidRDefault="009D6795"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40E1" w:rsidRPr="00006C9F" w:rsidRDefault="000340E1" w:rsidP="00553FE2">
            <w:pPr>
              <w:pStyle w:val="af1"/>
              <w:tabs>
                <w:tab w:val="left" w:pos="142"/>
                <w:tab w:val="left" w:pos="284"/>
                <w:tab w:val="left" w:pos="567"/>
              </w:tabs>
              <w:spacing w:before="0" w:beforeAutospacing="0" w:after="0" w:afterAutospacing="0"/>
              <w:jc w:val="both"/>
              <w:rPr>
                <w:sz w:val="28"/>
                <w:szCs w:val="28"/>
              </w:rPr>
            </w:pP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40E1" w:rsidRPr="00006C9F" w:rsidRDefault="000340E1"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w:t>
            </w:r>
          </w:p>
        </w:tc>
        <w:tc>
          <w:tcPr>
            <w:tcW w:w="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40E1" w:rsidRPr="00006C9F" w:rsidRDefault="000340E1"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100</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40E1" w:rsidRPr="00006C9F" w:rsidRDefault="009D6795"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100</w:t>
            </w:r>
          </w:p>
        </w:tc>
        <w:tc>
          <w:tcPr>
            <w:tcW w:w="2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40E1" w:rsidRPr="00006C9F" w:rsidRDefault="000340E1"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Пирогова О.А.</w:t>
            </w:r>
          </w:p>
        </w:tc>
      </w:tr>
    </w:tbl>
    <w:p w:rsidR="00C63804" w:rsidRDefault="00C63804" w:rsidP="00553FE2">
      <w:pPr>
        <w:pStyle w:val="af1"/>
        <w:shd w:val="clear" w:color="auto" w:fill="FFFFFF"/>
        <w:tabs>
          <w:tab w:val="left" w:pos="142"/>
          <w:tab w:val="left" w:pos="284"/>
          <w:tab w:val="left" w:pos="567"/>
        </w:tabs>
        <w:spacing w:before="0" w:beforeAutospacing="0" w:after="0" w:afterAutospacing="0"/>
        <w:jc w:val="center"/>
        <w:rPr>
          <w:rStyle w:val="af2"/>
          <w:color w:val="FF0000"/>
          <w:sz w:val="28"/>
          <w:szCs w:val="28"/>
        </w:rPr>
      </w:pPr>
    </w:p>
    <w:p w:rsidR="001F4402" w:rsidRDefault="001F4402" w:rsidP="00553FE2">
      <w:pPr>
        <w:pStyle w:val="af1"/>
        <w:shd w:val="clear" w:color="auto" w:fill="FFFFFF"/>
        <w:tabs>
          <w:tab w:val="left" w:pos="142"/>
          <w:tab w:val="left" w:pos="284"/>
          <w:tab w:val="left" w:pos="567"/>
        </w:tabs>
        <w:spacing w:before="0" w:beforeAutospacing="0" w:after="0" w:afterAutospacing="0"/>
        <w:jc w:val="center"/>
        <w:rPr>
          <w:rStyle w:val="af2"/>
          <w:sz w:val="28"/>
          <w:szCs w:val="28"/>
        </w:rPr>
      </w:pPr>
    </w:p>
    <w:p w:rsidR="008422BE" w:rsidRPr="00584D14" w:rsidRDefault="008422BE" w:rsidP="00553FE2">
      <w:pPr>
        <w:pStyle w:val="af1"/>
        <w:shd w:val="clear" w:color="auto" w:fill="FFFFFF"/>
        <w:tabs>
          <w:tab w:val="left" w:pos="142"/>
          <w:tab w:val="left" w:pos="284"/>
          <w:tab w:val="left" w:pos="567"/>
        </w:tabs>
        <w:spacing w:before="0" w:beforeAutospacing="0" w:after="0" w:afterAutospacing="0"/>
        <w:jc w:val="center"/>
        <w:rPr>
          <w:sz w:val="28"/>
          <w:szCs w:val="28"/>
        </w:rPr>
      </w:pPr>
      <w:r w:rsidRPr="00584D14">
        <w:rPr>
          <w:rStyle w:val="af2"/>
          <w:sz w:val="28"/>
          <w:szCs w:val="28"/>
        </w:rPr>
        <w:t>Математика</w:t>
      </w:r>
    </w:p>
    <w:tbl>
      <w:tblPr>
        <w:tblW w:w="10005" w:type="dxa"/>
        <w:tblInd w:w="15" w:type="dxa"/>
        <w:shd w:val="clear" w:color="auto" w:fill="FFFFFF"/>
        <w:tblLayout w:type="fixed"/>
        <w:tblCellMar>
          <w:left w:w="0" w:type="dxa"/>
          <w:right w:w="0" w:type="dxa"/>
        </w:tblCellMar>
        <w:tblLook w:val="04A0" w:firstRow="1" w:lastRow="0" w:firstColumn="1" w:lastColumn="0" w:noHBand="0" w:noVBand="1"/>
      </w:tblPr>
      <w:tblGrid>
        <w:gridCol w:w="865"/>
        <w:gridCol w:w="1113"/>
        <w:gridCol w:w="1849"/>
        <w:gridCol w:w="516"/>
        <w:gridCol w:w="479"/>
        <w:gridCol w:w="499"/>
        <w:gridCol w:w="442"/>
        <w:gridCol w:w="683"/>
        <w:gridCol w:w="1311"/>
        <w:gridCol w:w="2248"/>
      </w:tblGrid>
      <w:tr w:rsidR="00584D14" w:rsidRPr="00584D14" w:rsidTr="00584D14">
        <w:trPr>
          <w:trHeight w:val="20"/>
        </w:trPr>
        <w:tc>
          <w:tcPr>
            <w:tcW w:w="8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0D35" w:rsidRPr="00584D14" w:rsidRDefault="00100D35" w:rsidP="00553FE2">
            <w:pPr>
              <w:pStyle w:val="af1"/>
              <w:tabs>
                <w:tab w:val="left" w:pos="142"/>
                <w:tab w:val="left" w:pos="284"/>
                <w:tab w:val="left" w:pos="567"/>
              </w:tabs>
              <w:spacing w:before="0" w:beforeAutospacing="0" w:after="0" w:afterAutospacing="0"/>
              <w:jc w:val="both"/>
              <w:rPr>
                <w:i/>
                <w:sz w:val="28"/>
                <w:szCs w:val="28"/>
              </w:rPr>
            </w:pPr>
            <w:r w:rsidRPr="00584D14">
              <w:rPr>
                <w:rStyle w:val="afb"/>
                <w:i w:val="0"/>
                <w:sz w:val="28"/>
                <w:szCs w:val="28"/>
              </w:rPr>
              <w:t>класс</w:t>
            </w:r>
          </w:p>
          <w:p w:rsidR="008422BE" w:rsidRPr="00584D14" w:rsidRDefault="008422BE" w:rsidP="00553FE2">
            <w:pPr>
              <w:pStyle w:val="af1"/>
              <w:tabs>
                <w:tab w:val="left" w:pos="142"/>
                <w:tab w:val="left" w:pos="284"/>
                <w:tab w:val="left" w:pos="567"/>
              </w:tabs>
              <w:spacing w:before="0" w:beforeAutospacing="0" w:after="0" w:afterAutospacing="0"/>
              <w:jc w:val="both"/>
              <w:rPr>
                <w:i/>
                <w:sz w:val="28"/>
                <w:szCs w:val="28"/>
              </w:rPr>
            </w:pPr>
          </w:p>
        </w:tc>
        <w:tc>
          <w:tcPr>
            <w:tcW w:w="11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22BE" w:rsidRPr="00584D14" w:rsidRDefault="008422BE" w:rsidP="00553FE2">
            <w:pPr>
              <w:pStyle w:val="af1"/>
              <w:tabs>
                <w:tab w:val="left" w:pos="142"/>
                <w:tab w:val="left" w:pos="284"/>
                <w:tab w:val="left" w:pos="567"/>
              </w:tabs>
              <w:spacing w:before="0" w:beforeAutospacing="0" w:after="0" w:afterAutospacing="0"/>
              <w:jc w:val="both"/>
              <w:rPr>
                <w:i/>
                <w:sz w:val="28"/>
                <w:szCs w:val="28"/>
              </w:rPr>
            </w:pPr>
            <w:r w:rsidRPr="00584D14">
              <w:rPr>
                <w:rStyle w:val="afb"/>
                <w:i w:val="0"/>
                <w:sz w:val="28"/>
                <w:szCs w:val="28"/>
              </w:rPr>
              <w:t>Кол-во уч-ся</w:t>
            </w:r>
          </w:p>
        </w:tc>
        <w:tc>
          <w:tcPr>
            <w:tcW w:w="18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22BE" w:rsidRPr="00584D14" w:rsidRDefault="008422BE" w:rsidP="00553FE2">
            <w:pPr>
              <w:pStyle w:val="af1"/>
              <w:tabs>
                <w:tab w:val="left" w:pos="142"/>
                <w:tab w:val="left" w:pos="284"/>
                <w:tab w:val="left" w:pos="567"/>
              </w:tabs>
              <w:spacing w:before="0" w:beforeAutospacing="0" w:after="0" w:afterAutospacing="0"/>
              <w:jc w:val="both"/>
              <w:rPr>
                <w:i/>
                <w:sz w:val="28"/>
                <w:szCs w:val="28"/>
              </w:rPr>
            </w:pPr>
            <w:r w:rsidRPr="00584D14">
              <w:rPr>
                <w:rStyle w:val="afb"/>
                <w:i w:val="0"/>
                <w:sz w:val="28"/>
                <w:szCs w:val="28"/>
              </w:rPr>
              <w:t>Предмет</w:t>
            </w:r>
          </w:p>
        </w:tc>
        <w:tc>
          <w:tcPr>
            <w:tcW w:w="5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22BE" w:rsidRPr="00584D14" w:rsidRDefault="008422BE" w:rsidP="00553FE2">
            <w:pPr>
              <w:pStyle w:val="af1"/>
              <w:tabs>
                <w:tab w:val="left" w:pos="142"/>
                <w:tab w:val="left" w:pos="284"/>
                <w:tab w:val="left" w:pos="567"/>
              </w:tabs>
              <w:spacing w:before="0" w:beforeAutospacing="0" w:after="0" w:afterAutospacing="0"/>
              <w:jc w:val="both"/>
              <w:rPr>
                <w:i/>
                <w:sz w:val="28"/>
                <w:szCs w:val="28"/>
              </w:rPr>
            </w:pPr>
            <w:r w:rsidRPr="00584D14">
              <w:rPr>
                <w:rStyle w:val="afb"/>
                <w:i w:val="0"/>
                <w:sz w:val="28"/>
                <w:szCs w:val="28"/>
              </w:rPr>
              <w:t>5</w:t>
            </w:r>
          </w:p>
        </w:tc>
        <w:tc>
          <w:tcPr>
            <w:tcW w:w="4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22BE" w:rsidRPr="00584D14" w:rsidRDefault="008422BE" w:rsidP="00553FE2">
            <w:pPr>
              <w:pStyle w:val="af1"/>
              <w:tabs>
                <w:tab w:val="left" w:pos="142"/>
                <w:tab w:val="left" w:pos="284"/>
                <w:tab w:val="left" w:pos="567"/>
              </w:tabs>
              <w:spacing w:before="0" w:beforeAutospacing="0" w:after="0" w:afterAutospacing="0"/>
              <w:jc w:val="both"/>
              <w:rPr>
                <w:i/>
                <w:sz w:val="28"/>
                <w:szCs w:val="28"/>
              </w:rPr>
            </w:pPr>
            <w:r w:rsidRPr="00584D14">
              <w:rPr>
                <w:rStyle w:val="afb"/>
                <w:i w:val="0"/>
                <w:sz w:val="28"/>
                <w:szCs w:val="28"/>
              </w:rPr>
              <w:t>4</w:t>
            </w:r>
          </w:p>
        </w:tc>
        <w:tc>
          <w:tcPr>
            <w:tcW w:w="4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22BE" w:rsidRPr="00584D14" w:rsidRDefault="008422BE" w:rsidP="00553FE2">
            <w:pPr>
              <w:pStyle w:val="af1"/>
              <w:tabs>
                <w:tab w:val="left" w:pos="142"/>
                <w:tab w:val="left" w:pos="284"/>
                <w:tab w:val="left" w:pos="567"/>
              </w:tabs>
              <w:spacing w:before="0" w:beforeAutospacing="0" w:after="0" w:afterAutospacing="0"/>
              <w:jc w:val="both"/>
              <w:rPr>
                <w:i/>
                <w:sz w:val="28"/>
                <w:szCs w:val="28"/>
              </w:rPr>
            </w:pPr>
            <w:r w:rsidRPr="00584D14">
              <w:rPr>
                <w:rStyle w:val="afb"/>
                <w:i w:val="0"/>
                <w:sz w:val="28"/>
                <w:szCs w:val="28"/>
              </w:rPr>
              <w:t>3</w:t>
            </w:r>
          </w:p>
        </w:tc>
        <w:tc>
          <w:tcPr>
            <w:tcW w:w="4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22BE" w:rsidRPr="00584D14" w:rsidRDefault="008422BE" w:rsidP="00553FE2">
            <w:pPr>
              <w:pStyle w:val="af1"/>
              <w:tabs>
                <w:tab w:val="left" w:pos="142"/>
                <w:tab w:val="left" w:pos="284"/>
                <w:tab w:val="left" w:pos="567"/>
              </w:tabs>
              <w:spacing w:before="0" w:beforeAutospacing="0" w:after="0" w:afterAutospacing="0"/>
              <w:jc w:val="both"/>
              <w:rPr>
                <w:i/>
                <w:sz w:val="28"/>
                <w:szCs w:val="28"/>
              </w:rPr>
            </w:pPr>
            <w:r w:rsidRPr="00584D14">
              <w:rPr>
                <w:rStyle w:val="afb"/>
                <w:i w:val="0"/>
                <w:sz w:val="28"/>
                <w:szCs w:val="28"/>
              </w:rPr>
              <w:t>2</w:t>
            </w:r>
          </w:p>
        </w:tc>
        <w:tc>
          <w:tcPr>
            <w:tcW w:w="6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22BE" w:rsidRPr="00584D14" w:rsidRDefault="008422BE" w:rsidP="00553FE2">
            <w:pPr>
              <w:pStyle w:val="af1"/>
              <w:tabs>
                <w:tab w:val="left" w:pos="142"/>
                <w:tab w:val="left" w:pos="284"/>
                <w:tab w:val="left" w:pos="567"/>
              </w:tabs>
              <w:spacing w:before="0" w:beforeAutospacing="0" w:after="0" w:afterAutospacing="0"/>
              <w:jc w:val="both"/>
              <w:rPr>
                <w:i/>
                <w:sz w:val="28"/>
                <w:szCs w:val="28"/>
              </w:rPr>
            </w:pPr>
            <w:r w:rsidRPr="00584D14">
              <w:rPr>
                <w:rStyle w:val="afb"/>
                <w:i w:val="0"/>
                <w:sz w:val="28"/>
                <w:szCs w:val="28"/>
              </w:rPr>
              <w:t>%</w:t>
            </w:r>
          </w:p>
          <w:p w:rsidR="008422BE" w:rsidRPr="00584D14" w:rsidRDefault="008422BE" w:rsidP="00553FE2">
            <w:pPr>
              <w:pStyle w:val="af1"/>
              <w:tabs>
                <w:tab w:val="left" w:pos="142"/>
                <w:tab w:val="left" w:pos="284"/>
                <w:tab w:val="left" w:pos="567"/>
              </w:tabs>
              <w:spacing w:before="0" w:beforeAutospacing="0" w:after="0" w:afterAutospacing="0"/>
              <w:jc w:val="both"/>
              <w:rPr>
                <w:i/>
                <w:sz w:val="28"/>
                <w:szCs w:val="28"/>
              </w:rPr>
            </w:pPr>
            <w:proofErr w:type="spellStart"/>
            <w:r w:rsidRPr="00584D14">
              <w:rPr>
                <w:rStyle w:val="afb"/>
                <w:i w:val="0"/>
                <w:sz w:val="28"/>
                <w:szCs w:val="28"/>
              </w:rPr>
              <w:t>Усп</w:t>
            </w:r>
            <w:proofErr w:type="spellEnd"/>
            <w:r w:rsidRPr="00584D14">
              <w:rPr>
                <w:rStyle w:val="afb"/>
                <w:i w:val="0"/>
                <w:sz w:val="28"/>
                <w:szCs w:val="28"/>
              </w:rPr>
              <w:t>.</w:t>
            </w:r>
          </w:p>
        </w:tc>
        <w:tc>
          <w:tcPr>
            <w:tcW w:w="13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22BE" w:rsidRPr="00584D14" w:rsidRDefault="008422BE" w:rsidP="00553FE2">
            <w:pPr>
              <w:pStyle w:val="af1"/>
              <w:tabs>
                <w:tab w:val="left" w:pos="142"/>
                <w:tab w:val="left" w:pos="284"/>
                <w:tab w:val="left" w:pos="567"/>
              </w:tabs>
              <w:spacing w:before="0" w:beforeAutospacing="0" w:after="0" w:afterAutospacing="0"/>
              <w:jc w:val="both"/>
              <w:rPr>
                <w:i/>
                <w:sz w:val="28"/>
                <w:szCs w:val="28"/>
              </w:rPr>
            </w:pPr>
            <w:r w:rsidRPr="00584D14">
              <w:rPr>
                <w:rStyle w:val="afb"/>
                <w:i w:val="0"/>
                <w:sz w:val="28"/>
                <w:szCs w:val="28"/>
              </w:rPr>
              <w:t>%</w:t>
            </w:r>
          </w:p>
          <w:p w:rsidR="008422BE" w:rsidRPr="00584D14" w:rsidRDefault="005B118C" w:rsidP="00553FE2">
            <w:pPr>
              <w:pStyle w:val="af1"/>
              <w:tabs>
                <w:tab w:val="left" w:pos="142"/>
                <w:tab w:val="left" w:pos="284"/>
                <w:tab w:val="left" w:pos="567"/>
              </w:tabs>
              <w:spacing w:before="0" w:beforeAutospacing="0" w:after="0" w:afterAutospacing="0"/>
              <w:jc w:val="both"/>
              <w:rPr>
                <w:i/>
                <w:sz w:val="28"/>
                <w:szCs w:val="28"/>
              </w:rPr>
            </w:pPr>
            <w:r w:rsidRPr="00584D14">
              <w:rPr>
                <w:rStyle w:val="afb"/>
                <w:i w:val="0"/>
                <w:sz w:val="28"/>
                <w:szCs w:val="28"/>
              </w:rPr>
              <w:t>Качество</w:t>
            </w:r>
          </w:p>
        </w:tc>
        <w:tc>
          <w:tcPr>
            <w:tcW w:w="22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22BE" w:rsidRPr="00584D14" w:rsidRDefault="008422BE" w:rsidP="00553FE2">
            <w:pPr>
              <w:pStyle w:val="af1"/>
              <w:tabs>
                <w:tab w:val="left" w:pos="142"/>
                <w:tab w:val="left" w:pos="284"/>
                <w:tab w:val="left" w:pos="567"/>
              </w:tabs>
              <w:spacing w:before="0" w:beforeAutospacing="0" w:after="0" w:afterAutospacing="0"/>
              <w:jc w:val="both"/>
              <w:rPr>
                <w:i/>
                <w:sz w:val="28"/>
                <w:szCs w:val="28"/>
              </w:rPr>
            </w:pPr>
            <w:r w:rsidRPr="00584D14">
              <w:rPr>
                <w:rStyle w:val="afb"/>
                <w:i w:val="0"/>
                <w:sz w:val="28"/>
                <w:szCs w:val="28"/>
              </w:rPr>
              <w:t>Учитель</w:t>
            </w:r>
          </w:p>
        </w:tc>
      </w:tr>
      <w:tr w:rsidR="00B26F44" w:rsidRPr="00006C9F" w:rsidTr="00584D14">
        <w:trPr>
          <w:trHeight w:val="20"/>
        </w:trPr>
        <w:tc>
          <w:tcPr>
            <w:tcW w:w="8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22BE" w:rsidRPr="00006C9F" w:rsidRDefault="008422BE"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lastRenderedPageBreak/>
              <w:t>5</w:t>
            </w:r>
          </w:p>
        </w:tc>
        <w:tc>
          <w:tcPr>
            <w:tcW w:w="1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22BE" w:rsidRPr="00006C9F" w:rsidRDefault="00100D35"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17</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22BE" w:rsidRPr="00006C9F" w:rsidRDefault="008422BE"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Математика</w:t>
            </w:r>
          </w:p>
        </w:tc>
        <w:tc>
          <w:tcPr>
            <w:tcW w:w="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422BE" w:rsidRPr="001F4402" w:rsidRDefault="001F4402" w:rsidP="00553FE2">
            <w:pPr>
              <w:pStyle w:val="af1"/>
              <w:tabs>
                <w:tab w:val="left" w:pos="142"/>
                <w:tab w:val="left" w:pos="284"/>
                <w:tab w:val="left" w:pos="567"/>
              </w:tabs>
              <w:spacing w:before="0" w:beforeAutospacing="0" w:after="0" w:afterAutospacing="0"/>
              <w:jc w:val="both"/>
              <w:rPr>
                <w:sz w:val="28"/>
                <w:szCs w:val="28"/>
              </w:rPr>
            </w:pPr>
            <w:r w:rsidRPr="001F4402">
              <w:rPr>
                <w:sz w:val="28"/>
                <w:szCs w:val="28"/>
              </w:rPr>
              <w:t>3</w:t>
            </w:r>
          </w:p>
        </w:tc>
        <w:tc>
          <w:tcPr>
            <w:tcW w:w="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422BE" w:rsidRPr="001F4402" w:rsidRDefault="001F4402" w:rsidP="00553FE2">
            <w:pPr>
              <w:pStyle w:val="af1"/>
              <w:tabs>
                <w:tab w:val="left" w:pos="142"/>
                <w:tab w:val="left" w:pos="284"/>
                <w:tab w:val="left" w:pos="567"/>
              </w:tabs>
              <w:spacing w:before="0" w:beforeAutospacing="0" w:after="0" w:afterAutospacing="0"/>
              <w:jc w:val="both"/>
              <w:rPr>
                <w:sz w:val="28"/>
                <w:szCs w:val="28"/>
              </w:rPr>
            </w:pPr>
            <w:r w:rsidRPr="001F4402">
              <w:rPr>
                <w:sz w:val="28"/>
                <w:szCs w:val="28"/>
              </w:rPr>
              <w:t>7</w:t>
            </w:r>
          </w:p>
        </w:tc>
        <w:tc>
          <w:tcPr>
            <w:tcW w:w="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422BE" w:rsidRPr="001F4402" w:rsidRDefault="005B118C" w:rsidP="00553FE2">
            <w:pPr>
              <w:pStyle w:val="af1"/>
              <w:tabs>
                <w:tab w:val="left" w:pos="142"/>
                <w:tab w:val="left" w:pos="284"/>
                <w:tab w:val="left" w:pos="567"/>
              </w:tabs>
              <w:spacing w:before="0" w:beforeAutospacing="0" w:after="0" w:afterAutospacing="0"/>
              <w:jc w:val="both"/>
              <w:rPr>
                <w:sz w:val="28"/>
                <w:szCs w:val="28"/>
              </w:rPr>
            </w:pPr>
            <w:r w:rsidRPr="001F4402">
              <w:rPr>
                <w:sz w:val="28"/>
                <w:szCs w:val="28"/>
              </w:rPr>
              <w:t>4</w:t>
            </w:r>
          </w:p>
        </w:tc>
        <w:tc>
          <w:tcPr>
            <w:tcW w:w="4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422BE" w:rsidRPr="001F4402" w:rsidRDefault="001F4402" w:rsidP="00553FE2">
            <w:pPr>
              <w:pStyle w:val="af1"/>
              <w:tabs>
                <w:tab w:val="left" w:pos="142"/>
                <w:tab w:val="left" w:pos="284"/>
                <w:tab w:val="left" w:pos="567"/>
              </w:tabs>
              <w:spacing w:before="0" w:beforeAutospacing="0" w:after="0" w:afterAutospacing="0"/>
              <w:jc w:val="both"/>
              <w:rPr>
                <w:sz w:val="28"/>
                <w:szCs w:val="28"/>
              </w:rPr>
            </w:pPr>
            <w:r w:rsidRPr="001F4402">
              <w:rPr>
                <w:sz w:val="28"/>
                <w:szCs w:val="28"/>
              </w:rPr>
              <w:t>2</w:t>
            </w:r>
          </w:p>
        </w:tc>
        <w:tc>
          <w:tcPr>
            <w:tcW w:w="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422BE" w:rsidRPr="001F4402" w:rsidRDefault="001F4402" w:rsidP="00553FE2">
            <w:pPr>
              <w:pStyle w:val="af1"/>
              <w:tabs>
                <w:tab w:val="left" w:pos="142"/>
                <w:tab w:val="left" w:pos="284"/>
                <w:tab w:val="left" w:pos="567"/>
              </w:tabs>
              <w:spacing w:before="0" w:beforeAutospacing="0" w:after="0" w:afterAutospacing="0"/>
              <w:jc w:val="both"/>
              <w:rPr>
                <w:sz w:val="28"/>
                <w:szCs w:val="28"/>
              </w:rPr>
            </w:pPr>
            <w:r w:rsidRPr="001F4402">
              <w:rPr>
                <w:sz w:val="28"/>
                <w:szCs w:val="28"/>
              </w:rPr>
              <w:t>88</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422BE" w:rsidRPr="001F4402" w:rsidRDefault="001F4402" w:rsidP="00553FE2">
            <w:pPr>
              <w:pStyle w:val="af1"/>
              <w:tabs>
                <w:tab w:val="left" w:pos="142"/>
                <w:tab w:val="left" w:pos="284"/>
                <w:tab w:val="left" w:pos="567"/>
              </w:tabs>
              <w:spacing w:before="0" w:beforeAutospacing="0" w:after="0" w:afterAutospacing="0"/>
              <w:jc w:val="both"/>
              <w:rPr>
                <w:sz w:val="28"/>
                <w:szCs w:val="28"/>
              </w:rPr>
            </w:pPr>
            <w:r w:rsidRPr="001F4402">
              <w:rPr>
                <w:sz w:val="28"/>
                <w:szCs w:val="28"/>
              </w:rPr>
              <w:t>62</w:t>
            </w:r>
          </w:p>
        </w:tc>
        <w:tc>
          <w:tcPr>
            <w:tcW w:w="2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22BE" w:rsidRPr="00006C9F" w:rsidRDefault="008422BE"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006C9F">
              <w:rPr>
                <w:rFonts w:ascii="Times New Roman" w:hAnsi="Times New Roman" w:cs="Times New Roman"/>
                <w:color w:val="FF0000"/>
                <w:sz w:val="28"/>
                <w:szCs w:val="28"/>
              </w:rPr>
              <w:t> </w:t>
            </w:r>
            <w:r w:rsidR="001F4402" w:rsidRPr="00584D14">
              <w:rPr>
                <w:rFonts w:ascii="Times New Roman" w:hAnsi="Times New Roman" w:cs="Times New Roman"/>
                <w:sz w:val="28"/>
                <w:szCs w:val="28"/>
              </w:rPr>
              <w:t>Чернова Л.Ф.</w:t>
            </w:r>
          </w:p>
        </w:tc>
      </w:tr>
      <w:tr w:rsidR="00B26F44" w:rsidRPr="00006C9F" w:rsidTr="00584D14">
        <w:trPr>
          <w:trHeight w:val="525"/>
        </w:trPr>
        <w:tc>
          <w:tcPr>
            <w:tcW w:w="86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422BE" w:rsidRPr="00006C9F" w:rsidRDefault="00100D35"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7</w:t>
            </w:r>
          </w:p>
        </w:tc>
        <w:tc>
          <w:tcPr>
            <w:tcW w:w="111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422BE" w:rsidRPr="00006C9F" w:rsidRDefault="00100D35"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17</w:t>
            </w:r>
          </w:p>
        </w:tc>
        <w:tc>
          <w:tcPr>
            <w:tcW w:w="184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422BE" w:rsidRPr="00006C9F" w:rsidRDefault="008422BE"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Математика</w:t>
            </w:r>
          </w:p>
        </w:tc>
        <w:tc>
          <w:tcPr>
            <w:tcW w:w="51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8422BE" w:rsidRPr="00ED7FBF" w:rsidRDefault="00ED7FBF" w:rsidP="00553FE2">
            <w:pPr>
              <w:pStyle w:val="af1"/>
              <w:tabs>
                <w:tab w:val="left" w:pos="142"/>
                <w:tab w:val="left" w:pos="284"/>
                <w:tab w:val="left" w:pos="567"/>
              </w:tabs>
              <w:spacing w:before="0" w:beforeAutospacing="0" w:after="0" w:afterAutospacing="0"/>
              <w:jc w:val="both"/>
              <w:rPr>
                <w:sz w:val="28"/>
                <w:szCs w:val="28"/>
              </w:rPr>
            </w:pPr>
            <w:r w:rsidRPr="00ED7FBF">
              <w:rPr>
                <w:sz w:val="28"/>
                <w:szCs w:val="28"/>
              </w:rPr>
              <w:t>4</w:t>
            </w:r>
          </w:p>
        </w:tc>
        <w:tc>
          <w:tcPr>
            <w:tcW w:w="47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8422BE" w:rsidRPr="00ED7FBF" w:rsidRDefault="00ED7FBF" w:rsidP="00553FE2">
            <w:pPr>
              <w:pStyle w:val="af1"/>
              <w:tabs>
                <w:tab w:val="left" w:pos="142"/>
                <w:tab w:val="left" w:pos="284"/>
                <w:tab w:val="left" w:pos="567"/>
              </w:tabs>
              <w:spacing w:before="0" w:beforeAutospacing="0" w:after="0" w:afterAutospacing="0"/>
              <w:jc w:val="both"/>
              <w:rPr>
                <w:sz w:val="28"/>
                <w:szCs w:val="28"/>
              </w:rPr>
            </w:pPr>
            <w:r w:rsidRPr="00ED7FBF">
              <w:rPr>
                <w:sz w:val="28"/>
                <w:szCs w:val="28"/>
              </w:rPr>
              <w:t>5</w:t>
            </w:r>
          </w:p>
        </w:tc>
        <w:tc>
          <w:tcPr>
            <w:tcW w:w="49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8422BE" w:rsidRPr="00ED7FBF" w:rsidRDefault="00ED7FBF" w:rsidP="00553FE2">
            <w:pPr>
              <w:pStyle w:val="af1"/>
              <w:tabs>
                <w:tab w:val="left" w:pos="142"/>
                <w:tab w:val="left" w:pos="284"/>
                <w:tab w:val="left" w:pos="567"/>
              </w:tabs>
              <w:spacing w:before="0" w:beforeAutospacing="0" w:after="0" w:afterAutospacing="0"/>
              <w:jc w:val="both"/>
              <w:rPr>
                <w:sz w:val="28"/>
                <w:szCs w:val="28"/>
              </w:rPr>
            </w:pPr>
            <w:r w:rsidRPr="00ED7FBF">
              <w:rPr>
                <w:sz w:val="28"/>
                <w:szCs w:val="28"/>
              </w:rPr>
              <w:t>8</w:t>
            </w:r>
          </w:p>
        </w:tc>
        <w:tc>
          <w:tcPr>
            <w:tcW w:w="44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8422BE" w:rsidRPr="00ED7FBF" w:rsidRDefault="008422BE" w:rsidP="00553FE2">
            <w:pPr>
              <w:pStyle w:val="af1"/>
              <w:tabs>
                <w:tab w:val="left" w:pos="142"/>
                <w:tab w:val="left" w:pos="284"/>
                <w:tab w:val="left" w:pos="567"/>
              </w:tabs>
              <w:spacing w:before="0" w:beforeAutospacing="0" w:after="0" w:afterAutospacing="0"/>
              <w:jc w:val="both"/>
              <w:rPr>
                <w:sz w:val="28"/>
                <w:szCs w:val="28"/>
              </w:rPr>
            </w:pPr>
          </w:p>
        </w:tc>
        <w:tc>
          <w:tcPr>
            <w:tcW w:w="68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8422BE" w:rsidRPr="00ED7FBF" w:rsidRDefault="005B118C" w:rsidP="00553FE2">
            <w:pPr>
              <w:pStyle w:val="af1"/>
              <w:tabs>
                <w:tab w:val="left" w:pos="142"/>
                <w:tab w:val="left" w:pos="284"/>
                <w:tab w:val="left" w:pos="567"/>
              </w:tabs>
              <w:spacing w:before="0" w:beforeAutospacing="0" w:after="0" w:afterAutospacing="0"/>
              <w:jc w:val="both"/>
              <w:rPr>
                <w:sz w:val="28"/>
                <w:szCs w:val="28"/>
              </w:rPr>
            </w:pPr>
            <w:r w:rsidRPr="00ED7FBF">
              <w:rPr>
                <w:sz w:val="28"/>
                <w:szCs w:val="28"/>
              </w:rPr>
              <w:t>100</w:t>
            </w:r>
          </w:p>
        </w:tc>
        <w:tc>
          <w:tcPr>
            <w:tcW w:w="131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8422BE" w:rsidRPr="00ED7FBF" w:rsidRDefault="00ED7FBF" w:rsidP="00553FE2">
            <w:pPr>
              <w:pStyle w:val="af1"/>
              <w:tabs>
                <w:tab w:val="left" w:pos="142"/>
                <w:tab w:val="left" w:pos="284"/>
                <w:tab w:val="left" w:pos="567"/>
              </w:tabs>
              <w:spacing w:before="0" w:beforeAutospacing="0" w:after="0" w:afterAutospacing="0"/>
              <w:jc w:val="both"/>
              <w:rPr>
                <w:sz w:val="28"/>
                <w:szCs w:val="28"/>
              </w:rPr>
            </w:pPr>
            <w:r w:rsidRPr="00ED7FBF">
              <w:rPr>
                <w:sz w:val="28"/>
                <w:szCs w:val="28"/>
              </w:rPr>
              <w:t>53</w:t>
            </w:r>
          </w:p>
        </w:tc>
        <w:tc>
          <w:tcPr>
            <w:tcW w:w="224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422BE" w:rsidRPr="00006C9F" w:rsidRDefault="008422BE"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006C9F">
              <w:rPr>
                <w:rFonts w:ascii="Times New Roman" w:hAnsi="Times New Roman" w:cs="Times New Roman"/>
                <w:color w:val="FF0000"/>
                <w:sz w:val="28"/>
                <w:szCs w:val="28"/>
              </w:rPr>
              <w:t> </w:t>
            </w:r>
            <w:proofErr w:type="spellStart"/>
            <w:r w:rsidR="001F4402" w:rsidRPr="001F4402">
              <w:rPr>
                <w:rFonts w:ascii="Times New Roman" w:hAnsi="Times New Roman" w:cs="Times New Roman"/>
                <w:sz w:val="28"/>
                <w:szCs w:val="28"/>
              </w:rPr>
              <w:t>Елкибаева</w:t>
            </w:r>
            <w:proofErr w:type="spellEnd"/>
            <w:r w:rsidR="001F4402" w:rsidRPr="001F4402">
              <w:rPr>
                <w:rFonts w:ascii="Times New Roman" w:hAnsi="Times New Roman" w:cs="Times New Roman"/>
                <w:sz w:val="28"/>
                <w:szCs w:val="28"/>
              </w:rPr>
              <w:t xml:space="preserve"> Г.Х.</w:t>
            </w:r>
          </w:p>
        </w:tc>
      </w:tr>
      <w:tr w:rsidR="003141FC" w:rsidRPr="00006C9F" w:rsidTr="00584D14">
        <w:trPr>
          <w:trHeight w:val="315"/>
        </w:trPr>
        <w:tc>
          <w:tcPr>
            <w:tcW w:w="86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141FC" w:rsidRPr="00006C9F" w:rsidRDefault="003141FC" w:rsidP="00553FE2">
            <w:pPr>
              <w:pStyle w:val="af1"/>
              <w:tabs>
                <w:tab w:val="left" w:pos="142"/>
                <w:tab w:val="left" w:pos="284"/>
                <w:tab w:val="left" w:pos="567"/>
              </w:tabs>
              <w:spacing w:before="0" w:beforeAutospacing="0" w:after="0" w:afterAutospacing="0"/>
              <w:jc w:val="both"/>
              <w:rPr>
                <w:sz w:val="28"/>
                <w:szCs w:val="28"/>
              </w:rPr>
            </w:pPr>
            <w:r>
              <w:rPr>
                <w:sz w:val="28"/>
                <w:szCs w:val="28"/>
              </w:rPr>
              <w:t>8</w:t>
            </w:r>
          </w:p>
        </w:tc>
        <w:tc>
          <w:tcPr>
            <w:tcW w:w="111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141FC" w:rsidRPr="00006C9F" w:rsidRDefault="003141FC" w:rsidP="00553FE2">
            <w:pPr>
              <w:pStyle w:val="af1"/>
              <w:tabs>
                <w:tab w:val="left" w:pos="142"/>
                <w:tab w:val="left" w:pos="284"/>
                <w:tab w:val="left" w:pos="567"/>
              </w:tabs>
              <w:spacing w:before="0" w:beforeAutospacing="0" w:after="0" w:afterAutospacing="0"/>
              <w:jc w:val="both"/>
              <w:rPr>
                <w:sz w:val="28"/>
                <w:szCs w:val="28"/>
              </w:rPr>
            </w:pPr>
            <w:r>
              <w:rPr>
                <w:sz w:val="28"/>
                <w:szCs w:val="28"/>
              </w:rPr>
              <w:t>18</w:t>
            </w:r>
          </w:p>
        </w:tc>
        <w:tc>
          <w:tcPr>
            <w:tcW w:w="184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141FC" w:rsidRPr="00006C9F" w:rsidRDefault="003141FC"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Математика</w:t>
            </w:r>
          </w:p>
        </w:tc>
        <w:tc>
          <w:tcPr>
            <w:tcW w:w="51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141FC" w:rsidRPr="00584D14" w:rsidRDefault="003141FC" w:rsidP="00553FE2">
            <w:pPr>
              <w:pStyle w:val="af1"/>
              <w:tabs>
                <w:tab w:val="left" w:pos="142"/>
                <w:tab w:val="left" w:pos="284"/>
                <w:tab w:val="left" w:pos="567"/>
              </w:tabs>
              <w:spacing w:before="0" w:beforeAutospacing="0" w:after="0" w:afterAutospacing="0"/>
              <w:jc w:val="both"/>
              <w:rPr>
                <w:sz w:val="28"/>
                <w:szCs w:val="28"/>
              </w:rPr>
            </w:pPr>
            <w:r w:rsidRPr="00584D14">
              <w:rPr>
                <w:sz w:val="28"/>
                <w:szCs w:val="28"/>
              </w:rPr>
              <w:t>3</w:t>
            </w:r>
          </w:p>
        </w:tc>
        <w:tc>
          <w:tcPr>
            <w:tcW w:w="47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141FC" w:rsidRPr="00584D14" w:rsidRDefault="00584D14" w:rsidP="00553FE2">
            <w:pPr>
              <w:pStyle w:val="af1"/>
              <w:tabs>
                <w:tab w:val="left" w:pos="142"/>
                <w:tab w:val="left" w:pos="284"/>
                <w:tab w:val="left" w:pos="567"/>
              </w:tabs>
              <w:spacing w:before="0" w:beforeAutospacing="0" w:after="0" w:afterAutospacing="0"/>
              <w:jc w:val="both"/>
              <w:rPr>
                <w:sz w:val="28"/>
                <w:szCs w:val="28"/>
              </w:rPr>
            </w:pPr>
            <w:r w:rsidRPr="00584D14">
              <w:rPr>
                <w:sz w:val="28"/>
                <w:szCs w:val="28"/>
              </w:rPr>
              <w:t>7</w:t>
            </w:r>
          </w:p>
        </w:tc>
        <w:tc>
          <w:tcPr>
            <w:tcW w:w="49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141FC" w:rsidRPr="00584D14" w:rsidRDefault="00584D14" w:rsidP="00553FE2">
            <w:pPr>
              <w:pStyle w:val="af1"/>
              <w:tabs>
                <w:tab w:val="left" w:pos="142"/>
                <w:tab w:val="left" w:pos="284"/>
                <w:tab w:val="left" w:pos="567"/>
              </w:tabs>
              <w:spacing w:before="0" w:beforeAutospacing="0" w:after="0" w:afterAutospacing="0"/>
              <w:jc w:val="both"/>
              <w:rPr>
                <w:sz w:val="28"/>
                <w:szCs w:val="28"/>
              </w:rPr>
            </w:pPr>
            <w:r w:rsidRPr="00584D14">
              <w:rPr>
                <w:sz w:val="28"/>
                <w:szCs w:val="28"/>
              </w:rPr>
              <w:t>7</w:t>
            </w:r>
          </w:p>
        </w:tc>
        <w:tc>
          <w:tcPr>
            <w:tcW w:w="44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141FC" w:rsidRPr="00584D14" w:rsidRDefault="00584D14" w:rsidP="00553FE2">
            <w:pPr>
              <w:pStyle w:val="af1"/>
              <w:tabs>
                <w:tab w:val="left" w:pos="142"/>
                <w:tab w:val="left" w:pos="284"/>
                <w:tab w:val="left" w:pos="567"/>
              </w:tabs>
              <w:spacing w:before="0" w:beforeAutospacing="0" w:after="0" w:afterAutospacing="0"/>
              <w:jc w:val="both"/>
              <w:rPr>
                <w:sz w:val="28"/>
                <w:szCs w:val="28"/>
              </w:rPr>
            </w:pPr>
            <w:r w:rsidRPr="00584D14">
              <w:rPr>
                <w:sz w:val="28"/>
                <w:szCs w:val="28"/>
              </w:rPr>
              <w:t>1</w:t>
            </w:r>
          </w:p>
        </w:tc>
        <w:tc>
          <w:tcPr>
            <w:tcW w:w="68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141FC" w:rsidRPr="00584D14" w:rsidRDefault="00584D14" w:rsidP="00553FE2">
            <w:pPr>
              <w:pStyle w:val="af1"/>
              <w:tabs>
                <w:tab w:val="left" w:pos="142"/>
                <w:tab w:val="left" w:pos="284"/>
                <w:tab w:val="left" w:pos="567"/>
              </w:tabs>
              <w:spacing w:before="0" w:beforeAutospacing="0" w:after="0" w:afterAutospacing="0"/>
              <w:jc w:val="both"/>
              <w:rPr>
                <w:sz w:val="28"/>
                <w:szCs w:val="28"/>
              </w:rPr>
            </w:pPr>
            <w:r w:rsidRPr="00584D14">
              <w:rPr>
                <w:sz w:val="28"/>
                <w:szCs w:val="28"/>
              </w:rPr>
              <w:t>95</w:t>
            </w:r>
          </w:p>
        </w:tc>
        <w:tc>
          <w:tcPr>
            <w:tcW w:w="131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141FC" w:rsidRPr="00584D14" w:rsidRDefault="00584D14" w:rsidP="00553FE2">
            <w:pPr>
              <w:pStyle w:val="af1"/>
              <w:tabs>
                <w:tab w:val="left" w:pos="142"/>
                <w:tab w:val="left" w:pos="284"/>
                <w:tab w:val="left" w:pos="567"/>
              </w:tabs>
              <w:spacing w:before="0" w:beforeAutospacing="0" w:after="0" w:afterAutospacing="0"/>
              <w:jc w:val="both"/>
              <w:rPr>
                <w:sz w:val="28"/>
                <w:szCs w:val="28"/>
              </w:rPr>
            </w:pPr>
            <w:r w:rsidRPr="00584D14">
              <w:rPr>
                <w:sz w:val="28"/>
                <w:szCs w:val="28"/>
              </w:rPr>
              <w:t>52</w:t>
            </w:r>
          </w:p>
        </w:tc>
        <w:tc>
          <w:tcPr>
            <w:tcW w:w="224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141FC" w:rsidRPr="00584D14" w:rsidRDefault="00584D14" w:rsidP="00553FE2">
            <w:pPr>
              <w:tabs>
                <w:tab w:val="left" w:pos="142"/>
                <w:tab w:val="left" w:pos="284"/>
                <w:tab w:val="left" w:pos="567"/>
              </w:tabs>
              <w:spacing w:after="0" w:line="240" w:lineRule="auto"/>
              <w:jc w:val="both"/>
              <w:rPr>
                <w:rFonts w:ascii="Times New Roman" w:hAnsi="Times New Roman" w:cs="Times New Roman"/>
                <w:sz w:val="28"/>
                <w:szCs w:val="28"/>
              </w:rPr>
            </w:pPr>
            <w:r w:rsidRPr="00584D14">
              <w:rPr>
                <w:rFonts w:ascii="Times New Roman" w:hAnsi="Times New Roman" w:cs="Times New Roman"/>
                <w:sz w:val="28"/>
                <w:szCs w:val="28"/>
              </w:rPr>
              <w:t>Чернова Л.Ф.</w:t>
            </w:r>
          </w:p>
        </w:tc>
      </w:tr>
    </w:tbl>
    <w:p w:rsidR="000340E1" w:rsidRPr="00006C9F" w:rsidRDefault="000340E1" w:rsidP="00553FE2">
      <w:pPr>
        <w:pStyle w:val="af1"/>
        <w:shd w:val="clear" w:color="auto" w:fill="FFFFFF"/>
        <w:tabs>
          <w:tab w:val="left" w:pos="142"/>
          <w:tab w:val="left" w:pos="284"/>
          <w:tab w:val="left" w:pos="567"/>
        </w:tabs>
        <w:spacing w:before="0" w:beforeAutospacing="0" w:after="0" w:afterAutospacing="0"/>
        <w:jc w:val="center"/>
        <w:rPr>
          <w:sz w:val="28"/>
          <w:szCs w:val="28"/>
        </w:rPr>
      </w:pPr>
      <w:r w:rsidRPr="00006C9F">
        <w:rPr>
          <w:rStyle w:val="af2"/>
          <w:sz w:val="28"/>
          <w:szCs w:val="28"/>
        </w:rPr>
        <w:t>Английский язык</w:t>
      </w:r>
    </w:p>
    <w:tbl>
      <w:tblPr>
        <w:tblW w:w="10005" w:type="dxa"/>
        <w:tblInd w:w="15" w:type="dxa"/>
        <w:shd w:val="clear" w:color="auto" w:fill="FFFFFF"/>
        <w:tblCellMar>
          <w:left w:w="0" w:type="dxa"/>
          <w:right w:w="0" w:type="dxa"/>
        </w:tblCellMar>
        <w:tblLook w:val="04A0" w:firstRow="1" w:lastRow="0" w:firstColumn="1" w:lastColumn="0" w:noHBand="0" w:noVBand="1"/>
      </w:tblPr>
      <w:tblGrid>
        <w:gridCol w:w="866"/>
        <w:gridCol w:w="1133"/>
        <w:gridCol w:w="1862"/>
        <w:gridCol w:w="525"/>
        <w:gridCol w:w="486"/>
        <w:gridCol w:w="507"/>
        <w:gridCol w:w="367"/>
        <w:gridCol w:w="759"/>
        <w:gridCol w:w="1311"/>
        <w:gridCol w:w="2189"/>
      </w:tblGrid>
      <w:tr w:rsidR="00100D35" w:rsidRPr="00006C9F" w:rsidTr="00D06379">
        <w:trPr>
          <w:trHeight w:val="20"/>
        </w:trPr>
        <w:tc>
          <w:tcPr>
            <w:tcW w:w="6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0D35" w:rsidRPr="00006C9F" w:rsidRDefault="00100D35" w:rsidP="00553FE2">
            <w:pPr>
              <w:pStyle w:val="af1"/>
              <w:tabs>
                <w:tab w:val="left" w:pos="142"/>
                <w:tab w:val="left" w:pos="284"/>
                <w:tab w:val="left" w:pos="567"/>
              </w:tabs>
              <w:spacing w:before="0" w:beforeAutospacing="0" w:after="0" w:afterAutospacing="0"/>
              <w:jc w:val="both"/>
              <w:rPr>
                <w:i/>
                <w:sz w:val="28"/>
                <w:szCs w:val="28"/>
              </w:rPr>
            </w:pPr>
            <w:r w:rsidRPr="00006C9F">
              <w:rPr>
                <w:rStyle w:val="afb"/>
                <w:i w:val="0"/>
                <w:sz w:val="28"/>
                <w:szCs w:val="28"/>
              </w:rPr>
              <w:t>класс</w:t>
            </w:r>
          </w:p>
          <w:p w:rsidR="000340E1" w:rsidRPr="00006C9F" w:rsidRDefault="000340E1" w:rsidP="00553FE2">
            <w:pPr>
              <w:pStyle w:val="af1"/>
              <w:tabs>
                <w:tab w:val="left" w:pos="142"/>
                <w:tab w:val="left" w:pos="284"/>
                <w:tab w:val="left" w:pos="567"/>
              </w:tabs>
              <w:spacing w:before="0" w:beforeAutospacing="0" w:after="0" w:afterAutospacing="0"/>
              <w:jc w:val="center"/>
              <w:rPr>
                <w:sz w:val="28"/>
                <w:szCs w:val="28"/>
              </w:rPr>
            </w:pPr>
          </w:p>
        </w:tc>
        <w:tc>
          <w:tcPr>
            <w:tcW w:w="12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340E1" w:rsidRPr="00006C9F" w:rsidRDefault="000340E1" w:rsidP="00553FE2">
            <w:pPr>
              <w:pStyle w:val="af1"/>
              <w:tabs>
                <w:tab w:val="left" w:pos="142"/>
                <w:tab w:val="left" w:pos="284"/>
                <w:tab w:val="left" w:pos="567"/>
              </w:tabs>
              <w:spacing w:before="0" w:beforeAutospacing="0" w:after="0" w:afterAutospacing="0"/>
              <w:jc w:val="center"/>
              <w:rPr>
                <w:sz w:val="28"/>
                <w:szCs w:val="28"/>
              </w:rPr>
            </w:pPr>
            <w:r w:rsidRPr="00006C9F">
              <w:rPr>
                <w:rStyle w:val="afb"/>
                <w:i w:val="0"/>
                <w:sz w:val="28"/>
                <w:szCs w:val="28"/>
              </w:rPr>
              <w:t>Кол-во уч-ся</w:t>
            </w:r>
          </w:p>
        </w:tc>
        <w:tc>
          <w:tcPr>
            <w:tcW w:w="18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340E1" w:rsidRPr="00006C9F" w:rsidRDefault="000340E1" w:rsidP="00553FE2">
            <w:pPr>
              <w:pStyle w:val="af1"/>
              <w:tabs>
                <w:tab w:val="left" w:pos="142"/>
                <w:tab w:val="left" w:pos="284"/>
                <w:tab w:val="left" w:pos="567"/>
              </w:tabs>
              <w:spacing w:before="0" w:beforeAutospacing="0" w:after="0" w:afterAutospacing="0"/>
              <w:jc w:val="center"/>
              <w:rPr>
                <w:sz w:val="28"/>
                <w:szCs w:val="28"/>
              </w:rPr>
            </w:pPr>
            <w:r w:rsidRPr="00006C9F">
              <w:rPr>
                <w:rStyle w:val="afb"/>
                <w:i w:val="0"/>
                <w:sz w:val="28"/>
                <w:szCs w:val="28"/>
              </w:rPr>
              <w:t>Предмет</w:t>
            </w:r>
          </w:p>
        </w:tc>
        <w:tc>
          <w:tcPr>
            <w:tcW w:w="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340E1" w:rsidRPr="00006C9F" w:rsidRDefault="000340E1" w:rsidP="00553FE2">
            <w:pPr>
              <w:pStyle w:val="af1"/>
              <w:tabs>
                <w:tab w:val="left" w:pos="142"/>
                <w:tab w:val="left" w:pos="284"/>
                <w:tab w:val="left" w:pos="567"/>
              </w:tabs>
              <w:spacing w:before="0" w:beforeAutospacing="0" w:after="0" w:afterAutospacing="0"/>
              <w:jc w:val="center"/>
              <w:rPr>
                <w:sz w:val="28"/>
                <w:szCs w:val="28"/>
              </w:rPr>
            </w:pPr>
            <w:r w:rsidRPr="00006C9F">
              <w:rPr>
                <w:rStyle w:val="afb"/>
                <w:i w:val="0"/>
                <w:sz w:val="28"/>
                <w:szCs w:val="28"/>
              </w:rPr>
              <w:t>5</w:t>
            </w:r>
          </w:p>
        </w:tc>
        <w:tc>
          <w:tcPr>
            <w:tcW w:w="5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340E1" w:rsidRPr="00006C9F" w:rsidRDefault="000340E1" w:rsidP="00553FE2">
            <w:pPr>
              <w:pStyle w:val="af1"/>
              <w:tabs>
                <w:tab w:val="left" w:pos="142"/>
                <w:tab w:val="left" w:pos="284"/>
                <w:tab w:val="left" w:pos="567"/>
              </w:tabs>
              <w:spacing w:before="0" w:beforeAutospacing="0" w:after="0" w:afterAutospacing="0"/>
              <w:jc w:val="center"/>
              <w:rPr>
                <w:sz w:val="28"/>
                <w:szCs w:val="28"/>
              </w:rPr>
            </w:pPr>
            <w:r w:rsidRPr="00006C9F">
              <w:rPr>
                <w:rStyle w:val="afb"/>
                <w:i w:val="0"/>
                <w:sz w:val="28"/>
                <w:szCs w:val="28"/>
              </w:rPr>
              <w:t>4</w:t>
            </w:r>
          </w:p>
        </w:tc>
        <w:tc>
          <w:tcPr>
            <w:tcW w:w="5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340E1" w:rsidRPr="00006C9F" w:rsidRDefault="000340E1" w:rsidP="00553FE2">
            <w:pPr>
              <w:pStyle w:val="af1"/>
              <w:tabs>
                <w:tab w:val="left" w:pos="142"/>
                <w:tab w:val="left" w:pos="284"/>
                <w:tab w:val="left" w:pos="567"/>
              </w:tabs>
              <w:spacing w:before="0" w:beforeAutospacing="0" w:after="0" w:afterAutospacing="0"/>
              <w:jc w:val="center"/>
              <w:rPr>
                <w:sz w:val="28"/>
                <w:szCs w:val="28"/>
              </w:rPr>
            </w:pPr>
            <w:r w:rsidRPr="00006C9F">
              <w:rPr>
                <w:rStyle w:val="afb"/>
                <w:i w:val="0"/>
                <w:sz w:val="28"/>
                <w:szCs w:val="28"/>
              </w:rPr>
              <w:t>3</w:t>
            </w:r>
          </w:p>
        </w:tc>
        <w:tc>
          <w:tcPr>
            <w:tcW w:w="3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340E1" w:rsidRPr="00006C9F" w:rsidRDefault="000340E1" w:rsidP="00553FE2">
            <w:pPr>
              <w:pStyle w:val="af1"/>
              <w:tabs>
                <w:tab w:val="left" w:pos="142"/>
                <w:tab w:val="left" w:pos="284"/>
                <w:tab w:val="left" w:pos="567"/>
              </w:tabs>
              <w:spacing w:before="0" w:beforeAutospacing="0" w:after="0" w:afterAutospacing="0"/>
              <w:jc w:val="center"/>
              <w:rPr>
                <w:sz w:val="28"/>
                <w:szCs w:val="28"/>
              </w:rPr>
            </w:pPr>
            <w:r w:rsidRPr="00006C9F">
              <w:rPr>
                <w:rStyle w:val="afb"/>
                <w:i w:val="0"/>
                <w:sz w:val="28"/>
                <w:szCs w:val="28"/>
              </w:rPr>
              <w:t>2</w:t>
            </w:r>
          </w:p>
        </w:tc>
        <w:tc>
          <w:tcPr>
            <w:tcW w:w="7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340E1" w:rsidRPr="00006C9F" w:rsidRDefault="000340E1" w:rsidP="00553FE2">
            <w:pPr>
              <w:pStyle w:val="af1"/>
              <w:tabs>
                <w:tab w:val="left" w:pos="142"/>
                <w:tab w:val="left" w:pos="284"/>
                <w:tab w:val="left" w:pos="567"/>
              </w:tabs>
              <w:spacing w:before="0" w:beforeAutospacing="0" w:after="0" w:afterAutospacing="0"/>
              <w:jc w:val="center"/>
              <w:rPr>
                <w:sz w:val="28"/>
                <w:szCs w:val="28"/>
              </w:rPr>
            </w:pPr>
            <w:r w:rsidRPr="00006C9F">
              <w:rPr>
                <w:rStyle w:val="afb"/>
                <w:i w:val="0"/>
                <w:sz w:val="28"/>
                <w:szCs w:val="28"/>
              </w:rPr>
              <w:t>%</w:t>
            </w:r>
          </w:p>
          <w:p w:rsidR="000340E1" w:rsidRPr="00006C9F" w:rsidRDefault="000340E1" w:rsidP="00553FE2">
            <w:pPr>
              <w:pStyle w:val="af1"/>
              <w:tabs>
                <w:tab w:val="left" w:pos="142"/>
                <w:tab w:val="left" w:pos="284"/>
                <w:tab w:val="left" w:pos="567"/>
              </w:tabs>
              <w:spacing w:before="0" w:beforeAutospacing="0" w:after="0" w:afterAutospacing="0"/>
              <w:jc w:val="center"/>
              <w:rPr>
                <w:sz w:val="28"/>
                <w:szCs w:val="28"/>
              </w:rPr>
            </w:pPr>
            <w:proofErr w:type="spellStart"/>
            <w:r w:rsidRPr="00006C9F">
              <w:rPr>
                <w:rStyle w:val="afb"/>
                <w:i w:val="0"/>
                <w:sz w:val="28"/>
                <w:szCs w:val="28"/>
              </w:rPr>
              <w:t>Усп</w:t>
            </w:r>
            <w:proofErr w:type="spellEnd"/>
            <w:r w:rsidRPr="00006C9F">
              <w:rPr>
                <w:rStyle w:val="afb"/>
                <w:i w:val="0"/>
                <w:sz w:val="28"/>
                <w:szCs w:val="28"/>
              </w:rPr>
              <w:t>.</w:t>
            </w:r>
          </w:p>
        </w:tc>
        <w:tc>
          <w:tcPr>
            <w:tcW w:w="11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340E1" w:rsidRPr="00006C9F" w:rsidRDefault="000340E1" w:rsidP="00553FE2">
            <w:pPr>
              <w:pStyle w:val="af1"/>
              <w:tabs>
                <w:tab w:val="left" w:pos="142"/>
                <w:tab w:val="left" w:pos="284"/>
                <w:tab w:val="left" w:pos="567"/>
              </w:tabs>
              <w:spacing w:before="0" w:beforeAutospacing="0" w:after="0" w:afterAutospacing="0"/>
              <w:jc w:val="center"/>
              <w:rPr>
                <w:sz w:val="28"/>
                <w:szCs w:val="28"/>
              </w:rPr>
            </w:pPr>
            <w:r w:rsidRPr="00006C9F">
              <w:rPr>
                <w:rStyle w:val="afb"/>
                <w:i w:val="0"/>
                <w:sz w:val="28"/>
                <w:szCs w:val="28"/>
              </w:rPr>
              <w:t>%</w:t>
            </w:r>
          </w:p>
          <w:p w:rsidR="000340E1" w:rsidRPr="00006C9F" w:rsidRDefault="005B118C" w:rsidP="00553FE2">
            <w:pPr>
              <w:pStyle w:val="af1"/>
              <w:tabs>
                <w:tab w:val="left" w:pos="142"/>
                <w:tab w:val="left" w:pos="284"/>
                <w:tab w:val="left" w:pos="567"/>
              </w:tabs>
              <w:spacing w:before="0" w:beforeAutospacing="0" w:after="0" w:afterAutospacing="0"/>
              <w:jc w:val="center"/>
              <w:rPr>
                <w:sz w:val="28"/>
                <w:szCs w:val="28"/>
              </w:rPr>
            </w:pPr>
            <w:r w:rsidRPr="00006C9F">
              <w:rPr>
                <w:rStyle w:val="afb"/>
                <w:i w:val="0"/>
                <w:sz w:val="28"/>
                <w:szCs w:val="28"/>
              </w:rPr>
              <w:t>Качество</w:t>
            </w:r>
          </w:p>
        </w:tc>
        <w:tc>
          <w:tcPr>
            <w:tcW w:w="23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340E1" w:rsidRPr="00006C9F" w:rsidRDefault="000340E1" w:rsidP="00553FE2">
            <w:pPr>
              <w:pStyle w:val="af1"/>
              <w:tabs>
                <w:tab w:val="left" w:pos="142"/>
                <w:tab w:val="left" w:pos="284"/>
                <w:tab w:val="left" w:pos="567"/>
              </w:tabs>
              <w:spacing w:before="0" w:beforeAutospacing="0" w:after="0" w:afterAutospacing="0"/>
              <w:jc w:val="center"/>
              <w:rPr>
                <w:sz w:val="28"/>
                <w:szCs w:val="28"/>
              </w:rPr>
            </w:pPr>
            <w:r w:rsidRPr="00006C9F">
              <w:rPr>
                <w:rStyle w:val="afb"/>
                <w:i w:val="0"/>
                <w:sz w:val="28"/>
                <w:szCs w:val="28"/>
              </w:rPr>
              <w:t>Учитель</w:t>
            </w:r>
          </w:p>
        </w:tc>
      </w:tr>
      <w:tr w:rsidR="00100D35" w:rsidRPr="00006C9F" w:rsidTr="00D06379">
        <w:trPr>
          <w:trHeight w:val="20"/>
        </w:trPr>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40E1" w:rsidRPr="00006C9F" w:rsidRDefault="00100D35" w:rsidP="00553FE2">
            <w:pPr>
              <w:pStyle w:val="af1"/>
              <w:tabs>
                <w:tab w:val="left" w:pos="142"/>
                <w:tab w:val="left" w:pos="284"/>
                <w:tab w:val="left" w:pos="567"/>
              </w:tabs>
              <w:spacing w:before="0" w:beforeAutospacing="0" w:after="0" w:afterAutospacing="0"/>
              <w:jc w:val="center"/>
              <w:rPr>
                <w:sz w:val="28"/>
                <w:szCs w:val="28"/>
              </w:rPr>
            </w:pPr>
            <w:r w:rsidRPr="00006C9F">
              <w:rPr>
                <w:sz w:val="28"/>
                <w:szCs w:val="28"/>
              </w:rPr>
              <w:t>8</w:t>
            </w:r>
          </w:p>
        </w:tc>
        <w:tc>
          <w:tcPr>
            <w:tcW w:w="12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40E1" w:rsidRPr="00006C9F" w:rsidRDefault="00100D35" w:rsidP="00553FE2">
            <w:pPr>
              <w:pStyle w:val="af1"/>
              <w:tabs>
                <w:tab w:val="left" w:pos="142"/>
                <w:tab w:val="left" w:pos="284"/>
                <w:tab w:val="left" w:pos="567"/>
              </w:tabs>
              <w:spacing w:before="0" w:beforeAutospacing="0" w:after="0" w:afterAutospacing="0"/>
              <w:jc w:val="center"/>
              <w:rPr>
                <w:sz w:val="28"/>
                <w:szCs w:val="28"/>
              </w:rPr>
            </w:pPr>
            <w:r w:rsidRPr="00006C9F">
              <w:rPr>
                <w:sz w:val="28"/>
                <w:szCs w:val="28"/>
              </w:rPr>
              <w:t>6</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40E1" w:rsidRPr="00006C9F" w:rsidRDefault="000340E1" w:rsidP="00553FE2">
            <w:pPr>
              <w:pStyle w:val="af1"/>
              <w:tabs>
                <w:tab w:val="left" w:pos="142"/>
                <w:tab w:val="left" w:pos="284"/>
                <w:tab w:val="left" w:pos="567"/>
              </w:tabs>
              <w:spacing w:before="0" w:beforeAutospacing="0" w:after="0" w:afterAutospacing="0"/>
              <w:jc w:val="center"/>
              <w:rPr>
                <w:sz w:val="28"/>
                <w:szCs w:val="28"/>
              </w:rPr>
            </w:pPr>
            <w:r w:rsidRPr="00006C9F">
              <w:rPr>
                <w:sz w:val="28"/>
                <w:szCs w:val="28"/>
              </w:rPr>
              <w:t>Английский язык</w:t>
            </w: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40E1" w:rsidRPr="00006C9F" w:rsidRDefault="00100D35" w:rsidP="00553FE2">
            <w:pPr>
              <w:pStyle w:val="af1"/>
              <w:tabs>
                <w:tab w:val="left" w:pos="142"/>
                <w:tab w:val="left" w:pos="284"/>
                <w:tab w:val="left" w:pos="567"/>
              </w:tabs>
              <w:spacing w:before="0" w:beforeAutospacing="0" w:after="0" w:afterAutospacing="0"/>
              <w:jc w:val="center"/>
              <w:rPr>
                <w:sz w:val="28"/>
                <w:szCs w:val="28"/>
              </w:rPr>
            </w:pPr>
            <w:r w:rsidRPr="00006C9F">
              <w:rPr>
                <w:sz w:val="28"/>
                <w:szCs w:val="28"/>
              </w:rPr>
              <w:t>3</w:t>
            </w:r>
          </w:p>
        </w:tc>
        <w:tc>
          <w:tcPr>
            <w:tcW w:w="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40E1" w:rsidRPr="00006C9F" w:rsidRDefault="009E272A" w:rsidP="00553FE2">
            <w:pPr>
              <w:pStyle w:val="af1"/>
              <w:tabs>
                <w:tab w:val="left" w:pos="142"/>
                <w:tab w:val="left" w:pos="284"/>
                <w:tab w:val="left" w:pos="567"/>
              </w:tabs>
              <w:spacing w:before="0" w:beforeAutospacing="0" w:after="0" w:afterAutospacing="0"/>
              <w:jc w:val="center"/>
              <w:rPr>
                <w:sz w:val="28"/>
                <w:szCs w:val="28"/>
              </w:rPr>
            </w:pPr>
            <w:r w:rsidRPr="00006C9F">
              <w:rPr>
                <w:sz w:val="28"/>
                <w:szCs w:val="28"/>
              </w:rPr>
              <w:t>2</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40E1" w:rsidRPr="00006C9F" w:rsidRDefault="00100D35" w:rsidP="00553FE2">
            <w:pPr>
              <w:pStyle w:val="af1"/>
              <w:tabs>
                <w:tab w:val="left" w:pos="142"/>
                <w:tab w:val="left" w:pos="284"/>
                <w:tab w:val="left" w:pos="567"/>
              </w:tabs>
              <w:spacing w:before="0" w:beforeAutospacing="0" w:after="0" w:afterAutospacing="0"/>
              <w:jc w:val="center"/>
              <w:rPr>
                <w:sz w:val="28"/>
                <w:szCs w:val="28"/>
              </w:rPr>
            </w:pPr>
            <w:r w:rsidRPr="00006C9F">
              <w:rPr>
                <w:sz w:val="28"/>
                <w:szCs w:val="28"/>
              </w:rPr>
              <w:t>1</w:t>
            </w:r>
          </w:p>
        </w:tc>
        <w:tc>
          <w:tcPr>
            <w:tcW w:w="3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40E1" w:rsidRPr="00006C9F" w:rsidRDefault="000340E1" w:rsidP="00553FE2">
            <w:pPr>
              <w:pStyle w:val="af1"/>
              <w:tabs>
                <w:tab w:val="left" w:pos="142"/>
                <w:tab w:val="left" w:pos="284"/>
                <w:tab w:val="left" w:pos="567"/>
              </w:tabs>
              <w:spacing w:before="0" w:beforeAutospacing="0" w:after="0" w:afterAutospacing="0"/>
              <w:jc w:val="center"/>
              <w:rPr>
                <w:sz w:val="28"/>
                <w:szCs w:val="28"/>
              </w:rPr>
            </w:pPr>
          </w:p>
        </w:tc>
        <w:tc>
          <w:tcPr>
            <w:tcW w:w="7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40E1" w:rsidRPr="00006C9F" w:rsidRDefault="009E272A" w:rsidP="00553FE2">
            <w:pPr>
              <w:pStyle w:val="af1"/>
              <w:tabs>
                <w:tab w:val="left" w:pos="142"/>
                <w:tab w:val="left" w:pos="284"/>
                <w:tab w:val="left" w:pos="567"/>
              </w:tabs>
              <w:spacing w:before="0" w:beforeAutospacing="0" w:after="0" w:afterAutospacing="0"/>
              <w:jc w:val="center"/>
              <w:rPr>
                <w:sz w:val="28"/>
                <w:szCs w:val="28"/>
              </w:rPr>
            </w:pPr>
            <w:r w:rsidRPr="00006C9F">
              <w:rPr>
                <w:sz w:val="28"/>
                <w:szCs w:val="28"/>
              </w:rPr>
              <w:t>100</w:t>
            </w:r>
          </w:p>
        </w:tc>
        <w:tc>
          <w:tcPr>
            <w:tcW w:w="1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40E1" w:rsidRPr="00006C9F" w:rsidRDefault="00100D35" w:rsidP="00553FE2">
            <w:pPr>
              <w:pStyle w:val="af1"/>
              <w:tabs>
                <w:tab w:val="left" w:pos="142"/>
                <w:tab w:val="left" w:pos="284"/>
                <w:tab w:val="left" w:pos="567"/>
              </w:tabs>
              <w:spacing w:before="0" w:beforeAutospacing="0" w:after="0" w:afterAutospacing="0"/>
              <w:jc w:val="center"/>
              <w:rPr>
                <w:sz w:val="28"/>
                <w:szCs w:val="28"/>
              </w:rPr>
            </w:pPr>
            <w:r w:rsidRPr="00006C9F">
              <w:rPr>
                <w:sz w:val="28"/>
                <w:szCs w:val="28"/>
              </w:rPr>
              <w:t>83</w:t>
            </w:r>
          </w:p>
        </w:tc>
        <w:tc>
          <w:tcPr>
            <w:tcW w:w="2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40E1" w:rsidRPr="00006C9F" w:rsidRDefault="009E272A" w:rsidP="00553FE2">
            <w:pPr>
              <w:tabs>
                <w:tab w:val="left" w:pos="142"/>
                <w:tab w:val="left" w:pos="284"/>
                <w:tab w:val="left" w:pos="567"/>
              </w:tabs>
              <w:spacing w:after="0" w:line="240" w:lineRule="auto"/>
              <w:jc w:val="center"/>
              <w:rPr>
                <w:rFonts w:ascii="Times New Roman" w:hAnsi="Times New Roman" w:cs="Times New Roman"/>
                <w:sz w:val="28"/>
                <w:szCs w:val="28"/>
              </w:rPr>
            </w:pPr>
            <w:proofErr w:type="spellStart"/>
            <w:r w:rsidRPr="00006C9F">
              <w:rPr>
                <w:rFonts w:ascii="Times New Roman" w:hAnsi="Times New Roman" w:cs="Times New Roman"/>
                <w:sz w:val="28"/>
                <w:szCs w:val="28"/>
              </w:rPr>
              <w:t>Аминева</w:t>
            </w:r>
            <w:proofErr w:type="spellEnd"/>
            <w:r w:rsidRPr="00006C9F">
              <w:rPr>
                <w:rFonts w:ascii="Times New Roman" w:hAnsi="Times New Roman" w:cs="Times New Roman"/>
                <w:sz w:val="28"/>
                <w:szCs w:val="28"/>
              </w:rPr>
              <w:t xml:space="preserve"> З.Р.</w:t>
            </w:r>
          </w:p>
        </w:tc>
      </w:tr>
    </w:tbl>
    <w:p w:rsidR="009E272A" w:rsidRPr="001F4402" w:rsidRDefault="009E272A" w:rsidP="00553FE2">
      <w:pPr>
        <w:pStyle w:val="af1"/>
        <w:shd w:val="clear" w:color="auto" w:fill="FFFFFF"/>
        <w:tabs>
          <w:tab w:val="left" w:pos="142"/>
          <w:tab w:val="left" w:pos="284"/>
          <w:tab w:val="left" w:pos="567"/>
        </w:tabs>
        <w:spacing w:before="0" w:beforeAutospacing="0" w:after="0" w:afterAutospacing="0"/>
        <w:jc w:val="center"/>
        <w:rPr>
          <w:sz w:val="28"/>
          <w:szCs w:val="28"/>
        </w:rPr>
      </w:pPr>
      <w:r w:rsidRPr="001F4402">
        <w:rPr>
          <w:rStyle w:val="af2"/>
          <w:sz w:val="28"/>
          <w:szCs w:val="28"/>
        </w:rPr>
        <w:t>Физика</w:t>
      </w:r>
    </w:p>
    <w:tbl>
      <w:tblPr>
        <w:tblW w:w="10005" w:type="dxa"/>
        <w:tblInd w:w="15" w:type="dxa"/>
        <w:shd w:val="clear" w:color="auto" w:fill="FFFFFF"/>
        <w:tblCellMar>
          <w:left w:w="0" w:type="dxa"/>
          <w:right w:w="0" w:type="dxa"/>
        </w:tblCellMar>
        <w:tblLook w:val="04A0" w:firstRow="1" w:lastRow="0" w:firstColumn="1" w:lastColumn="0" w:noHBand="0" w:noVBand="1"/>
      </w:tblPr>
      <w:tblGrid>
        <w:gridCol w:w="866"/>
        <w:gridCol w:w="1110"/>
        <w:gridCol w:w="1322"/>
        <w:gridCol w:w="401"/>
        <w:gridCol w:w="546"/>
        <w:gridCol w:w="546"/>
        <w:gridCol w:w="546"/>
        <w:gridCol w:w="842"/>
        <w:gridCol w:w="1450"/>
        <w:gridCol w:w="2376"/>
      </w:tblGrid>
      <w:tr w:rsidR="001F4402" w:rsidRPr="001F4402" w:rsidTr="005B118C">
        <w:trPr>
          <w:trHeight w:val="20"/>
        </w:trPr>
        <w:tc>
          <w:tcPr>
            <w:tcW w:w="6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7FB1" w:rsidRPr="001F4402" w:rsidRDefault="007F7FB1" w:rsidP="00553FE2">
            <w:pPr>
              <w:pStyle w:val="af1"/>
              <w:tabs>
                <w:tab w:val="left" w:pos="142"/>
                <w:tab w:val="left" w:pos="284"/>
                <w:tab w:val="left" w:pos="567"/>
              </w:tabs>
              <w:spacing w:before="0" w:beforeAutospacing="0" w:after="0" w:afterAutospacing="0"/>
              <w:jc w:val="both"/>
              <w:rPr>
                <w:i/>
                <w:sz w:val="28"/>
                <w:szCs w:val="28"/>
              </w:rPr>
            </w:pPr>
            <w:r w:rsidRPr="001F4402">
              <w:rPr>
                <w:rStyle w:val="afb"/>
                <w:i w:val="0"/>
                <w:sz w:val="28"/>
                <w:szCs w:val="28"/>
              </w:rPr>
              <w:t>класс</w:t>
            </w:r>
          </w:p>
          <w:p w:rsidR="009E272A" w:rsidRPr="001F4402" w:rsidRDefault="009E272A" w:rsidP="00553FE2">
            <w:pPr>
              <w:pStyle w:val="af1"/>
              <w:tabs>
                <w:tab w:val="left" w:pos="142"/>
                <w:tab w:val="left" w:pos="284"/>
                <w:tab w:val="left" w:pos="567"/>
              </w:tabs>
              <w:spacing w:before="0" w:beforeAutospacing="0" w:after="0" w:afterAutospacing="0"/>
              <w:jc w:val="both"/>
              <w:rPr>
                <w:i/>
                <w:sz w:val="28"/>
                <w:szCs w:val="28"/>
              </w:rPr>
            </w:pPr>
          </w:p>
        </w:tc>
        <w:tc>
          <w:tcPr>
            <w:tcW w:w="11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1F4402" w:rsidRDefault="009E272A" w:rsidP="00553FE2">
            <w:pPr>
              <w:pStyle w:val="af1"/>
              <w:tabs>
                <w:tab w:val="left" w:pos="142"/>
                <w:tab w:val="left" w:pos="284"/>
                <w:tab w:val="left" w:pos="567"/>
              </w:tabs>
              <w:spacing w:before="0" w:beforeAutospacing="0" w:after="0" w:afterAutospacing="0"/>
              <w:jc w:val="both"/>
              <w:rPr>
                <w:i/>
                <w:sz w:val="28"/>
                <w:szCs w:val="28"/>
              </w:rPr>
            </w:pPr>
            <w:r w:rsidRPr="001F4402">
              <w:rPr>
                <w:rStyle w:val="afb"/>
                <w:i w:val="0"/>
                <w:sz w:val="28"/>
                <w:szCs w:val="28"/>
              </w:rPr>
              <w:t>Кол-во уч-ся</w:t>
            </w:r>
          </w:p>
        </w:tc>
        <w:tc>
          <w:tcPr>
            <w:tcW w:w="13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1F4402" w:rsidRDefault="009E272A" w:rsidP="00553FE2">
            <w:pPr>
              <w:pStyle w:val="af1"/>
              <w:tabs>
                <w:tab w:val="left" w:pos="142"/>
                <w:tab w:val="left" w:pos="284"/>
                <w:tab w:val="left" w:pos="567"/>
              </w:tabs>
              <w:spacing w:before="0" w:beforeAutospacing="0" w:after="0" w:afterAutospacing="0"/>
              <w:jc w:val="both"/>
              <w:rPr>
                <w:i/>
                <w:sz w:val="28"/>
                <w:szCs w:val="28"/>
              </w:rPr>
            </w:pPr>
            <w:r w:rsidRPr="001F4402">
              <w:rPr>
                <w:rStyle w:val="afb"/>
                <w:i w:val="0"/>
                <w:sz w:val="28"/>
                <w:szCs w:val="28"/>
              </w:rPr>
              <w:t>Предмет</w:t>
            </w:r>
          </w:p>
        </w:tc>
        <w:tc>
          <w:tcPr>
            <w:tcW w:w="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1F4402" w:rsidRDefault="009E272A" w:rsidP="00553FE2">
            <w:pPr>
              <w:pStyle w:val="af1"/>
              <w:tabs>
                <w:tab w:val="left" w:pos="142"/>
                <w:tab w:val="left" w:pos="284"/>
                <w:tab w:val="left" w:pos="567"/>
              </w:tabs>
              <w:spacing w:before="0" w:beforeAutospacing="0" w:after="0" w:afterAutospacing="0"/>
              <w:jc w:val="both"/>
              <w:rPr>
                <w:i/>
                <w:sz w:val="28"/>
                <w:szCs w:val="28"/>
              </w:rPr>
            </w:pPr>
            <w:r w:rsidRPr="001F4402">
              <w:rPr>
                <w:rStyle w:val="afb"/>
                <w:i w:val="0"/>
                <w:sz w:val="28"/>
                <w:szCs w:val="28"/>
              </w:rPr>
              <w:t>5</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1F4402" w:rsidRDefault="009E272A" w:rsidP="00553FE2">
            <w:pPr>
              <w:pStyle w:val="af1"/>
              <w:tabs>
                <w:tab w:val="left" w:pos="142"/>
                <w:tab w:val="left" w:pos="284"/>
                <w:tab w:val="left" w:pos="567"/>
              </w:tabs>
              <w:spacing w:before="0" w:beforeAutospacing="0" w:after="0" w:afterAutospacing="0"/>
              <w:jc w:val="both"/>
              <w:rPr>
                <w:i/>
                <w:sz w:val="28"/>
                <w:szCs w:val="28"/>
              </w:rPr>
            </w:pPr>
            <w:r w:rsidRPr="001F4402">
              <w:rPr>
                <w:rStyle w:val="afb"/>
                <w:i w:val="0"/>
                <w:sz w:val="28"/>
                <w:szCs w:val="28"/>
              </w:rPr>
              <w:t>4</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1F4402" w:rsidRDefault="009E272A" w:rsidP="00553FE2">
            <w:pPr>
              <w:pStyle w:val="af1"/>
              <w:tabs>
                <w:tab w:val="left" w:pos="142"/>
                <w:tab w:val="left" w:pos="284"/>
                <w:tab w:val="left" w:pos="567"/>
              </w:tabs>
              <w:spacing w:before="0" w:beforeAutospacing="0" w:after="0" w:afterAutospacing="0"/>
              <w:jc w:val="both"/>
              <w:rPr>
                <w:i/>
                <w:sz w:val="28"/>
                <w:szCs w:val="28"/>
              </w:rPr>
            </w:pPr>
            <w:r w:rsidRPr="001F4402">
              <w:rPr>
                <w:rStyle w:val="afb"/>
                <w:i w:val="0"/>
                <w:sz w:val="28"/>
                <w:szCs w:val="28"/>
              </w:rPr>
              <w:t>3</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1F4402" w:rsidRDefault="009E272A" w:rsidP="00553FE2">
            <w:pPr>
              <w:pStyle w:val="af1"/>
              <w:tabs>
                <w:tab w:val="left" w:pos="142"/>
                <w:tab w:val="left" w:pos="284"/>
                <w:tab w:val="left" w:pos="567"/>
              </w:tabs>
              <w:spacing w:before="0" w:beforeAutospacing="0" w:after="0" w:afterAutospacing="0"/>
              <w:jc w:val="both"/>
              <w:rPr>
                <w:i/>
                <w:sz w:val="28"/>
                <w:szCs w:val="28"/>
              </w:rPr>
            </w:pPr>
            <w:r w:rsidRPr="001F4402">
              <w:rPr>
                <w:rStyle w:val="afb"/>
                <w:i w:val="0"/>
                <w:sz w:val="28"/>
                <w:szCs w:val="28"/>
              </w:rPr>
              <w:t>2</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1F4402" w:rsidRDefault="009E272A" w:rsidP="00553FE2">
            <w:pPr>
              <w:pStyle w:val="af1"/>
              <w:tabs>
                <w:tab w:val="left" w:pos="142"/>
                <w:tab w:val="left" w:pos="284"/>
                <w:tab w:val="left" w:pos="567"/>
              </w:tabs>
              <w:spacing w:before="0" w:beforeAutospacing="0" w:after="0" w:afterAutospacing="0"/>
              <w:jc w:val="both"/>
              <w:rPr>
                <w:i/>
                <w:sz w:val="28"/>
                <w:szCs w:val="28"/>
              </w:rPr>
            </w:pPr>
            <w:r w:rsidRPr="001F4402">
              <w:rPr>
                <w:rStyle w:val="afb"/>
                <w:i w:val="0"/>
                <w:sz w:val="28"/>
                <w:szCs w:val="28"/>
              </w:rPr>
              <w:t>%</w:t>
            </w:r>
          </w:p>
          <w:p w:rsidR="009E272A" w:rsidRPr="001F4402" w:rsidRDefault="009E272A" w:rsidP="00553FE2">
            <w:pPr>
              <w:pStyle w:val="af1"/>
              <w:tabs>
                <w:tab w:val="left" w:pos="142"/>
                <w:tab w:val="left" w:pos="284"/>
                <w:tab w:val="left" w:pos="567"/>
              </w:tabs>
              <w:spacing w:before="0" w:beforeAutospacing="0" w:after="0" w:afterAutospacing="0"/>
              <w:jc w:val="both"/>
              <w:rPr>
                <w:i/>
                <w:sz w:val="28"/>
                <w:szCs w:val="28"/>
              </w:rPr>
            </w:pPr>
            <w:proofErr w:type="spellStart"/>
            <w:r w:rsidRPr="001F4402">
              <w:rPr>
                <w:rStyle w:val="afb"/>
                <w:i w:val="0"/>
                <w:sz w:val="28"/>
                <w:szCs w:val="28"/>
              </w:rPr>
              <w:t>Усп</w:t>
            </w:r>
            <w:proofErr w:type="spellEnd"/>
            <w:r w:rsidRPr="001F4402">
              <w:rPr>
                <w:rStyle w:val="afb"/>
                <w:i w:val="0"/>
                <w:sz w:val="28"/>
                <w:szCs w:val="28"/>
              </w:rPr>
              <w:t>.</w:t>
            </w:r>
          </w:p>
        </w:tc>
        <w:tc>
          <w:tcPr>
            <w:tcW w:w="14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1F4402" w:rsidRDefault="009E272A" w:rsidP="00553FE2">
            <w:pPr>
              <w:pStyle w:val="af1"/>
              <w:tabs>
                <w:tab w:val="left" w:pos="142"/>
                <w:tab w:val="left" w:pos="284"/>
                <w:tab w:val="left" w:pos="567"/>
              </w:tabs>
              <w:spacing w:before="0" w:beforeAutospacing="0" w:after="0" w:afterAutospacing="0"/>
              <w:jc w:val="both"/>
              <w:rPr>
                <w:i/>
                <w:sz w:val="28"/>
                <w:szCs w:val="28"/>
              </w:rPr>
            </w:pPr>
            <w:r w:rsidRPr="001F4402">
              <w:rPr>
                <w:rStyle w:val="afb"/>
                <w:i w:val="0"/>
                <w:sz w:val="28"/>
                <w:szCs w:val="28"/>
              </w:rPr>
              <w:t>%</w:t>
            </w:r>
          </w:p>
          <w:p w:rsidR="009E272A" w:rsidRPr="001F4402" w:rsidRDefault="005B118C" w:rsidP="00553FE2">
            <w:pPr>
              <w:pStyle w:val="af1"/>
              <w:tabs>
                <w:tab w:val="left" w:pos="142"/>
                <w:tab w:val="left" w:pos="284"/>
                <w:tab w:val="left" w:pos="567"/>
              </w:tabs>
              <w:spacing w:before="0" w:beforeAutospacing="0" w:after="0" w:afterAutospacing="0"/>
              <w:jc w:val="both"/>
              <w:rPr>
                <w:i/>
                <w:sz w:val="28"/>
                <w:szCs w:val="28"/>
              </w:rPr>
            </w:pPr>
            <w:r w:rsidRPr="001F4402">
              <w:rPr>
                <w:rStyle w:val="afb"/>
                <w:i w:val="0"/>
                <w:sz w:val="28"/>
                <w:szCs w:val="28"/>
              </w:rPr>
              <w:t>Качество</w:t>
            </w:r>
            <w:r w:rsidR="009E272A" w:rsidRPr="001F4402">
              <w:rPr>
                <w:rStyle w:val="afb"/>
                <w:i w:val="0"/>
                <w:sz w:val="28"/>
                <w:szCs w:val="28"/>
              </w:rPr>
              <w:t>.</w:t>
            </w:r>
          </w:p>
        </w:tc>
        <w:tc>
          <w:tcPr>
            <w:tcW w:w="2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1F4402" w:rsidRDefault="009E272A" w:rsidP="00553FE2">
            <w:pPr>
              <w:pStyle w:val="af1"/>
              <w:tabs>
                <w:tab w:val="left" w:pos="142"/>
                <w:tab w:val="left" w:pos="284"/>
                <w:tab w:val="left" w:pos="567"/>
              </w:tabs>
              <w:spacing w:before="0" w:beforeAutospacing="0" w:after="0" w:afterAutospacing="0"/>
              <w:jc w:val="both"/>
              <w:rPr>
                <w:i/>
                <w:sz w:val="28"/>
                <w:szCs w:val="28"/>
              </w:rPr>
            </w:pPr>
            <w:r w:rsidRPr="001F4402">
              <w:rPr>
                <w:rStyle w:val="afb"/>
                <w:i w:val="0"/>
                <w:sz w:val="28"/>
                <w:szCs w:val="28"/>
              </w:rPr>
              <w:t>Учитель</w:t>
            </w:r>
          </w:p>
        </w:tc>
      </w:tr>
      <w:tr w:rsidR="001F4402" w:rsidRPr="001F4402" w:rsidTr="005B118C">
        <w:trPr>
          <w:trHeight w:val="20"/>
        </w:trPr>
        <w:tc>
          <w:tcPr>
            <w:tcW w:w="6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272A" w:rsidRPr="001F4402" w:rsidRDefault="007F7FB1" w:rsidP="00553FE2">
            <w:pPr>
              <w:pStyle w:val="af1"/>
              <w:tabs>
                <w:tab w:val="left" w:pos="142"/>
                <w:tab w:val="left" w:pos="284"/>
                <w:tab w:val="left" w:pos="567"/>
              </w:tabs>
              <w:spacing w:before="0" w:beforeAutospacing="0" w:after="0" w:afterAutospacing="0"/>
              <w:jc w:val="both"/>
              <w:rPr>
                <w:sz w:val="28"/>
                <w:szCs w:val="28"/>
              </w:rPr>
            </w:pPr>
            <w:r w:rsidRPr="001F4402">
              <w:rPr>
                <w:sz w:val="28"/>
                <w:szCs w:val="28"/>
              </w:rPr>
              <w:t>8</w:t>
            </w:r>
          </w:p>
        </w:tc>
        <w:tc>
          <w:tcPr>
            <w:tcW w:w="1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272A" w:rsidRPr="001F4402" w:rsidRDefault="001F4402" w:rsidP="00553FE2">
            <w:pPr>
              <w:pStyle w:val="af1"/>
              <w:tabs>
                <w:tab w:val="left" w:pos="142"/>
                <w:tab w:val="left" w:pos="284"/>
                <w:tab w:val="left" w:pos="567"/>
              </w:tabs>
              <w:spacing w:before="0" w:beforeAutospacing="0" w:after="0" w:afterAutospacing="0"/>
              <w:jc w:val="both"/>
              <w:rPr>
                <w:sz w:val="28"/>
                <w:szCs w:val="28"/>
              </w:rPr>
            </w:pPr>
            <w:r w:rsidRPr="001F4402">
              <w:rPr>
                <w:sz w:val="28"/>
                <w:szCs w:val="28"/>
              </w:rPr>
              <w:t>9</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1F4402" w:rsidRDefault="009E272A" w:rsidP="00553FE2">
            <w:pPr>
              <w:pStyle w:val="af1"/>
              <w:tabs>
                <w:tab w:val="left" w:pos="142"/>
                <w:tab w:val="left" w:pos="284"/>
                <w:tab w:val="left" w:pos="567"/>
              </w:tabs>
              <w:spacing w:before="0" w:beforeAutospacing="0" w:after="0" w:afterAutospacing="0"/>
              <w:jc w:val="both"/>
              <w:rPr>
                <w:b/>
                <w:sz w:val="28"/>
                <w:szCs w:val="28"/>
              </w:rPr>
            </w:pPr>
            <w:r w:rsidRPr="001F4402">
              <w:rPr>
                <w:rStyle w:val="af2"/>
                <w:b w:val="0"/>
                <w:sz w:val="28"/>
                <w:szCs w:val="28"/>
              </w:rPr>
              <w:t>Физика</w:t>
            </w:r>
          </w:p>
        </w:tc>
        <w:tc>
          <w:tcPr>
            <w:tcW w:w="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272A" w:rsidRPr="001F4402" w:rsidRDefault="001F4402" w:rsidP="00553FE2">
            <w:pPr>
              <w:pStyle w:val="af1"/>
              <w:tabs>
                <w:tab w:val="left" w:pos="142"/>
                <w:tab w:val="left" w:pos="284"/>
                <w:tab w:val="left" w:pos="567"/>
              </w:tabs>
              <w:spacing w:before="0" w:beforeAutospacing="0" w:after="0" w:afterAutospacing="0"/>
              <w:jc w:val="both"/>
              <w:rPr>
                <w:sz w:val="28"/>
                <w:szCs w:val="28"/>
              </w:rPr>
            </w:pPr>
            <w:r w:rsidRPr="001F4402">
              <w:rPr>
                <w:sz w:val="28"/>
                <w:szCs w:val="28"/>
              </w:rPr>
              <w:t>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272A" w:rsidRPr="001F4402" w:rsidRDefault="001F4402" w:rsidP="00553FE2">
            <w:pPr>
              <w:pStyle w:val="af1"/>
              <w:tabs>
                <w:tab w:val="left" w:pos="142"/>
                <w:tab w:val="left" w:pos="284"/>
                <w:tab w:val="left" w:pos="567"/>
              </w:tabs>
              <w:spacing w:before="0" w:beforeAutospacing="0" w:after="0" w:afterAutospacing="0"/>
              <w:jc w:val="both"/>
              <w:rPr>
                <w:sz w:val="28"/>
                <w:szCs w:val="28"/>
              </w:rPr>
            </w:pPr>
            <w:r w:rsidRPr="001F4402">
              <w:rPr>
                <w:sz w:val="28"/>
                <w:szCs w:val="28"/>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272A" w:rsidRPr="001F4402" w:rsidRDefault="001F4402" w:rsidP="00553FE2">
            <w:pPr>
              <w:pStyle w:val="af1"/>
              <w:tabs>
                <w:tab w:val="left" w:pos="142"/>
                <w:tab w:val="left" w:pos="284"/>
                <w:tab w:val="left" w:pos="567"/>
              </w:tabs>
              <w:spacing w:before="0" w:beforeAutospacing="0" w:after="0" w:afterAutospacing="0"/>
              <w:jc w:val="both"/>
              <w:rPr>
                <w:sz w:val="28"/>
                <w:szCs w:val="28"/>
              </w:rPr>
            </w:pPr>
            <w:r w:rsidRPr="001F4402">
              <w:rPr>
                <w:sz w:val="28"/>
                <w:szCs w:val="28"/>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272A" w:rsidRPr="001F4402" w:rsidRDefault="009E272A" w:rsidP="00553FE2">
            <w:pPr>
              <w:pStyle w:val="af1"/>
              <w:tabs>
                <w:tab w:val="left" w:pos="142"/>
                <w:tab w:val="left" w:pos="284"/>
                <w:tab w:val="left" w:pos="567"/>
              </w:tabs>
              <w:spacing w:before="0" w:beforeAutospacing="0" w:after="0" w:afterAutospacing="0"/>
              <w:jc w:val="both"/>
              <w:rPr>
                <w:sz w:val="28"/>
                <w:szCs w:val="28"/>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272A" w:rsidRPr="001F4402" w:rsidRDefault="001F4402" w:rsidP="00553FE2">
            <w:pPr>
              <w:pStyle w:val="af1"/>
              <w:tabs>
                <w:tab w:val="left" w:pos="142"/>
                <w:tab w:val="left" w:pos="284"/>
                <w:tab w:val="left" w:pos="567"/>
              </w:tabs>
              <w:spacing w:before="0" w:beforeAutospacing="0" w:after="0" w:afterAutospacing="0"/>
              <w:jc w:val="both"/>
              <w:rPr>
                <w:sz w:val="28"/>
                <w:szCs w:val="28"/>
              </w:rPr>
            </w:pPr>
            <w:r>
              <w:rPr>
                <w:sz w:val="28"/>
                <w:szCs w:val="28"/>
              </w:rPr>
              <w:t>100</w:t>
            </w:r>
          </w:p>
        </w:tc>
        <w:tc>
          <w:tcPr>
            <w:tcW w:w="1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272A" w:rsidRPr="001F4402" w:rsidRDefault="001F4402" w:rsidP="00553FE2">
            <w:pPr>
              <w:pStyle w:val="af1"/>
              <w:tabs>
                <w:tab w:val="left" w:pos="142"/>
                <w:tab w:val="left" w:pos="284"/>
                <w:tab w:val="left" w:pos="567"/>
              </w:tabs>
              <w:spacing w:before="0" w:beforeAutospacing="0" w:after="0" w:afterAutospacing="0"/>
              <w:jc w:val="both"/>
              <w:rPr>
                <w:sz w:val="28"/>
                <w:szCs w:val="28"/>
              </w:rPr>
            </w:pPr>
            <w:r>
              <w:rPr>
                <w:sz w:val="28"/>
                <w:szCs w:val="28"/>
              </w:rPr>
              <w:t>55</w:t>
            </w:r>
          </w:p>
        </w:tc>
        <w:tc>
          <w:tcPr>
            <w:tcW w:w="2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1F4402" w:rsidRDefault="001F4402" w:rsidP="00553FE2">
            <w:pPr>
              <w:tabs>
                <w:tab w:val="left" w:pos="142"/>
                <w:tab w:val="left" w:pos="284"/>
                <w:tab w:val="left" w:pos="567"/>
              </w:tabs>
              <w:spacing w:after="0" w:line="240" w:lineRule="auto"/>
              <w:jc w:val="both"/>
              <w:rPr>
                <w:rFonts w:ascii="Times New Roman" w:hAnsi="Times New Roman" w:cs="Times New Roman"/>
                <w:sz w:val="28"/>
                <w:szCs w:val="28"/>
              </w:rPr>
            </w:pPr>
            <w:proofErr w:type="spellStart"/>
            <w:r w:rsidRPr="001F4402">
              <w:rPr>
                <w:rFonts w:ascii="Times New Roman" w:hAnsi="Times New Roman" w:cs="Times New Roman"/>
                <w:sz w:val="28"/>
                <w:szCs w:val="28"/>
              </w:rPr>
              <w:t>Елкибаева</w:t>
            </w:r>
            <w:proofErr w:type="spellEnd"/>
            <w:r w:rsidRPr="001F4402">
              <w:rPr>
                <w:rFonts w:ascii="Times New Roman" w:hAnsi="Times New Roman" w:cs="Times New Roman"/>
                <w:sz w:val="28"/>
                <w:szCs w:val="28"/>
              </w:rPr>
              <w:t xml:space="preserve"> Г.Х.</w:t>
            </w:r>
          </w:p>
        </w:tc>
      </w:tr>
    </w:tbl>
    <w:p w:rsidR="009E272A" w:rsidRPr="00006C9F" w:rsidRDefault="009E272A" w:rsidP="00553FE2">
      <w:pPr>
        <w:pStyle w:val="af1"/>
        <w:shd w:val="clear" w:color="auto" w:fill="FFFFFF"/>
        <w:tabs>
          <w:tab w:val="left" w:pos="142"/>
          <w:tab w:val="left" w:pos="284"/>
          <w:tab w:val="left" w:pos="567"/>
        </w:tabs>
        <w:spacing w:before="0" w:beforeAutospacing="0" w:after="0" w:afterAutospacing="0"/>
        <w:jc w:val="center"/>
        <w:rPr>
          <w:sz w:val="28"/>
          <w:szCs w:val="28"/>
        </w:rPr>
      </w:pPr>
      <w:r w:rsidRPr="00006C9F">
        <w:rPr>
          <w:rStyle w:val="af2"/>
          <w:sz w:val="28"/>
          <w:szCs w:val="28"/>
        </w:rPr>
        <w:t>Биология</w:t>
      </w:r>
    </w:p>
    <w:tbl>
      <w:tblPr>
        <w:tblW w:w="10005" w:type="dxa"/>
        <w:tblInd w:w="15" w:type="dxa"/>
        <w:shd w:val="clear" w:color="auto" w:fill="FFFFFF"/>
        <w:tblCellMar>
          <w:left w:w="0" w:type="dxa"/>
          <w:right w:w="0" w:type="dxa"/>
        </w:tblCellMar>
        <w:tblLook w:val="04A0" w:firstRow="1" w:lastRow="0" w:firstColumn="1" w:lastColumn="0" w:noHBand="0" w:noVBand="1"/>
      </w:tblPr>
      <w:tblGrid>
        <w:gridCol w:w="645"/>
        <w:gridCol w:w="1179"/>
        <w:gridCol w:w="1864"/>
        <w:gridCol w:w="547"/>
        <w:gridCol w:w="503"/>
        <w:gridCol w:w="526"/>
        <w:gridCol w:w="368"/>
        <w:gridCol w:w="759"/>
        <w:gridCol w:w="1311"/>
        <w:gridCol w:w="2303"/>
      </w:tblGrid>
      <w:tr w:rsidR="00B26F44" w:rsidRPr="00006C9F" w:rsidTr="00D06379">
        <w:trPr>
          <w:trHeight w:val="20"/>
        </w:trPr>
        <w:tc>
          <w:tcPr>
            <w:tcW w:w="6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 п/п</w:t>
            </w:r>
          </w:p>
        </w:tc>
        <w:tc>
          <w:tcPr>
            <w:tcW w:w="12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Кол-во уч-ся</w:t>
            </w:r>
          </w:p>
        </w:tc>
        <w:tc>
          <w:tcPr>
            <w:tcW w:w="18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Предмет</w:t>
            </w:r>
          </w:p>
        </w:tc>
        <w:tc>
          <w:tcPr>
            <w:tcW w:w="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5</w:t>
            </w:r>
          </w:p>
        </w:tc>
        <w:tc>
          <w:tcPr>
            <w:tcW w:w="5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4</w:t>
            </w:r>
          </w:p>
        </w:tc>
        <w:tc>
          <w:tcPr>
            <w:tcW w:w="5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3</w:t>
            </w:r>
          </w:p>
        </w:tc>
        <w:tc>
          <w:tcPr>
            <w:tcW w:w="3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2</w:t>
            </w:r>
          </w:p>
        </w:tc>
        <w:tc>
          <w:tcPr>
            <w:tcW w:w="7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w:t>
            </w:r>
          </w:p>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proofErr w:type="spellStart"/>
            <w:r w:rsidRPr="00006C9F">
              <w:rPr>
                <w:rStyle w:val="afb"/>
                <w:i w:val="0"/>
                <w:sz w:val="28"/>
                <w:szCs w:val="28"/>
              </w:rPr>
              <w:t>Усп</w:t>
            </w:r>
            <w:proofErr w:type="spellEnd"/>
            <w:r w:rsidRPr="00006C9F">
              <w:rPr>
                <w:rStyle w:val="afb"/>
                <w:i w:val="0"/>
                <w:sz w:val="28"/>
                <w:szCs w:val="28"/>
              </w:rPr>
              <w:t>.</w:t>
            </w:r>
          </w:p>
        </w:tc>
        <w:tc>
          <w:tcPr>
            <w:tcW w:w="11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w:t>
            </w:r>
          </w:p>
          <w:p w:rsidR="009E272A" w:rsidRPr="00006C9F" w:rsidRDefault="001F4402" w:rsidP="00553FE2">
            <w:pPr>
              <w:pStyle w:val="af1"/>
              <w:tabs>
                <w:tab w:val="left" w:pos="142"/>
                <w:tab w:val="left" w:pos="284"/>
                <w:tab w:val="left" w:pos="567"/>
              </w:tabs>
              <w:spacing w:before="0" w:beforeAutospacing="0" w:after="0" w:afterAutospacing="0"/>
              <w:jc w:val="both"/>
              <w:rPr>
                <w:sz w:val="28"/>
                <w:szCs w:val="28"/>
              </w:rPr>
            </w:pPr>
            <w:r>
              <w:rPr>
                <w:rStyle w:val="afb"/>
                <w:i w:val="0"/>
                <w:sz w:val="28"/>
                <w:szCs w:val="28"/>
              </w:rPr>
              <w:t>Качество</w:t>
            </w:r>
          </w:p>
        </w:tc>
        <w:tc>
          <w:tcPr>
            <w:tcW w:w="23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Учитель</w:t>
            </w:r>
          </w:p>
        </w:tc>
      </w:tr>
      <w:tr w:rsidR="00B26F44" w:rsidRPr="00006C9F" w:rsidTr="00991215">
        <w:trPr>
          <w:trHeight w:val="752"/>
        </w:trPr>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272A" w:rsidRPr="00006C9F" w:rsidRDefault="007F7FB1"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8</w:t>
            </w:r>
          </w:p>
        </w:tc>
        <w:tc>
          <w:tcPr>
            <w:tcW w:w="12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006C9F" w:rsidRDefault="007F7FB1"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4</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006C9F" w:rsidRDefault="009E272A" w:rsidP="00553FE2">
            <w:pPr>
              <w:pStyle w:val="af1"/>
              <w:shd w:val="clear" w:color="auto" w:fill="FFFFFF"/>
              <w:tabs>
                <w:tab w:val="left" w:pos="142"/>
                <w:tab w:val="left" w:pos="284"/>
                <w:tab w:val="left" w:pos="567"/>
              </w:tabs>
              <w:spacing w:before="0" w:beforeAutospacing="0" w:after="0" w:afterAutospacing="0"/>
              <w:jc w:val="both"/>
              <w:rPr>
                <w:b/>
                <w:sz w:val="28"/>
                <w:szCs w:val="28"/>
              </w:rPr>
            </w:pPr>
            <w:r w:rsidRPr="00006C9F">
              <w:rPr>
                <w:rStyle w:val="af2"/>
                <w:b w:val="0"/>
                <w:sz w:val="28"/>
                <w:szCs w:val="28"/>
              </w:rPr>
              <w:t xml:space="preserve">Биология </w:t>
            </w:r>
          </w:p>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p>
        </w:tc>
        <w:tc>
          <w:tcPr>
            <w:tcW w:w="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272A" w:rsidRPr="00006C9F" w:rsidRDefault="007F7FB1"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2</w:t>
            </w:r>
          </w:p>
        </w:tc>
        <w:tc>
          <w:tcPr>
            <w:tcW w:w="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272A" w:rsidRPr="00006C9F" w:rsidRDefault="007F7FB1"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2</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p>
        </w:tc>
        <w:tc>
          <w:tcPr>
            <w:tcW w:w="3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p>
        </w:tc>
        <w:tc>
          <w:tcPr>
            <w:tcW w:w="7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100</w:t>
            </w:r>
          </w:p>
        </w:tc>
        <w:tc>
          <w:tcPr>
            <w:tcW w:w="1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272A" w:rsidRPr="00006C9F" w:rsidRDefault="007F7FB1"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100</w:t>
            </w:r>
          </w:p>
        </w:tc>
        <w:tc>
          <w:tcPr>
            <w:tcW w:w="2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006C9F" w:rsidRDefault="00940837" w:rsidP="00553FE2">
            <w:pPr>
              <w:tabs>
                <w:tab w:val="left" w:pos="142"/>
                <w:tab w:val="left" w:pos="284"/>
                <w:tab w:val="left" w:pos="567"/>
              </w:tabs>
              <w:spacing w:after="0" w:line="240" w:lineRule="auto"/>
              <w:jc w:val="both"/>
              <w:rPr>
                <w:rFonts w:ascii="Times New Roman" w:hAnsi="Times New Roman" w:cs="Times New Roman"/>
                <w:sz w:val="28"/>
                <w:szCs w:val="28"/>
              </w:rPr>
            </w:pPr>
            <w:proofErr w:type="spellStart"/>
            <w:r w:rsidRPr="00006C9F">
              <w:rPr>
                <w:rFonts w:ascii="Times New Roman" w:hAnsi="Times New Roman" w:cs="Times New Roman"/>
                <w:sz w:val="28"/>
                <w:szCs w:val="28"/>
              </w:rPr>
              <w:t>Хамина</w:t>
            </w:r>
            <w:proofErr w:type="spellEnd"/>
            <w:r w:rsidRPr="00006C9F">
              <w:rPr>
                <w:rFonts w:ascii="Times New Roman" w:hAnsi="Times New Roman" w:cs="Times New Roman"/>
                <w:sz w:val="28"/>
                <w:szCs w:val="28"/>
              </w:rPr>
              <w:t xml:space="preserve"> Л.А.</w:t>
            </w:r>
          </w:p>
        </w:tc>
      </w:tr>
    </w:tbl>
    <w:p w:rsidR="005F2432" w:rsidRDefault="005F2432" w:rsidP="00553FE2">
      <w:pPr>
        <w:pStyle w:val="af1"/>
        <w:shd w:val="clear" w:color="auto" w:fill="FFFFFF"/>
        <w:tabs>
          <w:tab w:val="left" w:pos="142"/>
          <w:tab w:val="left" w:pos="284"/>
          <w:tab w:val="left" w:pos="567"/>
        </w:tabs>
        <w:spacing w:before="0" w:beforeAutospacing="0" w:after="0" w:afterAutospacing="0"/>
        <w:jc w:val="center"/>
        <w:rPr>
          <w:rStyle w:val="af2"/>
          <w:sz w:val="28"/>
          <w:szCs w:val="28"/>
        </w:rPr>
      </w:pPr>
    </w:p>
    <w:p w:rsidR="00C63804" w:rsidRDefault="00C63804" w:rsidP="00553FE2">
      <w:pPr>
        <w:pStyle w:val="af1"/>
        <w:shd w:val="clear" w:color="auto" w:fill="FFFFFF"/>
        <w:tabs>
          <w:tab w:val="left" w:pos="142"/>
          <w:tab w:val="left" w:pos="284"/>
          <w:tab w:val="left" w:pos="567"/>
        </w:tabs>
        <w:spacing w:before="0" w:beforeAutospacing="0" w:after="0" w:afterAutospacing="0"/>
        <w:jc w:val="center"/>
        <w:rPr>
          <w:rStyle w:val="af2"/>
          <w:sz w:val="28"/>
          <w:szCs w:val="28"/>
        </w:rPr>
      </w:pPr>
    </w:p>
    <w:p w:rsidR="009E272A" w:rsidRPr="00006C9F" w:rsidRDefault="00C63804" w:rsidP="00553FE2">
      <w:pPr>
        <w:pStyle w:val="af1"/>
        <w:shd w:val="clear" w:color="auto" w:fill="FFFFFF"/>
        <w:tabs>
          <w:tab w:val="left" w:pos="142"/>
          <w:tab w:val="left" w:pos="284"/>
          <w:tab w:val="left" w:pos="567"/>
        </w:tabs>
        <w:spacing w:before="0" w:beforeAutospacing="0" w:after="0" w:afterAutospacing="0"/>
        <w:jc w:val="center"/>
        <w:rPr>
          <w:sz w:val="28"/>
          <w:szCs w:val="28"/>
        </w:rPr>
      </w:pPr>
      <w:r>
        <w:rPr>
          <w:rStyle w:val="af2"/>
          <w:sz w:val="28"/>
          <w:szCs w:val="28"/>
        </w:rPr>
        <w:br/>
      </w:r>
      <w:r w:rsidR="009E272A" w:rsidRPr="00006C9F">
        <w:rPr>
          <w:rStyle w:val="af2"/>
          <w:sz w:val="28"/>
          <w:szCs w:val="28"/>
        </w:rPr>
        <w:t>Обществознание</w:t>
      </w:r>
    </w:p>
    <w:tbl>
      <w:tblPr>
        <w:tblW w:w="10005" w:type="dxa"/>
        <w:tblInd w:w="15" w:type="dxa"/>
        <w:shd w:val="clear" w:color="auto" w:fill="FFFFFF"/>
        <w:tblLayout w:type="fixed"/>
        <w:tblCellMar>
          <w:left w:w="0" w:type="dxa"/>
          <w:right w:w="0" w:type="dxa"/>
        </w:tblCellMar>
        <w:tblLook w:val="04A0" w:firstRow="1" w:lastRow="0" w:firstColumn="1" w:lastColumn="0" w:noHBand="0" w:noVBand="1"/>
      </w:tblPr>
      <w:tblGrid>
        <w:gridCol w:w="865"/>
        <w:gridCol w:w="1034"/>
        <w:gridCol w:w="2229"/>
        <w:gridCol w:w="479"/>
        <w:gridCol w:w="450"/>
        <w:gridCol w:w="465"/>
        <w:gridCol w:w="364"/>
        <w:gridCol w:w="759"/>
        <w:gridCol w:w="1670"/>
        <w:gridCol w:w="1690"/>
      </w:tblGrid>
      <w:tr w:rsidR="007F7FB1" w:rsidRPr="00006C9F" w:rsidTr="001F4402">
        <w:trPr>
          <w:trHeight w:val="20"/>
        </w:trPr>
        <w:tc>
          <w:tcPr>
            <w:tcW w:w="8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272A" w:rsidRPr="00006C9F" w:rsidRDefault="007F7FB1" w:rsidP="00553FE2">
            <w:pPr>
              <w:pStyle w:val="af1"/>
              <w:tabs>
                <w:tab w:val="left" w:pos="142"/>
                <w:tab w:val="left" w:pos="284"/>
                <w:tab w:val="left" w:pos="567"/>
              </w:tabs>
              <w:spacing w:before="0" w:beforeAutospacing="0" w:after="0" w:afterAutospacing="0"/>
              <w:jc w:val="both"/>
              <w:rPr>
                <w:i/>
                <w:sz w:val="28"/>
                <w:szCs w:val="28"/>
              </w:rPr>
            </w:pPr>
            <w:r w:rsidRPr="00006C9F">
              <w:rPr>
                <w:rStyle w:val="afb"/>
                <w:i w:val="0"/>
                <w:sz w:val="28"/>
                <w:szCs w:val="28"/>
              </w:rPr>
              <w:t>класс</w:t>
            </w:r>
          </w:p>
        </w:tc>
        <w:tc>
          <w:tcPr>
            <w:tcW w:w="10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Кол-во уч-ся</w:t>
            </w:r>
          </w:p>
        </w:tc>
        <w:tc>
          <w:tcPr>
            <w:tcW w:w="22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Предмет</w:t>
            </w:r>
          </w:p>
        </w:tc>
        <w:tc>
          <w:tcPr>
            <w:tcW w:w="4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5</w:t>
            </w:r>
          </w:p>
        </w:tc>
        <w:tc>
          <w:tcPr>
            <w:tcW w:w="4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4</w:t>
            </w:r>
          </w:p>
        </w:tc>
        <w:tc>
          <w:tcPr>
            <w:tcW w:w="4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3</w:t>
            </w:r>
          </w:p>
        </w:tc>
        <w:tc>
          <w:tcPr>
            <w:tcW w:w="3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2</w:t>
            </w:r>
          </w:p>
        </w:tc>
        <w:tc>
          <w:tcPr>
            <w:tcW w:w="7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w:t>
            </w:r>
          </w:p>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proofErr w:type="spellStart"/>
            <w:r w:rsidRPr="00006C9F">
              <w:rPr>
                <w:rStyle w:val="afb"/>
                <w:i w:val="0"/>
                <w:sz w:val="28"/>
                <w:szCs w:val="28"/>
              </w:rPr>
              <w:t>Усп</w:t>
            </w:r>
            <w:proofErr w:type="spellEnd"/>
            <w:r w:rsidRPr="00006C9F">
              <w:rPr>
                <w:rStyle w:val="afb"/>
                <w:i w:val="0"/>
                <w:sz w:val="28"/>
                <w:szCs w:val="28"/>
              </w:rPr>
              <w:t>.</w:t>
            </w:r>
          </w:p>
        </w:tc>
        <w:tc>
          <w:tcPr>
            <w:tcW w:w="16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w:t>
            </w:r>
          </w:p>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Качество</w:t>
            </w:r>
          </w:p>
        </w:tc>
        <w:tc>
          <w:tcPr>
            <w:tcW w:w="16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r w:rsidRPr="00006C9F">
              <w:rPr>
                <w:rStyle w:val="afb"/>
                <w:i w:val="0"/>
                <w:sz w:val="28"/>
                <w:szCs w:val="28"/>
              </w:rPr>
              <w:t>Учитель</w:t>
            </w:r>
          </w:p>
        </w:tc>
      </w:tr>
      <w:tr w:rsidR="007F7FB1" w:rsidRPr="00006C9F" w:rsidTr="001F4402">
        <w:trPr>
          <w:trHeight w:val="722"/>
        </w:trPr>
        <w:tc>
          <w:tcPr>
            <w:tcW w:w="8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E272A" w:rsidRPr="00006C9F" w:rsidRDefault="007F7FB1"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6</w:t>
            </w:r>
          </w:p>
        </w:tc>
        <w:tc>
          <w:tcPr>
            <w:tcW w:w="10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272A" w:rsidRPr="00006C9F" w:rsidRDefault="007F7FB1"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13</w:t>
            </w:r>
          </w:p>
        </w:tc>
        <w:tc>
          <w:tcPr>
            <w:tcW w:w="2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006C9F" w:rsidRDefault="009E272A" w:rsidP="00553FE2">
            <w:pPr>
              <w:pStyle w:val="af1"/>
              <w:shd w:val="clear" w:color="auto" w:fill="FFFFFF"/>
              <w:tabs>
                <w:tab w:val="left" w:pos="142"/>
                <w:tab w:val="left" w:pos="284"/>
                <w:tab w:val="left" w:pos="567"/>
              </w:tabs>
              <w:spacing w:before="0" w:beforeAutospacing="0" w:after="0" w:afterAutospacing="0"/>
              <w:jc w:val="both"/>
              <w:rPr>
                <w:sz w:val="28"/>
                <w:szCs w:val="28"/>
              </w:rPr>
            </w:pPr>
            <w:r w:rsidRPr="00006C9F">
              <w:rPr>
                <w:rStyle w:val="af2"/>
                <w:b w:val="0"/>
                <w:sz w:val="28"/>
                <w:szCs w:val="28"/>
              </w:rPr>
              <w:t>Обществознание</w:t>
            </w:r>
          </w:p>
        </w:tc>
        <w:tc>
          <w:tcPr>
            <w:tcW w:w="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272A" w:rsidRPr="00006C9F" w:rsidRDefault="007F7FB1"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6</w:t>
            </w:r>
          </w:p>
        </w:tc>
        <w:tc>
          <w:tcPr>
            <w:tcW w:w="4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272A" w:rsidRPr="00006C9F" w:rsidRDefault="007F7FB1"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3</w:t>
            </w:r>
          </w:p>
        </w:tc>
        <w:tc>
          <w:tcPr>
            <w:tcW w:w="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272A" w:rsidRPr="00006C9F" w:rsidRDefault="007F7FB1"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4</w:t>
            </w:r>
          </w:p>
        </w:tc>
        <w:tc>
          <w:tcPr>
            <w:tcW w:w="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272A" w:rsidRPr="00006C9F" w:rsidRDefault="009E272A"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100</w:t>
            </w:r>
          </w:p>
        </w:tc>
        <w:tc>
          <w:tcPr>
            <w:tcW w:w="1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272A" w:rsidRPr="00006C9F" w:rsidRDefault="00940837" w:rsidP="00553FE2">
            <w:pPr>
              <w:pStyle w:val="af1"/>
              <w:tabs>
                <w:tab w:val="left" w:pos="142"/>
                <w:tab w:val="left" w:pos="284"/>
                <w:tab w:val="left" w:pos="567"/>
              </w:tabs>
              <w:spacing w:before="0" w:beforeAutospacing="0" w:after="0" w:afterAutospacing="0"/>
              <w:jc w:val="both"/>
              <w:rPr>
                <w:sz w:val="28"/>
                <w:szCs w:val="28"/>
              </w:rPr>
            </w:pPr>
            <w:r w:rsidRPr="00006C9F">
              <w:rPr>
                <w:sz w:val="28"/>
                <w:szCs w:val="28"/>
              </w:rPr>
              <w:t>7</w:t>
            </w:r>
            <w:r w:rsidR="009E272A" w:rsidRPr="00006C9F">
              <w:rPr>
                <w:sz w:val="28"/>
                <w:szCs w:val="28"/>
              </w:rPr>
              <w:t>0</w:t>
            </w:r>
          </w:p>
        </w:tc>
        <w:tc>
          <w:tcPr>
            <w:tcW w:w="1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272A" w:rsidRPr="00006C9F" w:rsidRDefault="00940837" w:rsidP="00553FE2">
            <w:pPr>
              <w:tabs>
                <w:tab w:val="left" w:pos="142"/>
                <w:tab w:val="left" w:pos="284"/>
                <w:tab w:val="left" w:pos="567"/>
              </w:tabs>
              <w:spacing w:after="0" w:line="240" w:lineRule="auto"/>
              <w:jc w:val="both"/>
              <w:rPr>
                <w:rFonts w:ascii="Times New Roman" w:hAnsi="Times New Roman" w:cs="Times New Roman"/>
                <w:sz w:val="28"/>
                <w:szCs w:val="28"/>
              </w:rPr>
            </w:pPr>
            <w:proofErr w:type="spellStart"/>
            <w:r w:rsidRPr="00006C9F">
              <w:rPr>
                <w:rFonts w:ascii="Times New Roman" w:hAnsi="Times New Roman" w:cs="Times New Roman"/>
                <w:sz w:val="28"/>
                <w:szCs w:val="28"/>
              </w:rPr>
              <w:t>Душанб</w:t>
            </w:r>
            <w:r w:rsidR="007F7FB1" w:rsidRPr="00006C9F">
              <w:rPr>
                <w:rFonts w:ascii="Times New Roman" w:hAnsi="Times New Roman" w:cs="Times New Roman"/>
                <w:sz w:val="28"/>
                <w:szCs w:val="28"/>
              </w:rPr>
              <w:t>аев</w:t>
            </w:r>
            <w:proofErr w:type="spellEnd"/>
            <w:r w:rsidR="007F7FB1" w:rsidRPr="00006C9F">
              <w:rPr>
                <w:rFonts w:ascii="Times New Roman" w:hAnsi="Times New Roman" w:cs="Times New Roman"/>
                <w:sz w:val="28"/>
                <w:szCs w:val="28"/>
              </w:rPr>
              <w:t xml:space="preserve"> А.Р.</w:t>
            </w:r>
          </w:p>
        </w:tc>
      </w:tr>
    </w:tbl>
    <w:p w:rsidR="008422BE" w:rsidRPr="00006C9F" w:rsidRDefault="008422BE" w:rsidP="00553FE2">
      <w:pPr>
        <w:pStyle w:val="af1"/>
        <w:shd w:val="clear" w:color="auto" w:fill="FFFFFF"/>
        <w:tabs>
          <w:tab w:val="left" w:pos="142"/>
          <w:tab w:val="left" w:pos="284"/>
          <w:tab w:val="left" w:pos="567"/>
        </w:tabs>
        <w:spacing w:before="0" w:beforeAutospacing="0" w:after="0" w:afterAutospacing="0"/>
        <w:jc w:val="center"/>
        <w:rPr>
          <w:b/>
          <w:sz w:val="28"/>
          <w:szCs w:val="28"/>
        </w:rPr>
      </w:pPr>
      <w:r w:rsidRPr="00006C9F">
        <w:rPr>
          <w:b/>
          <w:sz w:val="28"/>
          <w:szCs w:val="28"/>
        </w:rPr>
        <w:t>Выводы</w:t>
      </w:r>
      <w:r w:rsidR="00710FE8" w:rsidRPr="00006C9F">
        <w:rPr>
          <w:b/>
          <w:sz w:val="28"/>
          <w:szCs w:val="28"/>
        </w:rPr>
        <w:t>:</w:t>
      </w:r>
    </w:p>
    <w:p w:rsidR="008422BE" w:rsidRPr="00006C9F" w:rsidRDefault="008422BE" w:rsidP="00553FE2">
      <w:pPr>
        <w:pStyle w:val="af1"/>
        <w:shd w:val="clear" w:color="auto" w:fill="FFFFFF"/>
        <w:tabs>
          <w:tab w:val="left" w:pos="142"/>
          <w:tab w:val="left" w:pos="284"/>
          <w:tab w:val="left" w:pos="567"/>
        </w:tabs>
        <w:spacing w:before="0" w:beforeAutospacing="0" w:after="0" w:afterAutospacing="0"/>
        <w:jc w:val="both"/>
        <w:rPr>
          <w:sz w:val="28"/>
          <w:szCs w:val="28"/>
        </w:rPr>
      </w:pPr>
      <w:r w:rsidRPr="00006C9F">
        <w:rPr>
          <w:sz w:val="28"/>
          <w:szCs w:val="28"/>
        </w:rPr>
        <w:t>1. Прошли аттестацию   10</w:t>
      </w:r>
      <w:r w:rsidR="007F7FB1" w:rsidRPr="00006C9F">
        <w:rPr>
          <w:sz w:val="28"/>
          <w:szCs w:val="28"/>
        </w:rPr>
        <w:t xml:space="preserve">0 % учащихся 5-8, 10 классов </w:t>
      </w:r>
      <w:proofErr w:type="gramStart"/>
      <w:r w:rsidR="007F7FB1" w:rsidRPr="00006C9F">
        <w:rPr>
          <w:sz w:val="28"/>
          <w:szCs w:val="28"/>
        </w:rPr>
        <w:t>( 74</w:t>
      </w:r>
      <w:proofErr w:type="gramEnd"/>
      <w:r w:rsidRPr="00006C9F">
        <w:rPr>
          <w:sz w:val="28"/>
          <w:szCs w:val="28"/>
        </w:rPr>
        <w:t>учащихся).</w:t>
      </w:r>
    </w:p>
    <w:p w:rsidR="008422BE" w:rsidRPr="00006C9F" w:rsidRDefault="008422BE" w:rsidP="00553FE2">
      <w:pPr>
        <w:pStyle w:val="af1"/>
        <w:shd w:val="clear" w:color="auto" w:fill="FFFFFF"/>
        <w:tabs>
          <w:tab w:val="left" w:pos="142"/>
          <w:tab w:val="left" w:pos="284"/>
          <w:tab w:val="left" w:pos="567"/>
        </w:tabs>
        <w:spacing w:before="0" w:beforeAutospacing="0" w:after="0" w:afterAutospacing="0"/>
        <w:jc w:val="both"/>
        <w:rPr>
          <w:sz w:val="28"/>
          <w:szCs w:val="28"/>
        </w:rPr>
      </w:pPr>
      <w:r w:rsidRPr="00006C9F">
        <w:rPr>
          <w:sz w:val="28"/>
          <w:szCs w:val="28"/>
        </w:rPr>
        <w:t xml:space="preserve">2. Справились 100% из числа </w:t>
      </w:r>
      <w:proofErr w:type="spellStart"/>
      <w:r w:rsidR="00183E7D" w:rsidRPr="00006C9F">
        <w:rPr>
          <w:sz w:val="28"/>
          <w:szCs w:val="28"/>
        </w:rPr>
        <w:t>аттестовавши</w:t>
      </w:r>
      <w:r w:rsidR="00183E7D">
        <w:rPr>
          <w:sz w:val="28"/>
          <w:szCs w:val="28"/>
        </w:rPr>
        <w:t>х</w:t>
      </w:r>
      <w:r w:rsidR="00183E7D" w:rsidRPr="00006C9F">
        <w:rPr>
          <w:sz w:val="28"/>
          <w:szCs w:val="28"/>
        </w:rPr>
        <w:t>ся</w:t>
      </w:r>
      <w:proofErr w:type="spellEnd"/>
      <w:r w:rsidRPr="00006C9F">
        <w:rPr>
          <w:sz w:val="28"/>
          <w:szCs w:val="28"/>
        </w:rPr>
        <w:t>.</w:t>
      </w:r>
    </w:p>
    <w:p w:rsidR="008422BE" w:rsidRPr="00006C9F" w:rsidRDefault="008422BE" w:rsidP="00553FE2">
      <w:pPr>
        <w:pStyle w:val="af1"/>
        <w:shd w:val="clear" w:color="auto" w:fill="FFFFFF"/>
        <w:tabs>
          <w:tab w:val="left" w:pos="142"/>
          <w:tab w:val="left" w:pos="284"/>
          <w:tab w:val="left" w:pos="567"/>
        </w:tabs>
        <w:spacing w:before="0" w:beforeAutospacing="0" w:after="0" w:afterAutospacing="0"/>
        <w:jc w:val="both"/>
        <w:rPr>
          <w:sz w:val="28"/>
          <w:szCs w:val="28"/>
        </w:rPr>
      </w:pPr>
      <w:r w:rsidRPr="00006C9F">
        <w:rPr>
          <w:sz w:val="28"/>
          <w:szCs w:val="28"/>
        </w:rPr>
        <w:t xml:space="preserve">3. Уровень </w:t>
      </w:r>
      <w:proofErr w:type="gramStart"/>
      <w:r w:rsidRPr="00006C9F">
        <w:rPr>
          <w:sz w:val="28"/>
          <w:szCs w:val="28"/>
        </w:rPr>
        <w:t>сформированности  важнейших</w:t>
      </w:r>
      <w:proofErr w:type="gramEnd"/>
      <w:r w:rsidRPr="00006C9F">
        <w:rPr>
          <w:sz w:val="28"/>
          <w:szCs w:val="28"/>
        </w:rPr>
        <w:t xml:space="preserve"> речевых умений и усвоения языковых норм соответствует минимуму обязательного содержания программ по русскому языку.</w:t>
      </w:r>
    </w:p>
    <w:p w:rsidR="009604D5" w:rsidRPr="00006C9F" w:rsidRDefault="009604D5" w:rsidP="00553FE2">
      <w:pPr>
        <w:pStyle w:val="af1"/>
        <w:shd w:val="clear" w:color="auto" w:fill="FFFFFF"/>
        <w:tabs>
          <w:tab w:val="left" w:pos="142"/>
          <w:tab w:val="left" w:pos="284"/>
          <w:tab w:val="left" w:pos="567"/>
        </w:tabs>
        <w:spacing w:before="0" w:beforeAutospacing="0" w:after="0" w:afterAutospacing="0"/>
        <w:jc w:val="both"/>
        <w:rPr>
          <w:sz w:val="28"/>
          <w:szCs w:val="28"/>
        </w:rPr>
      </w:pPr>
      <w:r w:rsidRPr="00006C9F">
        <w:rPr>
          <w:sz w:val="28"/>
          <w:szCs w:val="28"/>
        </w:rPr>
        <w:t>4</w:t>
      </w:r>
      <w:r w:rsidR="008422BE" w:rsidRPr="00006C9F">
        <w:rPr>
          <w:sz w:val="28"/>
          <w:szCs w:val="28"/>
        </w:rPr>
        <w:t>.Уровень сформированности важнейших умений и знаний соответствует минимуму обязательного содержания программ по математике.</w:t>
      </w:r>
    </w:p>
    <w:p w:rsidR="009604D5" w:rsidRPr="00006C9F" w:rsidRDefault="009604D5" w:rsidP="00553FE2">
      <w:pPr>
        <w:pStyle w:val="af1"/>
        <w:shd w:val="clear" w:color="auto" w:fill="FFFFFF"/>
        <w:tabs>
          <w:tab w:val="left" w:pos="142"/>
          <w:tab w:val="left" w:pos="284"/>
          <w:tab w:val="left" w:pos="567"/>
        </w:tabs>
        <w:spacing w:before="0" w:beforeAutospacing="0" w:after="0" w:afterAutospacing="0"/>
        <w:jc w:val="both"/>
        <w:rPr>
          <w:sz w:val="28"/>
          <w:szCs w:val="28"/>
        </w:rPr>
      </w:pPr>
      <w:r w:rsidRPr="00006C9F">
        <w:rPr>
          <w:sz w:val="28"/>
          <w:szCs w:val="28"/>
        </w:rPr>
        <w:t>5</w:t>
      </w:r>
      <w:r w:rsidR="008422BE" w:rsidRPr="00006C9F">
        <w:rPr>
          <w:sz w:val="28"/>
          <w:szCs w:val="28"/>
        </w:rPr>
        <w:t>.  Рассмотреть на заседаниях методического объединения в 201</w:t>
      </w:r>
      <w:r w:rsidR="007F7FB1" w:rsidRPr="00006C9F">
        <w:rPr>
          <w:sz w:val="28"/>
          <w:szCs w:val="28"/>
        </w:rPr>
        <w:t>7</w:t>
      </w:r>
      <w:r w:rsidR="008422BE" w:rsidRPr="00006C9F">
        <w:rPr>
          <w:sz w:val="28"/>
          <w:szCs w:val="28"/>
        </w:rPr>
        <w:t>-201</w:t>
      </w:r>
      <w:r w:rsidR="007F7FB1" w:rsidRPr="00006C9F">
        <w:rPr>
          <w:sz w:val="28"/>
          <w:szCs w:val="28"/>
        </w:rPr>
        <w:t>8</w:t>
      </w:r>
      <w:r w:rsidR="008422BE" w:rsidRPr="00006C9F">
        <w:rPr>
          <w:sz w:val="28"/>
          <w:szCs w:val="28"/>
        </w:rPr>
        <w:t xml:space="preserve"> учебном году результаты промежуточной аттестации учащихся по русскому языку и </w:t>
      </w:r>
      <w:proofErr w:type="gramStart"/>
      <w:r w:rsidR="008422BE" w:rsidRPr="00006C9F">
        <w:rPr>
          <w:sz w:val="28"/>
          <w:szCs w:val="28"/>
        </w:rPr>
        <w:t>математике  в</w:t>
      </w:r>
      <w:proofErr w:type="gramEnd"/>
      <w:r w:rsidR="008422BE" w:rsidRPr="00006C9F">
        <w:rPr>
          <w:sz w:val="28"/>
          <w:szCs w:val="28"/>
        </w:rPr>
        <w:t xml:space="preserve"> 5-8, 10 классах.               </w:t>
      </w:r>
    </w:p>
    <w:p w:rsidR="00C91A7F" w:rsidRPr="00006C9F" w:rsidRDefault="009604D5" w:rsidP="00553FE2">
      <w:pPr>
        <w:pStyle w:val="af1"/>
        <w:shd w:val="clear" w:color="auto" w:fill="FFFFFF"/>
        <w:tabs>
          <w:tab w:val="left" w:pos="142"/>
          <w:tab w:val="left" w:pos="284"/>
          <w:tab w:val="left" w:pos="567"/>
        </w:tabs>
        <w:spacing w:before="0" w:beforeAutospacing="0" w:after="0" w:afterAutospacing="0"/>
        <w:jc w:val="both"/>
        <w:rPr>
          <w:color w:val="FF0000"/>
          <w:sz w:val="28"/>
          <w:szCs w:val="28"/>
        </w:rPr>
      </w:pPr>
      <w:r w:rsidRPr="00006C9F">
        <w:rPr>
          <w:sz w:val="28"/>
          <w:szCs w:val="28"/>
        </w:rPr>
        <w:t>6.</w:t>
      </w:r>
      <w:r w:rsidR="008422BE" w:rsidRPr="00006C9F">
        <w:rPr>
          <w:sz w:val="28"/>
          <w:szCs w:val="28"/>
        </w:rPr>
        <w:t>Учителям-предметникам проводить пробные тестирования по профильным предметам</w:t>
      </w:r>
      <w:r w:rsidRPr="00006C9F">
        <w:rPr>
          <w:sz w:val="28"/>
          <w:szCs w:val="28"/>
        </w:rPr>
        <w:t xml:space="preserve"> в целях подготовки к ЕГЭ в 201</w:t>
      </w:r>
      <w:r w:rsidR="007F7FB1" w:rsidRPr="00006C9F">
        <w:rPr>
          <w:sz w:val="28"/>
          <w:szCs w:val="28"/>
        </w:rPr>
        <w:t>7-2018</w:t>
      </w:r>
      <w:r w:rsidR="008422BE" w:rsidRPr="00006C9F">
        <w:rPr>
          <w:sz w:val="28"/>
          <w:szCs w:val="28"/>
        </w:rPr>
        <w:t xml:space="preserve"> учебном году</w:t>
      </w:r>
      <w:r w:rsidR="008422BE" w:rsidRPr="00006C9F">
        <w:rPr>
          <w:color w:val="000000"/>
          <w:sz w:val="28"/>
          <w:szCs w:val="28"/>
        </w:rPr>
        <w:t>.</w:t>
      </w:r>
    </w:p>
    <w:p w:rsidR="00F634A4" w:rsidRPr="00006C9F" w:rsidRDefault="00A106A7" w:rsidP="00553FE2">
      <w:pPr>
        <w:tabs>
          <w:tab w:val="left" w:pos="142"/>
          <w:tab w:val="left" w:pos="284"/>
          <w:tab w:val="left" w:pos="567"/>
        </w:tabs>
        <w:spacing w:after="0" w:line="240" w:lineRule="auto"/>
        <w:jc w:val="center"/>
        <w:rPr>
          <w:rFonts w:ascii="Times New Roman" w:hAnsi="Times New Roman" w:cs="Times New Roman"/>
          <w:b/>
          <w:bCs/>
          <w:sz w:val="28"/>
          <w:szCs w:val="28"/>
          <w:lang w:eastAsia="ru-RU"/>
        </w:rPr>
      </w:pPr>
      <w:r w:rsidRPr="00006C9F">
        <w:rPr>
          <w:rFonts w:ascii="Times New Roman" w:hAnsi="Times New Roman" w:cs="Times New Roman"/>
          <w:b/>
          <w:bCs/>
          <w:sz w:val="28"/>
          <w:szCs w:val="28"/>
          <w:lang w:eastAsia="ru-RU"/>
        </w:rPr>
        <w:t>2.</w:t>
      </w:r>
      <w:proofErr w:type="gramStart"/>
      <w:r w:rsidRPr="00006C9F">
        <w:rPr>
          <w:rFonts w:ascii="Times New Roman" w:hAnsi="Times New Roman" w:cs="Times New Roman"/>
          <w:b/>
          <w:bCs/>
          <w:sz w:val="28"/>
          <w:szCs w:val="28"/>
          <w:lang w:eastAsia="ru-RU"/>
        </w:rPr>
        <w:t>4</w:t>
      </w:r>
      <w:r w:rsidR="004224DB" w:rsidRPr="00006C9F">
        <w:rPr>
          <w:rFonts w:ascii="Times New Roman" w:hAnsi="Times New Roman" w:cs="Times New Roman"/>
          <w:b/>
          <w:bCs/>
          <w:sz w:val="28"/>
          <w:szCs w:val="28"/>
          <w:lang w:eastAsia="ru-RU"/>
        </w:rPr>
        <w:t>.</w:t>
      </w:r>
      <w:r w:rsidR="00940837" w:rsidRPr="00006C9F">
        <w:rPr>
          <w:rFonts w:ascii="Times New Roman" w:hAnsi="Times New Roman" w:cs="Times New Roman"/>
          <w:b/>
          <w:bCs/>
          <w:sz w:val="28"/>
          <w:szCs w:val="28"/>
          <w:lang w:eastAsia="ru-RU"/>
        </w:rPr>
        <w:t>Анализ</w:t>
      </w:r>
      <w:proofErr w:type="gramEnd"/>
      <w:r w:rsidR="00940837" w:rsidRPr="00006C9F">
        <w:rPr>
          <w:rFonts w:ascii="Times New Roman" w:hAnsi="Times New Roman" w:cs="Times New Roman"/>
          <w:b/>
          <w:bCs/>
          <w:sz w:val="28"/>
          <w:szCs w:val="28"/>
          <w:lang w:eastAsia="ru-RU"/>
        </w:rPr>
        <w:t xml:space="preserve"> государственной итоговой </w:t>
      </w:r>
      <w:r w:rsidR="00F634A4" w:rsidRPr="00006C9F">
        <w:rPr>
          <w:rFonts w:ascii="Times New Roman" w:hAnsi="Times New Roman" w:cs="Times New Roman"/>
          <w:b/>
          <w:bCs/>
          <w:sz w:val="28"/>
          <w:szCs w:val="28"/>
          <w:lang w:eastAsia="ru-RU"/>
        </w:rPr>
        <w:t xml:space="preserve"> аттестации выпускников</w:t>
      </w:r>
    </w:p>
    <w:p w:rsidR="00F634A4" w:rsidRPr="00006C9F" w:rsidRDefault="00F634A4" w:rsidP="00553FE2">
      <w:pPr>
        <w:pStyle w:val="af4"/>
        <w:tabs>
          <w:tab w:val="left" w:pos="142"/>
          <w:tab w:val="left" w:pos="284"/>
          <w:tab w:val="left" w:pos="567"/>
        </w:tabs>
        <w:jc w:val="both"/>
        <w:rPr>
          <w:szCs w:val="28"/>
        </w:rPr>
      </w:pPr>
      <w:r w:rsidRPr="00006C9F">
        <w:rPr>
          <w:szCs w:val="28"/>
        </w:rPr>
        <w:t>Согласно Закону Российской Федерации “Об образовании” освоение общеобразовательных программ осно</w:t>
      </w:r>
      <w:r w:rsidR="00E150A8" w:rsidRPr="00006C9F">
        <w:rPr>
          <w:szCs w:val="28"/>
        </w:rPr>
        <w:t>вного общего и среднего</w:t>
      </w:r>
      <w:r w:rsidRPr="00006C9F">
        <w:rPr>
          <w:szCs w:val="28"/>
        </w:rPr>
        <w:t xml:space="preserve"> общего образования завершается обязательной </w:t>
      </w:r>
      <w:r w:rsidR="00E150A8" w:rsidRPr="00006C9F">
        <w:rPr>
          <w:szCs w:val="28"/>
        </w:rPr>
        <w:t>государственной итоговой</w:t>
      </w:r>
      <w:r w:rsidRPr="00006C9F">
        <w:rPr>
          <w:szCs w:val="28"/>
        </w:rPr>
        <w:t xml:space="preserve"> аттестацией выпускников общеобразовательных учреждений независимо от формы получения образования. </w:t>
      </w:r>
    </w:p>
    <w:p w:rsidR="00F634A4" w:rsidRPr="00006C9F" w:rsidRDefault="00F634A4" w:rsidP="00553FE2">
      <w:pPr>
        <w:pStyle w:val="af4"/>
        <w:tabs>
          <w:tab w:val="left" w:pos="142"/>
          <w:tab w:val="left" w:pos="284"/>
          <w:tab w:val="left" w:pos="567"/>
        </w:tabs>
        <w:contextualSpacing/>
        <w:jc w:val="both"/>
        <w:rPr>
          <w:szCs w:val="28"/>
        </w:rPr>
      </w:pPr>
      <w:r w:rsidRPr="00006C9F">
        <w:rPr>
          <w:szCs w:val="28"/>
        </w:rPr>
        <w:lastRenderedPageBreak/>
        <w:t>Г</w:t>
      </w:r>
      <w:r w:rsidR="00E150A8" w:rsidRPr="00006C9F">
        <w:rPr>
          <w:szCs w:val="28"/>
        </w:rPr>
        <w:t>осударственная итоговая аттестация выпускников 9-111</w:t>
      </w:r>
      <w:r w:rsidRPr="00006C9F">
        <w:rPr>
          <w:szCs w:val="28"/>
        </w:rPr>
        <w:t xml:space="preserve"> классов общеобразовательного учреждения осуществлялась в соответствии:</w:t>
      </w:r>
    </w:p>
    <w:p w:rsidR="00F634A4" w:rsidRPr="00006C9F" w:rsidRDefault="00F634A4" w:rsidP="00553FE2">
      <w:pPr>
        <w:pStyle w:val="af4"/>
        <w:tabs>
          <w:tab w:val="left" w:pos="142"/>
          <w:tab w:val="left" w:pos="284"/>
          <w:tab w:val="left" w:pos="567"/>
        </w:tabs>
        <w:jc w:val="both"/>
        <w:rPr>
          <w:b/>
          <w:bCs/>
          <w:color w:val="44546A" w:themeColor="text2"/>
          <w:szCs w:val="28"/>
        </w:rPr>
      </w:pPr>
      <w:r w:rsidRPr="00006C9F">
        <w:rPr>
          <w:szCs w:val="28"/>
        </w:rPr>
        <w:t>-с Порядком проведения государственной итоговой аттестации по образовательным программам основного общего образования от 25.12.2013 № 1394, Порядком проведения государственной итоговой аттестации по образовательным программам среднего общего образования от 26.12.2013 № 1400; ответственный за организацию и проведение государственной итого</w:t>
      </w:r>
      <w:r w:rsidR="00E150A8" w:rsidRPr="00006C9F">
        <w:rPr>
          <w:szCs w:val="28"/>
        </w:rPr>
        <w:t>вой</w:t>
      </w:r>
      <w:r w:rsidRPr="00006C9F">
        <w:rPr>
          <w:szCs w:val="28"/>
        </w:rPr>
        <w:t xml:space="preserve"> аттестации в 9-11 классах – заместитель директора по УВР </w:t>
      </w:r>
      <w:proofErr w:type="spellStart"/>
      <w:r w:rsidR="00E150A8" w:rsidRPr="00006C9F">
        <w:rPr>
          <w:szCs w:val="28"/>
        </w:rPr>
        <w:t>Аккубикова</w:t>
      </w:r>
      <w:proofErr w:type="spellEnd"/>
      <w:r w:rsidR="00E150A8" w:rsidRPr="00006C9F">
        <w:rPr>
          <w:szCs w:val="28"/>
        </w:rPr>
        <w:t xml:space="preserve"> А.Ф.</w:t>
      </w:r>
    </w:p>
    <w:p w:rsidR="00F634A4" w:rsidRPr="00006C9F" w:rsidRDefault="00F634A4"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lang w:eastAsia="ru-RU"/>
        </w:rPr>
        <w:t>В своей деятельности по подготовке и проведению государственной</w:t>
      </w:r>
      <w:r w:rsidR="00E150A8" w:rsidRPr="00006C9F">
        <w:rPr>
          <w:rFonts w:ascii="Times New Roman" w:hAnsi="Times New Roman" w:cs="Times New Roman"/>
          <w:sz w:val="28"/>
          <w:szCs w:val="28"/>
          <w:lang w:eastAsia="ru-RU"/>
        </w:rPr>
        <w:t xml:space="preserve"> итоговой </w:t>
      </w:r>
      <w:proofErr w:type="gramStart"/>
      <w:r w:rsidR="00E150A8" w:rsidRPr="00006C9F">
        <w:rPr>
          <w:rFonts w:ascii="Times New Roman" w:hAnsi="Times New Roman" w:cs="Times New Roman"/>
          <w:sz w:val="28"/>
          <w:szCs w:val="28"/>
          <w:lang w:eastAsia="ru-RU"/>
        </w:rPr>
        <w:t xml:space="preserve">аттестации </w:t>
      </w:r>
      <w:r w:rsidRPr="00006C9F">
        <w:rPr>
          <w:rFonts w:ascii="Times New Roman" w:hAnsi="Times New Roman" w:cs="Times New Roman"/>
          <w:sz w:val="28"/>
          <w:szCs w:val="28"/>
          <w:lang w:eastAsia="ru-RU"/>
        </w:rPr>
        <w:t xml:space="preserve"> администрация</w:t>
      </w:r>
      <w:proofErr w:type="gramEnd"/>
      <w:r w:rsidRPr="00006C9F">
        <w:rPr>
          <w:rFonts w:ascii="Times New Roman" w:hAnsi="Times New Roman" w:cs="Times New Roman"/>
          <w:sz w:val="28"/>
          <w:szCs w:val="28"/>
          <w:lang w:eastAsia="ru-RU"/>
        </w:rPr>
        <w:t xml:space="preserve"> школы и педагогический коллектив руководствуются нормативно – распорядительными документами федерального, регионального, муниципального, школьного уровней. Данные документы систематизированы и оформлены в папки по уровням прохождения информации</w:t>
      </w:r>
      <w:r w:rsidR="00E150A8" w:rsidRPr="00006C9F">
        <w:rPr>
          <w:rFonts w:ascii="Times New Roman" w:hAnsi="Times New Roman" w:cs="Times New Roman"/>
          <w:sz w:val="28"/>
          <w:szCs w:val="28"/>
          <w:lang w:eastAsia="ru-RU"/>
        </w:rPr>
        <w:t>.</w:t>
      </w:r>
    </w:p>
    <w:p w:rsidR="00F634A4" w:rsidRPr="00006C9F" w:rsidRDefault="00F634A4" w:rsidP="00553FE2">
      <w:pPr>
        <w:pStyle w:val="af4"/>
        <w:tabs>
          <w:tab w:val="left" w:pos="142"/>
          <w:tab w:val="left" w:pos="284"/>
          <w:tab w:val="left" w:pos="567"/>
        </w:tabs>
        <w:jc w:val="both"/>
        <w:rPr>
          <w:szCs w:val="28"/>
        </w:rPr>
      </w:pPr>
      <w:r w:rsidRPr="00006C9F">
        <w:rPr>
          <w:szCs w:val="28"/>
        </w:rPr>
        <w:t>Вопросы особенностей итогов</w:t>
      </w:r>
      <w:r w:rsidR="00627C91" w:rsidRPr="00006C9F">
        <w:rPr>
          <w:szCs w:val="28"/>
        </w:rPr>
        <w:t>ой аттестации выпускников в 2016</w:t>
      </w:r>
      <w:r w:rsidR="00E150A8" w:rsidRPr="00006C9F">
        <w:rPr>
          <w:szCs w:val="28"/>
        </w:rPr>
        <w:t>-201</w:t>
      </w:r>
      <w:r w:rsidR="00627C91" w:rsidRPr="00006C9F">
        <w:rPr>
          <w:szCs w:val="28"/>
        </w:rPr>
        <w:t>7</w:t>
      </w:r>
      <w:r w:rsidRPr="00006C9F">
        <w:rPr>
          <w:szCs w:val="28"/>
        </w:rPr>
        <w:t>уч.г. рассматривались на педагогических советах. В протоколах зафиксированы вопросы:</w:t>
      </w:r>
    </w:p>
    <w:p w:rsidR="00F634A4" w:rsidRPr="00006C9F" w:rsidRDefault="00F634A4" w:rsidP="00553FE2">
      <w:pPr>
        <w:pStyle w:val="af4"/>
        <w:numPr>
          <w:ilvl w:val="0"/>
          <w:numId w:val="8"/>
        </w:numPr>
        <w:tabs>
          <w:tab w:val="left" w:pos="142"/>
          <w:tab w:val="left" w:pos="284"/>
          <w:tab w:val="left" w:pos="567"/>
        </w:tabs>
        <w:ind w:left="0" w:firstLine="0"/>
        <w:jc w:val="both"/>
        <w:rPr>
          <w:szCs w:val="28"/>
        </w:rPr>
      </w:pPr>
      <w:r w:rsidRPr="00006C9F">
        <w:rPr>
          <w:szCs w:val="28"/>
        </w:rPr>
        <w:t xml:space="preserve">положение о ГИА выпускников 9,11 классов, </w:t>
      </w:r>
    </w:p>
    <w:p w:rsidR="00F634A4" w:rsidRPr="00006C9F" w:rsidRDefault="00E150A8" w:rsidP="00553FE2">
      <w:pPr>
        <w:pStyle w:val="af8"/>
        <w:numPr>
          <w:ilvl w:val="0"/>
          <w:numId w:val="8"/>
        </w:numPr>
        <w:tabs>
          <w:tab w:val="left" w:pos="142"/>
          <w:tab w:val="left" w:pos="284"/>
          <w:tab w:val="left" w:pos="567"/>
        </w:tabs>
        <w:spacing w:after="0" w:line="240" w:lineRule="auto"/>
        <w:ind w:left="0" w:firstLine="0"/>
        <w:jc w:val="both"/>
        <w:rPr>
          <w:rFonts w:ascii="Times New Roman" w:hAnsi="Times New Roman"/>
          <w:sz w:val="28"/>
          <w:szCs w:val="28"/>
          <w:lang w:eastAsia="ru-RU"/>
        </w:rPr>
      </w:pPr>
      <w:r w:rsidRPr="00006C9F">
        <w:rPr>
          <w:rFonts w:ascii="Times New Roman" w:hAnsi="Times New Roman"/>
          <w:sz w:val="28"/>
          <w:szCs w:val="28"/>
          <w:lang w:eastAsia="ru-RU"/>
        </w:rPr>
        <w:t>подготовка к</w:t>
      </w:r>
      <w:r w:rsidR="00627C91" w:rsidRPr="00006C9F">
        <w:rPr>
          <w:rFonts w:ascii="Times New Roman" w:hAnsi="Times New Roman"/>
          <w:sz w:val="28"/>
          <w:szCs w:val="28"/>
          <w:lang w:eastAsia="ru-RU"/>
        </w:rPr>
        <w:t xml:space="preserve"> </w:t>
      </w:r>
      <w:proofErr w:type="gramStart"/>
      <w:r w:rsidR="00627C91" w:rsidRPr="00006C9F">
        <w:rPr>
          <w:rFonts w:ascii="Times New Roman" w:hAnsi="Times New Roman"/>
          <w:sz w:val="28"/>
          <w:szCs w:val="28"/>
          <w:lang w:eastAsia="ru-RU"/>
        </w:rPr>
        <w:t>ГИА  выпускников</w:t>
      </w:r>
      <w:proofErr w:type="gramEnd"/>
      <w:r w:rsidR="00627C91" w:rsidRPr="00006C9F">
        <w:rPr>
          <w:rFonts w:ascii="Times New Roman" w:hAnsi="Times New Roman"/>
          <w:sz w:val="28"/>
          <w:szCs w:val="28"/>
          <w:lang w:eastAsia="ru-RU"/>
        </w:rPr>
        <w:t xml:space="preserve"> 2016</w:t>
      </w:r>
      <w:r w:rsidRPr="00006C9F">
        <w:rPr>
          <w:rFonts w:ascii="Times New Roman" w:hAnsi="Times New Roman"/>
          <w:sz w:val="28"/>
          <w:szCs w:val="28"/>
          <w:lang w:eastAsia="ru-RU"/>
        </w:rPr>
        <w:t>/201</w:t>
      </w:r>
      <w:r w:rsidR="00627C91" w:rsidRPr="00006C9F">
        <w:rPr>
          <w:rFonts w:ascii="Times New Roman" w:hAnsi="Times New Roman"/>
          <w:sz w:val="28"/>
          <w:szCs w:val="28"/>
          <w:lang w:eastAsia="ru-RU"/>
        </w:rPr>
        <w:t>7</w:t>
      </w:r>
      <w:r w:rsidR="00F634A4" w:rsidRPr="00006C9F">
        <w:rPr>
          <w:rFonts w:ascii="Times New Roman" w:hAnsi="Times New Roman"/>
          <w:sz w:val="28"/>
          <w:szCs w:val="28"/>
          <w:lang w:eastAsia="ru-RU"/>
        </w:rPr>
        <w:t xml:space="preserve"> </w:t>
      </w:r>
      <w:proofErr w:type="spellStart"/>
      <w:r w:rsidR="00F634A4" w:rsidRPr="00006C9F">
        <w:rPr>
          <w:rFonts w:ascii="Times New Roman" w:hAnsi="Times New Roman"/>
          <w:sz w:val="28"/>
          <w:szCs w:val="28"/>
          <w:lang w:eastAsia="ru-RU"/>
        </w:rPr>
        <w:t>уч.г</w:t>
      </w:r>
      <w:proofErr w:type="spellEnd"/>
      <w:r w:rsidR="00F634A4" w:rsidRPr="00006C9F">
        <w:rPr>
          <w:rFonts w:ascii="Times New Roman" w:hAnsi="Times New Roman"/>
          <w:sz w:val="28"/>
          <w:szCs w:val="28"/>
          <w:lang w:eastAsia="ru-RU"/>
        </w:rPr>
        <w:t xml:space="preserve">., допуск выпускников к ГИА. </w:t>
      </w:r>
    </w:p>
    <w:p w:rsidR="00F634A4" w:rsidRPr="00006C9F" w:rsidRDefault="00F634A4" w:rsidP="00553FE2">
      <w:pPr>
        <w:tabs>
          <w:tab w:val="left" w:pos="142"/>
          <w:tab w:val="left" w:pos="284"/>
          <w:tab w:val="left" w:pos="567"/>
        </w:tabs>
        <w:spacing w:after="0" w:line="240" w:lineRule="auto"/>
        <w:contextualSpacing/>
        <w:jc w:val="both"/>
        <w:rPr>
          <w:rFonts w:ascii="Times New Roman" w:hAnsi="Times New Roman" w:cs="Times New Roman"/>
          <w:sz w:val="28"/>
          <w:szCs w:val="28"/>
          <w:lang w:eastAsia="ru-RU"/>
        </w:rPr>
      </w:pPr>
      <w:r w:rsidRPr="00006C9F">
        <w:rPr>
          <w:rFonts w:ascii="Times New Roman" w:hAnsi="Times New Roman" w:cs="Times New Roman"/>
          <w:iCs/>
          <w:sz w:val="28"/>
          <w:szCs w:val="28"/>
          <w:lang w:eastAsia="ru-RU"/>
        </w:rPr>
        <w:t xml:space="preserve">На совещаниях с учителями и классными </w:t>
      </w:r>
      <w:proofErr w:type="spellStart"/>
      <w:r w:rsidRPr="00006C9F">
        <w:rPr>
          <w:rFonts w:ascii="Times New Roman" w:hAnsi="Times New Roman" w:cs="Times New Roman"/>
          <w:iCs/>
          <w:sz w:val="28"/>
          <w:szCs w:val="28"/>
          <w:lang w:eastAsia="ru-RU"/>
        </w:rPr>
        <w:t>руководителямипо</w:t>
      </w:r>
      <w:proofErr w:type="spellEnd"/>
      <w:r w:rsidRPr="00006C9F">
        <w:rPr>
          <w:rFonts w:ascii="Times New Roman" w:hAnsi="Times New Roman" w:cs="Times New Roman"/>
          <w:iCs/>
          <w:sz w:val="28"/>
          <w:szCs w:val="28"/>
          <w:lang w:eastAsia="ru-RU"/>
        </w:rPr>
        <w:t xml:space="preserve"> подготовке к ГИА </w:t>
      </w:r>
      <w:r w:rsidRPr="00006C9F">
        <w:rPr>
          <w:rFonts w:ascii="Times New Roman" w:hAnsi="Times New Roman" w:cs="Times New Roman"/>
          <w:sz w:val="28"/>
          <w:szCs w:val="28"/>
          <w:lang w:eastAsia="ru-RU"/>
        </w:rPr>
        <w:t>рассматривались и изучались нормативно – распорядительные документы</w:t>
      </w:r>
      <w:r w:rsidR="00330488" w:rsidRPr="00006C9F">
        <w:rPr>
          <w:rFonts w:ascii="Times New Roman" w:hAnsi="Times New Roman" w:cs="Times New Roman"/>
          <w:sz w:val="28"/>
          <w:szCs w:val="28"/>
          <w:lang w:eastAsia="ru-RU"/>
        </w:rPr>
        <w:t>.</w:t>
      </w:r>
    </w:p>
    <w:p w:rsidR="00F634A4" w:rsidRPr="00006C9F" w:rsidRDefault="00F634A4" w:rsidP="00553FE2">
      <w:pPr>
        <w:pStyle w:val="af4"/>
        <w:tabs>
          <w:tab w:val="left" w:pos="142"/>
          <w:tab w:val="left" w:pos="284"/>
          <w:tab w:val="left" w:pos="567"/>
        </w:tabs>
        <w:jc w:val="both"/>
        <w:rPr>
          <w:szCs w:val="28"/>
          <w:u w:val="single"/>
        </w:rPr>
      </w:pPr>
      <w:r w:rsidRPr="00006C9F">
        <w:rPr>
          <w:iCs/>
          <w:szCs w:val="28"/>
          <w:u w:val="single"/>
        </w:rPr>
        <w:t xml:space="preserve">На заседании </w:t>
      </w:r>
      <w:proofErr w:type="spellStart"/>
      <w:r w:rsidRPr="00006C9F">
        <w:rPr>
          <w:iCs/>
          <w:szCs w:val="28"/>
          <w:u w:val="single"/>
        </w:rPr>
        <w:t>предметных</w:t>
      </w:r>
      <w:r w:rsidR="00330488" w:rsidRPr="00006C9F">
        <w:rPr>
          <w:iCs/>
          <w:szCs w:val="28"/>
          <w:u w:val="single"/>
        </w:rPr>
        <w:t>Ш</w:t>
      </w:r>
      <w:r w:rsidRPr="00006C9F">
        <w:rPr>
          <w:iCs/>
          <w:szCs w:val="28"/>
          <w:u w:val="single"/>
        </w:rPr>
        <w:t>МО</w:t>
      </w:r>
      <w:proofErr w:type="spellEnd"/>
      <w:r w:rsidRPr="00006C9F">
        <w:rPr>
          <w:iCs/>
          <w:szCs w:val="28"/>
          <w:u w:val="single"/>
        </w:rPr>
        <w:t xml:space="preserve"> </w:t>
      </w:r>
      <w:r w:rsidRPr="00006C9F">
        <w:rPr>
          <w:szCs w:val="28"/>
          <w:u w:val="single"/>
        </w:rPr>
        <w:t>рассматривались вопросы:</w:t>
      </w:r>
    </w:p>
    <w:p w:rsidR="00F634A4" w:rsidRPr="00006C9F" w:rsidRDefault="00F634A4" w:rsidP="00553FE2">
      <w:pPr>
        <w:numPr>
          <w:ilvl w:val="0"/>
          <w:numId w:val="5"/>
        </w:numPr>
        <w:tabs>
          <w:tab w:val="clear" w:pos="720"/>
          <w:tab w:val="left" w:pos="142"/>
          <w:tab w:val="left" w:pos="284"/>
          <w:tab w:val="left" w:pos="426"/>
          <w:tab w:val="left" w:pos="567"/>
          <w:tab w:val="left" w:pos="993"/>
        </w:tabs>
        <w:spacing w:after="0" w:line="240" w:lineRule="auto"/>
        <w:ind w:left="0" w:firstLine="0"/>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Ознакомление с нормативно-правовыми актами, регулирующими порядок проведения государственной (итоговой) аттестации выпускников.</w:t>
      </w:r>
    </w:p>
    <w:p w:rsidR="00F634A4" w:rsidRPr="00006C9F" w:rsidRDefault="00F634A4" w:rsidP="00553FE2">
      <w:pPr>
        <w:numPr>
          <w:ilvl w:val="0"/>
          <w:numId w:val="5"/>
        </w:numPr>
        <w:tabs>
          <w:tab w:val="clear" w:pos="720"/>
          <w:tab w:val="left" w:pos="142"/>
          <w:tab w:val="left" w:pos="284"/>
          <w:tab w:val="left" w:pos="426"/>
          <w:tab w:val="left" w:pos="567"/>
          <w:tab w:val="left" w:pos="993"/>
        </w:tabs>
        <w:spacing w:after="0" w:line="240" w:lineRule="auto"/>
        <w:ind w:left="0" w:firstLine="0"/>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 xml:space="preserve">Ознакомление с нормативно-правовыми актами, регулирующими порядок </w:t>
      </w:r>
      <w:proofErr w:type="gramStart"/>
      <w:r w:rsidRPr="00006C9F">
        <w:rPr>
          <w:rFonts w:ascii="Times New Roman" w:hAnsi="Times New Roman" w:cs="Times New Roman"/>
          <w:sz w:val="28"/>
          <w:szCs w:val="28"/>
          <w:lang w:eastAsia="ru-RU"/>
        </w:rPr>
        <w:t xml:space="preserve">проведения </w:t>
      </w:r>
      <w:r w:rsidR="00330488" w:rsidRPr="00006C9F">
        <w:rPr>
          <w:rFonts w:ascii="Times New Roman" w:hAnsi="Times New Roman" w:cs="Times New Roman"/>
          <w:sz w:val="28"/>
          <w:szCs w:val="28"/>
          <w:lang w:eastAsia="ru-RU"/>
        </w:rPr>
        <w:t xml:space="preserve"> ЕГЭ</w:t>
      </w:r>
      <w:proofErr w:type="gramEnd"/>
    </w:p>
    <w:p w:rsidR="00F634A4" w:rsidRPr="00006C9F" w:rsidRDefault="00330488" w:rsidP="00553FE2">
      <w:pPr>
        <w:numPr>
          <w:ilvl w:val="0"/>
          <w:numId w:val="5"/>
        </w:numPr>
        <w:tabs>
          <w:tab w:val="clear" w:pos="720"/>
          <w:tab w:val="left" w:pos="142"/>
          <w:tab w:val="left" w:pos="284"/>
          <w:tab w:val="left" w:pos="567"/>
          <w:tab w:val="left" w:pos="851"/>
        </w:tabs>
        <w:spacing w:after="0" w:line="240" w:lineRule="auto"/>
        <w:ind w:left="0" w:firstLine="0"/>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Положения о государственной итоговой</w:t>
      </w:r>
      <w:r w:rsidR="00F634A4" w:rsidRPr="00006C9F">
        <w:rPr>
          <w:rFonts w:ascii="Times New Roman" w:hAnsi="Times New Roman" w:cs="Times New Roman"/>
          <w:sz w:val="28"/>
          <w:szCs w:val="28"/>
          <w:lang w:eastAsia="ru-RU"/>
        </w:rPr>
        <w:t xml:space="preserve"> аттестации выпускников ОУ РФ.</w:t>
      </w:r>
    </w:p>
    <w:p w:rsidR="00F634A4" w:rsidRPr="00006C9F" w:rsidRDefault="00F634A4" w:rsidP="00553FE2">
      <w:pPr>
        <w:numPr>
          <w:ilvl w:val="0"/>
          <w:numId w:val="5"/>
        </w:numPr>
        <w:tabs>
          <w:tab w:val="clear" w:pos="720"/>
          <w:tab w:val="left" w:pos="142"/>
          <w:tab w:val="left" w:pos="284"/>
          <w:tab w:val="left" w:pos="567"/>
          <w:tab w:val="left" w:pos="851"/>
        </w:tabs>
        <w:spacing w:after="0" w:line="240" w:lineRule="auto"/>
        <w:ind w:left="0" w:firstLine="0"/>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Формы проведения экзаменов.</w:t>
      </w:r>
    </w:p>
    <w:p w:rsidR="00F634A4" w:rsidRPr="00006C9F" w:rsidRDefault="00F634A4" w:rsidP="00553FE2">
      <w:pPr>
        <w:numPr>
          <w:ilvl w:val="0"/>
          <w:numId w:val="5"/>
        </w:numPr>
        <w:tabs>
          <w:tab w:val="clear" w:pos="720"/>
          <w:tab w:val="left" w:pos="142"/>
          <w:tab w:val="left" w:pos="284"/>
          <w:tab w:val="left" w:pos="567"/>
          <w:tab w:val="left" w:pos="851"/>
        </w:tabs>
        <w:spacing w:after="0" w:line="240" w:lineRule="auto"/>
        <w:ind w:left="0" w:firstLine="0"/>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Анализ качества образования учащихся 9,11 классов за 1 и 2 полугодия.</w:t>
      </w:r>
    </w:p>
    <w:p w:rsidR="00F634A4" w:rsidRPr="00006C9F" w:rsidRDefault="00F634A4" w:rsidP="00553FE2">
      <w:pPr>
        <w:numPr>
          <w:ilvl w:val="0"/>
          <w:numId w:val="5"/>
        </w:numPr>
        <w:tabs>
          <w:tab w:val="clear" w:pos="720"/>
          <w:tab w:val="left" w:pos="142"/>
          <w:tab w:val="left" w:pos="284"/>
          <w:tab w:val="left" w:pos="567"/>
          <w:tab w:val="left" w:pos="851"/>
        </w:tabs>
        <w:spacing w:after="0" w:line="240" w:lineRule="auto"/>
        <w:ind w:left="0" w:firstLine="0"/>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Информированность обучающихся об источниках получения информации по подготовк</w:t>
      </w:r>
      <w:r w:rsidR="00330488" w:rsidRPr="00006C9F">
        <w:rPr>
          <w:rFonts w:ascii="Times New Roman" w:hAnsi="Times New Roman" w:cs="Times New Roman"/>
          <w:sz w:val="28"/>
          <w:szCs w:val="28"/>
          <w:lang w:eastAsia="ru-RU"/>
        </w:rPr>
        <w:t>е и проведению государственной итоговой</w:t>
      </w:r>
      <w:r w:rsidRPr="00006C9F">
        <w:rPr>
          <w:rFonts w:ascii="Times New Roman" w:hAnsi="Times New Roman" w:cs="Times New Roman"/>
          <w:sz w:val="28"/>
          <w:szCs w:val="28"/>
          <w:lang w:eastAsia="ru-RU"/>
        </w:rPr>
        <w:t xml:space="preserve"> аттестации выпускников проходила через классные собрания, на которых они знакомились с перечнем нормативно – правовой документации, методическими рекомендациями. Протоколы классных собраний содержат дату проведения, тематику, список участников. Проводились индивидуальное консультирование учителей, учащих</w:t>
      </w:r>
      <w:r w:rsidR="00330488" w:rsidRPr="00006C9F">
        <w:rPr>
          <w:rFonts w:ascii="Times New Roman" w:hAnsi="Times New Roman" w:cs="Times New Roman"/>
          <w:sz w:val="28"/>
          <w:szCs w:val="28"/>
          <w:lang w:eastAsia="ru-RU"/>
        </w:rPr>
        <w:t xml:space="preserve">ся по вопросам государственной итоговой </w:t>
      </w:r>
      <w:r w:rsidRPr="00006C9F">
        <w:rPr>
          <w:rFonts w:ascii="Times New Roman" w:hAnsi="Times New Roman" w:cs="Times New Roman"/>
          <w:sz w:val="28"/>
          <w:szCs w:val="28"/>
          <w:lang w:eastAsia="ru-RU"/>
        </w:rPr>
        <w:t xml:space="preserve">аттестации. </w:t>
      </w:r>
    </w:p>
    <w:p w:rsidR="00F634A4" w:rsidRPr="00006C9F" w:rsidRDefault="00F634A4" w:rsidP="00553FE2">
      <w:pPr>
        <w:pStyle w:val="af4"/>
        <w:tabs>
          <w:tab w:val="left" w:pos="142"/>
          <w:tab w:val="left" w:pos="284"/>
          <w:tab w:val="left" w:pos="567"/>
        </w:tabs>
        <w:jc w:val="both"/>
        <w:rPr>
          <w:szCs w:val="28"/>
        </w:rPr>
      </w:pPr>
      <w:r w:rsidRPr="00006C9F">
        <w:rPr>
          <w:szCs w:val="28"/>
        </w:rPr>
        <w:t xml:space="preserve">В школе были организованы консультации по всем предметам </w:t>
      </w:r>
      <w:r w:rsidR="00330488" w:rsidRPr="00006C9F">
        <w:rPr>
          <w:szCs w:val="28"/>
        </w:rPr>
        <w:t>в течении учебного года</w:t>
      </w:r>
      <w:r w:rsidRPr="00006C9F">
        <w:rPr>
          <w:szCs w:val="28"/>
        </w:rPr>
        <w:t xml:space="preserve">. В помощь выпускнику, оформлены стенды со следующей тематикой: </w:t>
      </w:r>
    </w:p>
    <w:p w:rsidR="00F634A4" w:rsidRPr="00006C9F" w:rsidRDefault="00330488" w:rsidP="00553FE2">
      <w:pPr>
        <w:numPr>
          <w:ilvl w:val="0"/>
          <w:numId w:val="6"/>
        </w:numPr>
        <w:tabs>
          <w:tab w:val="clear" w:pos="720"/>
          <w:tab w:val="left" w:pos="142"/>
          <w:tab w:val="left" w:pos="284"/>
          <w:tab w:val="num" w:pos="426"/>
          <w:tab w:val="left" w:pos="567"/>
        </w:tabs>
        <w:spacing w:after="0" w:line="240" w:lineRule="auto"/>
        <w:ind w:left="0" w:firstLine="0"/>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 xml:space="preserve">Государственная </w:t>
      </w:r>
      <w:r w:rsidR="00F634A4" w:rsidRPr="00006C9F">
        <w:rPr>
          <w:rFonts w:ascii="Times New Roman" w:hAnsi="Times New Roman" w:cs="Times New Roman"/>
          <w:sz w:val="28"/>
          <w:szCs w:val="28"/>
          <w:lang w:eastAsia="ru-RU"/>
        </w:rPr>
        <w:t xml:space="preserve">итоговая </w:t>
      </w:r>
      <w:proofErr w:type="gramStart"/>
      <w:r w:rsidR="00F634A4" w:rsidRPr="00006C9F">
        <w:rPr>
          <w:rFonts w:ascii="Times New Roman" w:hAnsi="Times New Roman" w:cs="Times New Roman"/>
          <w:sz w:val="28"/>
          <w:szCs w:val="28"/>
          <w:lang w:eastAsia="ru-RU"/>
        </w:rPr>
        <w:t>аттес</w:t>
      </w:r>
      <w:r w:rsidRPr="00006C9F">
        <w:rPr>
          <w:rFonts w:ascii="Times New Roman" w:hAnsi="Times New Roman" w:cs="Times New Roman"/>
          <w:sz w:val="28"/>
          <w:szCs w:val="28"/>
          <w:lang w:eastAsia="ru-RU"/>
        </w:rPr>
        <w:t>тация .</w:t>
      </w:r>
      <w:proofErr w:type="gramEnd"/>
    </w:p>
    <w:p w:rsidR="00F634A4" w:rsidRPr="00006C9F" w:rsidRDefault="00F634A4" w:rsidP="00553FE2">
      <w:pPr>
        <w:numPr>
          <w:ilvl w:val="0"/>
          <w:numId w:val="6"/>
        </w:numPr>
        <w:tabs>
          <w:tab w:val="clear" w:pos="720"/>
          <w:tab w:val="left" w:pos="142"/>
          <w:tab w:val="left" w:pos="284"/>
          <w:tab w:val="num" w:pos="426"/>
          <w:tab w:val="left" w:pos="567"/>
        </w:tabs>
        <w:spacing w:after="0" w:line="240" w:lineRule="auto"/>
        <w:ind w:left="0" w:firstLine="0"/>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Расписание государственных выпускных экзаменов.</w:t>
      </w:r>
    </w:p>
    <w:p w:rsidR="00F634A4" w:rsidRPr="00006C9F" w:rsidRDefault="00F634A4" w:rsidP="00553FE2">
      <w:pPr>
        <w:tabs>
          <w:tab w:val="left" w:pos="142"/>
          <w:tab w:val="left" w:pos="284"/>
          <w:tab w:val="left" w:pos="567"/>
        </w:tabs>
        <w:spacing w:after="0" w:line="240" w:lineRule="auto"/>
        <w:contextualSpacing/>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Содержание информационных стендов доступно для восприятия участников образовательного процесса и обновлялось в зависимости от той информации, которую нужно было донести. Выпускникам были выданы уведомления с датой и местом проведения экзамена.</w:t>
      </w:r>
    </w:p>
    <w:p w:rsidR="00F634A4" w:rsidRPr="00006C9F" w:rsidRDefault="00F634A4" w:rsidP="00553FE2">
      <w:pPr>
        <w:pStyle w:val="af4"/>
        <w:tabs>
          <w:tab w:val="left" w:pos="142"/>
          <w:tab w:val="left" w:pos="284"/>
          <w:tab w:val="left" w:pos="567"/>
        </w:tabs>
        <w:contextualSpacing/>
        <w:jc w:val="both"/>
        <w:rPr>
          <w:szCs w:val="28"/>
        </w:rPr>
      </w:pPr>
      <w:r w:rsidRPr="00006C9F">
        <w:rPr>
          <w:szCs w:val="28"/>
        </w:rPr>
        <w:t>Учебный план в выпускных в 9-х, 11-х классах был выполнен на 100 %. Все лицензионные условия соблюдены. В государственной итоговой аттестации приняли участие</w:t>
      </w:r>
      <w:r w:rsidR="00627C91" w:rsidRPr="00006C9F">
        <w:rPr>
          <w:szCs w:val="28"/>
        </w:rPr>
        <w:t xml:space="preserve">   20</w:t>
      </w:r>
      <w:r w:rsidRPr="00006C9F">
        <w:rPr>
          <w:szCs w:val="28"/>
        </w:rPr>
        <w:t xml:space="preserve">выпускников 9 класса и </w:t>
      </w:r>
      <w:r w:rsidR="00627C91" w:rsidRPr="00006C9F">
        <w:rPr>
          <w:szCs w:val="28"/>
        </w:rPr>
        <w:t>15</w:t>
      </w:r>
      <w:r w:rsidRPr="00006C9F">
        <w:rPr>
          <w:szCs w:val="28"/>
        </w:rPr>
        <w:t xml:space="preserve"> выпускников 11 класса. </w:t>
      </w:r>
    </w:p>
    <w:p w:rsidR="00F634A4" w:rsidRPr="00006C9F" w:rsidRDefault="00F634A4" w:rsidP="00553FE2">
      <w:pPr>
        <w:pStyle w:val="af4"/>
        <w:tabs>
          <w:tab w:val="left" w:pos="142"/>
          <w:tab w:val="left" w:pos="284"/>
          <w:tab w:val="left" w:pos="567"/>
        </w:tabs>
        <w:jc w:val="both"/>
        <w:rPr>
          <w:szCs w:val="28"/>
        </w:rPr>
      </w:pPr>
    </w:p>
    <w:p w:rsidR="00F634A4" w:rsidRPr="00006C9F" w:rsidRDefault="00F634A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b/>
          <w:sz w:val="28"/>
          <w:szCs w:val="28"/>
        </w:rPr>
        <w:lastRenderedPageBreak/>
        <w:t>Статистические результаты итоговой аттестации выпускников 9 класса</w:t>
      </w:r>
      <w:r w:rsidRPr="00006C9F">
        <w:rPr>
          <w:rFonts w:ascii="Times New Roman" w:hAnsi="Times New Roman" w:cs="Times New Roman"/>
          <w:sz w:val="28"/>
          <w:szCs w:val="28"/>
        </w:rPr>
        <w:t>.</w:t>
      </w:r>
    </w:p>
    <w:p w:rsidR="005F2432" w:rsidRPr="00006C9F" w:rsidRDefault="008E4A02"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К</w:t>
      </w:r>
      <w:r w:rsidR="00710FE8" w:rsidRPr="00006C9F">
        <w:rPr>
          <w:rFonts w:ascii="Times New Roman" w:hAnsi="Times New Roman" w:cs="Times New Roman"/>
          <w:sz w:val="28"/>
          <w:szCs w:val="28"/>
          <w:lang w:eastAsia="ru-RU"/>
        </w:rPr>
        <w:t xml:space="preserve"> государственной </w:t>
      </w:r>
      <w:r w:rsidR="00F634A4" w:rsidRPr="00006C9F">
        <w:rPr>
          <w:rFonts w:ascii="Times New Roman" w:hAnsi="Times New Roman" w:cs="Times New Roman"/>
          <w:sz w:val="28"/>
          <w:szCs w:val="28"/>
          <w:lang w:eastAsia="ru-RU"/>
        </w:rPr>
        <w:t>итоговой аттестации были допущены все обуч</w:t>
      </w:r>
      <w:r w:rsidR="00627C91" w:rsidRPr="00006C9F">
        <w:rPr>
          <w:rFonts w:ascii="Times New Roman" w:hAnsi="Times New Roman" w:cs="Times New Roman"/>
          <w:sz w:val="28"/>
          <w:szCs w:val="28"/>
          <w:lang w:eastAsia="ru-RU"/>
        </w:rPr>
        <w:t xml:space="preserve">ающиеся 9 класса в количестве 20 </w:t>
      </w:r>
      <w:r w:rsidR="00F634A4" w:rsidRPr="00006C9F">
        <w:rPr>
          <w:rFonts w:ascii="Times New Roman" w:hAnsi="Times New Roman" w:cs="Times New Roman"/>
          <w:sz w:val="28"/>
          <w:szCs w:val="28"/>
          <w:lang w:eastAsia="ru-RU"/>
        </w:rPr>
        <w:t>человек. Выпускники сдавали обязательные экзамены</w:t>
      </w:r>
      <w:r w:rsidR="00330488" w:rsidRPr="00006C9F">
        <w:rPr>
          <w:rFonts w:ascii="Times New Roman" w:hAnsi="Times New Roman" w:cs="Times New Roman"/>
          <w:sz w:val="28"/>
          <w:szCs w:val="28"/>
          <w:lang w:eastAsia="ru-RU"/>
        </w:rPr>
        <w:t xml:space="preserve"> в форме ОГЭ</w:t>
      </w:r>
      <w:r w:rsidR="00F634A4" w:rsidRPr="00006C9F">
        <w:rPr>
          <w:rFonts w:ascii="Times New Roman" w:hAnsi="Times New Roman" w:cs="Times New Roman"/>
          <w:sz w:val="28"/>
          <w:szCs w:val="28"/>
          <w:lang w:eastAsia="ru-RU"/>
        </w:rPr>
        <w:t xml:space="preserve"> по русском</w:t>
      </w:r>
      <w:r w:rsidR="00330488" w:rsidRPr="00006C9F">
        <w:rPr>
          <w:rFonts w:ascii="Times New Roman" w:hAnsi="Times New Roman" w:cs="Times New Roman"/>
          <w:sz w:val="28"/>
          <w:szCs w:val="28"/>
          <w:lang w:eastAsia="ru-RU"/>
        </w:rPr>
        <w:t>у языку и математике и два экзамена по выбору</w:t>
      </w:r>
    </w:p>
    <w:p w:rsidR="005F2432" w:rsidRPr="00006C9F" w:rsidRDefault="005F2432"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p w:rsidR="005F2432" w:rsidRPr="00006C9F" w:rsidRDefault="005F2432"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p w:rsidR="00F634A4" w:rsidRPr="00006C9F" w:rsidRDefault="00F634A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 xml:space="preserve">. </w:t>
      </w:r>
    </w:p>
    <w:p w:rsidR="00F634A4" w:rsidRPr="00006C9F" w:rsidRDefault="00F634A4" w:rsidP="00553FE2">
      <w:pPr>
        <w:tabs>
          <w:tab w:val="left" w:pos="142"/>
          <w:tab w:val="left" w:pos="284"/>
          <w:tab w:val="left" w:pos="567"/>
        </w:tabs>
        <w:spacing w:after="0" w:line="240" w:lineRule="auto"/>
        <w:jc w:val="both"/>
        <w:rPr>
          <w:rFonts w:ascii="Times New Roman" w:hAnsi="Times New Roman" w:cs="Times New Roman"/>
          <w:b/>
          <w:i/>
          <w:sz w:val="28"/>
          <w:szCs w:val="28"/>
        </w:rPr>
      </w:pPr>
      <w:r w:rsidRPr="00006C9F">
        <w:rPr>
          <w:rFonts w:ascii="Times New Roman" w:hAnsi="Times New Roman" w:cs="Times New Roman"/>
          <w:sz w:val="28"/>
          <w:szCs w:val="28"/>
          <w:lang w:eastAsia="ru-RU"/>
        </w:rPr>
        <w:t>В ходе аттестации получены следующие результаты</w:t>
      </w:r>
      <w:r w:rsidRPr="00006C9F">
        <w:rPr>
          <w:rFonts w:ascii="Times New Roman" w:hAnsi="Times New Roman" w:cs="Times New Roman"/>
          <w:b/>
          <w:sz w:val="28"/>
          <w:szCs w:val="28"/>
          <w:lang w:eastAsia="ru-RU"/>
        </w:rPr>
        <w:t>:</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2"/>
        <w:gridCol w:w="2205"/>
        <w:gridCol w:w="1776"/>
        <w:gridCol w:w="1204"/>
        <w:gridCol w:w="1249"/>
        <w:gridCol w:w="354"/>
        <w:gridCol w:w="493"/>
        <w:gridCol w:w="354"/>
        <w:gridCol w:w="354"/>
        <w:gridCol w:w="1094"/>
        <w:gridCol w:w="631"/>
      </w:tblGrid>
      <w:tr w:rsidR="00F634A4" w:rsidRPr="00006C9F" w:rsidTr="00627C91">
        <w:trPr>
          <w:cantSplit/>
          <w:trHeight w:val="331"/>
          <w:jc w:val="center"/>
        </w:trPr>
        <w:tc>
          <w:tcPr>
            <w:tcW w:w="238" w:type="pct"/>
            <w:vMerge w:val="restart"/>
            <w:tcMar>
              <w:top w:w="0" w:type="dxa"/>
              <w:left w:w="108" w:type="dxa"/>
              <w:bottom w:w="0" w:type="dxa"/>
              <w:right w:w="108" w:type="dxa"/>
            </w:tcMar>
            <w:hideMark/>
          </w:tcPr>
          <w:p w:rsidR="00F634A4" w:rsidRPr="00006C9F" w:rsidRDefault="00F634A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w:t>
            </w:r>
          </w:p>
        </w:tc>
        <w:tc>
          <w:tcPr>
            <w:tcW w:w="1098" w:type="pct"/>
            <w:vMerge w:val="restart"/>
            <w:tcMar>
              <w:top w:w="0" w:type="dxa"/>
              <w:left w:w="108" w:type="dxa"/>
              <w:bottom w:w="0" w:type="dxa"/>
              <w:right w:w="108" w:type="dxa"/>
            </w:tcMar>
            <w:hideMark/>
          </w:tcPr>
          <w:p w:rsidR="00F634A4" w:rsidRPr="00006C9F" w:rsidRDefault="00F634A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Предмет</w:t>
            </w:r>
          </w:p>
        </w:tc>
        <w:tc>
          <w:tcPr>
            <w:tcW w:w="884" w:type="pct"/>
            <w:vMerge w:val="restart"/>
            <w:tcMar>
              <w:top w:w="0" w:type="dxa"/>
              <w:left w:w="108" w:type="dxa"/>
              <w:bottom w:w="0" w:type="dxa"/>
              <w:right w:w="108" w:type="dxa"/>
            </w:tcMar>
            <w:hideMark/>
          </w:tcPr>
          <w:p w:rsidR="00F634A4" w:rsidRPr="00006C9F" w:rsidRDefault="00F634A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Всего выпускников</w:t>
            </w:r>
          </w:p>
        </w:tc>
        <w:tc>
          <w:tcPr>
            <w:tcW w:w="599" w:type="pct"/>
            <w:vMerge w:val="restart"/>
            <w:tcMar>
              <w:top w:w="0" w:type="dxa"/>
              <w:left w:w="108" w:type="dxa"/>
              <w:bottom w:w="0" w:type="dxa"/>
              <w:right w:w="108" w:type="dxa"/>
            </w:tcMar>
            <w:hideMark/>
          </w:tcPr>
          <w:p w:rsidR="00F634A4" w:rsidRPr="00006C9F" w:rsidRDefault="00F634A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Сдавали</w:t>
            </w:r>
          </w:p>
        </w:tc>
        <w:tc>
          <w:tcPr>
            <w:tcW w:w="621" w:type="pct"/>
            <w:vMerge w:val="restart"/>
            <w:tcMar>
              <w:top w:w="0" w:type="dxa"/>
              <w:left w:w="108" w:type="dxa"/>
              <w:bottom w:w="0" w:type="dxa"/>
              <w:right w:w="108" w:type="dxa"/>
            </w:tcMar>
            <w:hideMark/>
          </w:tcPr>
          <w:p w:rsidR="00F32A27" w:rsidRPr="00006C9F" w:rsidRDefault="00F634A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w:t>
            </w:r>
          </w:p>
          <w:p w:rsidR="00F634A4" w:rsidRPr="00006C9F" w:rsidRDefault="00F32A27"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качество</w:t>
            </w:r>
          </w:p>
        </w:tc>
        <w:tc>
          <w:tcPr>
            <w:tcW w:w="701" w:type="pct"/>
            <w:gridSpan w:val="4"/>
            <w:tcMar>
              <w:top w:w="0" w:type="dxa"/>
              <w:left w:w="108" w:type="dxa"/>
              <w:bottom w:w="0" w:type="dxa"/>
              <w:right w:w="108" w:type="dxa"/>
            </w:tcMar>
            <w:hideMark/>
          </w:tcPr>
          <w:p w:rsidR="00F634A4" w:rsidRPr="00006C9F" w:rsidRDefault="00F634A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Получили оценки</w:t>
            </w:r>
          </w:p>
        </w:tc>
        <w:tc>
          <w:tcPr>
            <w:tcW w:w="544" w:type="pct"/>
            <w:vMerge w:val="restart"/>
            <w:tcMar>
              <w:top w:w="0" w:type="dxa"/>
              <w:left w:w="108" w:type="dxa"/>
              <w:bottom w:w="0" w:type="dxa"/>
              <w:right w:w="108" w:type="dxa"/>
            </w:tcMar>
            <w:hideMark/>
          </w:tcPr>
          <w:p w:rsidR="00F634A4" w:rsidRPr="00006C9F" w:rsidRDefault="00F634A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 xml:space="preserve">% </w:t>
            </w:r>
            <w:proofErr w:type="spellStart"/>
            <w:proofErr w:type="gramStart"/>
            <w:r w:rsidRPr="00006C9F">
              <w:rPr>
                <w:rFonts w:ascii="Times New Roman" w:hAnsi="Times New Roman" w:cs="Times New Roman"/>
                <w:sz w:val="28"/>
                <w:szCs w:val="28"/>
                <w:lang w:eastAsia="ru-RU"/>
              </w:rPr>
              <w:t>успева-емости</w:t>
            </w:r>
            <w:proofErr w:type="spellEnd"/>
            <w:proofErr w:type="gramEnd"/>
          </w:p>
        </w:tc>
        <w:tc>
          <w:tcPr>
            <w:tcW w:w="313" w:type="pct"/>
            <w:vMerge w:val="restart"/>
            <w:tcMar>
              <w:top w:w="0" w:type="dxa"/>
              <w:left w:w="108" w:type="dxa"/>
              <w:bottom w:w="0" w:type="dxa"/>
              <w:right w:w="108" w:type="dxa"/>
            </w:tcMar>
            <w:hideMark/>
          </w:tcPr>
          <w:p w:rsidR="00F634A4" w:rsidRPr="00006C9F" w:rsidRDefault="00F634A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 «4»</w:t>
            </w:r>
          </w:p>
          <w:p w:rsidR="00F634A4" w:rsidRPr="00006C9F" w:rsidRDefault="00F634A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и «5»</w:t>
            </w:r>
          </w:p>
        </w:tc>
      </w:tr>
      <w:tr w:rsidR="00330488" w:rsidRPr="00006C9F" w:rsidTr="00627C91">
        <w:trPr>
          <w:cantSplit/>
          <w:trHeight w:val="1097"/>
          <w:jc w:val="center"/>
        </w:trPr>
        <w:tc>
          <w:tcPr>
            <w:tcW w:w="0" w:type="auto"/>
            <w:vMerge/>
            <w:vAlign w:val="center"/>
            <w:hideMark/>
          </w:tcPr>
          <w:p w:rsidR="00F634A4" w:rsidRPr="00006C9F" w:rsidRDefault="00F634A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c>
          <w:tcPr>
            <w:tcW w:w="0" w:type="auto"/>
            <w:vMerge/>
            <w:vAlign w:val="center"/>
            <w:hideMark/>
          </w:tcPr>
          <w:p w:rsidR="00F634A4" w:rsidRPr="00006C9F" w:rsidRDefault="00F634A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c>
          <w:tcPr>
            <w:tcW w:w="0" w:type="auto"/>
            <w:vMerge/>
            <w:vAlign w:val="center"/>
            <w:hideMark/>
          </w:tcPr>
          <w:p w:rsidR="00F634A4" w:rsidRPr="00006C9F" w:rsidRDefault="00F634A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c>
          <w:tcPr>
            <w:tcW w:w="0" w:type="auto"/>
            <w:vMerge/>
            <w:vAlign w:val="center"/>
            <w:hideMark/>
          </w:tcPr>
          <w:p w:rsidR="00F634A4" w:rsidRPr="00006C9F" w:rsidRDefault="00F634A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c>
          <w:tcPr>
            <w:tcW w:w="0" w:type="auto"/>
            <w:vMerge/>
            <w:vAlign w:val="center"/>
            <w:hideMark/>
          </w:tcPr>
          <w:p w:rsidR="00F634A4" w:rsidRPr="00006C9F" w:rsidRDefault="00F634A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c>
          <w:tcPr>
            <w:tcW w:w="175" w:type="pct"/>
            <w:tcMar>
              <w:top w:w="0" w:type="dxa"/>
              <w:left w:w="108" w:type="dxa"/>
              <w:bottom w:w="0" w:type="dxa"/>
              <w:right w:w="108" w:type="dxa"/>
            </w:tcMar>
            <w:hideMark/>
          </w:tcPr>
          <w:p w:rsidR="00F634A4" w:rsidRPr="00006C9F" w:rsidRDefault="00F634A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5</w:t>
            </w:r>
          </w:p>
        </w:tc>
        <w:tc>
          <w:tcPr>
            <w:tcW w:w="175" w:type="pct"/>
            <w:tcMar>
              <w:top w:w="0" w:type="dxa"/>
              <w:left w:w="108" w:type="dxa"/>
              <w:bottom w:w="0" w:type="dxa"/>
              <w:right w:w="108" w:type="dxa"/>
            </w:tcMar>
            <w:hideMark/>
          </w:tcPr>
          <w:p w:rsidR="00F634A4" w:rsidRPr="00006C9F" w:rsidRDefault="00F634A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4</w:t>
            </w:r>
          </w:p>
        </w:tc>
        <w:tc>
          <w:tcPr>
            <w:tcW w:w="175" w:type="pct"/>
            <w:tcMar>
              <w:top w:w="0" w:type="dxa"/>
              <w:left w:w="108" w:type="dxa"/>
              <w:bottom w:w="0" w:type="dxa"/>
              <w:right w:w="108" w:type="dxa"/>
            </w:tcMar>
            <w:hideMark/>
          </w:tcPr>
          <w:p w:rsidR="00F634A4" w:rsidRPr="00006C9F" w:rsidRDefault="00F634A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3</w:t>
            </w:r>
          </w:p>
        </w:tc>
        <w:tc>
          <w:tcPr>
            <w:tcW w:w="175" w:type="pct"/>
            <w:tcMar>
              <w:top w:w="0" w:type="dxa"/>
              <w:left w:w="108" w:type="dxa"/>
              <w:bottom w:w="0" w:type="dxa"/>
              <w:right w:w="108" w:type="dxa"/>
            </w:tcMar>
            <w:hideMark/>
          </w:tcPr>
          <w:p w:rsidR="00F634A4" w:rsidRPr="00006C9F" w:rsidRDefault="00F634A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2</w:t>
            </w:r>
          </w:p>
        </w:tc>
        <w:tc>
          <w:tcPr>
            <w:tcW w:w="0" w:type="auto"/>
            <w:vMerge/>
            <w:vAlign w:val="center"/>
            <w:hideMark/>
          </w:tcPr>
          <w:p w:rsidR="00F634A4" w:rsidRPr="00006C9F" w:rsidRDefault="00F634A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c>
          <w:tcPr>
            <w:tcW w:w="0" w:type="auto"/>
            <w:vMerge/>
            <w:vAlign w:val="center"/>
            <w:hideMark/>
          </w:tcPr>
          <w:p w:rsidR="00F634A4" w:rsidRPr="00006C9F" w:rsidRDefault="00F634A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r>
      <w:tr w:rsidR="00330488" w:rsidRPr="00006C9F" w:rsidTr="00627C91">
        <w:trPr>
          <w:trHeight w:val="505"/>
          <w:jc w:val="center"/>
        </w:trPr>
        <w:tc>
          <w:tcPr>
            <w:tcW w:w="238" w:type="pct"/>
            <w:tcMar>
              <w:top w:w="0" w:type="dxa"/>
              <w:left w:w="108" w:type="dxa"/>
              <w:bottom w:w="0" w:type="dxa"/>
              <w:right w:w="108" w:type="dxa"/>
            </w:tcMar>
            <w:hideMark/>
          </w:tcPr>
          <w:p w:rsidR="00F634A4" w:rsidRPr="00006C9F" w:rsidRDefault="00F634A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1</w:t>
            </w:r>
          </w:p>
        </w:tc>
        <w:tc>
          <w:tcPr>
            <w:tcW w:w="1098" w:type="pct"/>
            <w:tcMar>
              <w:top w:w="0" w:type="dxa"/>
              <w:left w:w="108" w:type="dxa"/>
              <w:bottom w:w="0" w:type="dxa"/>
              <w:right w:w="108" w:type="dxa"/>
            </w:tcMar>
            <w:hideMark/>
          </w:tcPr>
          <w:p w:rsidR="00F634A4" w:rsidRPr="00006C9F" w:rsidRDefault="00F634A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 xml:space="preserve">Русский язык </w:t>
            </w:r>
          </w:p>
        </w:tc>
        <w:tc>
          <w:tcPr>
            <w:tcW w:w="884" w:type="pct"/>
            <w:tcMar>
              <w:top w:w="0" w:type="dxa"/>
              <w:left w:w="108" w:type="dxa"/>
              <w:bottom w:w="0" w:type="dxa"/>
              <w:right w:w="108" w:type="dxa"/>
            </w:tcMar>
          </w:tcPr>
          <w:p w:rsidR="00F634A4"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20</w:t>
            </w:r>
          </w:p>
        </w:tc>
        <w:tc>
          <w:tcPr>
            <w:tcW w:w="599" w:type="pct"/>
            <w:tcMar>
              <w:top w:w="0" w:type="dxa"/>
              <w:left w:w="108" w:type="dxa"/>
              <w:bottom w:w="0" w:type="dxa"/>
              <w:right w:w="108" w:type="dxa"/>
            </w:tcMar>
          </w:tcPr>
          <w:p w:rsidR="00F634A4" w:rsidRPr="00006C9F" w:rsidRDefault="005F2432"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20</w:t>
            </w:r>
          </w:p>
        </w:tc>
        <w:tc>
          <w:tcPr>
            <w:tcW w:w="621" w:type="pct"/>
            <w:tcMar>
              <w:top w:w="0" w:type="dxa"/>
              <w:left w:w="108" w:type="dxa"/>
              <w:bottom w:w="0" w:type="dxa"/>
              <w:right w:w="108" w:type="dxa"/>
            </w:tcMar>
          </w:tcPr>
          <w:p w:rsidR="00F634A4" w:rsidRPr="00006C9F" w:rsidRDefault="00290A4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75</w:t>
            </w:r>
          </w:p>
        </w:tc>
        <w:tc>
          <w:tcPr>
            <w:tcW w:w="175" w:type="pct"/>
            <w:tcMar>
              <w:top w:w="0" w:type="dxa"/>
              <w:left w:w="108" w:type="dxa"/>
              <w:bottom w:w="0" w:type="dxa"/>
              <w:right w:w="108" w:type="dxa"/>
            </w:tcMar>
          </w:tcPr>
          <w:p w:rsidR="00F634A4" w:rsidRPr="00006C9F" w:rsidRDefault="00290A4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175" w:type="pct"/>
            <w:tcMar>
              <w:top w:w="0" w:type="dxa"/>
              <w:left w:w="108" w:type="dxa"/>
              <w:bottom w:w="0" w:type="dxa"/>
              <w:right w:w="108" w:type="dxa"/>
            </w:tcMar>
          </w:tcPr>
          <w:p w:rsidR="00F634A4" w:rsidRPr="00006C9F" w:rsidRDefault="00290A4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12</w:t>
            </w:r>
          </w:p>
        </w:tc>
        <w:tc>
          <w:tcPr>
            <w:tcW w:w="175" w:type="pct"/>
            <w:tcMar>
              <w:top w:w="0" w:type="dxa"/>
              <w:left w:w="108" w:type="dxa"/>
              <w:bottom w:w="0" w:type="dxa"/>
              <w:right w:w="108" w:type="dxa"/>
            </w:tcMar>
          </w:tcPr>
          <w:p w:rsidR="00F634A4" w:rsidRPr="00006C9F" w:rsidRDefault="00290A4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175" w:type="pct"/>
            <w:tcMar>
              <w:top w:w="0" w:type="dxa"/>
              <w:left w:w="108" w:type="dxa"/>
              <w:bottom w:w="0" w:type="dxa"/>
              <w:right w:w="108" w:type="dxa"/>
            </w:tcMar>
          </w:tcPr>
          <w:p w:rsidR="00F634A4" w:rsidRPr="00006C9F" w:rsidRDefault="00F634A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c>
          <w:tcPr>
            <w:tcW w:w="544" w:type="pct"/>
            <w:tcMar>
              <w:top w:w="0" w:type="dxa"/>
              <w:left w:w="108" w:type="dxa"/>
              <w:bottom w:w="0" w:type="dxa"/>
              <w:right w:w="108" w:type="dxa"/>
            </w:tcMar>
          </w:tcPr>
          <w:p w:rsidR="00F634A4" w:rsidRPr="00006C9F" w:rsidRDefault="00290A4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100</w:t>
            </w:r>
          </w:p>
        </w:tc>
        <w:tc>
          <w:tcPr>
            <w:tcW w:w="313" w:type="pct"/>
            <w:tcMar>
              <w:top w:w="0" w:type="dxa"/>
              <w:left w:w="108" w:type="dxa"/>
              <w:bottom w:w="0" w:type="dxa"/>
              <w:right w:w="108" w:type="dxa"/>
            </w:tcMar>
          </w:tcPr>
          <w:p w:rsidR="00F634A4" w:rsidRPr="00006C9F" w:rsidRDefault="00290A4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75</w:t>
            </w:r>
          </w:p>
        </w:tc>
      </w:tr>
      <w:tr w:rsidR="00627C91" w:rsidRPr="00006C9F" w:rsidTr="00627C91">
        <w:trPr>
          <w:cantSplit/>
          <w:trHeight w:val="390"/>
          <w:jc w:val="center"/>
        </w:trPr>
        <w:tc>
          <w:tcPr>
            <w:tcW w:w="238" w:type="pct"/>
            <w:tcMar>
              <w:top w:w="0" w:type="dxa"/>
              <w:left w:w="108" w:type="dxa"/>
              <w:bottom w:w="0" w:type="dxa"/>
              <w:right w:w="108" w:type="dxa"/>
            </w:tcMar>
            <w:hideMark/>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2</w:t>
            </w:r>
          </w:p>
        </w:tc>
        <w:tc>
          <w:tcPr>
            <w:tcW w:w="1098" w:type="pct"/>
            <w:tcMar>
              <w:top w:w="0" w:type="dxa"/>
              <w:left w:w="108" w:type="dxa"/>
              <w:bottom w:w="0" w:type="dxa"/>
              <w:right w:w="108" w:type="dxa"/>
            </w:tcMar>
            <w:hideMark/>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 xml:space="preserve">Математика </w:t>
            </w:r>
          </w:p>
        </w:tc>
        <w:tc>
          <w:tcPr>
            <w:tcW w:w="884"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20</w:t>
            </w:r>
          </w:p>
        </w:tc>
        <w:tc>
          <w:tcPr>
            <w:tcW w:w="599" w:type="pct"/>
            <w:tcMar>
              <w:top w:w="0" w:type="dxa"/>
              <w:left w:w="108" w:type="dxa"/>
              <w:bottom w:w="0" w:type="dxa"/>
              <w:right w:w="108" w:type="dxa"/>
            </w:tcMar>
          </w:tcPr>
          <w:p w:rsidR="00627C91" w:rsidRPr="00006C9F" w:rsidRDefault="005F2432"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20</w:t>
            </w:r>
          </w:p>
        </w:tc>
        <w:tc>
          <w:tcPr>
            <w:tcW w:w="621"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c>
          <w:tcPr>
            <w:tcW w:w="175"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c>
          <w:tcPr>
            <w:tcW w:w="175"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c>
          <w:tcPr>
            <w:tcW w:w="175"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c>
          <w:tcPr>
            <w:tcW w:w="175"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c>
          <w:tcPr>
            <w:tcW w:w="544"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c>
          <w:tcPr>
            <w:tcW w:w="313"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r>
      <w:tr w:rsidR="00627C91" w:rsidRPr="00006C9F" w:rsidTr="00627C91">
        <w:trPr>
          <w:cantSplit/>
          <w:trHeight w:val="381"/>
          <w:jc w:val="center"/>
        </w:trPr>
        <w:tc>
          <w:tcPr>
            <w:tcW w:w="238"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3</w:t>
            </w:r>
          </w:p>
        </w:tc>
        <w:tc>
          <w:tcPr>
            <w:tcW w:w="1098"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 xml:space="preserve">Обществознание </w:t>
            </w:r>
          </w:p>
        </w:tc>
        <w:tc>
          <w:tcPr>
            <w:tcW w:w="884" w:type="pct"/>
            <w:tcMar>
              <w:top w:w="0" w:type="dxa"/>
              <w:left w:w="108" w:type="dxa"/>
              <w:bottom w:w="0" w:type="dxa"/>
              <w:right w:w="108" w:type="dxa"/>
            </w:tcMar>
          </w:tcPr>
          <w:p w:rsidR="00627C91" w:rsidRPr="00006C9F" w:rsidRDefault="005F2432"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20</w:t>
            </w:r>
          </w:p>
        </w:tc>
        <w:tc>
          <w:tcPr>
            <w:tcW w:w="599" w:type="pct"/>
            <w:tcMar>
              <w:top w:w="0" w:type="dxa"/>
              <w:left w:w="108" w:type="dxa"/>
              <w:bottom w:w="0" w:type="dxa"/>
              <w:right w:w="108" w:type="dxa"/>
            </w:tcMar>
          </w:tcPr>
          <w:p w:rsidR="00627C91" w:rsidRPr="00006C9F" w:rsidRDefault="005F2432"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16</w:t>
            </w:r>
          </w:p>
        </w:tc>
        <w:tc>
          <w:tcPr>
            <w:tcW w:w="621"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c>
          <w:tcPr>
            <w:tcW w:w="175"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c>
          <w:tcPr>
            <w:tcW w:w="175"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c>
          <w:tcPr>
            <w:tcW w:w="175"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c>
          <w:tcPr>
            <w:tcW w:w="175"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c>
          <w:tcPr>
            <w:tcW w:w="544"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c>
          <w:tcPr>
            <w:tcW w:w="313"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r>
      <w:tr w:rsidR="00627C91" w:rsidRPr="00006C9F" w:rsidTr="00627C91">
        <w:trPr>
          <w:cantSplit/>
          <w:trHeight w:val="381"/>
          <w:jc w:val="center"/>
        </w:trPr>
        <w:tc>
          <w:tcPr>
            <w:tcW w:w="238"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4</w:t>
            </w:r>
          </w:p>
        </w:tc>
        <w:tc>
          <w:tcPr>
            <w:tcW w:w="1098"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 xml:space="preserve">История </w:t>
            </w:r>
          </w:p>
        </w:tc>
        <w:tc>
          <w:tcPr>
            <w:tcW w:w="884"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20</w:t>
            </w:r>
          </w:p>
        </w:tc>
        <w:tc>
          <w:tcPr>
            <w:tcW w:w="599" w:type="pct"/>
            <w:tcMar>
              <w:top w:w="0" w:type="dxa"/>
              <w:left w:w="108" w:type="dxa"/>
              <w:bottom w:w="0" w:type="dxa"/>
              <w:right w:w="108" w:type="dxa"/>
            </w:tcMar>
          </w:tcPr>
          <w:p w:rsidR="00627C91" w:rsidRPr="00006C9F" w:rsidRDefault="005F2432"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4</w:t>
            </w:r>
          </w:p>
        </w:tc>
        <w:tc>
          <w:tcPr>
            <w:tcW w:w="621" w:type="pct"/>
            <w:tcMar>
              <w:top w:w="0" w:type="dxa"/>
              <w:left w:w="108" w:type="dxa"/>
              <w:bottom w:w="0" w:type="dxa"/>
              <w:right w:w="108" w:type="dxa"/>
            </w:tcMar>
          </w:tcPr>
          <w:p w:rsidR="00627C91" w:rsidRPr="00006C9F" w:rsidRDefault="00290A4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75"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c>
          <w:tcPr>
            <w:tcW w:w="175"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c>
          <w:tcPr>
            <w:tcW w:w="175" w:type="pct"/>
            <w:tcMar>
              <w:top w:w="0" w:type="dxa"/>
              <w:left w:w="108" w:type="dxa"/>
              <w:bottom w:w="0" w:type="dxa"/>
              <w:right w:w="108" w:type="dxa"/>
            </w:tcMar>
          </w:tcPr>
          <w:p w:rsidR="00627C91" w:rsidRPr="00006C9F" w:rsidRDefault="00290A4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175" w:type="pct"/>
            <w:tcMar>
              <w:top w:w="0" w:type="dxa"/>
              <w:left w:w="108" w:type="dxa"/>
              <w:bottom w:w="0" w:type="dxa"/>
              <w:right w:w="108" w:type="dxa"/>
            </w:tcMar>
          </w:tcPr>
          <w:p w:rsidR="00627C91" w:rsidRPr="00006C9F" w:rsidRDefault="00290A4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544" w:type="pct"/>
            <w:tcMar>
              <w:top w:w="0" w:type="dxa"/>
              <w:left w:w="108" w:type="dxa"/>
              <w:bottom w:w="0" w:type="dxa"/>
              <w:right w:w="108" w:type="dxa"/>
            </w:tcMar>
          </w:tcPr>
          <w:p w:rsidR="00627C91" w:rsidRPr="00006C9F" w:rsidRDefault="00290A4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75</w:t>
            </w:r>
          </w:p>
        </w:tc>
        <w:tc>
          <w:tcPr>
            <w:tcW w:w="313" w:type="pct"/>
            <w:tcMar>
              <w:top w:w="0" w:type="dxa"/>
              <w:left w:w="108" w:type="dxa"/>
              <w:bottom w:w="0" w:type="dxa"/>
              <w:right w:w="108" w:type="dxa"/>
            </w:tcMar>
          </w:tcPr>
          <w:p w:rsidR="00627C91" w:rsidRPr="00006C9F" w:rsidRDefault="00290A4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627C91" w:rsidRPr="00006C9F" w:rsidTr="00627C91">
        <w:trPr>
          <w:cantSplit/>
          <w:trHeight w:val="381"/>
          <w:jc w:val="center"/>
        </w:trPr>
        <w:tc>
          <w:tcPr>
            <w:tcW w:w="238"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5</w:t>
            </w:r>
          </w:p>
        </w:tc>
        <w:tc>
          <w:tcPr>
            <w:tcW w:w="1098"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 xml:space="preserve">Физика </w:t>
            </w:r>
          </w:p>
        </w:tc>
        <w:tc>
          <w:tcPr>
            <w:tcW w:w="884"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20</w:t>
            </w:r>
          </w:p>
        </w:tc>
        <w:tc>
          <w:tcPr>
            <w:tcW w:w="599" w:type="pct"/>
            <w:tcMar>
              <w:top w:w="0" w:type="dxa"/>
              <w:left w:w="108" w:type="dxa"/>
              <w:bottom w:w="0" w:type="dxa"/>
              <w:right w:w="108" w:type="dxa"/>
            </w:tcMar>
          </w:tcPr>
          <w:p w:rsidR="00627C91" w:rsidRPr="00006C9F" w:rsidRDefault="005F2432"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1</w:t>
            </w:r>
          </w:p>
        </w:tc>
        <w:tc>
          <w:tcPr>
            <w:tcW w:w="621" w:type="pct"/>
            <w:tcMar>
              <w:top w:w="0" w:type="dxa"/>
              <w:left w:w="108" w:type="dxa"/>
              <w:bottom w:w="0" w:type="dxa"/>
              <w:right w:w="108" w:type="dxa"/>
            </w:tcMar>
          </w:tcPr>
          <w:p w:rsidR="00627C91" w:rsidRPr="00006C9F" w:rsidRDefault="00290A4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100</w:t>
            </w:r>
          </w:p>
        </w:tc>
        <w:tc>
          <w:tcPr>
            <w:tcW w:w="175" w:type="pct"/>
            <w:tcMar>
              <w:top w:w="0" w:type="dxa"/>
              <w:left w:w="108" w:type="dxa"/>
              <w:bottom w:w="0" w:type="dxa"/>
              <w:right w:w="108" w:type="dxa"/>
            </w:tcMar>
          </w:tcPr>
          <w:p w:rsidR="00627C91" w:rsidRPr="00006C9F" w:rsidRDefault="00290A4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5" w:type="pct"/>
            <w:tcMar>
              <w:top w:w="0" w:type="dxa"/>
              <w:left w:w="108" w:type="dxa"/>
              <w:bottom w:w="0" w:type="dxa"/>
              <w:right w:w="108" w:type="dxa"/>
            </w:tcMar>
          </w:tcPr>
          <w:p w:rsidR="00627C91" w:rsidRPr="00006C9F" w:rsidRDefault="00290A4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5" w:type="pct"/>
            <w:tcMar>
              <w:top w:w="0" w:type="dxa"/>
              <w:left w:w="108" w:type="dxa"/>
              <w:bottom w:w="0" w:type="dxa"/>
              <w:right w:w="108" w:type="dxa"/>
            </w:tcMar>
          </w:tcPr>
          <w:p w:rsidR="00627C91" w:rsidRPr="00006C9F" w:rsidRDefault="00290A4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5" w:type="pct"/>
            <w:tcMar>
              <w:top w:w="0" w:type="dxa"/>
              <w:left w:w="108" w:type="dxa"/>
              <w:bottom w:w="0" w:type="dxa"/>
              <w:right w:w="108" w:type="dxa"/>
            </w:tcMar>
          </w:tcPr>
          <w:p w:rsidR="00627C91" w:rsidRPr="00006C9F" w:rsidRDefault="00290A4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544" w:type="pct"/>
            <w:tcMar>
              <w:top w:w="0" w:type="dxa"/>
              <w:left w:w="108" w:type="dxa"/>
              <w:bottom w:w="0" w:type="dxa"/>
              <w:right w:w="108" w:type="dxa"/>
            </w:tcMar>
          </w:tcPr>
          <w:p w:rsidR="00627C91" w:rsidRPr="00006C9F" w:rsidRDefault="00290A4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100</w:t>
            </w:r>
          </w:p>
        </w:tc>
        <w:tc>
          <w:tcPr>
            <w:tcW w:w="313" w:type="pct"/>
            <w:tcMar>
              <w:top w:w="0" w:type="dxa"/>
              <w:left w:w="108" w:type="dxa"/>
              <w:bottom w:w="0" w:type="dxa"/>
              <w:right w:w="108" w:type="dxa"/>
            </w:tcMar>
          </w:tcPr>
          <w:p w:rsidR="00627C91" w:rsidRPr="00006C9F" w:rsidRDefault="00290A4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100</w:t>
            </w:r>
          </w:p>
        </w:tc>
      </w:tr>
      <w:tr w:rsidR="00627C91" w:rsidRPr="00006C9F" w:rsidTr="005F2432">
        <w:trPr>
          <w:cantSplit/>
          <w:trHeight w:val="255"/>
          <w:jc w:val="center"/>
        </w:trPr>
        <w:tc>
          <w:tcPr>
            <w:tcW w:w="238"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6</w:t>
            </w:r>
          </w:p>
        </w:tc>
        <w:tc>
          <w:tcPr>
            <w:tcW w:w="1098"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 xml:space="preserve">Химия </w:t>
            </w:r>
          </w:p>
        </w:tc>
        <w:tc>
          <w:tcPr>
            <w:tcW w:w="884"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20</w:t>
            </w:r>
          </w:p>
        </w:tc>
        <w:tc>
          <w:tcPr>
            <w:tcW w:w="599" w:type="pct"/>
            <w:tcMar>
              <w:top w:w="0" w:type="dxa"/>
              <w:left w:w="108" w:type="dxa"/>
              <w:bottom w:w="0" w:type="dxa"/>
              <w:right w:w="108" w:type="dxa"/>
            </w:tcMar>
          </w:tcPr>
          <w:p w:rsidR="00627C91" w:rsidRPr="00006C9F" w:rsidRDefault="005F2432"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1</w:t>
            </w:r>
          </w:p>
        </w:tc>
        <w:tc>
          <w:tcPr>
            <w:tcW w:w="621"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c>
          <w:tcPr>
            <w:tcW w:w="175"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c>
          <w:tcPr>
            <w:tcW w:w="175"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c>
          <w:tcPr>
            <w:tcW w:w="175"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c>
          <w:tcPr>
            <w:tcW w:w="175"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c>
          <w:tcPr>
            <w:tcW w:w="544"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c>
          <w:tcPr>
            <w:tcW w:w="313" w:type="pct"/>
            <w:tcMar>
              <w:top w:w="0" w:type="dxa"/>
              <w:left w:w="108" w:type="dxa"/>
              <w:bottom w:w="0" w:type="dxa"/>
              <w:right w:w="108" w:type="dxa"/>
            </w:tcMar>
          </w:tcPr>
          <w:p w:rsidR="00627C91" w:rsidRPr="00006C9F" w:rsidRDefault="00627C91"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p>
        </w:tc>
      </w:tr>
      <w:tr w:rsidR="005F2432" w:rsidRPr="00006C9F" w:rsidTr="00627C91">
        <w:trPr>
          <w:cantSplit/>
          <w:trHeight w:val="111"/>
          <w:jc w:val="center"/>
        </w:trPr>
        <w:tc>
          <w:tcPr>
            <w:tcW w:w="238" w:type="pct"/>
            <w:tcMar>
              <w:top w:w="0" w:type="dxa"/>
              <w:left w:w="108" w:type="dxa"/>
              <w:bottom w:w="0" w:type="dxa"/>
              <w:right w:w="108" w:type="dxa"/>
            </w:tcMar>
          </w:tcPr>
          <w:p w:rsidR="005F2432" w:rsidRPr="00006C9F" w:rsidRDefault="005F2432"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7</w:t>
            </w:r>
          </w:p>
        </w:tc>
        <w:tc>
          <w:tcPr>
            <w:tcW w:w="1098" w:type="pct"/>
            <w:tcMar>
              <w:top w:w="0" w:type="dxa"/>
              <w:left w:w="108" w:type="dxa"/>
              <w:bottom w:w="0" w:type="dxa"/>
              <w:right w:w="108" w:type="dxa"/>
            </w:tcMar>
          </w:tcPr>
          <w:p w:rsidR="005F2432" w:rsidRPr="00006C9F" w:rsidRDefault="005F2432"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 xml:space="preserve">Биология </w:t>
            </w:r>
          </w:p>
        </w:tc>
        <w:tc>
          <w:tcPr>
            <w:tcW w:w="884" w:type="pct"/>
            <w:tcMar>
              <w:top w:w="0" w:type="dxa"/>
              <w:left w:w="108" w:type="dxa"/>
              <w:bottom w:w="0" w:type="dxa"/>
              <w:right w:w="108" w:type="dxa"/>
            </w:tcMar>
          </w:tcPr>
          <w:p w:rsidR="005F2432" w:rsidRPr="00006C9F" w:rsidRDefault="005F2432"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20</w:t>
            </w:r>
          </w:p>
        </w:tc>
        <w:tc>
          <w:tcPr>
            <w:tcW w:w="599" w:type="pct"/>
            <w:tcMar>
              <w:top w:w="0" w:type="dxa"/>
              <w:left w:w="108" w:type="dxa"/>
              <w:bottom w:w="0" w:type="dxa"/>
              <w:right w:w="108" w:type="dxa"/>
            </w:tcMar>
          </w:tcPr>
          <w:p w:rsidR="005F2432" w:rsidRPr="00006C9F" w:rsidRDefault="005F2432"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lang w:eastAsia="ru-RU"/>
              </w:rPr>
              <w:t>10</w:t>
            </w:r>
          </w:p>
        </w:tc>
        <w:tc>
          <w:tcPr>
            <w:tcW w:w="621" w:type="pct"/>
            <w:tcMar>
              <w:top w:w="0" w:type="dxa"/>
              <w:left w:w="108" w:type="dxa"/>
              <w:bottom w:w="0" w:type="dxa"/>
              <w:right w:w="108" w:type="dxa"/>
            </w:tcMar>
          </w:tcPr>
          <w:p w:rsidR="005F2432" w:rsidRPr="00006C9F" w:rsidRDefault="00290A4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60</w:t>
            </w:r>
          </w:p>
        </w:tc>
        <w:tc>
          <w:tcPr>
            <w:tcW w:w="175" w:type="pct"/>
            <w:tcMar>
              <w:top w:w="0" w:type="dxa"/>
              <w:left w:w="108" w:type="dxa"/>
              <w:bottom w:w="0" w:type="dxa"/>
              <w:right w:w="108" w:type="dxa"/>
            </w:tcMar>
          </w:tcPr>
          <w:p w:rsidR="005F2432" w:rsidRPr="00006C9F" w:rsidRDefault="00290A4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5" w:type="pct"/>
            <w:tcMar>
              <w:top w:w="0" w:type="dxa"/>
              <w:left w:w="108" w:type="dxa"/>
              <w:bottom w:w="0" w:type="dxa"/>
              <w:right w:w="108" w:type="dxa"/>
            </w:tcMar>
          </w:tcPr>
          <w:p w:rsidR="005F2432" w:rsidRPr="00006C9F" w:rsidRDefault="00290A4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175" w:type="pct"/>
            <w:tcMar>
              <w:top w:w="0" w:type="dxa"/>
              <w:left w:w="108" w:type="dxa"/>
              <w:bottom w:w="0" w:type="dxa"/>
              <w:right w:w="108" w:type="dxa"/>
            </w:tcMar>
          </w:tcPr>
          <w:p w:rsidR="005F2432" w:rsidRPr="00006C9F" w:rsidRDefault="00290A4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175" w:type="pct"/>
            <w:tcMar>
              <w:top w:w="0" w:type="dxa"/>
              <w:left w:w="108" w:type="dxa"/>
              <w:bottom w:w="0" w:type="dxa"/>
              <w:right w:w="108" w:type="dxa"/>
            </w:tcMar>
          </w:tcPr>
          <w:p w:rsidR="005F2432" w:rsidRPr="00006C9F" w:rsidRDefault="00290A4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544" w:type="pct"/>
            <w:tcMar>
              <w:top w:w="0" w:type="dxa"/>
              <w:left w:w="108" w:type="dxa"/>
              <w:bottom w:w="0" w:type="dxa"/>
              <w:right w:w="108" w:type="dxa"/>
            </w:tcMar>
          </w:tcPr>
          <w:p w:rsidR="005F2432" w:rsidRPr="00006C9F" w:rsidRDefault="00290A4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100</w:t>
            </w:r>
          </w:p>
        </w:tc>
        <w:tc>
          <w:tcPr>
            <w:tcW w:w="313" w:type="pct"/>
            <w:tcMar>
              <w:top w:w="0" w:type="dxa"/>
              <w:left w:w="108" w:type="dxa"/>
              <w:bottom w:w="0" w:type="dxa"/>
              <w:right w:w="108" w:type="dxa"/>
            </w:tcMar>
          </w:tcPr>
          <w:p w:rsidR="005F2432" w:rsidRPr="00006C9F" w:rsidRDefault="00290A44"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60</w:t>
            </w:r>
          </w:p>
        </w:tc>
      </w:tr>
    </w:tbl>
    <w:p w:rsidR="00A62022" w:rsidRPr="00006C9F" w:rsidRDefault="00A62022" w:rsidP="00553FE2">
      <w:pPr>
        <w:pStyle w:val="af1"/>
        <w:shd w:val="clear" w:color="auto" w:fill="FFFFFF"/>
        <w:tabs>
          <w:tab w:val="left" w:pos="142"/>
          <w:tab w:val="left" w:pos="284"/>
          <w:tab w:val="left" w:pos="567"/>
        </w:tabs>
        <w:spacing w:before="0" w:beforeAutospacing="0" w:after="0" w:afterAutospacing="0"/>
        <w:jc w:val="both"/>
        <w:rPr>
          <w:color w:val="000000" w:themeColor="text1"/>
          <w:sz w:val="28"/>
          <w:szCs w:val="28"/>
        </w:rPr>
      </w:pPr>
      <w:r w:rsidRPr="00006C9F">
        <w:rPr>
          <w:b/>
          <w:bCs/>
          <w:color w:val="000000" w:themeColor="text1"/>
          <w:spacing w:val="1"/>
          <w:sz w:val="28"/>
          <w:szCs w:val="28"/>
        </w:rPr>
        <w:t>Результаты итоговой аттестаци</w:t>
      </w:r>
      <w:r w:rsidR="00CB79C6" w:rsidRPr="00006C9F">
        <w:rPr>
          <w:b/>
          <w:bCs/>
          <w:color w:val="000000" w:themeColor="text1"/>
          <w:spacing w:val="1"/>
          <w:sz w:val="28"/>
          <w:szCs w:val="28"/>
        </w:rPr>
        <w:t>и выпускников 9-х классов (ОГЭ)</w:t>
      </w:r>
    </w:p>
    <w:p w:rsidR="00A62022" w:rsidRPr="00006C9F" w:rsidRDefault="00A62022" w:rsidP="00553FE2">
      <w:pPr>
        <w:tabs>
          <w:tab w:val="left" w:pos="142"/>
          <w:tab w:val="left" w:pos="284"/>
          <w:tab w:val="left" w:pos="567"/>
        </w:tabs>
        <w:spacing w:after="0" w:line="240" w:lineRule="auto"/>
        <w:jc w:val="both"/>
        <w:rPr>
          <w:rFonts w:ascii="Times New Roman" w:hAnsi="Times New Roman" w:cs="Times New Roman"/>
          <w:color w:val="000000" w:themeColor="text1"/>
          <w:sz w:val="28"/>
          <w:szCs w:val="28"/>
        </w:rPr>
      </w:pPr>
      <w:r w:rsidRPr="00006C9F">
        <w:rPr>
          <w:rFonts w:ascii="Times New Roman" w:hAnsi="Times New Roman" w:cs="Times New Roman"/>
          <w:color w:val="000000" w:themeColor="text1"/>
          <w:sz w:val="28"/>
          <w:szCs w:val="28"/>
        </w:rPr>
        <w:t xml:space="preserve">    Анализ результатов</w:t>
      </w:r>
      <w:r w:rsidR="00A653DF" w:rsidRPr="00006C9F">
        <w:rPr>
          <w:rFonts w:ascii="Times New Roman" w:hAnsi="Times New Roman" w:cs="Times New Roman"/>
          <w:color w:val="000000" w:themeColor="text1"/>
          <w:sz w:val="28"/>
          <w:szCs w:val="28"/>
        </w:rPr>
        <w:t xml:space="preserve"> экзаменов по </w:t>
      </w:r>
      <w:proofErr w:type="gramStart"/>
      <w:r w:rsidRPr="00006C9F">
        <w:rPr>
          <w:rFonts w:ascii="Times New Roman" w:hAnsi="Times New Roman" w:cs="Times New Roman"/>
          <w:color w:val="000000" w:themeColor="text1"/>
          <w:sz w:val="28"/>
          <w:szCs w:val="28"/>
        </w:rPr>
        <w:t>математике  в</w:t>
      </w:r>
      <w:proofErr w:type="gramEnd"/>
      <w:r w:rsidRPr="00006C9F">
        <w:rPr>
          <w:rFonts w:ascii="Times New Roman" w:hAnsi="Times New Roman" w:cs="Times New Roman"/>
          <w:color w:val="000000" w:themeColor="text1"/>
          <w:sz w:val="28"/>
          <w:szCs w:val="28"/>
        </w:rPr>
        <w:t xml:space="preserve"> сравнении с прошлым учебным годом свидетельствует о повышении количества выпускников, сдавших экзамен на положительную. Анализ результатов письменных работ по русскому языку и математике </w:t>
      </w:r>
      <w:proofErr w:type="gramStart"/>
      <w:r w:rsidRPr="00006C9F">
        <w:rPr>
          <w:rFonts w:ascii="Times New Roman" w:hAnsi="Times New Roman" w:cs="Times New Roman"/>
          <w:color w:val="000000" w:themeColor="text1"/>
          <w:sz w:val="28"/>
          <w:szCs w:val="28"/>
        </w:rPr>
        <w:t>е  показывает</w:t>
      </w:r>
      <w:proofErr w:type="gramEnd"/>
      <w:r w:rsidRPr="00006C9F">
        <w:rPr>
          <w:rFonts w:ascii="Times New Roman" w:hAnsi="Times New Roman" w:cs="Times New Roman"/>
          <w:color w:val="000000" w:themeColor="text1"/>
          <w:sz w:val="28"/>
          <w:szCs w:val="28"/>
        </w:rPr>
        <w:t xml:space="preserve">, что учащиеся, которые в течение всего года занимаются и тщательно готовятся к ОГЭ   успешно справляются с заданиями. Не смотря на то, что в течение года были организованы индивидуальные занятия для подготовки к </w:t>
      </w:r>
      <w:proofErr w:type="gramStart"/>
      <w:r w:rsidRPr="00006C9F">
        <w:rPr>
          <w:rFonts w:ascii="Times New Roman" w:hAnsi="Times New Roman" w:cs="Times New Roman"/>
          <w:color w:val="000000" w:themeColor="text1"/>
          <w:sz w:val="28"/>
          <w:szCs w:val="28"/>
        </w:rPr>
        <w:t>ОГЭ,  не</w:t>
      </w:r>
      <w:proofErr w:type="gramEnd"/>
      <w:r w:rsidRPr="00006C9F">
        <w:rPr>
          <w:rFonts w:ascii="Times New Roman" w:hAnsi="Times New Roman" w:cs="Times New Roman"/>
          <w:color w:val="000000" w:themeColor="text1"/>
          <w:sz w:val="28"/>
          <w:szCs w:val="28"/>
        </w:rPr>
        <w:t xml:space="preserve"> справляются с работами ученики, имеющие низкую мотивацию к учению.   </w:t>
      </w:r>
    </w:p>
    <w:p w:rsidR="00A62022" w:rsidRPr="00006C9F" w:rsidRDefault="00A62022" w:rsidP="00553FE2">
      <w:pPr>
        <w:shd w:val="clear" w:color="auto" w:fill="FFFFFF"/>
        <w:tabs>
          <w:tab w:val="left" w:pos="142"/>
          <w:tab w:val="left" w:pos="284"/>
          <w:tab w:val="left" w:pos="567"/>
        </w:tabs>
        <w:spacing w:after="0" w:line="240" w:lineRule="auto"/>
        <w:jc w:val="both"/>
        <w:rPr>
          <w:rFonts w:ascii="Times New Roman" w:hAnsi="Times New Roman" w:cs="Times New Roman"/>
          <w:b/>
          <w:color w:val="000000" w:themeColor="text1"/>
          <w:sz w:val="28"/>
          <w:szCs w:val="28"/>
        </w:rPr>
      </w:pPr>
      <w:r w:rsidRPr="00006C9F">
        <w:rPr>
          <w:rFonts w:ascii="Times New Roman" w:hAnsi="Times New Roman" w:cs="Times New Roman"/>
          <w:color w:val="000000" w:themeColor="text1"/>
          <w:sz w:val="28"/>
          <w:szCs w:val="28"/>
        </w:rPr>
        <w:t>Все выпускники получили атт</w:t>
      </w:r>
      <w:r w:rsidR="00A653DF" w:rsidRPr="00006C9F">
        <w:rPr>
          <w:rFonts w:ascii="Times New Roman" w:hAnsi="Times New Roman" w:cs="Times New Roman"/>
          <w:color w:val="000000" w:themeColor="text1"/>
          <w:sz w:val="28"/>
          <w:szCs w:val="28"/>
        </w:rPr>
        <w:t xml:space="preserve">естаты за курс основного </w:t>
      </w:r>
      <w:r w:rsidR="00627C91" w:rsidRPr="00006C9F">
        <w:rPr>
          <w:rFonts w:ascii="Times New Roman" w:hAnsi="Times New Roman" w:cs="Times New Roman"/>
          <w:color w:val="000000" w:themeColor="text1"/>
          <w:sz w:val="28"/>
          <w:szCs w:val="28"/>
        </w:rPr>
        <w:t xml:space="preserve">общего </w:t>
      </w:r>
      <w:proofErr w:type="gramStart"/>
      <w:r w:rsidR="00627C91" w:rsidRPr="00006C9F">
        <w:rPr>
          <w:rFonts w:ascii="Times New Roman" w:hAnsi="Times New Roman" w:cs="Times New Roman"/>
          <w:color w:val="000000" w:themeColor="text1"/>
          <w:sz w:val="28"/>
          <w:szCs w:val="28"/>
        </w:rPr>
        <w:t>образования .</w:t>
      </w:r>
      <w:proofErr w:type="gramEnd"/>
    </w:p>
    <w:p w:rsidR="00A62022" w:rsidRPr="00006C9F" w:rsidRDefault="00F634A4" w:rsidP="00553FE2">
      <w:pPr>
        <w:tabs>
          <w:tab w:val="left" w:pos="142"/>
          <w:tab w:val="left" w:pos="284"/>
          <w:tab w:val="left" w:pos="567"/>
        </w:tabs>
        <w:spacing w:after="0" w:line="240" w:lineRule="auto"/>
        <w:jc w:val="both"/>
        <w:rPr>
          <w:rFonts w:ascii="Times New Roman" w:hAnsi="Times New Roman" w:cs="Times New Roman"/>
          <w:b/>
          <w:sz w:val="28"/>
          <w:szCs w:val="28"/>
        </w:rPr>
      </w:pPr>
      <w:r w:rsidRPr="00006C9F">
        <w:rPr>
          <w:rFonts w:ascii="Times New Roman" w:hAnsi="Times New Roman" w:cs="Times New Roman"/>
          <w:b/>
          <w:sz w:val="28"/>
          <w:szCs w:val="28"/>
        </w:rPr>
        <w:t>Статистические результаты итоговой аттестации выпускников 11 класса</w:t>
      </w:r>
    </w:p>
    <w:p w:rsidR="00A62022" w:rsidRPr="00006C9F" w:rsidRDefault="00A62022" w:rsidP="00553FE2">
      <w:pPr>
        <w:tabs>
          <w:tab w:val="left" w:pos="142"/>
          <w:tab w:val="left" w:pos="284"/>
          <w:tab w:val="left" w:pos="567"/>
        </w:tabs>
        <w:spacing w:after="0" w:line="240" w:lineRule="auto"/>
        <w:jc w:val="both"/>
        <w:rPr>
          <w:rFonts w:ascii="Times New Roman" w:hAnsi="Times New Roman" w:cs="Times New Roman"/>
          <w:sz w:val="28"/>
          <w:szCs w:val="28"/>
          <w:lang w:eastAsia="ru-RU"/>
        </w:rPr>
      </w:pPr>
      <w:r w:rsidRPr="00006C9F">
        <w:rPr>
          <w:rFonts w:ascii="Times New Roman" w:hAnsi="Times New Roman" w:cs="Times New Roman"/>
          <w:sz w:val="28"/>
          <w:szCs w:val="28"/>
        </w:rPr>
        <w:t>Государственная итоговая</w:t>
      </w:r>
      <w:r w:rsidR="00F634A4" w:rsidRPr="00006C9F">
        <w:rPr>
          <w:rFonts w:ascii="Times New Roman" w:hAnsi="Times New Roman" w:cs="Times New Roman"/>
          <w:sz w:val="28"/>
          <w:szCs w:val="28"/>
        </w:rPr>
        <w:t xml:space="preserve"> аттестация выпускников 11 классов полностью проводилась в форме </w:t>
      </w:r>
      <w:r w:rsidRPr="00006C9F">
        <w:rPr>
          <w:rFonts w:ascii="Times New Roman" w:hAnsi="Times New Roman" w:cs="Times New Roman"/>
          <w:sz w:val="28"/>
          <w:szCs w:val="28"/>
        </w:rPr>
        <w:t>ЕГЭ</w:t>
      </w:r>
      <w:r w:rsidR="00F634A4" w:rsidRPr="00006C9F">
        <w:rPr>
          <w:rFonts w:ascii="Times New Roman" w:hAnsi="Times New Roman" w:cs="Times New Roman"/>
          <w:sz w:val="28"/>
          <w:szCs w:val="28"/>
        </w:rPr>
        <w:t xml:space="preserve">. </w:t>
      </w:r>
      <w:r w:rsidR="00F634A4" w:rsidRPr="00006C9F">
        <w:rPr>
          <w:rFonts w:ascii="Times New Roman" w:hAnsi="Times New Roman" w:cs="Times New Roman"/>
          <w:sz w:val="28"/>
          <w:szCs w:val="28"/>
          <w:lang w:eastAsia="ru-RU"/>
        </w:rPr>
        <w:t xml:space="preserve">До </w:t>
      </w:r>
      <w:r w:rsidR="00710FE8" w:rsidRPr="00006C9F">
        <w:rPr>
          <w:rFonts w:ascii="Times New Roman" w:hAnsi="Times New Roman" w:cs="Times New Roman"/>
          <w:sz w:val="28"/>
          <w:szCs w:val="28"/>
          <w:lang w:eastAsia="ru-RU"/>
        </w:rPr>
        <w:t xml:space="preserve">государственной </w:t>
      </w:r>
      <w:r w:rsidR="00F634A4" w:rsidRPr="00006C9F">
        <w:rPr>
          <w:rFonts w:ascii="Times New Roman" w:hAnsi="Times New Roman" w:cs="Times New Roman"/>
          <w:sz w:val="28"/>
          <w:szCs w:val="28"/>
          <w:lang w:eastAsia="ru-RU"/>
        </w:rPr>
        <w:t>итоговой аттестации были допущены все обуча</w:t>
      </w:r>
      <w:r w:rsidRPr="00006C9F">
        <w:rPr>
          <w:rFonts w:ascii="Times New Roman" w:hAnsi="Times New Roman" w:cs="Times New Roman"/>
          <w:sz w:val="28"/>
          <w:szCs w:val="28"/>
          <w:lang w:eastAsia="ru-RU"/>
        </w:rPr>
        <w:t xml:space="preserve">ющиеся 11 класса в количестве </w:t>
      </w:r>
      <w:r w:rsidR="00627C91" w:rsidRPr="00006C9F">
        <w:rPr>
          <w:rFonts w:ascii="Times New Roman" w:hAnsi="Times New Roman" w:cs="Times New Roman"/>
          <w:sz w:val="28"/>
          <w:szCs w:val="28"/>
          <w:lang w:eastAsia="ru-RU"/>
        </w:rPr>
        <w:t>15</w:t>
      </w:r>
      <w:r w:rsidR="00F634A4" w:rsidRPr="00006C9F">
        <w:rPr>
          <w:rFonts w:ascii="Times New Roman" w:hAnsi="Times New Roman" w:cs="Times New Roman"/>
          <w:sz w:val="28"/>
          <w:szCs w:val="28"/>
          <w:lang w:eastAsia="ru-RU"/>
        </w:rPr>
        <w:t xml:space="preserve"> человек. </w:t>
      </w:r>
      <w:r w:rsidRPr="00006C9F">
        <w:rPr>
          <w:rFonts w:ascii="Times New Roman" w:hAnsi="Times New Roman" w:cs="Times New Roman"/>
          <w:sz w:val="28"/>
          <w:szCs w:val="28"/>
          <w:lang w:eastAsia="ru-RU"/>
        </w:rPr>
        <w:t xml:space="preserve">Для получения аттестата достаточно было сдать ЕГЭ по русскому языку и </w:t>
      </w:r>
      <w:proofErr w:type="gramStart"/>
      <w:r w:rsidRPr="00006C9F">
        <w:rPr>
          <w:rFonts w:ascii="Times New Roman" w:hAnsi="Times New Roman" w:cs="Times New Roman"/>
          <w:sz w:val="28"/>
          <w:szCs w:val="28"/>
          <w:lang w:eastAsia="ru-RU"/>
        </w:rPr>
        <w:t>математике(</w:t>
      </w:r>
      <w:proofErr w:type="gramEnd"/>
      <w:r w:rsidRPr="00006C9F">
        <w:rPr>
          <w:rFonts w:ascii="Times New Roman" w:hAnsi="Times New Roman" w:cs="Times New Roman"/>
          <w:sz w:val="28"/>
          <w:szCs w:val="28"/>
          <w:lang w:eastAsia="ru-RU"/>
        </w:rPr>
        <w:t xml:space="preserve">базовый уровень), преодолев пороговый балл, установленный     Рособрнадзором  по каждому предмету. </w:t>
      </w:r>
      <w:proofErr w:type="gramStart"/>
      <w:r w:rsidRPr="00006C9F">
        <w:rPr>
          <w:rFonts w:ascii="Times New Roman" w:hAnsi="Times New Roman" w:cs="Times New Roman"/>
          <w:sz w:val="28"/>
          <w:szCs w:val="28"/>
          <w:lang w:eastAsia="ru-RU"/>
        </w:rPr>
        <w:t>Полученные  баллы</w:t>
      </w:r>
      <w:proofErr w:type="gramEnd"/>
      <w:r w:rsidRPr="00006C9F">
        <w:rPr>
          <w:rFonts w:ascii="Times New Roman" w:hAnsi="Times New Roman" w:cs="Times New Roman"/>
          <w:sz w:val="28"/>
          <w:szCs w:val="28"/>
          <w:lang w:eastAsia="ru-RU"/>
        </w:rPr>
        <w:t xml:space="preserve"> по результатам экзамена не  переводятся  в школьные отметки.</w:t>
      </w:r>
    </w:p>
    <w:p w:rsidR="00DA5FBC" w:rsidRPr="00006C9F" w:rsidRDefault="00A62022" w:rsidP="00553FE2">
      <w:pPr>
        <w:tabs>
          <w:tab w:val="left" w:pos="142"/>
          <w:tab w:val="left" w:pos="284"/>
          <w:tab w:val="left" w:pos="567"/>
        </w:tabs>
        <w:spacing w:after="0" w:line="240" w:lineRule="auto"/>
        <w:jc w:val="both"/>
        <w:rPr>
          <w:rFonts w:ascii="Times New Roman" w:hAnsi="Times New Roman" w:cs="Times New Roman"/>
          <w:b/>
          <w:sz w:val="28"/>
          <w:szCs w:val="28"/>
          <w:lang w:eastAsia="ru-RU"/>
        </w:rPr>
      </w:pPr>
      <w:proofErr w:type="gramStart"/>
      <w:r w:rsidRPr="00006C9F">
        <w:rPr>
          <w:rFonts w:ascii="Times New Roman" w:hAnsi="Times New Roman" w:cs="Times New Roman"/>
          <w:sz w:val="28"/>
          <w:szCs w:val="28"/>
          <w:lang w:eastAsia="ru-RU"/>
        </w:rPr>
        <w:t>В  201</w:t>
      </w:r>
      <w:r w:rsidR="00627C91" w:rsidRPr="00006C9F">
        <w:rPr>
          <w:rFonts w:ascii="Times New Roman" w:hAnsi="Times New Roman" w:cs="Times New Roman"/>
          <w:sz w:val="28"/>
          <w:szCs w:val="28"/>
          <w:lang w:eastAsia="ru-RU"/>
        </w:rPr>
        <w:t>6</w:t>
      </w:r>
      <w:proofErr w:type="gramEnd"/>
      <w:r w:rsidRPr="00006C9F">
        <w:rPr>
          <w:rFonts w:ascii="Times New Roman" w:hAnsi="Times New Roman" w:cs="Times New Roman"/>
          <w:sz w:val="28"/>
          <w:szCs w:val="28"/>
          <w:lang w:eastAsia="ru-RU"/>
        </w:rPr>
        <w:t>-201</w:t>
      </w:r>
      <w:r w:rsidR="00627C91" w:rsidRPr="00006C9F">
        <w:rPr>
          <w:rFonts w:ascii="Times New Roman" w:hAnsi="Times New Roman" w:cs="Times New Roman"/>
          <w:sz w:val="28"/>
          <w:szCs w:val="28"/>
          <w:lang w:eastAsia="ru-RU"/>
        </w:rPr>
        <w:t>7</w:t>
      </w:r>
      <w:r w:rsidRPr="00006C9F">
        <w:rPr>
          <w:rFonts w:ascii="Times New Roman" w:hAnsi="Times New Roman" w:cs="Times New Roman"/>
          <w:sz w:val="28"/>
          <w:szCs w:val="28"/>
          <w:lang w:eastAsia="ru-RU"/>
        </w:rPr>
        <w:t>   году учащиеся с</w:t>
      </w:r>
      <w:r w:rsidR="001A68AC" w:rsidRPr="00006C9F">
        <w:rPr>
          <w:rFonts w:ascii="Times New Roman" w:hAnsi="Times New Roman" w:cs="Times New Roman"/>
          <w:sz w:val="28"/>
          <w:szCs w:val="28"/>
          <w:lang w:eastAsia="ru-RU"/>
        </w:rPr>
        <w:t xml:space="preserve">давали ЕГЭ по </w:t>
      </w:r>
      <w:r w:rsidR="00627C91" w:rsidRPr="00006C9F">
        <w:rPr>
          <w:rFonts w:ascii="Times New Roman" w:hAnsi="Times New Roman" w:cs="Times New Roman"/>
          <w:sz w:val="28"/>
          <w:szCs w:val="28"/>
          <w:lang w:eastAsia="ru-RU"/>
        </w:rPr>
        <w:t>7</w:t>
      </w:r>
      <w:r w:rsidRPr="00006C9F">
        <w:rPr>
          <w:rFonts w:ascii="Times New Roman" w:hAnsi="Times New Roman" w:cs="Times New Roman"/>
          <w:sz w:val="28"/>
          <w:szCs w:val="28"/>
          <w:lang w:eastAsia="ru-RU"/>
        </w:rPr>
        <w:t xml:space="preserve"> предметам: обязательные - русский язык, математика</w:t>
      </w:r>
      <w:r w:rsidR="001A68AC" w:rsidRPr="00006C9F">
        <w:rPr>
          <w:rFonts w:ascii="Times New Roman" w:hAnsi="Times New Roman" w:cs="Times New Roman"/>
          <w:sz w:val="28"/>
          <w:szCs w:val="28"/>
          <w:lang w:eastAsia="ru-RU"/>
        </w:rPr>
        <w:t xml:space="preserve"> (базовый уровень)</w:t>
      </w:r>
      <w:r w:rsidRPr="00006C9F">
        <w:rPr>
          <w:rFonts w:ascii="Times New Roman" w:hAnsi="Times New Roman" w:cs="Times New Roman"/>
          <w:sz w:val="28"/>
          <w:szCs w:val="28"/>
          <w:lang w:eastAsia="ru-RU"/>
        </w:rPr>
        <w:t xml:space="preserve">; по выбору </w:t>
      </w:r>
      <w:r w:rsidR="001A68AC" w:rsidRPr="00006C9F">
        <w:rPr>
          <w:rFonts w:ascii="Times New Roman" w:hAnsi="Times New Roman" w:cs="Times New Roman"/>
          <w:sz w:val="28"/>
          <w:szCs w:val="28"/>
          <w:lang w:eastAsia="ru-RU"/>
        </w:rPr>
        <w:t>–математика (профильный уровень)</w:t>
      </w:r>
      <w:r w:rsidRPr="00006C9F">
        <w:rPr>
          <w:rFonts w:ascii="Times New Roman" w:hAnsi="Times New Roman" w:cs="Times New Roman"/>
          <w:sz w:val="28"/>
          <w:szCs w:val="28"/>
          <w:lang w:eastAsia="ru-RU"/>
        </w:rPr>
        <w:t xml:space="preserve"> история, обществознание, физика</w:t>
      </w:r>
      <w:r w:rsidR="00627C91" w:rsidRPr="00006C9F">
        <w:rPr>
          <w:rFonts w:ascii="Times New Roman" w:hAnsi="Times New Roman" w:cs="Times New Roman"/>
          <w:sz w:val="28"/>
          <w:szCs w:val="28"/>
          <w:lang w:eastAsia="ru-RU"/>
        </w:rPr>
        <w:t>, английский язык</w:t>
      </w:r>
      <w:r w:rsidR="001A68AC" w:rsidRPr="00006C9F">
        <w:rPr>
          <w:rFonts w:ascii="Times New Roman" w:hAnsi="Times New Roman" w:cs="Times New Roman"/>
          <w:sz w:val="28"/>
          <w:szCs w:val="28"/>
          <w:lang w:eastAsia="ru-RU"/>
        </w:rPr>
        <w:t>.</w:t>
      </w:r>
    </w:p>
    <w:p w:rsidR="005F2432" w:rsidRPr="00006C9F" w:rsidRDefault="005F2432" w:rsidP="00553FE2">
      <w:pPr>
        <w:tabs>
          <w:tab w:val="left" w:pos="142"/>
          <w:tab w:val="left" w:pos="284"/>
          <w:tab w:val="left" w:pos="567"/>
        </w:tabs>
        <w:spacing w:after="0" w:line="240" w:lineRule="auto"/>
        <w:jc w:val="center"/>
        <w:rPr>
          <w:rFonts w:ascii="Times New Roman" w:hAnsi="Times New Roman" w:cs="Times New Roman"/>
          <w:b/>
          <w:sz w:val="28"/>
          <w:szCs w:val="28"/>
          <w:lang w:eastAsia="ru-RU"/>
        </w:rPr>
      </w:pPr>
    </w:p>
    <w:p w:rsidR="005F2432" w:rsidRPr="00006C9F" w:rsidRDefault="005F2432" w:rsidP="00553FE2">
      <w:pPr>
        <w:tabs>
          <w:tab w:val="left" w:pos="142"/>
          <w:tab w:val="left" w:pos="284"/>
          <w:tab w:val="left" w:pos="567"/>
        </w:tabs>
        <w:spacing w:after="0" w:line="240" w:lineRule="auto"/>
        <w:jc w:val="center"/>
        <w:rPr>
          <w:rFonts w:ascii="Times New Roman" w:hAnsi="Times New Roman" w:cs="Times New Roman"/>
          <w:b/>
          <w:sz w:val="28"/>
          <w:szCs w:val="28"/>
          <w:lang w:eastAsia="ru-RU"/>
        </w:rPr>
      </w:pPr>
    </w:p>
    <w:p w:rsidR="005F2432" w:rsidRPr="00006C9F" w:rsidRDefault="005F2432" w:rsidP="00553FE2">
      <w:pPr>
        <w:tabs>
          <w:tab w:val="left" w:pos="142"/>
          <w:tab w:val="left" w:pos="284"/>
          <w:tab w:val="left" w:pos="567"/>
        </w:tabs>
        <w:spacing w:after="0" w:line="240" w:lineRule="auto"/>
        <w:jc w:val="center"/>
        <w:rPr>
          <w:rFonts w:ascii="Times New Roman" w:hAnsi="Times New Roman" w:cs="Times New Roman"/>
          <w:b/>
          <w:sz w:val="28"/>
          <w:szCs w:val="28"/>
          <w:lang w:eastAsia="ru-RU"/>
        </w:rPr>
      </w:pPr>
    </w:p>
    <w:p w:rsidR="00710FE8" w:rsidRPr="00006C9F" w:rsidRDefault="00710FE8" w:rsidP="00553FE2">
      <w:pPr>
        <w:tabs>
          <w:tab w:val="left" w:pos="142"/>
          <w:tab w:val="left" w:pos="284"/>
          <w:tab w:val="left" w:pos="567"/>
        </w:tabs>
        <w:spacing w:after="0" w:line="240" w:lineRule="auto"/>
        <w:jc w:val="center"/>
        <w:rPr>
          <w:rFonts w:ascii="Times New Roman" w:hAnsi="Times New Roman" w:cs="Times New Roman"/>
          <w:b/>
          <w:sz w:val="28"/>
          <w:szCs w:val="28"/>
          <w:lang w:eastAsia="ru-RU"/>
        </w:rPr>
      </w:pPr>
      <w:r w:rsidRPr="00006C9F">
        <w:rPr>
          <w:rFonts w:ascii="Times New Roman" w:hAnsi="Times New Roman" w:cs="Times New Roman"/>
          <w:b/>
          <w:sz w:val="28"/>
          <w:szCs w:val="28"/>
          <w:lang w:eastAsia="ru-RU"/>
        </w:rPr>
        <w:lastRenderedPageBreak/>
        <w:t xml:space="preserve">Результаты ЕГЭ по предметам за курс </w:t>
      </w:r>
      <w:proofErr w:type="gramStart"/>
      <w:r w:rsidRPr="00006C9F">
        <w:rPr>
          <w:rFonts w:ascii="Times New Roman" w:hAnsi="Times New Roman" w:cs="Times New Roman"/>
          <w:b/>
          <w:sz w:val="28"/>
          <w:szCs w:val="28"/>
          <w:lang w:eastAsia="ru-RU"/>
        </w:rPr>
        <w:t>среднего  общего</w:t>
      </w:r>
      <w:proofErr w:type="gramEnd"/>
      <w:r w:rsidRPr="00006C9F">
        <w:rPr>
          <w:rFonts w:ascii="Times New Roman" w:hAnsi="Times New Roman" w:cs="Times New Roman"/>
          <w:b/>
          <w:sz w:val="28"/>
          <w:szCs w:val="28"/>
          <w:lang w:eastAsia="ru-RU"/>
        </w:rPr>
        <w:t xml:space="preserve"> образования  </w:t>
      </w:r>
    </w:p>
    <w:p w:rsidR="00710FE8" w:rsidRDefault="00CB79C6" w:rsidP="00553FE2">
      <w:pPr>
        <w:tabs>
          <w:tab w:val="left" w:pos="142"/>
          <w:tab w:val="left" w:pos="284"/>
          <w:tab w:val="left" w:pos="567"/>
        </w:tabs>
        <w:spacing w:after="0" w:line="240" w:lineRule="auto"/>
        <w:jc w:val="center"/>
        <w:rPr>
          <w:rFonts w:ascii="Times New Roman" w:hAnsi="Times New Roman" w:cs="Times New Roman"/>
          <w:b/>
          <w:sz w:val="28"/>
          <w:szCs w:val="28"/>
        </w:rPr>
      </w:pPr>
      <w:r w:rsidRPr="00006C9F">
        <w:rPr>
          <w:rFonts w:ascii="Times New Roman" w:hAnsi="Times New Roman" w:cs="Times New Roman"/>
          <w:b/>
          <w:sz w:val="28"/>
          <w:szCs w:val="28"/>
          <w:lang w:eastAsia="ru-RU"/>
        </w:rPr>
        <w:t xml:space="preserve">за </w:t>
      </w:r>
      <w:r w:rsidR="00627C91" w:rsidRPr="00006C9F">
        <w:rPr>
          <w:rFonts w:ascii="Times New Roman" w:hAnsi="Times New Roman" w:cs="Times New Roman"/>
          <w:b/>
          <w:sz w:val="28"/>
          <w:szCs w:val="28"/>
        </w:rPr>
        <w:t xml:space="preserve">2017-2018 </w:t>
      </w:r>
      <w:r w:rsidR="00710FE8" w:rsidRPr="00006C9F">
        <w:rPr>
          <w:rFonts w:ascii="Times New Roman" w:hAnsi="Times New Roman" w:cs="Times New Roman"/>
          <w:b/>
          <w:sz w:val="28"/>
          <w:szCs w:val="28"/>
        </w:rPr>
        <w:t>учебный год</w:t>
      </w:r>
    </w:p>
    <w:tbl>
      <w:tblPr>
        <w:tblW w:w="10543" w:type="dxa"/>
        <w:tblInd w:w="-1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302"/>
        <w:gridCol w:w="1628"/>
        <w:gridCol w:w="1212"/>
        <w:gridCol w:w="1300"/>
        <w:gridCol w:w="1300"/>
        <w:gridCol w:w="901"/>
        <w:gridCol w:w="1300"/>
        <w:gridCol w:w="1300"/>
        <w:gridCol w:w="1300"/>
      </w:tblGrid>
      <w:tr w:rsidR="005B580A" w:rsidRPr="00AE139E" w:rsidTr="00AE139E">
        <w:trPr>
          <w:trHeight w:val="199"/>
        </w:trPr>
        <w:tc>
          <w:tcPr>
            <w:tcW w:w="10543" w:type="dxa"/>
            <w:gridSpan w:val="9"/>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jc w:val="center"/>
              <w:rPr>
                <w:rFonts w:ascii="Times New Roman" w:hAnsi="Times New Roman" w:cs="Times New Roman"/>
                <w:color w:val="FF0000"/>
                <w:sz w:val="24"/>
                <w:szCs w:val="24"/>
              </w:rPr>
            </w:pPr>
            <w:r w:rsidRPr="00AE139E">
              <w:rPr>
                <w:rFonts w:ascii="Times New Roman" w:hAnsi="Times New Roman" w:cs="Times New Roman"/>
                <w:sz w:val="24"/>
                <w:szCs w:val="24"/>
              </w:rPr>
              <w:t xml:space="preserve">Учебные предметы </w:t>
            </w:r>
          </w:p>
        </w:tc>
      </w:tr>
      <w:tr w:rsidR="005B580A" w:rsidRPr="00AE139E" w:rsidTr="00AE139E">
        <w:trPr>
          <w:cantSplit/>
          <w:trHeight w:val="1134"/>
        </w:trPr>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b/>
                <w:sz w:val="24"/>
                <w:szCs w:val="24"/>
              </w:rPr>
            </w:pP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 xml:space="preserve">Предмет </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Кол-во выпускников, сдававших экзамен</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 выпускников, выбравших предмет для сдачи в форме ЕГЭ</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Количество выпускников, сдавших ЕГЭ по предмету</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Средний балл</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 выпускников, сдавших ЕГЭ по предмету</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 xml:space="preserve">Количество </w:t>
            </w:r>
            <w:proofErr w:type="gramStart"/>
            <w:r w:rsidRPr="00AE139E">
              <w:rPr>
                <w:rFonts w:ascii="Times New Roman" w:hAnsi="Times New Roman" w:cs="Times New Roman"/>
                <w:sz w:val="24"/>
                <w:szCs w:val="24"/>
              </w:rPr>
              <w:t xml:space="preserve">выпускников,   </w:t>
            </w:r>
            <w:proofErr w:type="gramEnd"/>
            <w:r w:rsidRPr="00AE139E">
              <w:rPr>
                <w:rFonts w:ascii="Times New Roman" w:hAnsi="Times New Roman" w:cs="Times New Roman"/>
                <w:sz w:val="24"/>
                <w:szCs w:val="24"/>
              </w:rPr>
              <w:t>не сдавших ЕГЭ по предмету</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 выпускников, не сдавших ЕГЭ по предмету</w:t>
            </w:r>
          </w:p>
        </w:tc>
      </w:tr>
      <w:tr w:rsidR="005B580A" w:rsidRPr="00AE139E" w:rsidTr="00AE139E">
        <w:trPr>
          <w:trHeight w:val="224"/>
        </w:trPr>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1</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 xml:space="preserve">Информатика </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2</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13</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1</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24</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50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1</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50</w:t>
            </w:r>
          </w:p>
        </w:tc>
      </w:tr>
      <w:tr w:rsidR="005B580A" w:rsidRPr="00AE139E" w:rsidTr="00AE139E">
        <w:trPr>
          <w:trHeight w:val="306"/>
        </w:trPr>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2</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Математика</w:t>
            </w:r>
          </w:p>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(базовый)</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15</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100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10</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40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66</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5</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34</w:t>
            </w:r>
          </w:p>
        </w:tc>
      </w:tr>
      <w:tr w:rsidR="005B580A" w:rsidRPr="00AE139E" w:rsidTr="00AE139E">
        <w:trPr>
          <w:trHeight w:val="256"/>
        </w:trPr>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color w:val="000000" w:themeColor="text1"/>
                <w:sz w:val="24"/>
                <w:szCs w:val="24"/>
              </w:rPr>
            </w:pPr>
            <w:r w:rsidRPr="00AE139E">
              <w:rPr>
                <w:rFonts w:ascii="Times New Roman" w:hAnsi="Times New Roman" w:cs="Times New Roman"/>
                <w:color w:val="000000" w:themeColor="text1"/>
                <w:sz w:val="24"/>
                <w:szCs w:val="24"/>
              </w:rPr>
              <w:t>3</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color w:val="000000" w:themeColor="text1"/>
                <w:sz w:val="24"/>
                <w:szCs w:val="24"/>
              </w:rPr>
            </w:pPr>
            <w:r w:rsidRPr="00AE139E">
              <w:rPr>
                <w:rFonts w:ascii="Times New Roman" w:hAnsi="Times New Roman" w:cs="Times New Roman"/>
                <w:color w:val="000000" w:themeColor="text1"/>
                <w:sz w:val="24"/>
                <w:szCs w:val="24"/>
              </w:rPr>
              <w:t>История</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color w:val="000000" w:themeColor="text1"/>
                <w:sz w:val="24"/>
                <w:szCs w:val="24"/>
              </w:rPr>
            </w:pPr>
            <w:r w:rsidRPr="00AE139E">
              <w:rPr>
                <w:rFonts w:ascii="Times New Roman" w:hAnsi="Times New Roman" w:cs="Times New Roman"/>
                <w:color w:val="000000" w:themeColor="text1"/>
                <w:sz w:val="24"/>
                <w:szCs w:val="24"/>
              </w:rPr>
              <w:t>1</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color w:val="000000" w:themeColor="text1"/>
                <w:sz w:val="24"/>
                <w:szCs w:val="24"/>
              </w:rPr>
            </w:pPr>
            <w:r w:rsidRPr="00AE139E">
              <w:rPr>
                <w:rFonts w:ascii="Times New Roman" w:hAnsi="Times New Roman" w:cs="Times New Roman"/>
                <w:color w:val="000000" w:themeColor="text1"/>
                <w:sz w:val="24"/>
                <w:szCs w:val="24"/>
              </w:rPr>
              <w:t>6</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2B729F" w:rsidP="00553FE2">
            <w:pPr>
              <w:pStyle w:val="1a"/>
              <w:tabs>
                <w:tab w:val="left" w:pos="142"/>
                <w:tab w:val="left" w:pos="284"/>
                <w:tab w:val="left" w:pos="567"/>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2B729F" w:rsidP="00553FE2">
            <w:pPr>
              <w:pStyle w:val="1a"/>
              <w:tabs>
                <w:tab w:val="left" w:pos="142"/>
                <w:tab w:val="left" w:pos="284"/>
                <w:tab w:val="left" w:pos="567"/>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2B729F" w:rsidP="00553FE2">
            <w:pPr>
              <w:pStyle w:val="1a"/>
              <w:tabs>
                <w:tab w:val="left" w:pos="142"/>
                <w:tab w:val="left" w:pos="284"/>
                <w:tab w:val="left" w:pos="567"/>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2B729F" w:rsidP="00553FE2">
            <w:pPr>
              <w:pStyle w:val="1a"/>
              <w:tabs>
                <w:tab w:val="left" w:pos="142"/>
                <w:tab w:val="left" w:pos="284"/>
                <w:tab w:val="left" w:pos="567"/>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2B729F" w:rsidP="00553FE2">
            <w:pPr>
              <w:pStyle w:val="1a"/>
              <w:tabs>
                <w:tab w:val="left" w:pos="142"/>
                <w:tab w:val="left" w:pos="284"/>
                <w:tab w:val="left" w:pos="567"/>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5B580A" w:rsidRPr="00AE139E" w:rsidTr="00AE139E">
        <w:trPr>
          <w:trHeight w:val="331"/>
        </w:trPr>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color w:val="000000" w:themeColor="text1"/>
                <w:sz w:val="24"/>
                <w:szCs w:val="24"/>
              </w:rPr>
            </w:pPr>
            <w:r w:rsidRPr="00AE139E">
              <w:rPr>
                <w:rFonts w:ascii="Times New Roman" w:hAnsi="Times New Roman" w:cs="Times New Roman"/>
                <w:color w:val="000000" w:themeColor="text1"/>
                <w:sz w:val="24"/>
                <w:szCs w:val="24"/>
              </w:rPr>
              <w:t>4</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color w:val="000000" w:themeColor="text1"/>
                <w:sz w:val="24"/>
                <w:szCs w:val="24"/>
              </w:rPr>
            </w:pPr>
            <w:r w:rsidRPr="00AE139E">
              <w:rPr>
                <w:rFonts w:ascii="Times New Roman" w:hAnsi="Times New Roman" w:cs="Times New Roman"/>
                <w:color w:val="000000" w:themeColor="text1"/>
                <w:sz w:val="24"/>
                <w:szCs w:val="24"/>
              </w:rPr>
              <w:t>Обществознание</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color w:val="000000" w:themeColor="text1"/>
                <w:sz w:val="24"/>
                <w:szCs w:val="24"/>
              </w:rPr>
            </w:pPr>
            <w:r w:rsidRPr="00AE139E">
              <w:rPr>
                <w:rFonts w:ascii="Times New Roman" w:hAnsi="Times New Roman" w:cs="Times New Roman"/>
                <w:color w:val="000000" w:themeColor="text1"/>
                <w:sz w:val="24"/>
                <w:szCs w:val="24"/>
              </w:rPr>
              <w:t>11</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color w:val="000000" w:themeColor="text1"/>
                <w:sz w:val="24"/>
                <w:szCs w:val="24"/>
              </w:rPr>
            </w:pPr>
            <w:r w:rsidRPr="00AE139E">
              <w:rPr>
                <w:rFonts w:ascii="Times New Roman" w:hAnsi="Times New Roman" w:cs="Times New Roman"/>
                <w:color w:val="000000" w:themeColor="text1"/>
                <w:sz w:val="24"/>
                <w:szCs w:val="24"/>
              </w:rPr>
              <w:t>73</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780C55" w:rsidP="00553FE2">
            <w:pPr>
              <w:pStyle w:val="1a"/>
              <w:tabs>
                <w:tab w:val="left" w:pos="142"/>
                <w:tab w:val="left" w:pos="284"/>
                <w:tab w:val="left" w:pos="567"/>
              </w:tabs>
              <w:spacing w:after="0" w:line="240" w:lineRule="auto"/>
              <w:rPr>
                <w:rFonts w:ascii="Times New Roman" w:hAnsi="Times New Roman" w:cs="Times New Roman"/>
                <w:color w:val="000000" w:themeColor="text1"/>
                <w:sz w:val="24"/>
                <w:szCs w:val="24"/>
              </w:rPr>
            </w:pPr>
            <w:r w:rsidRPr="00AE139E">
              <w:rPr>
                <w:rFonts w:ascii="Times New Roman" w:hAnsi="Times New Roman" w:cs="Times New Roman"/>
                <w:color w:val="000000" w:themeColor="text1"/>
                <w:sz w:val="24"/>
                <w:szCs w:val="24"/>
              </w:rPr>
              <w:t>6</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780C55" w:rsidP="00553FE2">
            <w:pPr>
              <w:pStyle w:val="1a"/>
              <w:tabs>
                <w:tab w:val="left" w:pos="142"/>
                <w:tab w:val="left" w:pos="284"/>
                <w:tab w:val="left" w:pos="567"/>
              </w:tabs>
              <w:spacing w:after="0" w:line="240" w:lineRule="auto"/>
              <w:rPr>
                <w:rFonts w:ascii="Times New Roman" w:hAnsi="Times New Roman" w:cs="Times New Roman"/>
                <w:color w:val="000000" w:themeColor="text1"/>
                <w:sz w:val="24"/>
                <w:szCs w:val="24"/>
              </w:rPr>
            </w:pPr>
            <w:r w:rsidRPr="00AE139E">
              <w:rPr>
                <w:rFonts w:ascii="Times New Roman" w:hAnsi="Times New Roman" w:cs="Times New Roman"/>
                <w:color w:val="000000" w:themeColor="text1"/>
                <w:sz w:val="24"/>
                <w:szCs w:val="24"/>
              </w:rPr>
              <w:t>42</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780C55" w:rsidP="00553FE2">
            <w:pPr>
              <w:pStyle w:val="1a"/>
              <w:tabs>
                <w:tab w:val="left" w:pos="142"/>
                <w:tab w:val="left" w:pos="284"/>
                <w:tab w:val="left" w:pos="567"/>
              </w:tabs>
              <w:spacing w:after="0" w:line="240" w:lineRule="auto"/>
              <w:rPr>
                <w:rFonts w:ascii="Times New Roman" w:hAnsi="Times New Roman" w:cs="Times New Roman"/>
                <w:color w:val="000000" w:themeColor="text1"/>
                <w:sz w:val="24"/>
                <w:szCs w:val="24"/>
              </w:rPr>
            </w:pPr>
            <w:r w:rsidRPr="00AE139E">
              <w:rPr>
                <w:rFonts w:ascii="Times New Roman" w:hAnsi="Times New Roman" w:cs="Times New Roman"/>
                <w:color w:val="000000" w:themeColor="text1"/>
                <w:sz w:val="24"/>
                <w:szCs w:val="24"/>
              </w:rPr>
              <w:t>55</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780C55" w:rsidP="00553FE2">
            <w:pPr>
              <w:pStyle w:val="1a"/>
              <w:tabs>
                <w:tab w:val="left" w:pos="142"/>
                <w:tab w:val="left" w:pos="284"/>
                <w:tab w:val="left" w:pos="567"/>
              </w:tabs>
              <w:spacing w:after="0" w:line="240" w:lineRule="auto"/>
              <w:rPr>
                <w:rFonts w:ascii="Times New Roman" w:hAnsi="Times New Roman" w:cs="Times New Roman"/>
                <w:color w:val="000000" w:themeColor="text1"/>
                <w:sz w:val="24"/>
                <w:szCs w:val="24"/>
              </w:rPr>
            </w:pPr>
            <w:r w:rsidRPr="00AE139E">
              <w:rPr>
                <w:rFonts w:ascii="Times New Roman" w:hAnsi="Times New Roman" w:cs="Times New Roman"/>
                <w:color w:val="000000" w:themeColor="text1"/>
                <w:sz w:val="24"/>
                <w:szCs w:val="24"/>
              </w:rPr>
              <w:t>5</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780C55" w:rsidP="00553FE2">
            <w:pPr>
              <w:pStyle w:val="1a"/>
              <w:tabs>
                <w:tab w:val="left" w:pos="142"/>
                <w:tab w:val="left" w:pos="284"/>
                <w:tab w:val="left" w:pos="567"/>
              </w:tabs>
              <w:spacing w:after="0" w:line="240" w:lineRule="auto"/>
              <w:rPr>
                <w:rFonts w:ascii="Times New Roman" w:hAnsi="Times New Roman" w:cs="Times New Roman"/>
                <w:color w:val="000000" w:themeColor="text1"/>
                <w:sz w:val="24"/>
                <w:szCs w:val="24"/>
              </w:rPr>
            </w:pPr>
            <w:r w:rsidRPr="00AE139E">
              <w:rPr>
                <w:rFonts w:ascii="Times New Roman" w:hAnsi="Times New Roman" w:cs="Times New Roman"/>
                <w:color w:val="000000" w:themeColor="text1"/>
                <w:sz w:val="24"/>
                <w:szCs w:val="24"/>
              </w:rPr>
              <w:t>45</w:t>
            </w:r>
          </w:p>
        </w:tc>
      </w:tr>
      <w:tr w:rsidR="005B580A" w:rsidRPr="00AE139E" w:rsidTr="00AE139E">
        <w:trPr>
          <w:trHeight w:val="331"/>
        </w:trPr>
        <w:tc>
          <w:tcPr>
            <w:tcW w:w="302" w:type="dxa"/>
            <w:tcBorders>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color w:val="000000" w:themeColor="text1"/>
                <w:sz w:val="24"/>
                <w:szCs w:val="24"/>
              </w:rPr>
              <w:t>5</w:t>
            </w:r>
          </w:p>
        </w:tc>
        <w:tc>
          <w:tcPr>
            <w:tcW w:w="1628" w:type="dxa"/>
            <w:tcBorders>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color w:val="000000" w:themeColor="text1"/>
                <w:sz w:val="24"/>
                <w:szCs w:val="24"/>
              </w:rPr>
              <w:t>Математика (профильный</w:t>
            </w:r>
          </w:p>
        </w:tc>
        <w:tc>
          <w:tcPr>
            <w:tcW w:w="1212" w:type="dxa"/>
            <w:tcBorders>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color w:val="000000" w:themeColor="text1"/>
                <w:sz w:val="24"/>
                <w:szCs w:val="24"/>
              </w:rPr>
              <w:t>13</w:t>
            </w:r>
          </w:p>
        </w:tc>
        <w:tc>
          <w:tcPr>
            <w:tcW w:w="1300" w:type="dxa"/>
            <w:tcBorders>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86</w:t>
            </w:r>
          </w:p>
        </w:tc>
        <w:tc>
          <w:tcPr>
            <w:tcW w:w="1300" w:type="dxa"/>
            <w:tcBorders>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5</w:t>
            </w:r>
          </w:p>
        </w:tc>
        <w:tc>
          <w:tcPr>
            <w:tcW w:w="901" w:type="dxa"/>
            <w:tcBorders>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24</w:t>
            </w:r>
          </w:p>
        </w:tc>
        <w:tc>
          <w:tcPr>
            <w:tcW w:w="1300" w:type="dxa"/>
            <w:tcBorders>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38</w:t>
            </w:r>
          </w:p>
        </w:tc>
        <w:tc>
          <w:tcPr>
            <w:tcW w:w="1300" w:type="dxa"/>
            <w:tcBorders>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8</w:t>
            </w:r>
          </w:p>
        </w:tc>
        <w:tc>
          <w:tcPr>
            <w:tcW w:w="1300" w:type="dxa"/>
            <w:tcBorders>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62</w:t>
            </w:r>
          </w:p>
        </w:tc>
      </w:tr>
      <w:tr w:rsidR="005B580A" w:rsidRPr="00AE139E" w:rsidTr="00AE139E">
        <w:trPr>
          <w:trHeight w:val="280"/>
        </w:trPr>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6</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Физика</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4</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33</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3</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38</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75</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1</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25</w:t>
            </w:r>
          </w:p>
        </w:tc>
      </w:tr>
      <w:tr w:rsidR="005B580A" w:rsidRPr="00AE139E" w:rsidTr="00AE139E">
        <w:trPr>
          <w:trHeight w:val="225"/>
        </w:trPr>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7</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Английский язык</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2</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13</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AE139E"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2</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AE139E"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44</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AE139E"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100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AE139E"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AE139E"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0</w:t>
            </w:r>
          </w:p>
        </w:tc>
      </w:tr>
      <w:tr w:rsidR="005B580A" w:rsidRPr="00AE139E" w:rsidTr="00AE139E">
        <w:trPr>
          <w:trHeight w:val="218"/>
        </w:trPr>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8</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 xml:space="preserve">Биология </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3</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20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AE139E"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1</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AE139E"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27</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AE139E"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33</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AE139E"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2</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AE139E"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64</w:t>
            </w:r>
          </w:p>
        </w:tc>
      </w:tr>
      <w:tr w:rsidR="005B580A" w:rsidRPr="00AE139E" w:rsidTr="00AE139E">
        <w:trPr>
          <w:trHeight w:val="225"/>
        </w:trPr>
        <w:tc>
          <w:tcPr>
            <w:tcW w:w="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9</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Русский язык</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15</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100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15</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55</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100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0</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580A" w:rsidRPr="00AE139E" w:rsidRDefault="005B580A" w:rsidP="00553FE2">
            <w:pPr>
              <w:pStyle w:val="1a"/>
              <w:tabs>
                <w:tab w:val="left" w:pos="142"/>
                <w:tab w:val="left" w:pos="284"/>
                <w:tab w:val="left" w:pos="567"/>
              </w:tabs>
              <w:spacing w:after="0" w:line="240" w:lineRule="auto"/>
              <w:rPr>
                <w:rFonts w:ascii="Times New Roman" w:hAnsi="Times New Roman" w:cs="Times New Roman"/>
                <w:sz w:val="24"/>
                <w:szCs w:val="24"/>
              </w:rPr>
            </w:pPr>
            <w:r w:rsidRPr="00AE139E">
              <w:rPr>
                <w:rFonts w:ascii="Times New Roman" w:hAnsi="Times New Roman" w:cs="Times New Roman"/>
                <w:sz w:val="24"/>
                <w:szCs w:val="24"/>
              </w:rPr>
              <w:t>0</w:t>
            </w:r>
          </w:p>
        </w:tc>
      </w:tr>
    </w:tbl>
    <w:p w:rsidR="00710FE8" w:rsidRPr="00006C9F" w:rsidRDefault="00CB79C6" w:rsidP="00553FE2">
      <w:pPr>
        <w:shd w:val="clear" w:color="auto" w:fill="FFFFFF"/>
        <w:tabs>
          <w:tab w:val="left" w:pos="142"/>
          <w:tab w:val="left" w:pos="284"/>
          <w:tab w:val="left" w:pos="567"/>
        </w:tabs>
        <w:spacing w:after="0" w:line="240" w:lineRule="auto"/>
        <w:jc w:val="right"/>
        <w:rPr>
          <w:rFonts w:ascii="Times New Roman" w:hAnsi="Times New Roman" w:cs="Times New Roman"/>
          <w:b/>
          <w:bCs/>
          <w:sz w:val="28"/>
          <w:szCs w:val="28"/>
          <w:lang w:eastAsia="ru-RU"/>
        </w:rPr>
      </w:pPr>
      <w:proofErr w:type="gramStart"/>
      <w:r w:rsidRPr="00006C9F">
        <w:rPr>
          <w:rFonts w:ascii="Times New Roman" w:hAnsi="Times New Roman" w:cs="Times New Roman"/>
          <w:b/>
          <w:bCs/>
          <w:sz w:val="28"/>
          <w:szCs w:val="28"/>
          <w:lang w:eastAsia="ru-RU"/>
        </w:rPr>
        <w:t>Средний  балл</w:t>
      </w:r>
      <w:proofErr w:type="gramEnd"/>
      <w:r w:rsidRPr="00006C9F">
        <w:rPr>
          <w:rFonts w:ascii="Times New Roman" w:hAnsi="Times New Roman" w:cs="Times New Roman"/>
          <w:b/>
          <w:bCs/>
          <w:sz w:val="28"/>
          <w:szCs w:val="28"/>
          <w:lang w:eastAsia="ru-RU"/>
        </w:rPr>
        <w:t xml:space="preserve"> по школе- </w:t>
      </w:r>
      <w:r w:rsidR="001B30AD" w:rsidRPr="00006C9F">
        <w:rPr>
          <w:rFonts w:ascii="Times New Roman" w:hAnsi="Times New Roman" w:cs="Times New Roman"/>
          <w:b/>
          <w:bCs/>
          <w:sz w:val="28"/>
          <w:szCs w:val="28"/>
          <w:lang w:eastAsia="ru-RU"/>
        </w:rPr>
        <w:t>_</w:t>
      </w:r>
      <w:r w:rsidR="002B729F" w:rsidRPr="002B729F">
        <w:rPr>
          <w:rFonts w:ascii="Times New Roman" w:hAnsi="Times New Roman" w:cs="Times New Roman"/>
          <w:b/>
          <w:bCs/>
          <w:sz w:val="28"/>
          <w:szCs w:val="28"/>
          <w:lang w:eastAsia="ru-RU"/>
        </w:rPr>
        <w:t>38</w:t>
      </w:r>
      <w:r w:rsidR="001B30AD" w:rsidRPr="00006C9F">
        <w:rPr>
          <w:rFonts w:ascii="Times New Roman" w:hAnsi="Times New Roman" w:cs="Times New Roman"/>
          <w:b/>
          <w:bCs/>
          <w:sz w:val="28"/>
          <w:szCs w:val="28"/>
          <w:lang w:eastAsia="ru-RU"/>
        </w:rPr>
        <w:t>_</w:t>
      </w:r>
      <w:r w:rsidR="00710FE8" w:rsidRPr="00006C9F">
        <w:rPr>
          <w:rFonts w:ascii="Times New Roman" w:hAnsi="Times New Roman" w:cs="Times New Roman"/>
          <w:b/>
          <w:bCs/>
          <w:sz w:val="28"/>
          <w:szCs w:val="28"/>
          <w:lang w:eastAsia="ru-RU"/>
        </w:rPr>
        <w:t xml:space="preserve"> б.</w:t>
      </w:r>
    </w:p>
    <w:p w:rsidR="00710FE8" w:rsidRPr="00006C9F" w:rsidRDefault="00710FE8" w:rsidP="00553FE2">
      <w:pPr>
        <w:shd w:val="clear" w:color="auto" w:fill="FFFFFF"/>
        <w:tabs>
          <w:tab w:val="left" w:pos="142"/>
          <w:tab w:val="left" w:pos="284"/>
          <w:tab w:val="left" w:pos="567"/>
        </w:tabs>
        <w:spacing w:after="0" w:line="240" w:lineRule="auto"/>
        <w:jc w:val="center"/>
        <w:rPr>
          <w:rFonts w:ascii="Times New Roman" w:hAnsi="Times New Roman" w:cs="Times New Roman"/>
          <w:sz w:val="28"/>
          <w:szCs w:val="28"/>
          <w:lang w:eastAsia="ru-RU"/>
        </w:rPr>
      </w:pPr>
      <w:proofErr w:type="gramStart"/>
      <w:r w:rsidRPr="00006C9F">
        <w:rPr>
          <w:rFonts w:ascii="Times New Roman" w:hAnsi="Times New Roman" w:cs="Times New Roman"/>
          <w:b/>
          <w:bCs/>
          <w:sz w:val="28"/>
          <w:szCs w:val="28"/>
          <w:lang w:eastAsia="ru-RU"/>
        </w:rPr>
        <w:t xml:space="preserve">Анализ </w:t>
      </w:r>
      <w:r w:rsidRPr="00006C9F">
        <w:rPr>
          <w:rFonts w:ascii="Times New Roman" w:hAnsi="Times New Roman" w:cs="Times New Roman"/>
          <w:b/>
          <w:bCs/>
          <w:spacing w:val="1"/>
          <w:sz w:val="28"/>
          <w:szCs w:val="28"/>
          <w:lang w:eastAsia="ru-RU"/>
        </w:rPr>
        <w:t xml:space="preserve"> единого</w:t>
      </w:r>
      <w:proofErr w:type="gramEnd"/>
      <w:r w:rsidRPr="00006C9F">
        <w:rPr>
          <w:rFonts w:ascii="Times New Roman" w:hAnsi="Times New Roman" w:cs="Times New Roman"/>
          <w:b/>
          <w:bCs/>
          <w:spacing w:val="1"/>
          <w:sz w:val="28"/>
          <w:szCs w:val="28"/>
          <w:lang w:eastAsia="ru-RU"/>
        </w:rPr>
        <w:t xml:space="preserve"> государственного экзамена (ЕГЭ)</w:t>
      </w:r>
      <w:r w:rsidRPr="00006C9F">
        <w:rPr>
          <w:rFonts w:ascii="Times New Roman" w:hAnsi="Times New Roman" w:cs="Times New Roman"/>
          <w:sz w:val="28"/>
          <w:szCs w:val="28"/>
          <w:lang w:eastAsia="ru-RU"/>
        </w:rPr>
        <w:t> </w:t>
      </w:r>
    </w:p>
    <w:p w:rsidR="00710FE8" w:rsidRPr="00006C9F" w:rsidRDefault="00710FE8" w:rsidP="00553FE2">
      <w:pPr>
        <w:shd w:val="clear" w:color="auto" w:fill="FFFFFF"/>
        <w:tabs>
          <w:tab w:val="left" w:pos="142"/>
          <w:tab w:val="left" w:pos="284"/>
          <w:tab w:val="left" w:pos="567"/>
        </w:tabs>
        <w:spacing w:after="0" w:line="240" w:lineRule="auto"/>
        <w:rPr>
          <w:rFonts w:ascii="Times New Roman" w:hAnsi="Times New Roman" w:cs="Times New Roman"/>
          <w:sz w:val="28"/>
          <w:szCs w:val="28"/>
          <w:lang w:eastAsia="ru-RU"/>
        </w:rPr>
      </w:pPr>
      <w:r w:rsidRPr="00006C9F">
        <w:rPr>
          <w:rFonts w:ascii="Times New Roman" w:hAnsi="Times New Roman" w:cs="Times New Roman"/>
          <w:sz w:val="28"/>
          <w:szCs w:val="28"/>
          <w:lang w:eastAsia="ru-RU"/>
        </w:rPr>
        <w:t xml:space="preserve"> Выпускникам </w:t>
      </w:r>
      <w:r w:rsidR="00CB79C6" w:rsidRPr="00006C9F">
        <w:rPr>
          <w:rFonts w:ascii="Times New Roman" w:hAnsi="Times New Roman" w:cs="Times New Roman"/>
          <w:sz w:val="28"/>
          <w:szCs w:val="28"/>
          <w:lang w:eastAsia="ru-RU"/>
        </w:rPr>
        <w:t xml:space="preserve">  в </w:t>
      </w:r>
      <w:r w:rsidRPr="00006C9F">
        <w:rPr>
          <w:rFonts w:ascii="Times New Roman" w:hAnsi="Times New Roman" w:cs="Times New Roman"/>
          <w:sz w:val="28"/>
          <w:szCs w:val="28"/>
          <w:lang w:eastAsia="ru-RU"/>
        </w:rPr>
        <w:t>201</w:t>
      </w:r>
      <w:r w:rsidR="005F2432" w:rsidRPr="00006C9F">
        <w:rPr>
          <w:rFonts w:ascii="Times New Roman" w:hAnsi="Times New Roman" w:cs="Times New Roman"/>
          <w:sz w:val="28"/>
          <w:szCs w:val="28"/>
          <w:lang w:eastAsia="ru-RU"/>
        </w:rPr>
        <w:t>6</w:t>
      </w:r>
      <w:r w:rsidR="00CB79C6" w:rsidRPr="00006C9F">
        <w:rPr>
          <w:rFonts w:ascii="Times New Roman" w:hAnsi="Times New Roman" w:cs="Times New Roman"/>
          <w:sz w:val="28"/>
          <w:szCs w:val="28"/>
          <w:lang w:eastAsia="ru-RU"/>
        </w:rPr>
        <w:t>-201</w:t>
      </w:r>
      <w:r w:rsidR="005F2432" w:rsidRPr="00006C9F">
        <w:rPr>
          <w:rFonts w:ascii="Times New Roman" w:hAnsi="Times New Roman" w:cs="Times New Roman"/>
          <w:sz w:val="28"/>
          <w:szCs w:val="28"/>
          <w:lang w:eastAsia="ru-RU"/>
        </w:rPr>
        <w:t>7</w:t>
      </w:r>
      <w:r w:rsidRPr="00006C9F">
        <w:rPr>
          <w:rFonts w:ascii="Times New Roman" w:hAnsi="Times New Roman" w:cs="Times New Roman"/>
          <w:sz w:val="28"/>
          <w:szCs w:val="28"/>
          <w:lang w:eastAsia="ru-RU"/>
        </w:rPr>
        <w:t xml:space="preserve"> учебном году была предоставлена возможность сдавать ЕГЭ по 8 предметам. Для получения аттестата достаточно было сдать ЕГЭ по русскому языку и математике</w:t>
      </w:r>
      <w:r w:rsidR="00CB79C6" w:rsidRPr="00006C9F">
        <w:rPr>
          <w:rFonts w:ascii="Times New Roman" w:hAnsi="Times New Roman" w:cs="Times New Roman"/>
          <w:sz w:val="28"/>
          <w:szCs w:val="28"/>
          <w:lang w:eastAsia="ru-RU"/>
        </w:rPr>
        <w:t>(базовый</w:t>
      </w:r>
      <w:proofErr w:type="gramStart"/>
      <w:r w:rsidR="00CB79C6" w:rsidRPr="00006C9F">
        <w:rPr>
          <w:rFonts w:ascii="Times New Roman" w:hAnsi="Times New Roman" w:cs="Times New Roman"/>
          <w:sz w:val="28"/>
          <w:szCs w:val="28"/>
          <w:lang w:eastAsia="ru-RU"/>
        </w:rPr>
        <w:t xml:space="preserve">) </w:t>
      </w:r>
      <w:r w:rsidRPr="00006C9F">
        <w:rPr>
          <w:rFonts w:ascii="Times New Roman" w:hAnsi="Times New Roman" w:cs="Times New Roman"/>
          <w:sz w:val="28"/>
          <w:szCs w:val="28"/>
          <w:lang w:eastAsia="ru-RU"/>
        </w:rPr>
        <w:t>,</w:t>
      </w:r>
      <w:proofErr w:type="gramEnd"/>
      <w:r w:rsidRPr="00006C9F">
        <w:rPr>
          <w:rFonts w:ascii="Times New Roman" w:hAnsi="Times New Roman" w:cs="Times New Roman"/>
          <w:sz w:val="28"/>
          <w:szCs w:val="28"/>
          <w:lang w:eastAsia="ru-RU"/>
        </w:rPr>
        <w:t xml:space="preserve"> преодолев пороговый балл, установленный     Рособрнадзором  по каждому предмету. </w:t>
      </w:r>
      <w:proofErr w:type="gramStart"/>
      <w:r w:rsidRPr="00006C9F">
        <w:rPr>
          <w:rFonts w:ascii="Times New Roman" w:hAnsi="Times New Roman" w:cs="Times New Roman"/>
          <w:sz w:val="28"/>
          <w:szCs w:val="28"/>
          <w:lang w:eastAsia="ru-RU"/>
        </w:rPr>
        <w:t>Полученные  баллы</w:t>
      </w:r>
      <w:proofErr w:type="gramEnd"/>
      <w:r w:rsidRPr="00006C9F">
        <w:rPr>
          <w:rFonts w:ascii="Times New Roman" w:hAnsi="Times New Roman" w:cs="Times New Roman"/>
          <w:sz w:val="28"/>
          <w:szCs w:val="28"/>
          <w:lang w:eastAsia="ru-RU"/>
        </w:rPr>
        <w:t xml:space="preserve"> по результатам экзамена не  переводятся  в школьные отметки.</w:t>
      </w:r>
    </w:p>
    <w:p w:rsidR="00710FE8" w:rsidRPr="00006C9F" w:rsidRDefault="00710FE8" w:rsidP="00553FE2">
      <w:pPr>
        <w:tabs>
          <w:tab w:val="left" w:pos="142"/>
          <w:tab w:val="left" w:pos="284"/>
          <w:tab w:val="left" w:pos="567"/>
        </w:tabs>
        <w:spacing w:after="0" w:line="240" w:lineRule="auto"/>
        <w:rPr>
          <w:rFonts w:ascii="Times New Roman" w:hAnsi="Times New Roman" w:cs="Times New Roman"/>
          <w:sz w:val="28"/>
          <w:szCs w:val="28"/>
          <w:lang w:eastAsia="ru-RU"/>
        </w:rPr>
      </w:pPr>
      <w:proofErr w:type="gramStart"/>
      <w:r w:rsidRPr="00006C9F">
        <w:rPr>
          <w:rFonts w:ascii="Times New Roman" w:hAnsi="Times New Roman" w:cs="Times New Roman"/>
          <w:sz w:val="28"/>
          <w:szCs w:val="28"/>
          <w:lang w:eastAsia="ru-RU"/>
        </w:rPr>
        <w:t>В  </w:t>
      </w:r>
      <w:r w:rsidR="00CB79C6" w:rsidRPr="00006C9F">
        <w:rPr>
          <w:rFonts w:ascii="Times New Roman" w:hAnsi="Times New Roman" w:cs="Times New Roman"/>
          <w:sz w:val="28"/>
          <w:szCs w:val="28"/>
          <w:lang w:eastAsia="ru-RU"/>
        </w:rPr>
        <w:t>201</w:t>
      </w:r>
      <w:r w:rsidR="005F2432" w:rsidRPr="00006C9F">
        <w:rPr>
          <w:rFonts w:ascii="Times New Roman" w:hAnsi="Times New Roman" w:cs="Times New Roman"/>
          <w:sz w:val="28"/>
          <w:szCs w:val="28"/>
          <w:lang w:eastAsia="ru-RU"/>
        </w:rPr>
        <w:t>6</w:t>
      </w:r>
      <w:proofErr w:type="gramEnd"/>
      <w:r w:rsidR="005F2432" w:rsidRPr="00006C9F">
        <w:rPr>
          <w:rFonts w:ascii="Times New Roman" w:hAnsi="Times New Roman" w:cs="Times New Roman"/>
          <w:sz w:val="28"/>
          <w:szCs w:val="28"/>
          <w:lang w:eastAsia="ru-RU"/>
        </w:rPr>
        <w:t>-2017</w:t>
      </w:r>
      <w:r w:rsidRPr="00006C9F">
        <w:rPr>
          <w:rFonts w:ascii="Times New Roman" w:hAnsi="Times New Roman" w:cs="Times New Roman"/>
          <w:sz w:val="28"/>
          <w:szCs w:val="28"/>
          <w:lang w:eastAsia="ru-RU"/>
        </w:rPr>
        <w:t xml:space="preserve">   году учащиеся сдавали ЕГЭ по </w:t>
      </w:r>
      <w:r w:rsidR="005F2432" w:rsidRPr="00006C9F">
        <w:rPr>
          <w:rFonts w:ascii="Times New Roman" w:hAnsi="Times New Roman" w:cs="Times New Roman"/>
          <w:sz w:val="28"/>
          <w:szCs w:val="28"/>
          <w:lang w:eastAsia="ru-RU"/>
        </w:rPr>
        <w:t>8</w:t>
      </w:r>
      <w:r w:rsidRPr="00006C9F">
        <w:rPr>
          <w:rFonts w:ascii="Times New Roman" w:hAnsi="Times New Roman" w:cs="Times New Roman"/>
          <w:sz w:val="28"/>
          <w:szCs w:val="28"/>
          <w:lang w:eastAsia="ru-RU"/>
        </w:rPr>
        <w:t xml:space="preserve"> предметам: обязательные - русский язык, математика</w:t>
      </w:r>
      <w:r w:rsidR="00CB79C6" w:rsidRPr="00006C9F">
        <w:rPr>
          <w:rFonts w:ascii="Times New Roman" w:hAnsi="Times New Roman" w:cs="Times New Roman"/>
          <w:sz w:val="28"/>
          <w:szCs w:val="28"/>
          <w:lang w:eastAsia="ru-RU"/>
        </w:rPr>
        <w:t>(базовый)</w:t>
      </w:r>
      <w:r w:rsidRPr="00006C9F">
        <w:rPr>
          <w:rFonts w:ascii="Times New Roman" w:hAnsi="Times New Roman" w:cs="Times New Roman"/>
          <w:sz w:val="28"/>
          <w:szCs w:val="28"/>
          <w:lang w:eastAsia="ru-RU"/>
        </w:rPr>
        <w:t xml:space="preserve">; по выбору </w:t>
      </w:r>
      <w:r w:rsidR="00CB79C6" w:rsidRPr="00006C9F">
        <w:rPr>
          <w:rFonts w:ascii="Times New Roman" w:hAnsi="Times New Roman" w:cs="Times New Roman"/>
          <w:sz w:val="28"/>
          <w:szCs w:val="28"/>
          <w:lang w:eastAsia="ru-RU"/>
        </w:rPr>
        <w:t>–математика(профильный)</w:t>
      </w:r>
      <w:r w:rsidRPr="00006C9F">
        <w:rPr>
          <w:rFonts w:ascii="Times New Roman" w:hAnsi="Times New Roman" w:cs="Times New Roman"/>
          <w:sz w:val="28"/>
          <w:szCs w:val="28"/>
          <w:lang w:eastAsia="ru-RU"/>
        </w:rPr>
        <w:t>, ис</w:t>
      </w:r>
      <w:r w:rsidR="00CB79C6" w:rsidRPr="00006C9F">
        <w:rPr>
          <w:rFonts w:ascii="Times New Roman" w:hAnsi="Times New Roman" w:cs="Times New Roman"/>
          <w:sz w:val="28"/>
          <w:szCs w:val="28"/>
          <w:lang w:eastAsia="ru-RU"/>
        </w:rPr>
        <w:t>тория, обществознание, физика .</w:t>
      </w:r>
      <w:r w:rsidR="005F2432" w:rsidRPr="00006C9F">
        <w:rPr>
          <w:rFonts w:ascii="Times New Roman" w:hAnsi="Times New Roman" w:cs="Times New Roman"/>
          <w:sz w:val="28"/>
          <w:szCs w:val="28"/>
          <w:lang w:eastAsia="ru-RU"/>
        </w:rPr>
        <w:t>,биология .английский язык</w:t>
      </w:r>
    </w:p>
    <w:p w:rsidR="00710FE8" w:rsidRPr="00780C55" w:rsidRDefault="00710FE8" w:rsidP="00553FE2">
      <w:pPr>
        <w:shd w:val="clear" w:color="auto" w:fill="FFFFFF"/>
        <w:tabs>
          <w:tab w:val="left" w:pos="142"/>
          <w:tab w:val="left" w:pos="284"/>
          <w:tab w:val="left" w:pos="567"/>
        </w:tabs>
        <w:spacing w:after="0" w:line="240" w:lineRule="auto"/>
        <w:rPr>
          <w:rFonts w:ascii="Times New Roman" w:hAnsi="Times New Roman" w:cs="Times New Roman"/>
          <w:sz w:val="28"/>
          <w:szCs w:val="28"/>
          <w:lang w:eastAsia="ru-RU"/>
        </w:rPr>
      </w:pPr>
      <w:r w:rsidRPr="00780C55">
        <w:rPr>
          <w:rFonts w:ascii="Times New Roman" w:hAnsi="Times New Roman" w:cs="Times New Roman"/>
          <w:sz w:val="28"/>
          <w:szCs w:val="28"/>
          <w:lang w:eastAsia="ru-RU"/>
        </w:rPr>
        <w:t> Средний балл   </w:t>
      </w:r>
      <w:r w:rsidRPr="00780C55">
        <w:rPr>
          <w:rFonts w:ascii="Times New Roman" w:hAnsi="Times New Roman" w:cs="Times New Roman"/>
          <w:bCs/>
          <w:iCs/>
          <w:sz w:val="28"/>
          <w:szCs w:val="28"/>
          <w:lang w:eastAsia="ru-RU"/>
        </w:rPr>
        <w:t xml:space="preserve">по </w:t>
      </w:r>
      <w:proofErr w:type="gramStart"/>
      <w:r w:rsidRPr="00780C55">
        <w:rPr>
          <w:rFonts w:ascii="Times New Roman" w:hAnsi="Times New Roman" w:cs="Times New Roman"/>
          <w:bCs/>
          <w:iCs/>
          <w:sz w:val="28"/>
          <w:szCs w:val="28"/>
          <w:lang w:eastAsia="ru-RU"/>
        </w:rPr>
        <w:t>математике</w:t>
      </w:r>
      <w:r w:rsidR="00F32A27" w:rsidRPr="00780C55">
        <w:rPr>
          <w:rFonts w:ascii="Times New Roman" w:hAnsi="Times New Roman" w:cs="Times New Roman"/>
          <w:bCs/>
          <w:iCs/>
          <w:sz w:val="28"/>
          <w:szCs w:val="28"/>
          <w:lang w:eastAsia="ru-RU"/>
        </w:rPr>
        <w:t>( профильный</w:t>
      </w:r>
      <w:proofErr w:type="gramEnd"/>
      <w:r w:rsidR="00F32A27" w:rsidRPr="00780C55">
        <w:rPr>
          <w:rFonts w:ascii="Times New Roman" w:hAnsi="Times New Roman" w:cs="Times New Roman"/>
          <w:bCs/>
          <w:iCs/>
          <w:sz w:val="28"/>
          <w:szCs w:val="28"/>
          <w:lang w:eastAsia="ru-RU"/>
        </w:rPr>
        <w:t xml:space="preserve"> уровень)</w:t>
      </w:r>
      <w:r w:rsidRPr="00780C55">
        <w:rPr>
          <w:rFonts w:ascii="Times New Roman" w:hAnsi="Times New Roman" w:cs="Times New Roman"/>
          <w:sz w:val="28"/>
          <w:szCs w:val="28"/>
          <w:lang w:eastAsia="ru-RU"/>
        </w:rPr>
        <w:t> составил по школе  </w:t>
      </w:r>
      <w:r w:rsidR="00780C55" w:rsidRPr="00780C55">
        <w:rPr>
          <w:rFonts w:ascii="Times New Roman" w:hAnsi="Times New Roman" w:cs="Times New Roman"/>
          <w:sz w:val="28"/>
          <w:szCs w:val="28"/>
          <w:lang w:eastAsia="ru-RU"/>
        </w:rPr>
        <w:t xml:space="preserve"> 24</w:t>
      </w:r>
      <w:r w:rsidRPr="00780C55">
        <w:rPr>
          <w:rFonts w:ascii="Times New Roman" w:hAnsi="Times New Roman" w:cs="Times New Roman"/>
          <w:b/>
          <w:bCs/>
          <w:sz w:val="28"/>
          <w:szCs w:val="28"/>
          <w:lang w:eastAsia="ru-RU"/>
        </w:rPr>
        <w:t>балл</w:t>
      </w:r>
      <w:r w:rsidR="00EE6411" w:rsidRPr="00780C55">
        <w:rPr>
          <w:rFonts w:ascii="Times New Roman" w:hAnsi="Times New Roman" w:cs="Times New Roman"/>
          <w:b/>
          <w:bCs/>
          <w:sz w:val="28"/>
          <w:szCs w:val="28"/>
          <w:lang w:eastAsia="ru-RU"/>
        </w:rPr>
        <w:t>а</w:t>
      </w:r>
      <w:r w:rsidRPr="00780C55">
        <w:rPr>
          <w:rFonts w:ascii="Times New Roman" w:hAnsi="Times New Roman" w:cs="Times New Roman"/>
          <w:sz w:val="28"/>
          <w:szCs w:val="28"/>
          <w:lang w:eastAsia="ru-RU"/>
        </w:rPr>
        <w:t>.</w:t>
      </w:r>
    </w:p>
    <w:p w:rsidR="00F32A27" w:rsidRPr="00780C55" w:rsidRDefault="00F32A27" w:rsidP="00553FE2">
      <w:pPr>
        <w:tabs>
          <w:tab w:val="left" w:pos="142"/>
          <w:tab w:val="left" w:pos="284"/>
          <w:tab w:val="left" w:pos="567"/>
        </w:tabs>
        <w:spacing w:after="0" w:line="240" w:lineRule="auto"/>
        <w:rPr>
          <w:rFonts w:ascii="Times New Roman" w:hAnsi="Times New Roman" w:cs="Times New Roman"/>
          <w:sz w:val="28"/>
          <w:szCs w:val="28"/>
          <w:lang w:eastAsia="ru-RU"/>
        </w:rPr>
      </w:pPr>
      <w:r w:rsidRPr="00780C55">
        <w:rPr>
          <w:rFonts w:ascii="Times New Roman" w:hAnsi="Times New Roman" w:cs="Times New Roman"/>
          <w:sz w:val="28"/>
          <w:szCs w:val="28"/>
          <w:lang w:eastAsia="ru-RU"/>
        </w:rPr>
        <w:t>Математик</w:t>
      </w:r>
      <w:r w:rsidR="00780C55" w:rsidRPr="00780C55">
        <w:rPr>
          <w:rFonts w:ascii="Times New Roman" w:hAnsi="Times New Roman" w:cs="Times New Roman"/>
          <w:sz w:val="28"/>
          <w:szCs w:val="28"/>
          <w:lang w:eastAsia="ru-RU"/>
        </w:rPr>
        <w:t xml:space="preserve">у на профильном уровне сдавали </w:t>
      </w:r>
      <w:proofErr w:type="gramStart"/>
      <w:r w:rsidR="00780C55" w:rsidRPr="00780C55">
        <w:rPr>
          <w:rFonts w:ascii="Times New Roman" w:hAnsi="Times New Roman" w:cs="Times New Roman"/>
          <w:sz w:val="28"/>
          <w:szCs w:val="28"/>
          <w:lang w:eastAsia="ru-RU"/>
        </w:rPr>
        <w:t>13  выпускников</w:t>
      </w:r>
      <w:proofErr w:type="gramEnd"/>
      <w:r w:rsidRPr="00780C55">
        <w:rPr>
          <w:rFonts w:ascii="Times New Roman" w:hAnsi="Times New Roman" w:cs="Times New Roman"/>
          <w:sz w:val="28"/>
          <w:szCs w:val="28"/>
          <w:lang w:eastAsia="ru-RU"/>
        </w:rPr>
        <w:t xml:space="preserve">. </w:t>
      </w:r>
    </w:p>
    <w:p w:rsidR="00F32A27" w:rsidRPr="00780C55" w:rsidRDefault="00F32A27" w:rsidP="00553FE2">
      <w:pPr>
        <w:tabs>
          <w:tab w:val="left" w:pos="142"/>
          <w:tab w:val="left" w:pos="284"/>
          <w:tab w:val="left" w:pos="567"/>
        </w:tabs>
        <w:spacing w:after="0" w:line="240" w:lineRule="auto"/>
        <w:rPr>
          <w:rFonts w:ascii="Times New Roman" w:hAnsi="Times New Roman" w:cs="Times New Roman"/>
          <w:sz w:val="28"/>
          <w:szCs w:val="28"/>
          <w:lang w:eastAsia="ru-RU"/>
        </w:rPr>
      </w:pPr>
      <w:r w:rsidRPr="00780C55">
        <w:rPr>
          <w:rFonts w:ascii="Times New Roman" w:hAnsi="Times New Roman" w:cs="Times New Roman"/>
          <w:sz w:val="28"/>
          <w:szCs w:val="28"/>
          <w:lang w:eastAsia="ru-RU"/>
        </w:rPr>
        <w:t xml:space="preserve">Математику </w:t>
      </w:r>
      <w:proofErr w:type="gramStart"/>
      <w:r w:rsidRPr="00780C55">
        <w:rPr>
          <w:rFonts w:ascii="Times New Roman" w:hAnsi="Times New Roman" w:cs="Times New Roman"/>
          <w:sz w:val="28"/>
          <w:szCs w:val="28"/>
          <w:lang w:eastAsia="ru-RU"/>
        </w:rPr>
        <w:t>на  базовом</w:t>
      </w:r>
      <w:proofErr w:type="gramEnd"/>
      <w:r w:rsidRPr="00780C55">
        <w:rPr>
          <w:rFonts w:ascii="Times New Roman" w:hAnsi="Times New Roman" w:cs="Times New Roman"/>
          <w:sz w:val="28"/>
          <w:szCs w:val="28"/>
          <w:lang w:eastAsia="ru-RU"/>
        </w:rPr>
        <w:t xml:space="preserve"> уровне</w:t>
      </w:r>
      <w:r w:rsidR="00780C55" w:rsidRPr="00780C55">
        <w:rPr>
          <w:rFonts w:ascii="Times New Roman" w:hAnsi="Times New Roman" w:cs="Times New Roman"/>
          <w:sz w:val="28"/>
          <w:szCs w:val="28"/>
          <w:lang w:eastAsia="ru-RU"/>
        </w:rPr>
        <w:t xml:space="preserve"> сдавали все выпуски. Качество 33</w:t>
      </w:r>
      <w:proofErr w:type="gramStart"/>
      <w:r w:rsidR="00780C55" w:rsidRPr="00780C55">
        <w:rPr>
          <w:rFonts w:ascii="Times New Roman" w:hAnsi="Times New Roman" w:cs="Times New Roman"/>
          <w:sz w:val="28"/>
          <w:szCs w:val="28"/>
          <w:lang w:eastAsia="ru-RU"/>
        </w:rPr>
        <w:t>%,успеваемость</w:t>
      </w:r>
      <w:proofErr w:type="gramEnd"/>
      <w:r w:rsidR="00780C55" w:rsidRPr="00780C55">
        <w:rPr>
          <w:rFonts w:ascii="Times New Roman" w:hAnsi="Times New Roman" w:cs="Times New Roman"/>
          <w:sz w:val="28"/>
          <w:szCs w:val="28"/>
          <w:lang w:eastAsia="ru-RU"/>
        </w:rPr>
        <w:t xml:space="preserve"> 43</w:t>
      </w:r>
      <w:r w:rsidRPr="00780C55">
        <w:rPr>
          <w:rFonts w:ascii="Times New Roman" w:hAnsi="Times New Roman" w:cs="Times New Roman"/>
          <w:sz w:val="28"/>
          <w:szCs w:val="28"/>
          <w:lang w:eastAsia="ru-RU"/>
        </w:rPr>
        <w:t xml:space="preserve">%. </w:t>
      </w:r>
    </w:p>
    <w:p w:rsidR="00710FE8" w:rsidRPr="00780C55" w:rsidRDefault="00710FE8" w:rsidP="00553FE2">
      <w:pPr>
        <w:tabs>
          <w:tab w:val="left" w:pos="142"/>
          <w:tab w:val="left" w:pos="284"/>
          <w:tab w:val="left" w:pos="567"/>
        </w:tabs>
        <w:spacing w:after="0" w:line="240" w:lineRule="auto"/>
        <w:rPr>
          <w:rFonts w:ascii="Times New Roman" w:hAnsi="Times New Roman" w:cs="Times New Roman"/>
          <w:sz w:val="28"/>
          <w:szCs w:val="28"/>
          <w:lang w:eastAsia="ru-RU"/>
        </w:rPr>
      </w:pPr>
      <w:r w:rsidRPr="00780C55">
        <w:rPr>
          <w:rFonts w:ascii="Times New Roman" w:hAnsi="Times New Roman" w:cs="Times New Roman"/>
          <w:sz w:val="28"/>
          <w:szCs w:val="28"/>
          <w:lang w:eastAsia="ru-RU"/>
        </w:rPr>
        <w:t> </w:t>
      </w:r>
      <w:proofErr w:type="gramStart"/>
      <w:r w:rsidRPr="00780C55">
        <w:rPr>
          <w:rFonts w:ascii="Times New Roman" w:hAnsi="Times New Roman" w:cs="Times New Roman"/>
          <w:sz w:val="28"/>
          <w:szCs w:val="28"/>
          <w:lang w:eastAsia="ru-RU"/>
        </w:rPr>
        <w:t>Средний  балл</w:t>
      </w:r>
      <w:proofErr w:type="gramEnd"/>
      <w:r w:rsidRPr="00780C55">
        <w:rPr>
          <w:rFonts w:ascii="Times New Roman" w:hAnsi="Times New Roman" w:cs="Times New Roman"/>
          <w:sz w:val="28"/>
          <w:szCs w:val="28"/>
          <w:lang w:eastAsia="ru-RU"/>
        </w:rPr>
        <w:t xml:space="preserve">  по русскому языку по школе – </w:t>
      </w:r>
      <w:r w:rsidR="00780C55" w:rsidRPr="00780C55">
        <w:rPr>
          <w:rFonts w:ascii="Times New Roman" w:hAnsi="Times New Roman" w:cs="Times New Roman"/>
          <w:b/>
          <w:bCs/>
          <w:sz w:val="28"/>
          <w:szCs w:val="28"/>
          <w:lang w:eastAsia="ru-RU"/>
        </w:rPr>
        <w:t>55</w:t>
      </w:r>
      <w:r w:rsidRPr="00780C55">
        <w:rPr>
          <w:rFonts w:ascii="Times New Roman" w:hAnsi="Times New Roman" w:cs="Times New Roman"/>
          <w:sz w:val="28"/>
          <w:szCs w:val="28"/>
          <w:lang w:eastAsia="ru-RU"/>
        </w:rPr>
        <w:t> б. Самый высоки</w:t>
      </w:r>
      <w:r w:rsidR="00002033" w:rsidRPr="00780C55">
        <w:rPr>
          <w:rFonts w:ascii="Times New Roman" w:hAnsi="Times New Roman" w:cs="Times New Roman"/>
          <w:sz w:val="28"/>
          <w:szCs w:val="28"/>
          <w:lang w:eastAsia="ru-RU"/>
        </w:rPr>
        <w:t>й</w:t>
      </w:r>
      <w:r w:rsidR="00780C55" w:rsidRPr="00780C55">
        <w:rPr>
          <w:rFonts w:ascii="Times New Roman" w:hAnsi="Times New Roman" w:cs="Times New Roman"/>
          <w:sz w:val="28"/>
          <w:szCs w:val="28"/>
          <w:lang w:eastAsia="ru-RU"/>
        </w:rPr>
        <w:t xml:space="preserve"> результат  у  2</w:t>
      </w:r>
      <w:r w:rsidR="00DA5FBC" w:rsidRPr="00780C55">
        <w:rPr>
          <w:rFonts w:ascii="Times New Roman" w:hAnsi="Times New Roman" w:cs="Times New Roman"/>
          <w:sz w:val="28"/>
          <w:szCs w:val="28"/>
          <w:lang w:eastAsia="ru-RU"/>
        </w:rPr>
        <w:t xml:space="preserve"> выпускниц </w:t>
      </w:r>
      <w:r w:rsidR="00780C55" w:rsidRPr="00780C55">
        <w:rPr>
          <w:rFonts w:ascii="Times New Roman" w:hAnsi="Times New Roman" w:cs="Times New Roman"/>
          <w:sz w:val="28"/>
          <w:szCs w:val="28"/>
          <w:lang w:eastAsia="ru-RU"/>
        </w:rPr>
        <w:t xml:space="preserve"> по 73 </w:t>
      </w:r>
      <w:r w:rsidR="00DA5FBC" w:rsidRPr="00780C55">
        <w:rPr>
          <w:rFonts w:ascii="Times New Roman" w:hAnsi="Times New Roman" w:cs="Times New Roman"/>
          <w:sz w:val="28"/>
          <w:szCs w:val="28"/>
          <w:lang w:eastAsia="ru-RU"/>
        </w:rPr>
        <w:t xml:space="preserve"> балла.</w:t>
      </w:r>
    </w:p>
    <w:p w:rsidR="00710FE8" w:rsidRPr="00780C55" w:rsidRDefault="00710FE8" w:rsidP="00553FE2">
      <w:pPr>
        <w:shd w:val="clear" w:color="auto" w:fill="FFFFFF"/>
        <w:tabs>
          <w:tab w:val="left" w:pos="142"/>
          <w:tab w:val="left" w:pos="284"/>
          <w:tab w:val="left" w:pos="567"/>
        </w:tabs>
        <w:spacing w:after="0" w:line="240" w:lineRule="auto"/>
        <w:rPr>
          <w:rFonts w:ascii="Times New Roman" w:hAnsi="Times New Roman" w:cs="Times New Roman"/>
          <w:sz w:val="28"/>
          <w:szCs w:val="28"/>
          <w:lang w:eastAsia="ru-RU"/>
        </w:rPr>
      </w:pPr>
      <w:r w:rsidRPr="00780C55">
        <w:rPr>
          <w:rFonts w:ascii="Times New Roman" w:hAnsi="Times New Roman" w:cs="Times New Roman"/>
          <w:sz w:val="28"/>
          <w:szCs w:val="28"/>
          <w:lang w:eastAsia="ru-RU"/>
        </w:rPr>
        <w:t xml:space="preserve"> Из предметов, предложенных для сдачи по выбору, самым предпочитаемым </w:t>
      </w:r>
      <w:proofErr w:type="gramStart"/>
      <w:r w:rsidRPr="00780C55">
        <w:rPr>
          <w:rFonts w:ascii="Times New Roman" w:hAnsi="Times New Roman" w:cs="Times New Roman"/>
          <w:sz w:val="28"/>
          <w:szCs w:val="28"/>
          <w:lang w:eastAsia="ru-RU"/>
        </w:rPr>
        <w:t xml:space="preserve">стало  </w:t>
      </w:r>
      <w:r w:rsidRPr="00780C55">
        <w:rPr>
          <w:rFonts w:ascii="Times New Roman" w:hAnsi="Times New Roman" w:cs="Times New Roman"/>
          <w:b/>
          <w:bCs/>
          <w:iCs/>
          <w:sz w:val="28"/>
          <w:szCs w:val="28"/>
          <w:lang w:eastAsia="ru-RU"/>
        </w:rPr>
        <w:t>обществознание</w:t>
      </w:r>
      <w:proofErr w:type="gramEnd"/>
      <w:r w:rsidRPr="00780C55">
        <w:rPr>
          <w:rFonts w:ascii="Times New Roman" w:hAnsi="Times New Roman" w:cs="Times New Roman"/>
          <w:sz w:val="28"/>
          <w:szCs w:val="28"/>
          <w:u w:val="single"/>
          <w:lang w:eastAsia="ru-RU"/>
        </w:rPr>
        <w:t> </w:t>
      </w:r>
      <w:r w:rsidR="00780C55" w:rsidRPr="00780C55">
        <w:rPr>
          <w:rFonts w:ascii="Times New Roman" w:hAnsi="Times New Roman" w:cs="Times New Roman"/>
          <w:sz w:val="28"/>
          <w:szCs w:val="28"/>
          <w:lang w:eastAsia="ru-RU"/>
        </w:rPr>
        <w:t>его сдавали  11</w:t>
      </w:r>
      <w:r w:rsidRPr="00780C55">
        <w:rPr>
          <w:rFonts w:ascii="Times New Roman" w:hAnsi="Times New Roman" w:cs="Times New Roman"/>
          <w:sz w:val="28"/>
          <w:szCs w:val="28"/>
          <w:lang w:eastAsia="ru-RU"/>
        </w:rPr>
        <w:t xml:space="preserve"> уч-с</w:t>
      </w:r>
      <w:r w:rsidR="00780C55" w:rsidRPr="00780C55">
        <w:rPr>
          <w:rFonts w:ascii="Times New Roman" w:hAnsi="Times New Roman" w:cs="Times New Roman"/>
          <w:sz w:val="28"/>
          <w:szCs w:val="28"/>
          <w:lang w:eastAsia="ru-RU"/>
        </w:rPr>
        <w:t>я 11-х классов .Средний балл- .42б.   5 выпускников</w:t>
      </w:r>
      <w:r w:rsidRPr="00780C55">
        <w:rPr>
          <w:rFonts w:ascii="Times New Roman" w:hAnsi="Times New Roman" w:cs="Times New Roman"/>
          <w:sz w:val="28"/>
          <w:szCs w:val="28"/>
          <w:lang w:eastAsia="ru-RU"/>
        </w:rPr>
        <w:t xml:space="preserve"> не преодолели  </w:t>
      </w:r>
      <w:r w:rsidR="00A653DF" w:rsidRPr="00780C55">
        <w:rPr>
          <w:rFonts w:ascii="Times New Roman" w:hAnsi="Times New Roman" w:cs="Times New Roman"/>
          <w:sz w:val="28"/>
          <w:szCs w:val="28"/>
          <w:lang w:eastAsia="ru-RU"/>
        </w:rPr>
        <w:t xml:space="preserve"> минимальный </w:t>
      </w:r>
      <w:proofErr w:type="gramStart"/>
      <w:r w:rsidR="00A653DF" w:rsidRPr="00780C55">
        <w:rPr>
          <w:rFonts w:ascii="Times New Roman" w:hAnsi="Times New Roman" w:cs="Times New Roman"/>
          <w:sz w:val="28"/>
          <w:szCs w:val="28"/>
          <w:lang w:eastAsia="ru-RU"/>
        </w:rPr>
        <w:t>порог</w:t>
      </w:r>
      <w:r w:rsidRPr="00780C55">
        <w:rPr>
          <w:rFonts w:ascii="Times New Roman" w:hAnsi="Times New Roman" w:cs="Times New Roman"/>
          <w:sz w:val="28"/>
          <w:szCs w:val="28"/>
          <w:lang w:eastAsia="ru-RU"/>
        </w:rPr>
        <w:t xml:space="preserve"> .</w:t>
      </w:r>
      <w:proofErr w:type="gramEnd"/>
    </w:p>
    <w:p w:rsidR="00710FE8" w:rsidRPr="00AE139E" w:rsidRDefault="00710FE8" w:rsidP="00553FE2">
      <w:pPr>
        <w:shd w:val="clear" w:color="auto" w:fill="FFFFFF"/>
        <w:tabs>
          <w:tab w:val="left" w:pos="142"/>
          <w:tab w:val="left" w:pos="284"/>
          <w:tab w:val="left" w:pos="567"/>
        </w:tabs>
        <w:spacing w:after="0" w:line="240" w:lineRule="auto"/>
        <w:rPr>
          <w:rFonts w:ascii="Times New Roman" w:hAnsi="Times New Roman" w:cs="Times New Roman"/>
          <w:sz w:val="28"/>
          <w:szCs w:val="28"/>
          <w:lang w:eastAsia="ru-RU"/>
        </w:rPr>
      </w:pPr>
      <w:r w:rsidRPr="00780C55">
        <w:rPr>
          <w:rFonts w:ascii="Times New Roman" w:hAnsi="Times New Roman" w:cs="Times New Roman"/>
          <w:sz w:val="28"/>
          <w:szCs w:val="28"/>
          <w:lang w:eastAsia="ru-RU"/>
        </w:rPr>
        <w:t> ЕГЭ </w:t>
      </w:r>
      <w:r w:rsidRPr="00780C55">
        <w:rPr>
          <w:rFonts w:ascii="Times New Roman" w:hAnsi="Times New Roman" w:cs="Times New Roman"/>
          <w:b/>
          <w:bCs/>
          <w:iCs/>
          <w:sz w:val="28"/>
          <w:szCs w:val="28"/>
          <w:lang w:eastAsia="ru-RU"/>
        </w:rPr>
        <w:t>по истории</w:t>
      </w:r>
      <w:r w:rsidR="00780C55">
        <w:rPr>
          <w:rFonts w:ascii="Times New Roman" w:hAnsi="Times New Roman" w:cs="Times New Roman"/>
          <w:sz w:val="28"/>
          <w:szCs w:val="28"/>
          <w:lang w:eastAsia="ru-RU"/>
        </w:rPr>
        <w:t> сдавала 1 выпускница</w:t>
      </w:r>
      <w:r w:rsidRPr="00780C55">
        <w:rPr>
          <w:rFonts w:ascii="Times New Roman" w:hAnsi="Times New Roman" w:cs="Times New Roman"/>
          <w:sz w:val="28"/>
          <w:szCs w:val="28"/>
          <w:lang w:eastAsia="ru-RU"/>
        </w:rPr>
        <w:t xml:space="preserve">. </w:t>
      </w:r>
      <w:r w:rsidRPr="00AE139E">
        <w:rPr>
          <w:rFonts w:ascii="Times New Roman" w:hAnsi="Times New Roman" w:cs="Times New Roman"/>
          <w:sz w:val="28"/>
          <w:szCs w:val="28"/>
          <w:lang w:eastAsia="ru-RU"/>
        </w:rPr>
        <w:t>Средний балл по школе –</w:t>
      </w:r>
      <w:r w:rsidRPr="00AE139E">
        <w:rPr>
          <w:rFonts w:ascii="Times New Roman" w:hAnsi="Times New Roman" w:cs="Times New Roman"/>
          <w:b/>
          <w:bCs/>
          <w:sz w:val="28"/>
          <w:szCs w:val="28"/>
          <w:lang w:eastAsia="ru-RU"/>
        </w:rPr>
        <w:t xml:space="preserve">  </w:t>
      </w:r>
      <w:r w:rsidR="00780C55" w:rsidRPr="00AE139E">
        <w:rPr>
          <w:rFonts w:ascii="Times New Roman" w:hAnsi="Times New Roman" w:cs="Times New Roman"/>
          <w:b/>
          <w:bCs/>
          <w:sz w:val="28"/>
          <w:szCs w:val="28"/>
          <w:lang w:eastAsia="ru-RU"/>
        </w:rPr>
        <w:t>__</w:t>
      </w:r>
      <w:r w:rsidRPr="00AE139E">
        <w:rPr>
          <w:rFonts w:ascii="Times New Roman" w:hAnsi="Times New Roman" w:cs="Times New Roman"/>
          <w:b/>
          <w:bCs/>
          <w:sz w:val="28"/>
          <w:szCs w:val="28"/>
          <w:lang w:eastAsia="ru-RU"/>
        </w:rPr>
        <w:t>б.</w:t>
      </w:r>
    </w:p>
    <w:p w:rsidR="001B30AD" w:rsidRPr="00AE139E" w:rsidRDefault="00710FE8" w:rsidP="00553FE2">
      <w:pPr>
        <w:shd w:val="clear" w:color="auto" w:fill="FFFFFF"/>
        <w:tabs>
          <w:tab w:val="left" w:pos="142"/>
          <w:tab w:val="left" w:pos="284"/>
          <w:tab w:val="left" w:pos="567"/>
        </w:tabs>
        <w:spacing w:after="0" w:line="240" w:lineRule="auto"/>
        <w:rPr>
          <w:rFonts w:ascii="Times New Roman" w:hAnsi="Times New Roman" w:cs="Times New Roman"/>
          <w:sz w:val="28"/>
          <w:szCs w:val="28"/>
          <w:lang w:eastAsia="ru-RU"/>
        </w:rPr>
      </w:pPr>
      <w:r w:rsidRPr="00AE139E">
        <w:rPr>
          <w:rFonts w:ascii="Times New Roman" w:hAnsi="Times New Roman" w:cs="Times New Roman"/>
          <w:sz w:val="28"/>
          <w:szCs w:val="28"/>
          <w:lang w:eastAsia="ru-RU"/>
        </w:rPr>
        <w:t> Единый государственный экзамен </w:t>
      </w:r>
      <w:r w:rsidRPr="00AE139E">
        <w:rPr>
          <w:rFonts w:ascii="Times New Roman" w:hAnsi="Times New Roman" w:cs="Times New Roman"/>
          <w:b/>
          <w:bCs/>
          <w:iCs/>
          <w:sz w:val="28"/>
          <w:szCs w:val="28"/>
          <w:lang w:eastAsia="ru-RU"/>
        </w:rPr>
        <w:t>по физике</w:t>
      </w:r>
      <w:r w:rsidR="002B0307" w:rsidRPr="00AE139E">
        <w:rPr>
          <w:rFonts w:ascii="Times New Roman" w:hAnsi="Times New Roman" w:cs="Times New Roman"/>
          <w:sz w:val="28"/>
          <w:szCs w:val="28"/>
          <w:lang w:eastAsia="ru-RU"/>
        </w:rPr>
        <w:t> сдавал</w:t>
      </w:r>
      <w:r w:rsidR="00780C55" w:rsidRPr="00AE139E">
        <w:rPr>
          <w:rFonts w:ascii="Times New Roman" w:hAnsi="Times New Roman" w:cs="Times New Roman"/>
          <w:sz w:val="28"/>
          <w:szCs w:val="28"/>
          <w:lang w:eastAsia="ru-RU"/>
        </w:rPr>
        <w:t xml:space="preserve"> 4</w:t>
      </w:r>
      <w:r w:rsidRPr="00AE139E">
        <w:rPr>
          <w:rFonts w:ascii="Times New Roman" w:hAnsi="Times New Roman" w:cs="Times New Roman"/>
          <w:sz w:val="28"/>
          <w:szCs w:val="28"/>
          <w:lang w:eastAsia="ru-RU"/>
        </w:rPr>
        <w:t xml:space="preserve"> ученик</w:t>
      </w:r>
      <w:r w:rsidR="00780C55" w:rsidRPr="00AE139E">
        <w:rPr>
          <w:rFonts w:ascii="Times New Roman" w:hAnsi="Times New Roman" w:cs="Times New Roman"/>
          <w:sz w:val="28"/>
          <w:szCs w:val="28"/>
          <w:lang w:eastAsia="ru-RU"/>
        </w:rPr>
        <w:t>а</w:t>
      </w:r>
      <w:r w:rsidRPr="00AE139E">
        <w:rPr>
          <w:rFonts w:ascii="Times New Roman" w:hAnsi="Times New Roman" w:cs="Times New Roman"/>
          <w:sz w:val="28"/>
          <w:szCs w:val="28"/>
          <w:lang w:eastAsia="ru-RU"/>
        </w:rPr>
        <w:t xml:space="preserve"> школы</w:t>
      </w:r>
      <w:r w:rsidR="001B30AD" w:rsidRPr="00AE139E">
        <w:rPr>
          <w:rFonts w:ascii="Times New Roman" w:hAnsi="Times New Roman" w:cs="Times New Roman"/>
          <w:sz w:val="28"/>
          <w:szCs w:val="28"/>
          <w:lang w:eastAsia="ru-RU"/>
        </w:rPr>
        <w:t xml:space="preserve">. </w:t>
      </w:r>
    </w:p>
    <w:p w:rsidR="00780C55" w:rsidRPr="00AE139E" w:rsidRDefault="001924CD" w:rsidP="00553FE2">
      <w:pPr>
        <w:shd w:val="clear" w:color="auto" w:fill="FFFFFF"/>
        <w:tabs>
          <w:tab w:val="left" w:pos="142"/>
          <w:tab w:val="left" w:pos="284"/>
          <w:tab w:val="left" w:pos="567"/>
        </w:tabs>
        <w:spacing w:after="0" w:line="240" w:lineRule="auto"/>
        <w:rPr>
          <w:rFonts w:ascii="Times New Roman" w:hAnsi="Times New Roman" w:cs="Times New Roman"/>
          <w:sz w:val="28"/>
          <w:szCs w:val="28"/>
          <w:lang w:eastAsia="ru-RU"/>
        </w:rPr>
      </w:pPr>
      <w:proofErr w:type="gramStart"/>
      <w:r w:rsidRPr="00AE139E">
        <w:rPr>
          <w:rFonts w:ascii="Times New Roman" w:hAnsi="Times New Roman" w:cs="Times New Roman"/>
          <w:sz w:val="28"/>
          <w:szCs w:val="28"/>
          <w:lang w:eastAsia="ru-RU"/>
        </w:rPr>
        <w:t>Результат  38</w:t>
      </w:r>
      <w:proofErr w:type="gramEnd"/>
      <w:r w:rsidRPr="00AE139E">
        <w:rPr>
          <w:rFonts w:ascii="Times New Roman" w:hAnsi="Times New Roman" w:cs="Times New Roman"/>
          <w:sz w:val="28"/>
          <w:szCs w:val="28"/>
          <w:lang w:eastAsia="ru-RU"/>
        </w:rPr>
        <w:t xml:space="preserve"> </w:t>
      </w:r>
      <w:r w:rsidR="00710FE8" w:rsidRPr="00AE139E">
        <w:rPr>
          <w:rFonts w:ascii="Times New Roman" w:hAnsi="Times New Roman" w:cs="Times New Roman"/>
          <w:sz w:val="28"/>
          <w:szCs w:val="28"/>
          <w:lang w:eastAsia="ru-RU"/>
        </w:rPr>
        <w:t>балла.</w:t>
      </w:r>
    </w:p>
    <w:p w:rsidR="00AE711D" w:rsidRPr="00AE139E" w:rsidRDefault="00AE711D" w:rsidP="00553FE2">
      <w:pPr>
        <w:shd w:val="clear" w:color="auto" w:fill="FFFFFF"/>
        <w:tabs>
          <w:tab w:val="left" w:pos="142"/>
          <w:tab w:val="left" w:pos="284"/>
          <w:tab w:val="left" w:pos="567"/>
        </w:tabs>
        <w:spacing w:after="0" w:line="240" w:lineRule="auto"/>
        <w:rPr>
          <w:rFonts w:ascii="Times New Roman" w:hAnsi="Times New Roman" w:cs="Times New Roman"/>
          <w:sz w:val="28"/>
          <w:szCs w:val="28"/>
          <w:lang w:eastAsia="ru-RU"/>
        </w:rPr>
      </w:pPr>
      <w:r w:rsidRPr="00AE139E">
        <w:rPr>
          <w:rFonts w:ascii="Times New Roman" w:hAnsi="Times New Roman" w:cs="Times New Roman"/>
          <w:sz w:val="28"/>
          <w:szCs w:val="28"/>
          <w:lang w:eastAsia="ru-RU"/>
        </w:rPr>
        <w:t>ЕГЭ </w:t>
      </w:r>
      <w:r w:rsidR="00780C55" w:rsidRPr="00AE139E">
        <w:rPr>
          <w:rFonts w:ascii="Times New Roman" w:hAnsi="Times New Roman" w:cs="Times New Roman"/>
          <w:b/>
          <w:bCs/>
          <w:iCs/>
          <w:sz w:val="28"/>
          <w:szCs w:val="28"/>
          <w:lang w:eastAsia="ru-RU"/>
        </w:rPr>
        <w:t xml:space="preserve">по </w:t>
      </w:r>
      <w:proofErr w:type="gramStart"/>
      <w:r w:rsidR="00780C55" w:rsidRPr="00AE139E">
        <w:rPr>
          <w:rFonts w:ascii="Times New Roman" w:hAnsi="Times New Roman" w:cs="Times New Roman"/>
          <w:b/>
          <w:bCs/>
          <w:iCs/>
          <w:sz w:val="28"/>
          <w:szCs w:val="28"/>
          <w:lang w:eastAsia="ru-RU"/>
        </w:rPr>
        <w:t xml:space="preserve">биологии </w:t>
      </w:r>
      <w:r w:rsidR="00780C55" w:rsidRPr="00AE139E">
        <w:rPr>
          <w:rFonts w:ascii="Times New Roman" w:hAnsi="Times New Roman" w:cs="Times New Roman"/>
          <w:sz w:val="28"/>
          <w:szCs w:val="28"/>
          <w:lang w:eastAsia="ru-RU"/>
        </w:rPr>
        <w:t> сдавали</w:t>
      </w:r>
      <w:proofErr w:type="gramEnd"/>
      <w:r w:rsidR="00780C55" w:rsidRPr="00AE139E">
        <w:rPr>
          <w:rFonts w:ascii="Times New Roman" w:hAnsi="Times New Roman" w:cs="Times New Roman"/>
          <w:sz w:val="28"/>
          <w:szCs w:val="28"/>
          <w:lang w:eastAsia="ru-RU"/>
        </w:rPr>
        <w:t xml:space="preserve"> 3 </w:t>
      </w:r>
      <w:r w:rsidRPr="00AE139E">
        <w:rPr>
          <w:rFonts w:ascii="Times New Roman" w:hAnsi="Times New Roman" w:cs="Times New Roman"/>
          <w:sz w:val="28"/>
          <w:szCs w:val="28"/>
          <w:lang w:eastAsia="ru-RU"/>
        </w:rPr>
        <w:t> выпускников. Средний балл по школе –</w:t>
      </w:r>
      <w:r w:rsidR="00AE139E" w:rsidRPr="00AE139E">
        <w:rPr>
          <w:rFonts w:ascii="Times New Roman" w:hAnsi="Times New Roman" w:cs="Times New Roman"/>
          <w:b/>
          <w:bCs/>
          <w:sz w:val="28"/>
          <w:szCs w:val="28"/>
          <w:lang w:eastAsia="ru-RU"/>
        </w:rPr>
        <w:t>  27</w:t>
      </w:r>
      <w:r w:rsidRPr="00AE139E">
        <w:rPr>
          <w:rFonts w:ascii="Times New Roman" w:hAnsi="Times New Roman" w:cs="Times New Roman"/>
          <w:b/>
          <w:bCs/>
          <w:sz w:val="28"/>
          <w:szCs w:val="28"/>
          <w:lang w:eastAsia="ru-RU"/>
        </w:rPr>
        <w:t xml:space="preserve"> б.</w:t>
      </w:r>
    </w:p>
    <w:p w:rsidR="00AE711D" w:rsidRPr="002B729F" w:rsidRDefault="00AE711D" w:rsidP="00553FE2">
      <w:pPr>
        <w:shd w:val="clear" w:color="auto" w:fill="FFFFFF"/>
        <w:tabs>
          <w:tab w:val="left" w:pos="142"/>
          <w:tab w:val="left" w:pos="284"/>
          <w:tab w:val="left" w:pos="567"/>
        </w:tabs>
        <w:spacing w:after="0" w:line="240" w:lineRule="auto"/>
        <w:rPr>
          <w:rFonts w:ascii="Times New Roman" w:hAnsi="Times New Roman" w:cs="Times New Roman"/>
          <w:sz w:val="28"/>
          <w:szCs w:val="28"/>
          <w:lang w:eastAsia="ru-RU"/>
        </w:rPr>
      </w:pPr>
      <w:r w:rsidRPr="00AE139E">
        <w:rPr>
          <w:rFonts w:ascii="Times New Roman" w:hAnsi="Times New Roman" w:cs="Times New Roman"/>
          <w:sz w:val="28"/>
          <w:szCs w:val="28"/>
          <w:lang w:eastAsia="ru-RU"/>
        </w:rPr>
        <w:t> Единый государственный экзамен </w:t>
      </w:r>
      <w:r w:rsidRPr="00AE139E">
        <w:rPr>
          <w:rFonts w:ascii="Times New Roman" w:hAnsi="Times New Roman" w:cs="Times New Roman"/>
          <w:b/>
          <w:bCs/>
          <w:iCs/>
          <w:sz w:val="28"/>
          <w:szCs w:val="28"/>
          <w:lang w:eastAsia="ru-RU"/>
        </w:rPr>
        <w:t xml:space="preserve">по </w:t>
      </w:r>
      <w:r w:rsidR="00780C55" w:rsidRPr="00AE139E">
        <w:rPr>
          <w:rFonts w:ascii="Times New Roman" w:hAnsi="Times New Roman" w:cs="Times New Roman"/>
          <w:b/>
          <w:bCs/>
          <w:iCs/>
          <w:sz w:val="28"/>
          <w:szCs w:val="28"/>
          <w:lang w:eastAsia="ru-RU"/>
        </w:rPr>
        <w:t>английско</w:t>
      </w:r>
      <w:r w:rsidR="00780C55" w:rsidRPr="002B729F">
        <w:rPr>
          <w:rFonts w:ascii="Times New Roman" w:hAnsi="Times New Roman" w:cs="Times New Roman"/>
          <w:b/>
          <w:bCs/>
          <w:iCs/>
          <w:sz w:val="28"/>
          <w:szCs w:val="28"/>
          <w:lang w:eastAsia="ru-RU"/>
        </w:rPr>
        <w:t>му языку</w:t>
      </w:r>
      <w:r w:rsidR="00780C55" w:rsidRPr="002B729F">
        <w:rPr>
          <w:rFonts w:ascii="Times New Roman" w:hAnsi="Times New Roman" w:cs="Times New Roman"/>
          <w:sz w:val="28"/>
          <w:szCs w:val="28"/>
          <w:lang w:eastAsia="ru-RU"/>
        </w:rPr>
        <w:t xml:space="preserve"> сдавали </w:t>
      </w:r>
      <w:proofErr w:type="gramStart"/>
      <w:r w:rsidR="00780C55" w:rsidRPr="002B729F">
        <w:rPr>
          <w:rFonts w:ascii="Times New Roman" w:hAnsi="Times New Roman" w:cs="Times New Roman"/>
          <w:sz w:val="28"/>
          <w:szCs w:val="28"/>
          <w:lang w:eastAsia="ru-RU"/>
        </w:rPr>
        <w:t>2  ученицы</w:t>
      </w:r>
      <w:proofErr w:type="gramEnd"/>
      <w:r w:rsidR="00780C55" w:rsidRPr="002B729F">
        <w:rPr>
          <w:rFonts w:ascii="Times New Roman" w:hAnsi="Times New Roman" w:cs="Times New Roman"/>
          <w:sz w:val="28"/>
          <w:szCs w:val="28"/>
          <w:lang w:eastAsia="ru-RU"/>
        </w:rPr>
        <w:t xml:space="preserve"> </w:t>
      </w:r>
      <w:r w:rsidRPr="002B729F">
        <w:rPr>
          <w:rFonts w:ascii="Times New Roman" w:hAnsi="Times New Roman" w:cs="Times New Roman"/>
          <w:sz w:val="28"/>
          <w:szCs w:val="28"/>
          <w:lang w:eastAsia="ru-RU"/>
        </w:rPr>
        <w:t>школы</w:t>
      </w:r>
      <w:r w:rsidR="00AE139E" w:rsidRPr="002B729F">
        <w:rPr>
          <w:rFonts w:ascii="Times New Roman" w:hAnsi="Times New Roman" w:cs="Times New Roman"/>
          <w:sz w:val="28"/>
          <w:szCs w:val="28"/>
          <w:lang w:eastAsia="ru-RU"/>
        </w:rPr>
        <w:t xml:space="preserve">.  </w:t>
      </w:r>
      <w:proofErr w:type="gramStart"/>
      <w:r w:rsidR="00AE139E" w:rsidRPr="002B729F">
        <w:rPr>
          <w:rFonts w:ascii="Times New Roman" w:hAnsi="Times New Roman" w:cs="Times New Roman"/>
          <w:sz w:val="28"/>
          <w:szCs w:val="28"/>
          <w:lang w:eastAsia="ru-RU"/>
        </w:rPr>
        <w:t>Результат  44</w:t>
      </w:r>
      <w:proofErr w:type="gramEnd"/>
      <w:r w:rsidRPr="002B729F">
        <w:rPr>
          <w:rFonts w:ascii="Times New Roman" w:hAnsi="Times New Roman" w:cs="Times New Roman"/>
          <w:sz w:val="28"/>
          <w:szCs w:val="28"/>
          <w:lang w:eastAsia="ru-RU"/>
        </w:rPr>
        <w:t xml:space="preserve"> балла. </w:t>
      </w:r>
    </w:p>
    <w:p w:rsidR="00710FE8" w:rsidRPr="00006C9F" w:rsidRDefault="00710FE8" w:rsidP="00553FE2">
      <w:pPr>
        <w:shd w:val="clear" w:color="auto" w:fill="FFFFFF"/>
        <w:tabs>
          <w:tab w:val="left" w:pos="142"/>
          <w:tab w:val="left" w:pos="284"/>
          <w:tab w:val="left" w:pos="567"/>
        </w:tabs>
        <w:spacing w:after="0" w:line="240" w:lineRule="auto"/>
        <w:rPr>
          <w:rFonts w:ascii="Times New Roman" w:hAnsi="Times New Roman" w:cs="Times New Roman"/>
          <w:sz w:val="28"/>
          <w:szCs w:val="28"/>
          <w:lang w:eastAsia="ru-RU"/>
        </w:rPr>
      </w:pPr>
      <w:proofErr w:type="gramStart"/>
      <w:r w:rsidRPr="002B729F">
        <w:rPr>
          <w:rFonts w:ascii="Times New Roman" w:hAnsi="Times New Roman" w:cs="Times New Roman"/>
          <w:sz w:val="28"/>
          <w:szCs w:val="28"/>
          <w:lang w:eastAsia="ru-RU"/>
        </w:rPr>
        <w:lastRenderedPageBreak/>
        <w:t>Средний  балл</w:t>
      </w:r>
      <w:proofErr w:type="gramEnd"/>
      <w:r w:rsidRPr="002B729F">
        <w:rPr>
          <w:rFonts w:ascii="Times New Roman" w:hAnsi="Times New Roman" w:cs="Times New Roman"/>
          <w:sz w:val="28"/>
          <w:szCs w:val="28"/>
          <w:lang w:eastAsia="ru-RU"/>
        </w:rPr>
        <w:t xml:space="preserve"> по школе по резуль</w:t>
      </w:r>
      <w:r w:rsidR="001B30AD" w:rsidRPr="002B729F">
        <w:rPr>
          <w:rFonts w:ascii="Times New Roman" w:hAnsi="Times New Roman" w:cs="Times New Roman"/>
          <w:sz w:val="28"/>
          <w:szCs w:val="28"/>
          <w:lang w:eastAsia="ru-RU"/>
        </w:rPr>
        <w:t>татам ЕГЭ составил  ___</w:t>
      </w:r>
      <w:r w:rsidR="00AE139E" w:rsidRPr="002B729F">
        <w:rPr>
          <w:rFonts w:ascii="Times New Roman" w:hAnsi="Times New Roman" w:cs="Times New Roman"/>
          <w:sz w:val="28"/>
          <w:szCs w:val="28"/>
          <w:lang w:eastAsia="ru-RU"/>
        </w:rPr>
        <w:t>3</w:t>
      </w:r>
      <w:r w:rsidR="002B729F" w:rsidRPr="002B729F">
        <w:rPr>
          <w:rFonts w:ascii="Times New Roman" w:hAnsi="Times New Roman" w:cs="Times New Roman"/>
          <w:sz w:val="28"/>
          <w:szCs w:val="28"/>
          <w:lang w:eastAsia="ru-RU"/>
        </w:rPr>
        <w:t>8</w:t>
      </w:r>
      <w:r w:rsidR="001B30AD" w:rsidRPr="002B729F">
        <w:rPr>
          <w:rFonts w:ascii="Times New Roman" w:hAnsi="Times New Roman" w:cs="Times New Roman"/>
          <w:sz w:val="28"/>
          <w:szCs w:val="28"/>
          <w:lang w:eastAsia="ru-RU"/>
        </w:rPr>
        <w:t>____баллов</w:t>
      </w:r>
      <w:r w:rsidR="001B30AD" w:rsidRPr="00006C9F">
        <w:rPr>
          <w:rFonts w:ascii="Times New Roman" w:hAnsi="Times New Roman" w:cs="Times New Roman"/>
          <w:sz w:val="28"/>
          <w:szCs w:val="28"/>
          <w:lang w:eastAsia="ru-RU"/>
        </w:rPr>
        <w:t>.</w:t>
      </w:r>
    </w:p>
    <w:p w:rsidR="00710FE8" w:rsidRPr="00006C9F" w:rsidRDefault="00710FE8" w:rsidP="00553FE2">
      <w:pPr>
        <w:tabs>
          <w:tab w:val="left" w:pos="142"/>
          <w:tab w:val="left" w:pos="284"/>
          <w:tab w:val="left" w:pos="426"/>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Подводя итоги анализа хочется отметить, что результаты у нас не высокие, поэтому исходя из вышеперечисленных </w:t>
      </w:r>
      <w:proofErr w:type="gramStart"/>
      <w:r w:rsidRPr="00006C9F">
        <w:rPr>
          <w:rFonts w:ascii="Times New Roman" w:hAnsi="Times New Roman" w:cs="Times New Roman"/>
          <w:sz w:val="28"/>
          <w:szCs w:val="28"/>
        </w:rPr>
        <w:t>проблем,  школа</w:t>
      </w:r>
      <w:proofErr w:type="gramEnd"/>
      <w:r w:rsidRPr="00006C9F">
        <w:rPr>
          <w:rFonts w:ascii="Times New Roman" w:hAnsi="Times New Roman" w:cs="Times New Roman"/>
          <w:sz w:val="28"/>
          <w:szCs w:val="28"/>
        </w:rPr>
        <w:t xml:space="preserve"> ставит  перед собой следующие задачи:</w:t>
      </w:r>
    </w:p>
    <w:p w:rsidR="00710FE8" w:rsidRPr="00006C9F" w:rsidRDefault="00710FE8" w:rsidP="00553FE2">
      <w:pPr>
        <w:numPr>
          <w:ilvl w:val="0"/>
          <w:numId w:val="24"/>
        </w:numPr>
        <w:tabs>
          <w:tab w:val="clear" w:pos="1800"/>
          <w:tab w:val="left" w:pos="0"/>
          <w:tab w:val="left" w:pos="142"/>
          <w:tab w:val="left" w:pos="284"/>
          <w:tab w:val="left" w:pos="426"/>
          <w:tab w:val="left" w:pos="567"/>
        </w:tabs>
        <w:spacing w:after="0" w:line="240" w:lineRule="auto"/>
        <w:ind w:left="0" w:firstLine="0"/>
        <w:jc w:val="both"/>
        <w:rPr>
          <w:rFonts w:ascii="Times New Roman" w:hAnsi="Times New Roman" w:cs="Times New Roman"/>
          <w:sz w:val="28"/>
          <w:szCs w:val="28"/>
        </w:rPr>
      </w:pPr>
      <w:r w:rsidRPr="00006C9F">
        <w:rPr>
          <w:rFonts w:ascii="Times New Roman" w:hAnsi="Times New Roman" w:cs="Times New Roman"/>
          <w:sz w:val="28"/>
          <w:szCs w:val="28"/>
        </w:rPr>
        <w:t>Выработать определённую систему-</w:t>
      </w:r>
      <w:proofErr w:type="gramStart"/>
      <w:r w:rsidRPr="00006C9F">
        <w:rPr>
          <w:rFonts w:ascii="Times New Roman" w:hAnsi="Times New Roman" w:cs="Times New Roman"/>
          <w:sz w:val="28"/>
          <w:szCs w:val="28"/>
        </w:rPr>
        <w:t>программу  подготовки</w:t>
      </w:r>
      <w:proofErr w:type="gramEnd"/>
      <w:r w:rsidRPr="00006C9F">
        <w:rPr>
          <w:rFonts w:ascii="Times New Roman" w:hAnsi="Times New Roman" w:cs="Times New Roman"/>
          <w:sz w:val="28"/>
          <w:szCs w:val="28"/>
        </w:rPr>
        <w:t xml:space="preserve"> учащихся к ЕГЭ, которая будет начинаться с начального звена.</w:t>
      </w:r>
    </w:p>
    <w:p w:rsidR="00710FE8" w:rsidRPr="00006C9F" w:rsidRDefault="00710FE8" w:rsidP="00553FE2">
      <w:pPr>
        <w:numPr>
          <w:ilvl w:val="0"/>
          <w:numId w:val="24"/>
        </w:numPr>
        <w:tabs>
          <w:tab w:val="clear" w:pos="1800"/>
          <w:tab w:val="left" w:pos="0"/>
          <w:tab w:val="left" w:pos="142"/>
          <w:tab w:val="left" w:pos="284"/>
          <w:tab w:val="left" w:pos="426"/>
          <w:tab w:val="left" w:pos="567"/>
        </w:tabs>
        <w:spacing w:after="0" w:line="240" w:lineRule="auto"/>
        <w:ind w:left="0" w:firstLine="0"/>
        <w:jc w:val="both"/>
        <w:rPr>
          <w:rFonts w:ascii="Times New Roman" w:hAnsi="Times New Roman" w:cs="Times New Roman"/>
          <w:sz w:val="28"/>
          <w:szCs w:val="28"/>
        </w:rPr>
      </w:pPr>
      <w:r w:rsidRPr="00006C9F">
        <w:rPr>
          <w:rFonts w:ascii="Times New Roman" w:hAnsi="Times New Roman" w:cs="Times New Roman"/>
          <w:sz w:val="28"/>
          <w:szCs w:val="28"/>
        </w:rPr>
        <w:t>Учителям математики, русского языка и литературы сотрудничать с опытными педагогами района.</w:t>
      </w:r>
    </w:p>
    <w:p w:rsidR="00710FE8" w:rsidRPr="00006C9F" w:rsidRDefault="00710FE8" w:rsidP="00553FE2">
      <w:pPr>
        <w:numPr>
          <w:ilvl w:val="0"/>
          <w:numId w:val="24"/>
        </w:numPr>
        <w:tabs>
          <w:tab w:val="clear" w:pos="1800"/>
          <w:tab w:val="left" w:pos="0"/>
          <w:tab w:val="left" w:pos="142"/>
          <w:tab w:val="left" w:pos="284"/>
          <w:tab w:val="left" w:pos="426"/>
          <w:tab w:val="left" w:pos="567"/>
        </w:tabs>
        <w:spacing w:after="0" w:line="240" w:lineRule="auto"/>
        <w:ind w:left="0" w:firstLine="0"/>
        <w:jc w:val="both"/>
        <w:rPr>
          <w:rFonts w:ascii="Times New Roman" w:hAnsi="Times New Roman" w:cs="Times New Roman"/>
          <w:sz w:val="28"/>
          <w:szCs w:val="28"/>
        </w:rPr>
      </w:pPr>
      <w:r w:rsidRPr="00006C9F">
        <w:rPr>
          <w:rFonts w:ascii="Times New Roman" w:hAnsi="Times New Roman" w:cs="Times New Roman"/>
          <w:sz w:val="28"/>
          <w:szCs w:val="28"/>
        </w:rPr>
        <w:t xml:space="preserve">В тематическом планировании по предметам на основании </w:t>
      </w:r>
      <w:proofErr w:type="spellStart"/>
      <w:r w:rsidRPr="00006C9F">
        <w:rPr>
          <w:rFonts w:ascii="Times New Roman" w:hAnsi="Times New Roman" w:cs="Times New Roman"/>
          <w:sz w:val="28"/>
          <w:szCs w:val="28"/>
        </w:rPr>
        <w:t>КИМов</w:t>
      </w:r>
      <w:proofErr w:type="spellEnd"/>
      <w:r w:rsidRPr="00006C9F">
        <w:rPr>
          <w:rFonts w:ascii="Times New Roman" w:hAnsi="Times New Roman" w:cs="Times New Roman"/>
          <w:sz w:val="28"/>
          <w:szCs w:val="28"/>
        </w:rPr>
        <w:t xml:space="preserve"> выделить темы, которые включены в задания ЕГЭ.</w:t>
      </w:r>
    </w:p>
    <w:p w:rsidR="00710FE8" w:rsidRPr="00006C9F" w:rsidRDefault="00710FE8" w:rsidP="00553FE2">
      <w:pPr>
        <w:numPr>
          <w:ilvl w:val="0"/>
          <w:numId w:val="24"/>
        </w:numPr>
        <w:tabs>
          <w:tab w:val="clear" w:pos="1800"/>
          <w:tab w:val="left" w:pos="0"/>
          <w:tab w:val="left" w:pos="142"/>
          <w:tab w:val="left" w:pos="284"/>
          <w:tab w:val="left" w:pos="426"/>
          <w:tab w:val="left" w:pos="567"/>
        </w:tabs>
        <w:spacing w:after="0" w:line="240" w:lineRule="auto"/>
        <w:ind w:left="0" w:firstLine="0"/>
        <w:jc w:val="both"/>
        <w:rPr>
          <w:rFonts w:ascii="Times New Roman" w:hAnsi="Times New Roman" w:cs="Times New Roman"/>
          <w:sz w:val="28"/>
          <w:szCs w:val="28"/>
        </w:rPr>
      </w:pPr>
      <w:r w:rsidRPr="00006C9F">
        <w:rPr>
          <w:rFonts w:ascii="Times New Roman" w:hAnsi="Times New Roman" w:cs="Times New Roman"/>
          <w:sz w:val="28"/>
          <w:szCs w:val="28"/>
        </w:rPr>
        <w:t>Администрации школы усилить контроль за проведением уроков учителей и занятиями во второй половине дня, где проводиться подготовка к итоговой аттестации.</w:t>
      </w:r>
    </w:p>
    <w:p w:rsidR="00710FE8" w:rsidRPr="00006C9F" w:rsidRDefault="00710FE8" w:rsidP="00553FE2">
      <w:pPr>
        <w:numPr>
          <w:ilvl w:val="0"/>
          <w:numId w:val="24"/>
        </w:numPr>
        <w:tabs>
          <w:tab w:val="clear" w:pos="1800"/>
          <w:tab w:val="left" w:pos="0"/>
          <w:tab w:val="left" w:pos="142"/>
          <w:tab w:val="left" w:pos="284"/>
          <w:tab w:val="left" w:pos="426"/>
          <w:tab w:val="left" w:pos="567"/>
        </w:tabs>
        <w:spacing w:after="0" w:line="240" w:lineRule="auto"/>
        <w:ind w:left="0" w:firstLine="0"/>
        <w:jc w:val="both"/>
        <w:rPr>
          <w:rFonts w:ascii="Times New Roman" w:hAnsi="Times New Roman" w:cs="Times New Roman"/>
          <w:sz w:val="28"/>
          <w:szCs w:val="28"/>
        </w:rPr>
      </w:pPr>
      <w:r w:rsidRPr="00006C9F">
        <w:rPr>
          <w:rFonts w:ascii="Times New Roman" w:hAnsi="Times New Roman" w:cs="Times New Roman"/>
          <w:sz w:val="28"/>
          <w:szCs w:val="28"/>
        </w:rPr>
        <w:t xml:space="preserve">Практиковать репетиционные работы в форме ЕГЭ в рамках промежуточной аттестации в различных классах с </w:t>
      </w:r>
      <w:proofErr w:type="spellStart"/>
      <w:r w:rsidRPr="00006C9F">
        <w:rPr>
          <w:rFonts w:ascii="Times New Roman" w:hAnsi="Times New Roman" w:cs="Times New Roman"/>
          <w:sz w:val="28"/>
          <w:szCs w:val="28"/>
        </w:rPr>
        <w:t>учетом</w:t>
      </w:r>
      <w:proofErr w:type="spellEnd"/>
      <w:r w:rsidRPr="00006C9F">
        <w:rPr>
          <w:rFonts w:ascii="Times New Roman" w:hAnsi="Times New Roman" w:cs="Times New Roman"/>
          <w:sz w:val="28"/>
          <w:szCs w:val="28"/>
        </w:rPr>
        <w:t xml:space="preserve"> возрастных особенностей учащихся.</w:t>
      </w:r>
    </w:p>
    <w:p w:rsidR="00710FE8" w:rsidRPr="00006C9F" w:rsidRDefault="00710FE8" w:rsidP="00553FE2">
      <w:pPr>
        <w:numPr>
          <w:ilvl w:val="0"/>
          <w:numId w:val="24"/>
        </w:numPr>
        <w:tabs>
          <w:tab w:val="clear" w:pos="1800"/>
          <w:tab w:val="left" w:pos="0"/>
          <w:tab w:val="left" w:pos="142"/>
          <w:tab w:val="left" w:pos="284"/>
          <w:tab w:val="left" w:pos="426"/>
          <w:tab w:val="left" w:pos="567"/>
        </w:tabs>
        <w:spacing w:after="0" w:line="240" w:lineRule="auto"/>
        <w:ind w:left="0" w:firstLine="0"/>
        <w:jc w:val="both"/>
        <w:rPr>
          <w:rFonts w:ascii="Times New Roman" w:hAnsi="Times New Roman" w:cs="Times New Roman"/>
          <w:sz w:val="28"/>
          <w:szCs w:val="28"/>
        </w:rPr>
      </w:pPr>
      <w:r w:rsidRPr="00006C9F">
        <w:rPr>
          <w:rFonts w:ascii="Times New Roman" w:hAnsi="Times New Roman" w:cs="Times New Roman"/>
          <w:sz w:val="28"/>
          <w:szCs w:val="28"/>
        </w:rPr>
        <w:t>Способствовать формированию положительных мотивационных установок у учащихся и родителей к Единому экзамену.</w:t>
      </w:r>
    </w:p>
    <w:p w:rsidR="00F634A4" w:rsidRPr="00006C9F" w:rsidRDefault="00710FE8" w:rsidP="00553FE2">
      <w:pPr>
        <w:numPr>
          <w:ilvl w:val="0"/>
          <w:numId w:val="24"/>
        </w:numPr>
        <w:tabs>
          <w:tab w:val="clear" w:pos="1800"/>
          <w:tab w:val="left" w:pos="0"/>
          <w:tab w:val="left" w:pos="142"/>
          <w:tab w:val="left" w:pos="284"/>
          <w:tab w:val="left" w:pos="426"/>
          <w:tab w:val="left" w:pos="567"/>
        </w:tabs>
        <w:spacing w:after="0" w:line="240" w:lineRule="auto"/>
        <w:ind w:left="0" w:firstLine="0"/>
        <w:jc w:val="both"/>
        <w:rPr>
          <w:rFonts w:ascii="Times New Roman" w:hAnsi="Times New Roman" w:cs="Times New Roman"/>
          <w:sz w:val="28"/>
          <w:szCs w:val="28"/>
        </w:rPr>
      </w:pPr>
      <w:r w:rsidRPr="00006C9F">
        <w:rPr>
          <w:rFonts w:ascii="Times New Roman" w:hAnsi="Times New Roman" w:cs="Times New Roman"/>
          <w:sz w:val="28"/>
          <w:szCs w:val="28"/>
        </w:rPr>
        <w:t xml:space="preserve">Совершенствовать работу </w:t>
      </w:r>
      <w:proofErr w:type="gramStart"/>
      <w:r w:rsidRPr="00006C9F">
        <w:rPr>
          <w:rFonts w:ascii="Times New Roman" w:hAnsi="Times New Roman" w:cs="Times New Roman"/>
          <w:sz w:val="28"/>
          <w:szCs w:val="28"/>
        </w:rPr>
        <w:t>школьного  психолога</w:t>
      </w:r>
      <w:proofErr w:type="gramEnd"/>
      <w:r w:rsidRPr="00006C9F">
        <w:rPr>
          <w:rFonts w:ascii="Times New Roman" w:hAnsi="Times New Roman" w:cs="Times New Roman"/>
          <w:sz w:val="28"/>
          <w:szCs w:val="28"/>
        </w:rPr>
        <w:t>.</w:t>
      </w:r>
    </w:p>
    <w:p w:rsidR="00F634A4" w:rsidRPr="00006C9F" w:rsidRDefault="00F634A4" w:rsidP="00553FE2">
      <w:pPr>
        <w:pStyle w:val="af4"/>
        <w:tabs>
          <w:tab w:val="left" w:pos="142"/>
          <w:tab w:val="left" w:pos="284"/>
          <w:tab w:val="left" w:pos="426"/>
          <w:tab w:val="left" w:pos="567"/>
        </w:tabs>
        <w:jc w:val="both"/>
        <w:rPr>
          <w:b/>
          <w:szCs w:val="28"/>
        </w:rPr>
      </w:pPr>
      <w:r w:rsidRPr="00006C9F">
        <w:rPr>
          <w:szCs w:val="28"/>
        </w:rPr>
        <w:t xml:space="preserve">С целью оптимизации подготовки выпускников к государственной (итоговой) аттестации в новом учебном году </w:t>
      </w:r>
      <w:r w:rsidRPr="00006C9F">
        <w:rPr>
          <w:b/>
          <w:szCs w:val="28"/>
        </w:rPr>
        <w:t xml:space="preserve">рекомендуется: </w:t>
      </w:r>
    </w:p>
    <w:p w:rsidR="00F634A4" w:rsidRPr="00006C9F" w:rsidRDefault="00F634A4" w:rsidP="00553FE2">
      <w:pPr>
        <w:pStyle w:val="af4"/>
        <w:numPr>
          <w:ilvl w:val="0"/>
          <w:numId w:val="9"/>
        </w:numPr>
        <w:tabs>
          <w:tab w:val="left" w:pos="142"/>
          <w:tab w:val="left" w:pos="284"/>
          <w:tab w:val="left" w:pos="426"/>
          <w:tab w:val="left" w:pos="567"/>
        </w:tabs>
        <w:ind w:left="0" w:firstLine="0"/>
        <w:jc w:val="both"/>
        <w:rPr>
          <w:szCs w:val="28"/>
        </w:rPr>
      </w:pPr>
      <w:r w:rsidRPr="00006C9F">
        <w:rPr>
          <w:szCs w:val="28"/>
        </w:rPr>
        <w:t xml:space="preserve">На заседании предметных методических объединениях обсудить результаты государственной (итоговой) аттестации выпускников 9,11 классов; разработать план устранения недостатков и обеспечить его выполнение в течение учебного года. </w:t>
      </w:r>
    </w:p>
    <w:p w:rsidR="00F634A4" w:rsidRPr="00006C9F" w:rsidRDefault="00F634A4" w:rsidP="00553FE2">
      <w:pPr>
        <w:pStyle w:val="af4"/>
        <w:numPr>
          <w:ilvl w:val="0"/>
          <w:numId w:val="9"/>
        </w:numPr>
        <w:tabs>
          <w:tab w:val="left" w:pos="142"/>
          <w:tab w:val="left" w:pos="284"/>
          <w:tab w:val="left" w:pos="426"/>
          <w:tab w:val="left" w:pos="567"/>
        </w:tabs>
        <w:ind w:left="0" w:firstLine="0"/>
        <w:jc w:val="both"/>
        <w:rPr>
          <w:szCs w:val="28"/>
        </w:rPr>
      </w:pPr>
      <w:r w:rsidRPr="00006C9F">
        <w:rPr>
          <w:szCs w:val="28"/>
        </w:rPr>
        <w:t>Включить в план работы мероприятий все направления деятельности, связанные с организацией и проведением итоговой аттестации выпускников.</w:t>
      </w:r>
    </w:p>
    <w:p w:rsidR="00F634A4" w:rsidRPr="00006C9F" w:rsidRDefault="00F634A4" w:rsidP="00553FE2">
      <w:pPr>
        <w:pStyle w:val="af4"/>
        <w:tabs>
          <w:tab w:val="left" w:pos="142"/>
          <w:tab w:val="left" w:pos="284"/>
          <w:tab w:val="left" w:pos="567"/>
        </w:tabs>
        <w:jc w:val="both"/>
        <w:rPr>
          <w:b/>
          <w:szCs w:val="28"/>
        </w:rPr>
      </w:pPr>
      <w:r w:rsidRPr="00006C9F">
        <w:rPr>
          <w:b/>
          <w:szCs w:val="28"/>
        </w:rPr>
        <w:t xml:space="preserve">Вывод: </w:t>
      </w:r>
      <w:r w:rsidRPr="00006C9F">
        <w:rPr>
          <w:szCs w:val="28"/>
        </w:rPr>
        <w:t>учащиеся 9,11 классов усвоили программный материал за курс основного общего образования и среднего общего образования. Уровень обученности выпускников 9 ,11 классов по итогам экзаменационных работ удовлетворительный.</w:t>
      </w:r>
    </w:p>
    <w:p w:rsidR="00A038B6" w:rsidRPr="00006C9F" w:rsidRDefault="00A106A7" w:rsidP="00553FE2">
      <w:pPr>
        <w:tabs>
          <w:tab w:val="left" w:pos="142"/>
          <w:tab w:val="left" w:pos="284"/>
          <w:tab w:val="left" w:pos="567"/>
          <w:tab w:val="left" w:pos="709"/>
        </w:tabs>
        <w:spacing w:after="0" w:line="240" w:lineRule="auto"/>
        <w:jc w:val="center"/>
        <w:rPr>
          <w:rFonts w:ascii="Times New Roman" w:hAnsi="Times New Roman" w:cs="Times New Roman"/>
          <w:b/>
          <w:sz w:val="28"/>
          <w:szCs w:val="28"/>
        </w:rPr>
      </w:pPr>
      <w:r w:rsidRPr="00006C9F">
        <w:rPr>
          <w:rFonts w:ascii="Times New Roman" w:hAnsi="Times New Roman" w:cs="Times New Roman"/>
          <w:b/>
          <w:sz w:val="28"/>
          <w:szCs w:val="28"/>
        </w:rPr>
        <w:t>2.5</w:t>
      </w:r>
      <w:r w:rsidR="00F634A4" w:rsidRPr="00006C9F">
        <w:rPr>
          <w:rFonts w:ascii="Times New Roman" w:hAnsi="Times New Roman" w:cs="Times New Roman"/>
          <w:b/>
          <w:sz w:val="28"/>
          <w:szCs w:val="28"/>
        </w:rPr>
        <w:t xml:space="preserve">. </w:t>
      </w:r>
      <w:r w:rsidR="00F634A4" w:rsidRPr="00006C9F">
        <w:rPr>
          <w:rFonts w:ascii="Times New Roman" w:hAnsi="Times New Roman" w:cs="Times New Roman"/>
          <w:b/>
          <w:sz w:val="28"/>
          <w:szCs w:val="28"/>
          <w:lang w:eastAsia="ru-RU"/>
        </w:rPr>
        <w:t>Анализ методической работы за 201</w:t>
      </w:r>
      <w:r w:rsidR="00392086" w:rsidRPr="00006C9F">
        <w:rPr>
          <w:rFonts w:ascii="Times New Roman" w:hAnsi="Times New Roman" w:cs="Times New Roman"/>
          <w:b/>
          <w:sz w:val="28"/>
          <w:szCs w:val="28"/>
          <w:lang w:eastAsia="ru-RU"/>
        </w:rPr>
        <w:t>6</w:t>
      </w:r>
      <w:r w:rsidR="00F634A4" w:rsidRPr="00006C9F">
        <w:rPr>
          <w:rFonts w:ascii="Times New Roman" w:hAnsi="Times New Roman" w:cs="Times New Roman"/>
          <w:b/>
          <w:sz w:val="28"/>
          <w:szCs w:val="28"/>
          <w:lang w:eastAsia="ru-RU"/>
        </w:rPr>
        <w:t>-201</w:t>
      </w:r>
      <w:r w:rsidR="00392086" w:rsidRPr="00006C9F">
        <w:rPr>
          <w:rFonts w:ascii="Times New Roman" w:hAnsi="Times New Roman" w:cs="Times New Roman"/>
          <w:b/>
          <w:sz w:val="28"/>
          <w:szCs w:val="28"/>
          <w:lang w:eastAsia="ru-RU"/>
        </w:rPr>
        <w:t>7</w:t>
      </w:r>
      <w:r w:rsidR="00F634A4" w:rsidRPr="00006C9F">
        <w:rPr>
          <w:rFonts w:ascii="Times New Roman" w:hAnsi="Times New Roman" w:cs="Times New Roman"/>
          <w:b/>
          <w:sz w:val="28"/>
          <w:szCs w:val="28"/>
          <w:lang w:eastAsia="ru-RU"/>
        </w:rPr>
        <w:t xml:space="preserve"> учебный год</w:t>
      </w:r>
    </w:p>
    <w:p w:rsidR="00392086" w:rsidRPr="00006C9F" w:rsidRDefault="00627C91" w:rsidP="00553FE2">
      <w:pPr>
        <w:pStyle w:val="Style1"/>
        <w:widowControl/>
        <w:tabs>
          <w:tab w:val="left" w:pos="142"/>
          <w:tab w:val="left" w:pos="284"/>
          <w:tab w:val="left" w:pos="567"/>
        </w:tabs>
        <w:spacing w:line="240" w:lineRule="auto"/>
        <w:ind w:firstLine="0"/>
        <w:rPr>
          <w:rStyle w:val="FontStyle17"/>
          <w:sz w:val="28"/>
          <w:szCs w:val="28"/>
        </w:rPr>
      </w:pPr>
      <w:r w:rsidRPr="00006C9F">
        <w:rPr>
          <w:rFonts w:ascii="Times New Roman" w:hAnsi="Times New Roman"/>
          <w:b/>
          <w:sz w:val="28"/>
          <w:szCs w:val="28"/>
        </w:rPr>
        <w:t xml:space="preserve">Методическая тема </w:t>
      </w:r>
      <w:proofErr w:type="spellStart"/>
      <w:proofErr w:type="gramStart"/>
      <w:r w:rsidRPr="00006C9F">
        <w:rPr>
          <w:rFonts w:ascii="Times New Roman" w:hAnsi="Times New Roman"/>
          <w:b/>
          <w:sz w:val="28"/>
          <w:szCs w:val="28"/>
        </w:rPr>
        <w:t>ОУ</w:t>
      </w:r>
      <w:r w:rsidR="00392086" w:rsidRPr="00006C9F">
        <w:rPr>
          <w:rStyle w:val="FontStyle15"/>
          <w:sz w:val="28"/>
          <w:szCs w:val="28"/>
          <w:u w:val="single"/>
        </w:rPr>
        <w:t>:</w:t>
      </w:r>
      <w:r w:rsidR="00392086" w:rsidRPr="00006C9F">
        <w:rPr>
          <w:rStyle w:val="FontStyle17"/>
          <w:sz w:val="28"/>
          <w:szCs w:val="28"/>
        </w:rPr>
        <w:t>«</w:t>
      </w:r>
      <w:proofErr w:type="gramEnd"/>
      <w:r w:rsidR="00392086" w:rsidRPr="00006C9F">
        <w:rPr>
          <w:rStyle w:val="FontStyle17"/>
          <w:sz w:val="28"/>
          <w:szCs w:val="28"/>
        </w:rPr>
        <w:t>Создание</w:t>
      </w:r>
      <w:proofErr w:type="spellEnd"/>
      <w:r w:rsidR="00392086" w:rsidRPr="00006C9F">
        <w:rPr>
          <w:rStyle w:val="FontStyle17"/>
          <w:sz w:val="28"/>
          <w:szCs w:val="28"/>
        </w:rPr>
        <w:t xml:space="preserve"> комфортных условий для самоусовершенствования, самореализации и обеспечения качества образовательной деятельности каждого участника учебно-воспитательного процесса </w:t>
      </w:r>
      <w:proofErr w:type="spellStart"/>
      <w:r w:rsidR="00392086" w:rsidRPr="00006C9F">
        <w:rPr>
          <w:rStyle w:val="FontStyle17"/>
          <w:sz w:val="28"/>
          <w:szCs w:val="28"/>
        </w:rPr>
        <w:t>путем</w:t>
      </w:r>
      <w:proofErr w:type="spellEnd"/>
      <w:r w:rsidR="00392086" w:rsidRPr="00006C9F">
        <w:rPr>
          <w:rStyle w:val="FontStyle17"/>
          <w:sz w:val="28"/>
          <w:szCs w:val="28"/>
        </w:rPr>
        <w:t xml:space="preserve"> внедрения современных технологий».</w:t>
      </w:r>
    </w:p>
    <w:p w:rsidR="00392086" w:rsidRPr="00006C9F" w:rsidRDefault="00392086" w:rsidP="00553FE2">
      <w:pPr>
        <w:pStyle w:val="Style1"/>
        <w:widowControl/>
        <w:tabs>
          <w:tab w:val="left" w:pos="142"/>
          <w:tab w:val="left" w:pos="284"/>
          <w:tab w:val="left" w:pos="567"/>
        </w:tabs>
        <w:spacing w:line="240" w:lineRule="auto"/>
        <w:ind w:firstLine="0"/>
        <w:jc w:val="both"/>
        <w:rPr>
          <w:rFonts w:ascii="Times New Roman" w:hAnsi="Times New Roman"/>
          <w:sz w:val="28"/>
          <w:szCs w:val="28"/>
        </w:rPr>
      </w:pPr>
      <w:r w:rsidRPr="00006C9F">
        <w:rPr>
          <w:rStyle w:val="FontStyle15"/>
          <w:sz w:val="28"/>
          <w:szCs w:val="28"/>
        </w:rPr>
        <w:t xml:space="preserve">Цель: </w:t>
      </w:r>
      <w:r w:rsidRPr="00006C9F">
        <w:rPr>
          <w:rStyle w:val="FontStyle17"/>
          <w:sz w:val="28"/>
          <w:szCs w:val="28"/>
        </w:rPr>
        <w:t>Создание условий для развития учительского и ученического потенциала и повышения уровня профессионализма педаго</w:t>
      </w:r>
      <w:r w:rsidRPr="00006C9F">
        <w:rPr>
          <w:rStyle w:val="FontStyle17"/>
          <w:sz w:val="28"/>
          <w:szCs w:val="28"/>
        </w:rPr>
        <w:softHyphen/>
        <w:t>гов для успешной реализации ФГОС второго поколения и воспитания личности, подготовленной к жизни в высоко</w:t>
      </w:r>
      <w:r w:rsidRPr="00006C9F">
        <w:rPr>
          <w:rStyle w:val="FontStyle17"/>
          <w:sz w:val="28"/>
          <w:szCs w:val="28"/>
        </w:rPr>
        <w:softHyphen/>
        <w:t>технологичном, конкурентном мире.</w:t>
      </w:r>
    </w:p>
    <w:p w:rsidR="00392086" w:rsidRPr="00006C9F" w:rsidRDefault="00392086" w:rsidP="00553FE2">
      <w:pPr>
        <w:pStyle w:val="Style3"/>
        <w:widowControl/>
        <w:tabs>
          <w:tab w:val="left" w:pos="0"/>
          <w:tab w:val="left" w:pos="142"/>
          <w:tab w:val="left" w:pos="284"/>
          <w:tab w:val="left" w:pos="567"/>
        </w:tabs>
        <w:spacing w:line="240" w:lineRule="auto"/>
        <w:ind w:firstLine="0"/>
        <w:jc w:val="center"/>
        <w:rPr>
          <w:rStyle w:val="FontStyle15"/>
          <w:sz w:val="28"/>
          <w:szCs w:val="28"/>
        </w:rPr>
      </w:pPr>
      <w:r w:rsidRPr="00006C9F">
        <w:rPr>
          <w:rStyle w:val="FontStyle15"/>
          <w:sz w:val="28"/>
          <w:szCs w:val="28"/>
        </w:rPr>
        <w:t xml:space="preserve">Задачи </w:t>
      </w:r>
      <w:proofErr w:type="gramStart"/>
      <w:r w:rsidRPr="00006C9F">
        <w:rPr>
          <w:rStyle w:val="FontStyle15"/>
          <w:sz w:val="28"/>
          <w:szCs w:val="28"/>
        </w:rPr>
        <w:t>поставленные  на</w:t>
      </w:r>
      <w:proofErr w:type="gramEnd"/>
      <w:r w:rsidRPr="00006C9F">
        <w:rPr>
          <w:rStyle w:val="FontStyle15"/>
          <w:sz w:val="28"/>
          <w:szCs w:val="28"/>
        </w:rPr>
        <w:t xml:space="preserve"> 2016 – 2017  учебный год</w:t>
      </w:r>
    </w:p>
    <w:p w:rsidR="00392086" w:rsidRPr="00006C9F" w:rsidRDefault="00392086" w:rsidP="00553FE2">
      <w:pPr>
        <w:pStyle w:val="Style4"/>
        <w:widowControl/>
        <w:numPr>
          <w:ilvl w:val="0"/>
          <w:numId w:val="57"/>
        </w:numPr>
        <w:tabs>
          <w:tab w:val="left" w:pos="142"/>
          <w:tab w:val="left" w:pos="284"/>
          <w:tab w:val="left" w:pos="426"/>
          <w:tab w:val="left" w:pos="567"/>
          <w:tab w:val="left" w:pos="3119"/>
        </w:tabs>
        <w:spacing w:line="240" w:lineRule="auto"/>
        <w:ind w:firstLine="0"/>
        <w:rPr>
          <w:rStyle w:val="FontStyle17"/>
          <w:sz w:val="28"/>
          <w:szCs w:val="28"/>
        </w:rPr>
      </w:pPr>
      <w:r w:rsidRPr="00006C9F">
        <w:rPr>
          <w:rStyle w:val="FontStyle17"/>
          <w:sz w:val="28"/>
          <w:szCs w:val="28"/>
        </w:rPr>
        <w:t>Создание условий для реализации ФГОС начального образования (НОО) и для поэтапного введения ФГОС основного общего образования (ООО);</w:t>
      </w:r>
    </w:p>
    <w:p w:rsidR="00392086" w:rsidRPr="00006C9F" w:rsidRDefault="00392086" w:rsidP="00553FE2">
      <w:pPr>
        <w:pStyle w:val="Style4"/>
        <w:widowControl/>
        <w:numPr>
          <w:ilvl w:val="0"/>
          <w:numId w:val="57"/>
        </w:numPr>
        <w:tabs>
          <w:tab w:val="left" w:pos="142"/>
          <w:tab w:val="left" w:pos="284"/>
          <w:tab w:val="left" w:pos="426"/>
          <w:tab w:val="left" w:pos="567"/>
          <w:tab w:val="left" w:pos="3119"/>
        </w:tabs>
        <w:spacing w:line="240" w:lineRule="auto"/>
        <w:ind w:firstLine="0"/>
        <w:rPr>
          <w:rStyle w:val="FontStyle17"/>
          <w:sz w:val="28"/>
          <w:szCs w:val="28"/>
        </w:rPr>
      </w:pPr>
      <w:r w:rsidRPr="00006C9F">
        <w:rPr>
          <w:rStyle w:val="FontStyle17"/>
          <w:sz w:val="28"/>
          <w:szCs w:val="28"/>
        </w:rPr>
        <w:t>Организовать изучение педагогическими работниками нормативных документов, регламентирующих введе</w:t>
      </w:r>
      <w:r w:rsidRPr="00006C9F">
        <w:rPr>
          <w:rStyle w:val="FontStyle17"/>
          <w:sz w:val="28"/>
          <w:szCs w:val="28"/>
        </w:rPr>
        <w:softHyphen/>
        <w:t>ние образовательных стандартов второго поколения, через систему совещаний, педагогических советов, заседаний ШМО, самообразования.</w:t>
      </w:r>
    </w:p>
    <w:p w:rsidR="00392086" w:rsidRPr="00006C9F" w:rsidRDefault="00392086" w:rsidP="00553FE2">
      <w:pPr>
        <w:pStyle w:val="Style4"/>
        <w:widowControl/>
        <w:numPr>
          <w:ilvl w:val="0"/>
          <w:numId w:val="57"/>
        </w:numPr>
        <w:tabs>
          <w:tab w:val="left" w:pos="142"/>
          <w:tab w:val="left" w:pos="284"/>
          <w:tab w:val="left" w:pos="426"/>
          <w:tab w:val="left" w:pos="567"/>
          <w:tab w:val="left" w:pos="3119"/>
        </w:tabs>
        <w:spacing w:line="240" w:lineRule="auto"/>
        <w:ind w:firstLine="0"/>
        <w:rPr>
          <w:rStyle w:val="FontStyle17"/>
          <w:sz w:val="28"/>
          <w:szCs w:val="28"/>
        </w:rPr>
      </w:pPr>
      <w:r w:rsidRPr="00006C9F">
        <w:rPr>
          <w:rStyle w:val="FontStyle17"/>
          <w:sz w:val="28"/>
          <w:szCs w:val="28"/>
        </w:rPr>
        <w:t>Включение учителей в инновационную деятельность по введению ФГОС основного общего образования;</w:t>
      </w:r>
    </w:p>
    <w:p w:rsidR="00392086" w:rsidRPr="00006C9F" w:rsidRDefault="00392086" w:rsidP="00553FE2">
      <w:pPr>
        <w:pStyle w:val="Style4"/>
        <w:widowControl/>
        <w:numPr>
          <w:ilvl w:val="0"/>
          <w:numId w:val="57"/>
        </w:numPr>
        <w:tabs>
          <w:tab w:val="left" w:pos="142"/>
          <w:tab w:val="left" w:pos="284"/>
          <w:tab w:val="left" w:pos="426"/>
          <w:tab w:val="left" w:pos="567"/>
          <w:tab w:val="left" w:pos="3119"/>
        </w:tabs>
        <w:spacing w:line="240" w:lineRule="auto"/>
        <w:ind w:firstLine="0"/>
        <w:rPr>
          <w:rStyle w:val="FontStyle17"/>
          <w:sz w:val="28"/>
          <w:szCs w:val="28"/>
        </w:rPr>
      </w:pPr>
      <w:r w:rsidRPr="00006C9F">
        <w:rPr>
          <w:rStyle w:val="FontStyle17"/>
          <w:sz w:val="28"/>
          <w:szCs w:val="28"/>
        </w:rPr>
        <w:lastRenderedPageBreak/>
        <w:t>Создание условий (организационно-управленческих, методических, педагогических) для обновления основ</w:t>
      </w:r>
      <w:r w:rsidRPr="00006C9F">
        <w:rPr>
          <w:rStyle w:val="FontStyle17"/>
          <w:sz w:val="28"/>
          <w:szCs w:val="28"/>
        </w:rPr>
        <w:softHyphen/>
        <w:t>ных образовательных программ образовательного учреждения, включающего три группы требований, в соответствии с Федеральным государственным стандартом нового поколения.</w:t>
      </w:r>
    </w:p>
    <w:p w:rsidR="00392086" w:rsidRPr="00006C9F" w:rsidRDefault="00392086" w:rsidP="00553FE2">
      <w:pPr>
        <w:pStyle w:val="Style4"/>
        <w:widowControl/>
        <w:numPr>
          <w:ilvl w:val="0"/>
          <w:numId w:val="58"/>
        </w:numPr>
        <w:tabs>
          <w:tab w:val="left" w:pos="142"/>
          <w:tab w:val="left" w:pos="284"/>
          <w:tab w:val="left" w:pos="426"/>
          <w:tab w:val="left" w:pos="567"/>
          <w:tab w:val="left" w:pos="3119"/>
        </w:tabs>
        <w:spacing w:line="240" w:lineRule="auto"/>
        <w:ind w:firstLine="0"/>
        <w:rPr>
          <w:rStyle w:val="FontStyle17"/>
          <w:sz w:val="28"/>
          <w:szCs w:val="28"/>
        </w:rPr>
      </w:pPr>
      <w:r w:rsidRPr="00006C9F">
        <w:rPr>
          <w:rStyle w:val="FontStyle17"/>
          <w:sz w:val="28"/>
          <w:szCs w:val="28"/>
        </w:rPr>
        <w:t>Совершенствование методического уровня педагогов в овладении новыми педагогическими технологиями;</w:t>
      </w:r>
    </w:p>
    <w:p w:rsidR="00392086" w:rsidRPr="00006C9F" w:rsidRDefault="00392086" w:rsidP="00553FE2">
      <w:pPr>
        <w:pStyle w:val="Style4"/>
        <w:widowControl/>
        <w:numPr>
          <w:ilvl w:val="0"/>
          <w:numId w:val="58"/>
        </w:numPr>
        <w:tabs>
          <w:tab w:val="left" w:pos="142"/>
          <w:tab w:val="left" w:pos="284"/>
          <w:tab w:val="left" w:pos="426"/>
          <w:tab w:val="left" w:pos="567"/>
          <w:tab w:val="left" w:pos="3119"/>
        </w:tabs>
        <w:spacing w:line="240" w:lineRule="auto"/>
        <w:ind w:firstLine="0"/>
        <w:rPr>
          <w:rStyle w:val="FontStyle17"/>
          <w:sz w:val="28"/>
          <w:szCs w:val="28"/>
        </w:rPr>
      </w:pPr>
      <w:r w:rsidRPr="00006C9F">
        <w:rPr>
          <w:rStyle w:val="FontStyle17"/>
          <w:sz w:val="28"/>
          <w:szCs w:val="28"/>
        </w:rPr>
        <w:t>Продолжение работы по обобщению и распространению передового педагогического опыта (ППО);</w:t>
      </w:r>
    </w:p>
    <w:p w:rsidR="00392086" w:rsidRPr="00006C9F" w:rsidRDefault="00392086" w:rsidP="00553FE2">
      <w:pPr>
        <w:pStyle w:val="Style4"/>
        <w:widowControl/>
        <w:numPr>
          <w:ilvl w:val="0"/>
          <w:numId w:val="58"/>
        </w:numPr>
        <w:tabs>
          <w:tab w:val="left" w:pos="142"/>
          <w:tab w:val="left" w:pos="284"/>
          <w:tab w:val="left" w:pos="426"/>
          <w:tab w:val="left" w:pos="567"/>
          <w:tab w:val="left" w:pos="3119"/>
        </w:tabs>
        <w:spacing w:line="240" w:lineRule="auto"/>
        <w:ind w:firstLine="0"/>
        <w:rPr>
          <w:rStyle w:val="FontStyle17"/>
          <w:sz w:val="28"/>
          <w:szCs w:val="28"/>
        </w:rPr>
      </w:pPr>
      <w:r w:rsidRPr="00006C9F">
        <w:rPr>
          <w:rStyle w:val="FontStyle17"/>
          <w:sz w:val="28"/>
          <w:szCs w:val="28"/>
        </w:rPr>
        <w:t>Создание условий для повышения качества, вариативности и доступности образовательных услуг для детей с разным уровнем успеваемости.</w:t>
      </w:r>
    </w:p>
    <w:p w:rsidR="00392086" w:rsidRPr="00006C9F" w:rsidRDefault="00392086" w:rsidP="00553FE2">
      <w:pPr>
        <w:pStyle w:val="Style4"/>
        <w:widowControl/>
        <w:numPr>
          <w:ilvl w:val="0"/>
          <w:numId w:val="58"/>
        </w:numPr>
        <w:tabs>
          <w:tab w:val="left" w:pos="142"/>
          <w:tab w:val="left" w:pos="284"/>
          <w:tab w:val="left" w:pos="426"/>
          <w:tab w:val="left" w:pos="567"/>
          <w:tab w:val="left" w:pos="3119"/>
        </w:tabs>
        <w:spacing w:line="240" w:lineRule="auto"/>
        <w:ind w:firstLine="142"/>
        <w:rPr>
          <w:rStyle w:val="FontStyle17"/>
          <w:sz w:val="28"/>
          <w:szCs w:val="28"/>
        </w:rPr>
      </w:pPr>
      <w:r w:rsidRPr="00006C9F">
        <w:rPr>
          <w:rStyle w:val="FontStyle17"/>
          <w:sz w:val="28"/>
          <w:szCs w:val="28"/>
        </w:rPr>
        <w:t>Развитие системы работы с детьми, имеющими повышенные интеллектуальные способности.</w:t>
      </w:r>
    </w:p>
    <w:p w:rsidR="00392086" w:rsidRPr="00006C9F" w:rsidRDefault="00392086" w:rsidP="00553FE2">
      <w:pPr>
        <w:pStyle w:val="Style4"/>
        <w:widowControl/>
        <w:numPr>
          <w:ilvl w:val="0"/>
          <w:numId w:val="58"/>
        </w:numPr>
        <w:tabs>
          <w:tab w:val="left" w:pos="142"/>
          <w:tab w:val="left" w:pos="284"/>
          <w:tab w:val="left" w:pos="426"/>
          <w:tab w:val="left" w:pos="567"/>
          <w:tab w:val="left" w:pos="3119"/>
        </w:tabs>
        <w:spacing w:line="240" w:lineRule="auto"/>
        <w:ind w:firstLine="0"/>
        <w:rPr>
          <w:rStyle w:val="FontStyle17"/>
          <w:sz w:val="28"/>
          <w:szCs w:val="28"/>
        </w:rPr>
      </w:pPr>
      <w:r w:rsidRPr="00006C9F">
        <w:rPr>
          <w:rStyle w:val="FontStyle17"/>
          <w:sz w:val="28"/>
          <w:szCs w:val="28"/>
        </w:rPr>
        <w:t xml:space="preserve">Развитие </w:t>
      </w:r>
      <w:proofErr w:type="gramStart"/>
      <w:r w:rsidRPr="00006C9F">
        <w:rPr>
          <w:rStyle w:val="FontStyle17"/>
          <w:sz w:val="28"/>
          <w:szCs w:val="28"/>
        </w:rPr>
        <w:t>ключевых  компетенций</w:t>
      </w:r>
      <w:proofErr w:type="gramEnd"/>
      <w:r w:rsidRPr="00006C9F">
        <w:rPr>
          <w:rStyle w:val="FontStyle17"/>
          <w:sz w:val="28"/>
          <w:szCs w:val="28"/>
        </w:rPr>
        <w:t xml:space="preserve"> обучающихся на основе использования современных педагогических тех</w:t>
      </w:r>
      <w:r w:rsidRPr="00006C9F">
        <w:rPr>
          <w:rStyle w:val="FontStyle17"/>
          <w:sz w:val="28"/>
          <w:szCs w:val="28"/>
        </w:rPr>
        <w:softHyphen/>
        <w:t>нологий и методов активного обучения.</w:t>
      </w:r>
    </w:p>
    <w:p w:rsidR="00392086" w:rsidRPr="00006C9F" w:rsidRDefault="00392086" w:rsidP="00553FE2">
      <w:pPr>
        <w:pStyle w:val="Style4"/>
        <w:widowControl/>
        <w:numPr>
          <w:ilvl w:val="0"/>
          <w:numId w:val="58"/>
        </w:numPr>
        <w:tabs>
          <w:tab w:val="left" w:pos="142"/>
          <w:tab w:val="left" w:pos="284"/>
          <w:tab w:val="left" w:pos="426"/>
          <w:tab w:val="left" w:pos="567"/>
          <w:tab w:val="left" w:pos="3119"/>
        </w:tabs>
        <w:spacing w:line="240" w:lineRule="auto"/>
        <w:ind w:firstLine="0"/>
        <w:rPr>
          <w:rStyle w:val="FontStyle17"/>
          <w:sz w:val="28"/>
          <w:szCs w:val="28"/>
        </w:rPr>
      </w:pPr>
      <w:r w:rsidRPr="00006C9F">
        <w:rPr>
          <w:rStyle w:val="FontStyle17"/>
          <w:sz w:val="28"/>
          <w:szCs w:val="28"/>
        </w:rPr>
        <w:t xml:space="preserve">Организовать обобщение и распространение опыта работы педагогов, эффективно работающих с </w:t>
      </w:r>
      <w:proofErr w:type="spellStart"/>
      <w:r w:rsidRPr="00006C9F">
        <w:rPr>
          <w:rStyle w:val="FontStyle17"/>
          <w:sz w:val="28"/>
          <w:szCs w:val="28"/>
        </w:rPr>
        <w:t>одаренны</w:t>
      </w:r>
      <w:r w:rsidRPr="00006C9F">
        <w:rPr>
          <w:rStyle w:val="FontStyle17"/>
          <w:sz w:val="28"/>
          <w:szCs w:val="28"/>
        </w:rPr>
        <w:softHyphen/>
        <w:t>ми</w:t>
      </w:r>
      <w:proofErr w:type="spellEnd"/>
      <w:r w:rsidRPr="00006C9F">
        <w:rPr>
          <w:rStyle w:val="FontStyle17"/>
          <w:sz w:val="28"/>
          <w:szCs w:val="28"/>
        </w:rPr>
        <w:t xml:space="preserve"> детьми.</w:t>
      </w:r>
    </w:p>
    <w:p w:rsidR="00392086" w:rsidRPr="00006C9F" w:rsidRDefault="00392086" w:rsidP="00553FE2">
      <w:pPr>
        <w:pStyle w:val="Style4"/>
        <w:widowControl/>
        <w:numPr>
          <w:ilvl w:val="0"/>
          <w:numId w:val="58"/>
        </w:numPr>
        <w:tabs>
          <w:tab w:val="left" w:pos="142"/>
          <w:tab w:val="left" w:pos="284"/>
          <w:tab w:val="left" w:pos="426"/>
          <w:tab w:val="left" w:pos="567"/>
          <w:tab w:val="left" w:pos="3119"/>
        </w:tabs>
        <w:spacing w:line="240" w:lineRule="auto"/>
        <w:ind w:firstLine="0"/>
        <w:rPr>
          <w:rStyle w:val="FontStyle17"/>
          <w:sz w:val="28"/>
          <w:szCs w:val="28"/>
        </w:rPr>
      </w:pPr>
      <w:r w:rsidRPr="00006C9F">
        <w:rPr>
          <w:rStyle w:val="FontStyle17"/>
          <w:sz w:val="28"/>
          <w:szCs w:val="28"/>
        </w:rPr>
        <w:t>Создать условия для участия членов педагогического коллектива в различных конкурсах профессионального мастерства и конкурсах научно-исследовательских работ.</w:t>
      </w:r>
    </w:p>
    <w:p w:rsidR="00392086" w:rsidRPr="00006C9F" w:rsidRDefault="00392086" w:rsidP="00553FE2">
      <w:pPr>
        <w:pStyle w:val="Style3"/>
        <w:widowControl/>
        <w:tabs>
          <w:tab w:val="left" w:pos="142"/>
          <w:tab w:val="left" w:pos="284"/>
          <w:tab w:val="left" w:pos="426"/>
          <w:tab w:val="left" w:pos="567"/>
        </w:tabs>
        <w:spacing w:line="240" w:lineRule="auto"/>
        <w:rPr>
          <w:rStyle w:val="FontStyle15"/>
          <w:sz w:val="28"/>
          <w:szCs w:val="28"/>
        </w:rPr>
      </w:pPr>
      <w:r w:rsidRPr="00006C9F">
        <w:rPr>
          <w:rStyle w:val="FontStyle15"/>
          <w:sz w:val="28"/>
          <w:szCs w:val="28"/>
        </w:rPr>
        <w:t>Приоритетные перспективы развития</w:t>
      </w:r>
    </w:p>
    <w:p w:rsidR="00392086" w:rsidRPr="00006C9F" w:rsidRDefault="00392086" w:rsidP="00553FE2">
      <w:pPr>
        <w:pStyle w:val="Style4"/>
        <w:widowControl/>
        <w:numPr>
          <w:ilvl w:val="0"/>
          <w:numId w:val="59"/>
        </w:numPr>
        <w:tabs>
          <w:tab w:val="left" w:pos="142"/>
          <w:tab w:val="left" w:pos="284"/>
          <w:tab w:val="left" w:pos="567"/>
          <w:tab w:val="left" w:pos="3119"/>
        </w:tabs>
        <w:spacing w:line="240" w:lineRule="auto"/>
        <w:ind w:firstLine="0"/>
        <w:rPr>
          <w:rStyle w:val="FontStyle17"/>
          <w:sz w:val="28"/>
          <w:szCs w:val="28"/>
        </w:rPr>
      </w:pPr>
      <w:r w:rsidRPr="00006C9F">
        <w:rPr>
          <w:rStyle w:val="FontStyle17"/>
          <w:sz w:val="28"/>
          <w:szCs w:val="28"/>
        </w:rPr>
        <w:t xml:space="preserve">отработка модели </w:t>
      </w:r>
      <w:proofErr w:type="spellStart"/>
      <w:r w:rsidRPr="00006C9F">
        <w:rPr>
          <w:rStyle w:val="FontStyle17"/>
          <w:sz w:val="28"/>
          <w:szCs w:val="28"/>
        </w:rPr>
        <w:t>учета</w:t>
      </w:r>
      <w:proofErr w:type="spellEnd"/>
      <w:r w:rsidRPr="00006C9F">
        <w:rPr>
          <w:rStyle w:val="FontStyle17"/>
          <w:sz w:val="28"/>
          <w:szCs w:val="28"/>
        </w:rPr>
        <w:t xml:space="preserve"> достижений учащихся в форме портфолио;</w:t>
      </w:r>
    </w:p>
    <w:p w:rsidR="00392086" w:rsidRPr="00006C9F" w:rsidRDefault="00392086" w:rsidP="00553FE2">
      <w:pPr>
        <w:pStyle w:val="Style4"/>
        <w:widowControl/>
        <w:numPr>
          <w:ilvl w:val="0"/>
          <w:numId w:val="59"/>
        </w:numPr>
        <w:tabs>
          <w:tab w:val="left" w:pos="142"/>
          <w:tab w:val="left" w:pos="284"/>
          <w:tab w:val="left" w:pos="567"/>
          <w:tab w:val="left" w:pos="3119"/>
        </w:tabs>
        <w:spacing w:line="240" w:lineRule="auto"/>
        <w:ind w:firstLine="0"/>
        <w:rPr>
          <w:rStyle w:val="FontStyle17"/>
          <w:sz w:val="28"/>
          <w:szCs w:val="28"/>
        </w:rPr>
      </w:pPr>
      <w:r w:rsidRPr="00006C9F">
        <w:rPr>
          <w:rStyle w:val="FontStyle17"/>
          <w:sz w:val="28"/>
          <w:szCs w:val="28"/>
        </w:rPr>
        <w:t>реализация системы подготовки учащихся для олимпиад и конкурсов различного уровня;</w:t>
      </w:r>
    </w:p>
    <w:p w:rsidR="00392086" w:rsidRPr="00006C9F" w:rsidRDefault="00392086" w:rsidP="00553FE2">
      <w:pPr>
        <w:pStyle w:val="Style4"/>
        <w:widowControl/>
        <w:numPr>
          <w:ilvl w:val="0"/>
          <w:numId w:val="59"/>
        </w:numPr>
        <w:tabs>
          <w:tab w:val="left" w:pos="142"/>
          <w:tab w:val="left" w:pos="284"/>
          <w:tab w:val="left" w:pos="567"/>
          <w:tab w:val="left" w:pos="3119"/>
        </w:tabs>
        <w:spacing w:line="240" w:lineRule="auto"/>
        <w:ind w:firstLine="0"/>
        <w:rPr>
          <w:rStyle w:val="FontStyle17"/>
          <w:sz w:val="28"/>
          <w:szCs w:val="28"/>
        </w:rPr>
      </w:pPr>
      <w:r w:rsidRPr="00006C9F">
        <w:rPr>
          <w:rStyle w:val="FontStyle17"/>
          <w:sz w:val="28"/>
          <w:szCs w:val="28"/>
        </w:rPr>
        <w:t>организация работы по осуществлению преемственности между детским садом, начальной, основной, стар</w:t>
      </w:r>
      <w:r w:rsidRPr="00006C9F">
        <w:rPr>
          <w:rStyle w:val="FontStyle17"/>
          <w:sz w:val="28"/>
          <w:szCs w:val="28"/>
        </w:rPr>
        <w:softHyphen/>
        <w:t>шей школой, вузом, системой дополнительного и профессионального образования.</w:t>
      </w:r>
    </w:p>
    <w:p w:rsidR="00392086" w:rsidRPr="00006C9F" w:rsidRDefault="00392086" w:rsidP="00553FE2">
      <w:pPr>
        <w:pStyle w:val="Style5"/>
        <w:widowControl/>
        <w:tabs>
          <w:tab w:val="left" w:pos="0"/>
          <w:tab w:val="left" w:pos="142"/>
          <w:tab w:val="left" w:pos="284"/>
          <w:tab w:val="left" w:pos="567"/>
          <w:tab w:val="left" w:pos="3119"/>
        </w:tabs>
        <w:jc w:val="left"/>
        <w:rPr>
          <w:rStyle w:val="FontStyle17"/>
          <w:sz w:val="28"/>
          <w:szCs w:val="28"/>
        </w:rPr>
      </w:pPr>
      <w:r w:rsidRPr="00006C9F">
        <w:rPr>
          <w:rStyle w:val="FontStyle15"/>
          <w:sz w:val="28"/>
          <w:szCs w:val="28"/>
          <w:u w:val="single"/>
        </w:rPr>
        <w:t xml:space="preserve">Достижение поставленных задач в образовательном </w:t>
      </w:r>
      <w:proofErr w:type="spellStart"/>
      <w:r w:rsidRPr="00006C9F">
        <w:rPr>
          <w:rStyle w:val="FontStyle15"/>
          <w:sz w:val="28"/>
          <w:szCs w:val="28"/>
          <w:u w:val="single"/>
        </w:rPr>
        <w:t>учреждении</w:t>
      </w:r>
      <w:r w:rsidRPr="00006C9F">
        <w:rPr>
          <w:rStyle w:val="FontStyle17"/>
          <w:sz w:val="28"/>
          <w:szCs w:val="28"/>
        </w:rPr>
        <w:t>реализуется</w:t>
      </w:r>
      <w:proofErr w:type="spellEnd"/>
      <w:r w:rsidRPr="00006C9F">
        <w:rPr>
          <w:rStyle w:val="FontStyle17"/>
          <w:sz w:val="28"/>
          <w:szCs w:val="28"/>
        </w:rPr>
        <w:t xml:space="preserve"> через:</w:t>
      </w:r>
    </w:p>
    <w:p w:rsidR="00392086" w:rsidRPr="00006C9F" w:rsidRDefault="00392086" w:rsidP="00553FE2">
      <w:pPr>
        <w:pStyle w:val="Style1"/>
        <w:widowControl/>
        <w:tabs>
          <w:tab w:val="left" w:pos="0"/>
          <w:tab w:val="left" w:pos="142"/>
          <w:tab w:val="left" w:pos="284"/>
          <w:tab w:val="left" w:pos="567"/>
          <w:tab w:val="left" w:pos="3119"/>
        </w:tabs>
        <w:spacing w:line="240" w:lineRule="auto"/>
        <w:ind w:firstLine="0"/>
        <w:jc w:val="both"/>
        <w:rPr>
          <w:rStyle w:val="FontStyle17"/>
          <w:sz w:val="28"/>
          <w:szCs w:val="28"/>
        </w:rPr>
      </w:pPr>
      <w:r w:rsidRPr="00006C9F">
        <w:rPr>
          <w:rStyle w:val="FontStyle17"/>
          <w:sz w:val="28"/>
          <w:szCs w:val="28"/>
        </w:rPr>
        <w:t>-интеграцию программ общего и дополнительного образования на основе исследовательской деятельности уча</w:t>
      </w:r>
      <w:r w:rsidRPr="00006C9F">
        <w:rPr>
          <w:rStyle w:val="FontStyle17"/>
          <w:sz w:val="28"/>
          <w:szCs w:val="28"/>
        </w:rPr>
        <w:softHyphen/>
        <w:t>щихся;</w:t>
      </w:r>
    </w:p>
    <w:p w:rsidR="00392086" w:rsidRPr="00006C9F" w:rsidRDefault="00392086" w:rsidP="00553FE2">
      <w:pPr>
        <w:pStyle w:val="Style1"/>
        <w:widowControl/>
        <w:tabs>
          <w:tab w:val="left" w:pos="0"/>
          <w:tab w:val="left" w:pos="142"/>
          <w:tab w:val="left" w:pos="284"/>
          <w:tab w:val="left" w:pos="567"/>
          <w:tab w:val="left" w:pos="3119"/>
        </w:tabs>
        <w:spacing w:line="240" w:lineRule="auto"/>
        <w:ind w:firstLine="0"/>
        <w:jc w:val="both"/>
        <w:rPr>
          <w:rStyle w:val="FontStyle17"/>
          <w:sz w:val="28"/>
          <w:szCs w:val="28"/>
        </w:rPr>
      </w:pPr>
      <w:r w:rsidRPr="00006C9F">
        <w:rPr>
          <w:rStyle w:val="FontStyle17"/>
          <w:sz w:val="28"/>
          <w:szCs w:val="28"/>
        </w:rPr>
        <w:t>-создание условий для построения индивидуальной образовательной траектории для каждого учащегося (мето</w:t>
      </w:r>
      <w:r w:rsidRPr="00006C9F">
        <w:rPr>
          <w:rStyle w:val="FontStyle17"/>
          <w:sz w:val="28"/>
          <w:szCs w:val="28"/>
        </w:rPr>
        <w:softHyphen/>
        <w:t>дики личностно-ориентированного характера, информатизация образовательного процесса и др.);</w:t>
      </w:r>
    </w:p>
    <w:p w:rsidR="00392086" w:rsidRPr="00006C9F" w:rsidRDefault="00392086" w:rsidP="00553FE2">
      <w:pPr>
        <w:pStyle w:val="Style1"/>
        <w:widowControl/>
        <w:tabs>
          <w:tab w:val="left" w:pos="0"/>
          <w:tab w:val="left" w:pos="142"/>
          <w:tab w:val="left" w:pos="284"/>
          <w:tab w:val="left" w:pos="567"/>
          <w:tab w:val="left" w:pos="3119"/>
        </w:tabs>
        <w:spacing w:line="240" w:lineRule="auto"/>
        <w:ind w:firstLine="0"/>
        <w:jc w:val="both"/>
        <w:rPr>
          <w:rStyle w:val="FontStyle17"/>
          <w:sz w:val="28"/>
          <w:szCs w:val="28"/>
        </w:rPr>
      </w:pPr>
      <w:r w:rsidRPr="00006C9F">
        <w:rPr>
          <w:rStyle w:val="FontStyle17"/>
          <w:sz w:val="28"/>
          <w:szCs w:val="28"/>
        </w:rPr>
        <w:t xml:space="preserve">-предоставление возможности для всестороннего развития личности за </w:t>
      </w:r>
      <w:proofErr w:type="spellStart"/>
      <w:r w:rsidRPr="00006C9F">
        <w:rPr>
          <w:rStyle w:val="FontStyle17"/>
          <w:sz w:val="28"/>
          <w:szCs w:val="28"/>
        </w:rPr>
        <w:t>счет</w:t>
      </w:r>
      <w:proofErr w:type="spellEnd"/>
      <w:r w:rsidRPr="00006C9F">
        <w:rPr>
          <w:rStyle w:val="FontStyle17"/>
          <w:sz w:val="28"/>
          <w:szCs w:val="28"/>
        </w:rPr>
        <w:t xml:space="preserve"> внеурочной </w:t>
      </w:r>
      <w:proofErr w:type="gramStart"/>
      <w:r w:rsidRPr="00006C9F">
        <w:rPr>
          <w:rStyle w:val="FontStyle17"/>
          <w:sz w:val="28"/>
          <w:szCs w:val="28"/>
        </w:rPr>
        <w:t>деятельности(</w:t>
      </w:r>
      <w:proofErr w:type="gramEnd"/>
      <w:r w:rsidRPr="00006C9F">
        <w:rPr>
          <w:rStyle w:val="FontStyle17"/>
          <w:sz w:val="28"/>
          <w:szCs w:val="28"/>
        </w:rPr>
        <w:t>кружки различной направленности), нетрадиционных форм проведения уроков;</w:t>
      </w:r>
    </w:p>
    <w:p w:rsidR="00392086" w:rsidRPr="00006C9F" w:rsidRDefault="00392086" w:rsidP="00553FE2">
      <w:pPr>
        <w:pStyle w:val="Style1"/>
        <w:widowControl/>
        <w:tabs>
          <w:tab w:val="left" w:pos="0"/>
          <w:tab w:val="left" w:pos="142"/>
          <w:tab w:val="left" w:pos="284"/>
          <w:tab w:val="left" w:pos="567"/>
          <w:tab w:val="left" w:pos="3119"/>
        </w:tabs>
        <w:spacing w:line="240" w:lineRule="auto"/>
        <w:ind w:firstLine="0"/>
        <w:jc w:val="both"/>
        <w:rPr>
          <w:rStyle w:val="FontStyle17"/>
          <w:sz w:val="28"/>
          <w:szCs w:val="28"/>
        </w:rPr>
      </w:pPr>
      <w:r w:rsidRPr="00006C9F">
        <w:rPr>
          <w:rStyle w:val="FontStyle17"/>
          <w:sz w:val="28"/>
          <w:szCs w:val="28"/>
        </w:rPr>
        <w:t xml:space="preserve">-создание активно-наглядной образовательной среды поддержки образовательного процесса, на основе которой возможно обеспечение устойчивого роста школьников к наукам и технологиям; </w:t>
      </w:r>
    </w:p>
    <w:p w:rsidR="00392086" w:rsidRPr="00006C9F" w:rsidRDefault="00392086" w:rsidP="00553FE2">
      <w:pPr>
        <w:pStyle w:val="Style1"/>
        <w:widowControl/>
        <w:tabs>
          <w:tab w:val="left" w:pos="0"/>
          <w:tab w:val="left" w:pos="142"/>
          <w:tab w:val="left" w:pos="284"/>
          <w:tab w:val="left" w:pos="567"/>
          <w:tab w:val="left" w:pos="3119"/>
        </w:tabs>
        <w:spacing w:line="240" w:lineRule="auto"/>
        <w:ind w:firstLine="0"/>
        <w:jc w:val="both"/>
        <w:rPr>
          <w:rStyle w:val="FontStyle17"/>
          <w:sz w:val="28"/>
          <w:szCs w:val="28"/>
        </w:rPr>
      </w:pPr>
      <w:r w:rsidRPr="00006C9F">
        <w:rPr>
          <w:rStyle w:val="FontStyle17"/>
          <w:sz w:val="28"/>
          <w:szCs w:val="28"/>
        </w:rPr>
        <w:t>- обеспечение образовательного процесса кадрами специалистов из научно-технических отраслей, владеющих основами предметно-профессиональной культуры соответствующей области и навыками педагогической работы;</w:t>
      </w:r>
    </w:p>
    <w:p w:rsidR="00392086" w:rsidRPr="00006C9F" w:rsidRDefault="00392086" w:rsidP="00553FE2">
      <w:pPr>
        <w:pStyle w:val="Style4"/>
        <w:widowControl/>
        <w:numPr>
          <w:ilvl w:val="0"/>
          <w:numId w:val="60"/>
        </w:numPr>
        <w:tabs>
          <w:tab w:val="left" w:pos="0"/>
          <w:tab w:val="left" w:pos="142"/>
          <w:tab w:val="left" w:pos="284"/>
          <w:tab w:val="left" w:pos="567"/>
          <w:tab w:val="left" w:pos="888"/>
          <w:tab w:val="left" w:pos="3119"/>
        </w:tabs>
        <w:spacing w:line="240" w:lineRule="auto"/>
        <w:ind w:firstLine="0"/>
        <w:jc w:val="both"/>
        <w:rPr>
          <w:rStyle w:val="FontStyle17"/>
          <w:sz w:val="28"/>
          <w:szCs w:val="28"/>
        </w:rPr>
      </w:pPr>
      <w:r w:rsidRPr="00006C9F">
        <w:rPr>
          <w:rStyle w:val="FontStyle17"/>
          <w:sz w:val="28"/>
          <w:szCs w:val="28"/>
        </w:rPr>
        <w:t>создание условий для выполнения учащимися качественных исследовательских работ и проектных разработок в области актуальной научной проблематики и с использованием современного научно-технического оборудования;</w:t>
      </w:r>
    </w:p>
    <w:p w:rsidR="00392086" w:rsidRPr="00006C9F" w:rsidRDefault="00392086" w:rsidP="00553FE2">
      <w:pPr>
        <w:pStyle w:val="Style4"/>
        <w:widowControl/>
        <w:numPr>
          <w:ilvl w:val="0"/>
          <w:numId w:val="60"/>
        </w:numPr>
        <w:tabs>
          <w:tab w:val="left" w:pos="0"/>
          <w:tab w:val="left" w:pos="142"/>
          <w:tab w:val="left" w:pos="284"/>
          <w:tab w:val="left" w:pos="567"/>
          <w:tab w:val="left" w:pos="888"/>
          <w:tab w:val="left" w:pos="3119"/>
        </w:tabs>
        <w:spacing w:line="240" w:lineRule="auto"/>
        <w:ind w:firstLine="0"/>
        <w:jc w:val="both"/>
        <w:rPr>
          <w:rStyle w:val="FontStyle17"/>
          <w:sz w:val="28"/>
          <w:szCs w:val="28"/>
        </w:rPr>
      </w:pPr>
      <w:r w:rsidRPr="00006C9F">
        <w:rPr>
          <w:rStyle w:val="FontStyle17"/>
          <w:sz w:val="28"/>
          <w:szCs w:val="28"/>
        </w:rPr>
        <w:lastRenderedPageBreak/>
        <w:t>создание условий для подготовки участников для участия в олимпиадах, конкурсах и интеллектуальных соревнованиях муниципального, регионального, Всероссийского и международного уровня;</w:t>
      </w:r>
    </w:p>
    <w:p w:rsidR="00392086" w:rsidRPr="00006C9F" w:rsidRDefault="00392086" w:rsidP="00553FE2">
      <w:pPr>
        <w:pStyle w:val="Style3"/>
        <w:widowControl/>
        <w:tabs>
          <w:tab w:val="left" w:pos="142"/>
          <w:tab w:val="left" w:pos="284"/>
          <w:tab w:val="left" w:pos="567"/>
          <w:tab w:val="left" w:pos="3119"/>
        </w:tabs>
        <w:spacing w:line="240" w:lineRule="auto"/>
        <w:ind w:firstLine="0"/>
        <w:rPr>
          <w:rStyle w:val="FontStyle15"/>
          <w:sz w:val="28"/>
          <w:szCs w:val="28"/>
        </w:rPr>
      </w:pPr>
      <w:r w:rsidRPr="00006C9F">
        <w:rPr>
          <w:rStyle w:val="FontStyle15"/>
          <w:sz w:val="28"/>
          <w:szCs w:val="28"/>
        </w:rPr>
        <w:t>Организация методической работы происходит в следующих формах:</w:t>
      </w:r>
    </w:p>
    <w:p w:rsidR="00392086" w:rsidRPr="00006C9F" w:rsidRDefault="00392086" w:rsidP="00553FE2">
      <w:pPr>
        <w:pStyle w:val="Style1"/>
        <w:widowControl/>
        <w:tabs>
          <w:tab w:val="left" w:pos="142"/>
          <w:tab w:val="left" w:pos="284"/>
          <w:tab w:val="left" w:pos="567"/>
          <w:tab w:val="left" w:pos="3119"/>
        </w:tabs>
        <w:spacing w:line="240" w:lineRule="auto"/>
        <w:ind w:firstLine="0"/>
        <w:rPr>
          <w:rStyle w:val="FontStyle17"/>
          <w:sz w:val="28"/>
          <w:szCs w:val="28"/>
        </w:rPr>
      </w:pPr>
      <w:r w:rsidRPr="00006C9F">
        <w:rPr>
          <w:rStyle w:val="FontStyle17"/>
          <w:sz w:val="28"/>
          <w:szCs w:val="28"/>
        </w:rPr>
        <w:tab/>
        <w:t>тематические педагогические советы;</w:t>
      </w:r>
      <w:r w:rsidRPr="00006C9F">
        <w:rPr>
          <w:rStyle w:val="FontStyle17"/>
          <w:sz w:val="28"/>
          <w:szCs w:val="28"/>
        </w:rPr>
        <w:tab/>
        <w:t>методический совет;</w:t>
      </w:r>
    </w:p>
    <w:p w:rsidR="00392086" w:rsidRPr="00006C9F" w:rsidRDefault="00392086" w:rsidP="00553FE2">
      <w:pPr>
        <w:pStyle w:val="Style1"/>
        <w:widowControl/>
        <w:tabs>
          <w:tab w:val="left" w:pos="142"/>
          <w:tab w:val="left" w:pos="284"/>
          <w:tab w:val="left" w:pos="567"/>
          <w:tab w:val="left" w:pos="3119"/>
        </w:tabs>
        <w:spacing w:line="240" w:lineRule="auto"/>
        <w:ind w:firstLine="0"/>
        <w:rPr>
          <w:rStyle w:val="FontStyle17"/>
          <w:sz w:val="28"/>
          <w:szCs w:val="28"/>
        </w:rPr>
      </w:pPr>
      <w:r w:rsidRPr="00006C9F">
        <w:rPr>
          <w:rStyle w:val="FontStyle17"/>
          <w:sz w:val="28"/>
          <w:szCs w:val="28"/>
        </w:rPr>
        <w:tab/>
        <w:t>методические объединения учителей-предметников;</w:t>
      </w:r>
    </w:p>
    <w:p w:rsidR="00392086" w:rsidRPr="00006C9F" w:rsidRDefault="00392086" w:rsidP="00553FE2">
      <w:pPr>
        <w:pStyle w:val="Style1"/>
        <w:widowControl/>
        <w:tabs>
          <w:tab w:val="left" w:pos="142"/>
          <w:tab w:val="left" w:pos="284"/>
          <w:tab w:val="left" w:pos="567"/>
          <w:tab w:val="left" w:pos="3119"/>
        </w:tabs>
        <w:spacing w:line="240" w:lineRule="auto"/>
        <w:ind w:firstLine="0"/>
        <w:rPr>
          <w:rStyle w:val="FontStyle17"/>
          <w:sz w:val="28"/>
          <w:szCs w:val="28"/>
        </w:rPr>
      </w:pPr>
      <w:r w:rsidRPr="00006C9F">
        <w:rPr>
          <w:rStyle w:val="FontStyle17"/>
          <w:sz w:val="28"/>
          <w:szCs w:val="28"/>
        </w:rPr>
        <w:t>работа педагогов над темами по самообразованию;</w:t>
      </w:r>
    </w:p>
    <w:p w:rsidR="00392086" w:rsidRPr="00006C9F" w:rsidRDefault="00392086" w:rsidP="00553FE2">
      <w:pPr>
        <w:pStyle w:val="Style1"/>
        <w:widowControl/>
        <w:tabs>
          <w:tab w:val="left" w:pos="142"/>
          <w:tab w:val="left" w:pos="284"/>
          <w:tab w:val="left" w:pos="567"/>
          <w:tab w:val="left" w:pos="3119"/>
        </w:tabs>
        <w:spacing w:line="240" w:lineRule="auto"/>
        <w:ind w:firstLine="0"/>
        <w:rPr>
          <w:rStyle w:val="FontStyle17"/>
          <w:sz w:val="28"/>
          <w:szCs w:val="28"/>
        </w:rPr>
      </w:pPr>
      <w:r w:rsidRPr="00006C9F">
        <w:rPr>
          <w:rStyle w:val="FontStyle17"/>
          <w:sz w:val="28"/>
          <w:szCs w:val="28"/>
        </w:rPr>
        <w:t xml:space="preserve">открытые </w:t>
      </w:r>
      <w:proofErr w:type="spellStart"/>
      <w:proofErr w:type="gramStart"/>
      <w:r w:rsidRPr="00006C9F">
        <w:rPr>
          <w:rStyle w:val="FontStyle17"/>
          <w:sz w:val="28"/>
          <w:szCs w:val="28"/>
        </w:rPr>
        <w:t>уроки;аттестация</w:t>
      </w:r>
      <w:proofErr w:type="spellEnd"/>
      <w:proofErr w:type="gramEnd"/>
      <w:r w:rsidRPr="00006C9F">
        <w:rPr>
          <w:rStyle w:val="FontStyle17"/>
          <w:sz w:val="28"/>
          <w:szCs w:val="28"/>
        </w:rPr>
        <w:t xml:space="preserve"> педагогов;</w:t>
      </w:r>
    </w:p>
    <w:p w:rsidR="00392086" w:rsidRPr="00006C9F" w:rsidRDefault="00392086" w:rsidP="00553FE2">
      <w:pPr>
        <w:pStyle w:val="Style1"/>
        <w:widowControl/>
        <w:tabs>
          <w:tab w:val="left" w:pos="142"/>
          <w:tab w:val="left" w:pos="284"/>
          <w:tab w:val="left" w:pos="567"/>
          <w:tab w:val="left" w:pos="3119"/>
        </w:tabs>
        <w:spacing w:line="240" w:lineRule="auto"/>
        <w:ind w:firstLine="0"/>
        <w:rPr>
          <w:rStyle w:val="FontStyle17"/>
          <w:sz w:val="28"/>
          <w:szCs w:val="28"/>
        </w:rPr>
      </w:pPr>
      <w:r w:rsidRPr="00006C9F">
        <w:rPr>
          <w:rStyle w:val="FontStyle17"/>
          <w:sz w:val="28"/>
          <w:szCs w:val="28"/>
        </w:rPr>
        <w:t>участие педагогов в семинарах и научно-практических конференциях;</w:t>
      </w:r>
    </w:p>
    <w:p w:rsidR="00392086" w:rsidRPr="00006C9F" w:rsidRDefault="00392086" w:rsidP="00553FE2">
      <w:pPr>
        <w:pStyle w:val="Style1"/>
        <w:widowControl/>
        <w:tabs>
          <w:tab w:val="left" w:pos="142"/>
          <w:tab w:val="left" w:pos="284"/>
          <w:tab w:val="left" w:pos="567"/>
          <w:tab w:val="left" w:pos="3119"/>
        </w:tabs>
        <w:spacing w:line="240" w:lineRule="auto"/>
        <w:ind w:firstLine="0"/>
        <w:rPr>
          <w:rStyle w:val="FontStyle17"/>
          <w:sz w:val="28"/>
          <w:szCs w:val="28"/>
        </w:rPr>
      </w:pPr>
      <w:r w:rsidRPr="00006C9F">
        <w:rPr>
          <w:rStyle w:val="FontStyle17"/>
          <w:sz w:val="28"/>
          <w:szCs w:val="28"/>
        </w:rPr>
        <w:t>курсовая переподготовка;</w:t>
      </w:r>
      <w:r w:rsidRPr="00006C9F">
        <w:rPr>
          <w:rStyle w:val="FontStyle17"/>
          <w:sz w:val="28"/>
          <w:szCs w:val="28"/>
        </w:rPr>
        <w:tab/>
        <w:t>участие в конкурсах педагогического мастерства</w:t>
      </w:r>
    </w:p>
    <w:p w:rsidR="00392086" w:rsidRPr="00006C9F" w:rsidRDefault="00392086" w:rsidP="00553FE2">
      <w:pPr>
        <w:pStyle w:val="Style1"/>
        <w:widowControl/>
        <w:tabs>
          <w:tab w:val="left" w:pos="142"/>
          <w:tab w:val="left" w:pos="284"/>
          <w:tab w:val="left" w:pos="567"/>
        </w:tabs>
        <w:spacing w:line="240" w:lineRule="auto"/>
        <w:ind w:firstLine="0"/>
        <w:rPr>
          <w:rStyle w:val="FontStyle17"/>
          <w:sz w:val="28"/>
          <w:szCs w:val="28"/>
        </w:rPr>
      </w:pPr>
    </w:p>
    <w:p w:rsidR="00A038B6" w:rsidRPr="00006C9F" w:rsidRDefault="00A038B6"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Style w:val="af2"/>
          <w:rFonts w:ascii="Times New Roman" w:hAnsi="Times New Roman"/>
          <w:sz w:val="28"/>
          <w:szCs w:val="28"/>
        </w:rPr>
        <w:t>Работа с педагогическими кадрами</w:t>
      </w:r>
    </w:p>
    <w:p w:rsidR="00A038B6" w:rsidRPr="00006C9F" w:rsidRDefault="00FB3A5E" w:rsidP="00553FE2">
      <w:pPr>
        <w:pStyle w:val="a4"/>
        <w:tabs>
          <w:tab w:val="left" w:pos="142"/>
          <w:tab w:val="left" w:pos="284"/>
          <w:tab w:val="left" w:pos="567"/>
        </w:tabs>
        <w:rPr>
          <w:b/>
          <w:bCs/>
          <w:sz w:val="28"/>
          <w:szCs w:val="28"/>
        </w:rPr>
      </w:pPr>
      <w:r w:rsidRPr="00006C9F">
        <w:rPr>
          <w:b/>
          <w:bCs/>
          <w:sz w:val="28"/>
          <w:szCs w:val="28"/>
        </w:rPr>
        <w:t>Аттестация кадров в 2016</w:t>
      </w:r>
      <w:r w:rsidR="00A038B6" w:rsidRPr="00006C9F">
        <w:rPr>
          <w:b/>
          <w:bCs/>
          <w:sz w:val="28"/>
          <w:szCs w:val="28"/>
        </w:rPr>
        <w:t>-201</w:t>
      </w:r>
      <w:r w:rsidRPr="00006C9F">
        <w:rPr>
          <w:b/>
          <w:bCs/>
          <w:sz w:val="28"/>
          <w:szCs w:val="28"/>
        </w:rPr>
        <w:t>7</w:t>
      </w:r>
      <w:r w:rsidR="00A038B6" w:rsidRPr="00006C9F">
        <w:rPr>
          <w:b/>
          <w:bCs/>
          <w:sz w:val="28"/>
          <w:szCs w:val="28"/>
        </w:rPr>
        <w:t xml:space="preserve"> учебном году</w:t>
      </w:r>
    </w:p>
    <w:tbl>
      <w:tblPr>
        <w:tblW w:w="104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26"/>
        <w:gridCol w:w="2409"/>
        <w:gridCol w:w="2410"/>
        <w:gridCol w:w="1985"/>
        <w:gridCol w:w="3260"/>
      </w:tblGrid>
      <w:tr w:rsidR="00A038B6" w:rsidRPr="00006C9F" w:rsidTr="00FB3A5E">
        <w:tc>
          <w:tcPr>
            <w:tcW w:w="426" w:type="dxa"/>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w:t>
            </w:r>
          </w:p>
        </w:tc>
        <w:tc>
          <w:tcPr>
            <w:tcW w:w="2409" w:type="dxa"/>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ФИО учителя</w:t>
            </w:r>
          </w:p>
        </w:tc>
        <w:tc>
          <w:tcPr>
            <w:tcW w:w="2410" w:type="dxa"/>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 Имеющаяся квалификационная категория</w:t>
            </w:r>
          </w:p>
        </w:tc>
        <w:tc>
          <w:tcPr>
            <w:tcW w:w="1985" w:type="dxa"/>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Запрашиваемая квалификационная категория </w:t>
            </w:r>
          </w:p>
        </w:tc>
        <w:tc>
          <w:tcPr>
            <w:tcW w:w="3260" w:type="dxa"/>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предмет</w:t>
            </w:r>
          </w:p>
        </w:tc>
      </w:tr>
      <w:tr w:rsidR="009B79DB" w:rsidRPr="00006C9F" w:rsidTr="00FB3A5E">
        <w:trPr>
          <w:trHeight w:val="405"/>
        </w:trPr>
        <w:tc>
          <w:tcPr>
            <w:tcW w:w="426" w:type="dxa"/>
            <w:hideMark/>
          </w:tcPr>
          <w:p w:rsidR="009B79DB" w:rsidRPr="00006C9F" w:rsidRDefault="009B79DB"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w:t>
            </w:r>
          </w:p>
        </w:tc>
        <w:tc>
          <w:tcPr>
            <w:tcW w:w="2409" w:type="dxa"/>
          </w:tcPr>
          <w:p w:rsidR="009B79DB" w:rsidRPr="00006C9F" w:rsidRDefault="009B79DB"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Якшимбетова</w:t>
            </w:r>
            <w:proofErr w:type="spellEnd"/>
            <w:r w:rsidRPr="00006C9F">
              <w:rPr>
                <w:rFonts w:cs="Times New Roman"/>
                <w:sz w:val="28"/>
                <w:szCs w:val="28"/>
              </w:rPr>
              <w:t xml:space="preserve"> Г.А</w:t>
            </w:r>
          </w:p>
        </w:tc>
        <w:tc>
          <w:tcPr>
            <w:tcW w:w="2410" w:type="dxa"/>
          </w:tcPr>
          <w:p w:rsidR="009B79DB" w:rsidRPr="00006C9F" w:rsidRDefault="009B79DB"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Высшая</w:t>
            </w:r>
          </w:p>
        </w:tc>
        <w:tc>
          <w:tcPr>
            <w:tcW w:w="1985" w:type="dxa"/>
          </w:tcPr>
          <w:p w:rsidR="009B79DB" w:rsidRPr="00006C9F" w:rsidRDefault="009B79DB"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Высшая</w:t>
            </w:r>
          </w:p>
        </w:tc>
        <w:tc>
          <w:tcPr>
            <w:tcW w:w="3260" w:type="dxa"/>
          </w:tcPr>
          <w:p w:rsidR="009B79DB" w:rsidRPr="00006C9F" w:rsidRDefault="009B79DB"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Начальные классы</w:t>
            </w:r>
          </w:p>
        </w:tc>
      </w:tr>
      <w:tr w:rsidR="009B79DB" w:rsidRPr="00006C9F" w:rsidTr="00FB3A5E">
        <w:trPr>
          <w:trHeight w:val="405"/>
        </w:trPr>
        <w:tc>
          <w:tcPr>
            <w:tcW w:w="426" w:type="dxa"/>
          </w:tcPr>
          <w:p w:rsidR="009B79DB" w:rsidRPr="00006C9F" w:rsidRDefault="009B79DB"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w:t>
            </w:r>
          </w:p>
        </w:tc>
        <w:tc>
          <w:tcPr>
            <w:tcW w:w="2409" w:type="dxa"/>
          </w:tcPr>
          <w:p w:rsidR="009B79DB" w:rsidRPr="00006C9F" w:rsidRDefault="009B79DB"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Хамина</w:t>
            </w:r>
            <w:proofErr w:type="spellEnd"/>
            <w:r w:rsidRPr="00006C9F">
              <w:rPr>
                <w:rFonts w:cs="Times New Roman"/>
                <w:sz w:val="28"/>
                <w:szCs w:val="28"/>
              </w:rPr>
              <w:t xml:space="preserve"> Л.А</w:t>
            </w:r>
          </w:p>
        </w:tc>
        <w:tc>
          <w:tcPr>
            <w:tcW w:w="2410" w:type="dxa"/>
          </w:tcPr>
          <w:p w:rsidR="009B79DB" w:rsidRPr="00006C9F" w:rsidRDefault="009B79DB"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 Первая</w:t>
            </w:r>
          </w:p>
        </w:tc>
        <w:tc>
          <w:tcPr>
            <w:tcW w:w="1985" w:type="dxa"/>
          </w:tcPr>
          <w:p w:rsidR="009B79DB" w:rsidRPr="00006C9F" w:rsidRDefault="009B79DB"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Высшая</w:t>
            </w:r>
          </w:p>
        </w:tc>
        <w:tc>
          <w:tcPr>
            <w:tcW w:w="3260" w:type="dxa"/>
          </w:tcPr>
          <w:p w:rsidR="009B79DB" w:rsidRPr="00006C9F" w:rsidRDefault="009B79DB"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proofErr w:type="gramStart"/>
            <w:r w:rsidRPr="00006C9F">
              <w:rPr>
                <w:rFonts w:ascii="Times New Roman" w:hAnsi="Times New Roman" w:cs="Times New Roman"/>
                <w:sz w:val="28"/>
                <w:szCs w:val="28"/>
              </w:rPr>
              <w:t>Химия ,</w:t>
            </w:r>
            <w:proofErr w:type="gramEnd"/>
            <w:r w:rsidRPr="00006C9F">
              <w:rPr>
                <w:rFonts w:ascii="Times New Roman" w:hAnsi="Times New Roman" w:cs="Times New Roman"/>
                <w:sz w:val="28"/>
                <w:szCs w:val="28"/>
              </w:rPr>
              <w:t xml:space="preserve"> биология  </w:t>
            </w:r>
          </w:p>
        </w:tc>
      </w:tr>
      <w:tr w:rsidR="009B79DB" w:rsidRPr="00006C9F" w:rsidTr="00FB3A5E">
        <w:trPr>
          <w:trHeight w:val="405"/>
        </w:trPr>
        <w:tc>
          <w:tcPr>
            <w:tcW w:w="426" w:type="dxa"/>
          </w:tcPr>
          <w:p w:rsidR="009B79DB" w:rsidRPr="00006C9F" w:rsidRDefault="009B79DB"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3</w:t>
            </w:r>
          </w:p>
        </w:tc>
        <w:tc>
          <w:tcPr>
            <w:tcW w:w="2409" w:type="dxa"/>
          </w:tcPr>
          <w:p w:rsidR="009B79DB" w:rsidRPr="00006C9F" w:rsidRDefault="009B79DB"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Макарова В.П.</w:t>
            </w:r>
          </w:p>
        </w:tc>
        <w:tc>
          <w:tcPr>
            <w:tcW w:w="2410" w:type="dxa"/>
          </w:tcPr>
          <w:p w:rsidR="009B79DB" w:rsidRPr="00006C9F" w:rsidRDefault="009B79DB"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Высшая </w:t>
            </w:r>
          </w:p>
        </w:tc>
        <w:tc>
          <w:tcPr>
            <w:tcW w:w="1985" w:type="dxa"/>
          </w:tcPr>
          <w:p w:rsidR="009B79DB" w:rsidRPr="00006C9F" w:rsidRDefault="009B79DB"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Высшая </w:t>
            </w:r>
          </w:p>
        </w:tc>
        <w:tc>
          <w:tcPr>
            <w:tcW w:w="3260" w:type="dxa"/>
          </w:tcPr>
          <w:p w:rsidR="009B79DB" w:rsidRPr="00006C9F" w:rsidRDefault="009B79DB"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Начальные классы</w:t>
            </w:r>
          </w:p>
        </w:tc>
      </w:tr>
      <w:tr w:rsidR="009B79DB" w:rsidRPr="00006C9F" w:rsidTr="00FB3A5E">
        <w:trPr>
          <w:trHeight w:val="405"/>
        </w:trPr>
        <w:tc>
          <w:tcPr>
            <w:tcW w:w="426" w:type="dxa"/>
          </w:tcPr>
          <w:p w:rsidR="009B79DB" w:rsidRPr="00006C9F" w:rsidRDefault="009B79DB"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4</w:t>
            </w:r>
          </w:p>
        </w:tc>
        <w:tc>
          <w:tcPr>
            <w:tcW w:w="2409" w:type="dxa"/>
          </w:tcPr>
          <w:p w:rsidR="009B79DB" w:rsidRPr="00006C9F" w:rsidRDefault="009B79DB"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Куканова</w:t>
            </w:r>
            <w:proofErr w:type="spellEnd"/>
            <w:r w:rsidRPr="00006C9F">
              <w:rPr>
                <w:rFonts w:cs="Times New Roman"/>
                <w:sz w:val="28"/>
                <w:szCs w:val="28"/>
              </w:rPr>
              <w:t xml:space="preserve"> Н.А.</w:t>
            </w:r>
          </w:p>
        </w:tc>
        <w:tc>
          <w:tcPr>
            <w:tcW w:w="2410" w:type="dxa"/>
          </w:tcPr>
          <w:p w:rsidR="009B79DB" w:rsidRPr="00006C9F" w:rsidRDefault="009B79DB"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 Первая</w:t>
            </w:r>
          </w:p>
        </w:tc>
        <w:tc>
          <w:tcPr>
            <w:tcW w:w="1985" w:type="dxa"/>
          </w:tcPr>
          <w:p w:rsidR="009B79DB" w:rsidRPr="00006C9F" w:rsidRDefault="009B79DB"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Высшая</w:t>
            </w:r>
          </w:p>
        </w:tc>
        <w:tc>
          <w:tcPr>
            <w:tcW w:w="3260" w:type="dxa"/>
          </w:tcPr>
          <w:p w:rsidR="009B79DB" w:rsidRPr="00006C9F" w:rsidRDefault="009B79DB"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Начальные классы</w:t>
            </w:r>
          </w:p>
        </w:tc>
      </w:tr>
      <w:tr w:rsidR="009B79DB" w:rsidRPr="00006C9F" w:rsidTr="00FB3A5E">
        <w:trPr>
          <w:trHeight w:val="405"/>
        </w:trPr>
        <w:tc>
          <w:tcPr>
            <w:tcW w:w="426" w:type="dxa"/>
          </w:tcPr>
          <w:p w:rsidR="009B79DB" w:rsidRPr="00006C9F" w:rsidRDefault="009B79DB"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5</w:t>
            </w:r>
          </w:p>
        </w:tc>
        <w:tc>
          <w:tcPr>
            <w:tcW w:w="2409" w:type="dxa"/>
          </w:tcPr>
          <w:p w:rsidR="009B79DB" w:rsidRPr="00006C9F" w:rsidRDefault="009B79DB"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Мамурин</w:t>
            </w:r>
            <w:proofErr w:type="spellEnd"/>
            <w:r w:rsidRPr="00006C9F">
              <w:rPr>
                <w:rFonts w:cs="Times New Roman"/>
                <w:sz w:val="28"/>
                <w:szCs w:val="28"/>
              </w:rPr>
              <w:t xml:space="preserve"> С.Н.</w:t>
            </w:r>
          </w:p>
        </w:tc>
        <w:tc>
          <w:tcPr>
            <w:tcW w:w="2410" w:type="dxa"/>
          </w:tcPr>
          <w:p w:rsidR="009B79DB" w:rsidRPr="00006C9F" w:rsidRDefault="009B79DB"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 Первая</w:t>
            </w:r>
          </w:p>
        </w:tc>
        <w:tc>
          <w:tcPr>
            <w:tcW w:w="1985" w:type="dxa"/>
          </w:tcPr>
          <w:p w:rsidR="009B79DB" w:rsidRPr="00006C9F" w:rsidRDefault="009B79DB"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Высшая</w:t>
            </w:r>
          </w:p>
        </w:tc>
        <w:tc>
          <w:tcPr>
            <w:tcW w:w="3260" w:type="dxa"/>
          </w:tcPr>
          <w:p w:rsidR="009B79DB" w:rsidRPr="00006C9F" w:rsidRDefault="009B79DB"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Русский язык и литератур</w:t>
            </w:r>
          </w:p>
        </w:tc>
      </w:tr>
    </w:tbl>
    <w:p w:rsidR="00C63804" w:rsidRDefault="00C63804" w:rsidP="00553FE2">
      <w:pPr>
        <w:pStyle w:val="a4"/>
        <w:tabs>
          <w:tab w:val="left" w:pos="142"/>
          <w:tab w:val="left" w:pos="284"/>
          <w:tab w:val="left" w:pos="567"/>
        </w:tabs>
        <w:rPr>
          <w:rStyle w:val="afb"/>
          <w:b/>
          <w:bCs/>
          <w:i w:val="0"/>
          <w:sz w:val="28"/>
          <w:szCs w:val="28"/>
        </w:rPr>
      </w:pPr>
    </w:p>
    <w:p w:rsidR="00A038B6" w:rsidRDefault="00A038B6" w:rsidP="00553FE2">
      <w:pPr>
        <w:pStyle w:val="a4"/>
        <w:tabs>
          <w:tab w:val="left" w:pos="142"/>
          <w:tab w:val="left" w:pos="284"/>
          <w:tab w:val="left" w:pos="567"/>
        </w:tabs>
        <w:rPr>
          <w:rStyle w:val="afb"/>
          <w:b/>
          <w:bCs/>
          <w:i w:val="0"/>
          <w:sz w:val="28"/>
          <w:szCs w:val="28"/>
        </w:rPr>
      </w:pPr>
      <w:r w:rsidRPr="00006C9F">
        <w:rPr>
          <w:rStyle w:val="afb"/>
          <w:b/>
          <w:bCs/>
          <w:i w:val="0"/>
          <w:sz w:val="28"/>
          <w:szCs w:val="28"/>
        </w:rPr>
        <w:t>Повышение квалификации педагогов</w:t>
      </w:r>
    </w:p>
    <w:p w:rsidR="00C63804" w:rsidRPr="00006C9F" w:rsidRDefault="00C63804" w:rsidP="00553FE2">
      <w:pPr>
        <w:pStyle w:val="a4"/>
        <w:tabs>
          <w:tab w:val="left" w:pos="142"/>
          <w:tab w:val="left" w:pos="284"/>
          <w:tab w:val="left" w:pos="567"/>
        </w:tabs>
        <w:rPr>
          <w:rStyle w:val="afb"/>
          <w:b/>
          <w:bCs/>
          <w:i w:val="0"/>
          <w:sz w:val="28"/>
          <w:szCs w:val="28"/>
        </w:rPr>
      </w:pPr>
    </w:p>
    <w:tbl>
      <w:tblPr>
        <w:tblW w:w="10403" w:type="dxa"/>
        <w:tblLayout w:type="fixed"/>
        <w:tblCellMar>
          <w:top w:w="55" w:type="dxa"/>
          <w:left w:w="55" w:type="dxa"/>
          <w:bottom w:w="55" w:type="dxa"/>
          <w:right w:w="55" w:type="dxa"/>
        </w:tblCellMar>
        <w:tblLook w:val="04A0" w:firstRow="1" w:lastRow="0" w:firstColumn="1" w:lastColumn="0" w:noHBand="0" w:noVBand="1"/>
      </w:tblPr>
      <w:tblGrid>
        <w:gridCol w:w="622"/>
        <w:gridCol w:w="2127"/>
        <w:gridCol w:w="2693"/>
        <w:gridCol w:w="4961"/>
      </w:tblGrid>
      <w:tr w:rsidR="00A038B6" w:rsidRPr="00006C9F" w:rsidTr="005D6EE0">
        <w:trPr>
          <w:trHeight w:val="137"/>
        </w:trPr>
        <w:tc>
          <w:tcPr>
            <w:tcW w:w="622" w:type="dxa"/>
            <w:tcBorders>
              <w:top w:val="single" w:sz="2" w:space="0" w:color="000000"/>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w:t>
            </w:r>
          </w:p>
        </w:tc>
        <w:tc>
          <w:tcPr>
            <w:tcW w:w="2127" w:type="dxa"/>
            <w:tcBorders>
              <w:top w:val="single" w:sz="2" w:space="0" w:color="000000"/>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ФИО учителя</w:t>
            </w:r>
          </w:p>
        </w:tc>
        <w:tc>
          <w:tcPr>
            <w:tcW w:w="2693" w:type="dxa"/>
            <w:tcBorders>
              <w:top w:val="single" w:sz="2" w:space="0" w:color="000000"/>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Предмет </w:t>
            </w:r>
          </w:p>
        </w:tc>
        <w:tc>
          <w:tcPr>
            <w:tcW w:w="4961" w:type="dxa"/>
            <w:tcBorders>
              <w:top w:val="single" w:sz="2" w:space="0" w:color="000000"/>
              <w:left w:val="single" w:sz="2" w:space="0" w:color="000000"/>
              <w:bottom w:val="single" w:sz="2" w:space="0" w:color="000000"/>
              <w:right w:val="single" w:sz="2" w:space="0" w:color="000000"/>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eastAsia="Times New Roman" w:cs="Times New Roman"/>
                <w:sz w:val="28"/>
                <w:szCs w:val="28"/>
              </w:rPr>
              <w:t xml:space="preserve">Наименование курсов, дата и место прохождения, № удостоверения </w:t>
            </w:r>
          </w:p>
        </w:tc>
      </w:tr>
      <w:tr w:rsidR="00FB3A5E" w:rsidRPr="00006C9F" w:rsidTr="005D6EE0">
        <w:trPr>
          <w:trHeight w:val="137"/>
        </w:trPr>
        <w:tc>
          <w:tcPr>
            <w:tcW w:w="622" w:type="dxa"/>
            <w:tcBorders>
              <w:top w:val="single" w:sz="2" w:space="0" w:color="000000"/>
              <w:left w:val="single" w:sz="2" w:space="0" w:color="000000"/>
              <w:bottom w:val="single" w:sz="2" w:space="0" w:color="000000"/>
              <w:right w:val="nil"/>
            </w:tcBorders>
          </w:tcPr>
          <w:p w:rsidR="00FB3A5E" w:rsidRPr="00006C9F" w:rsidRDefault="00FB3A5E"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w:t>
            </w:r>
          </w:p>
        </w:tc>
        <w:tc>
          <w:tcPr>
            <w:tcW w:w="2127" w:type="dxa"/>
            <w:tcBorders>
              <w:top w:val="single" w:sz="2" w:space="0" w:color="000000"/>
              <w:left w:val="single" w:sz="2" w:space="0" w:color="000000"/>
              <w:bottom w:val="single" w:sz="2" w:space="0" w:color="000000"/>
              <w:right w:val="nil"/>
            </w:tcBorders>
          </w:tcPr>
          <w:p w:rsidR="00FB3A5E" w:rsidRPr="00006C9F" w:rsidRDefault="00FB3A5E"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Куканов А.В.</w:t>
            </w:r>
          </w:p>
        </w:tc>
        <w:tc>
          <w:tcPr>
            <w:tcW w:w="2693" w:type="dxa"/>
            <w:tcBorders>
              <w:top w:val="single" w:sz="2" w:space="0" w:color="000000"/>
              <w:left w:val="single" w:sz="2" w:space="0" w:color="000000"/>
              <w:bottom w:val="single" w:sz="2" w:space="0" w:color="000000"/>
              <w:right w:val="nil"/>
            </w:tcBorders>
          </w:tcPr>
          <w:p w:rsidR="00FB3A5E" w:rsidRPr="00006C9F" w:rsidRDefault="00FB3A5E" w:rsidP="00553FE2">
            <w:pPr>
              <w:tabs>
                <w:tab w:val="left" w:pos="142"/>
                <w:tab w:val="left" w:pos="284"/>
                <w:tab w:val="left" w:pos="567"/>
              </w:tabs>
              <w:snapToGrid w:val="0"/>
              <w:spacing w:after="0" w:line="240" w:lineRule="auto"/>
              <w:rPr>
                <w:rFonts w:ascii="Times New Roman" w:hAnsi="Times New Roman" w:cs="Times New Roman"/>
                <w:bCs/>
                <w:sz w:val="28"/>
                <w:szCs w:val="28"/>
              </w:rPr>
            </w:pPr>
            <w:proofErr w:type="gramStart"/>
            <w:r w:rsidRPr="00006C9F">
              <w:rPr>
                <w:rFonts w:ascii="Times New Roman" w:hAnsi="Times New Roman" w:cs="Times New Roman"/>
                <w:bCs/>
                <w:sz w:val="28"/>
                <w:szCs w:val="28"/>
              </w:rPr>
              <w:t>География ,</w:t>
            </w:r>
            <w:proofErr w:type="gramEnd"/>
            <w:r w:rsidRPr="00006C9F">
              <w:rPr>
                <w:rFonts w:ascii="Times New Roman" w:hAnsi="Times New Roman" w:cs="Times New Roman"/>
                <w:bCs/>
                <w:sz w:val="28"/>
                <w:szCs w:val="28"/>
              </w:rPr>
              <w:t xml:space="preserve"> директор школы</w:t>
            </w:r>
          </w:p>
        </w:tc>
        <w:tc>
          <w:tcPr>
            <w:tcW w:w="4961" w:type="dxa"/>
            <w:tcBorders>
              <w:top w:val="single" w:sz="2" w:space="0" w:color="000000"/>
              <w:left w:val="single" w:sz="2" w:space="0" w:color="000000"/>
              <w:bottom w:val="single" w:sz="2" w:space="0" w:color="000000"/>
              <w:right w:val="single" w:sz="2" w:space="0" w:color="000000"/>
            </w:tcBorders>
          </w:tcPr>
          <w:p w:rsidR="00FB3A5E" w:rsidRPr="00006C9F" w:rsidRDefault="00FB3A5E" w:rsidP="00553FE2">
            <w:pPr>
              <w:tabs>
                <w:tab w:val="left" w:pos="142"/>
                <w:tab w:val="left" w:pos="284"/>
                <w:tab w:val="left" w:pos="567"/>
              </w:tabs>
              <w:snapToGrid w:val="0"/>
              <w:spacing w:after="0" w:line="240" w:lineRule="auto"/>
              <w:rPr>
                <w:rFonts w:ascii="Times New Roman" w:hAnsi="Times New Roman" w:cs="Times New Roman"/>
                <w:sz w:val="28"/>
                <w:szCs w:val="28"/>
              </w:rPr>
            </w:pPr>
            <w:proofErr w:type="gramStart"/>
            <w:r w:rsidRPr="00006C9F">
              <w:rPr>
                <w:rFonts w:ascii="Times New Roman" w:hAnsi="Times New Roman" w:cs="Times New Roman"/>
                <w:sz w:val="28"/>
                <w:szCs w:val="28"/>
              </w:rPr>
              <w:t>«  Современное</w:t>
            </w:r>
            <w:proofErr w:type="gramEnd"/>
            <w:r w:rsidRPr="00006C9F">
              <w:rPr>
                <w:rFonts w:ascii="Times New Roman" w:hAnsi="Times New Roman" w:cs="Times New Roman"/>
                <w:sz w:val="28"/>
                <w:szCs w:val="28"/>
              </w:rPr>
              <w:t xml:space="preserve"> содержание и методика преподавания истории и обществознания предпрофильных и профильных классах в свете ФГОС нового поколения»№16216</w:t>
            </w:r>
          </w:p>
          <w:p w:rsidR="00FB3A5E" w:rsidRPr="00006C9F" w:rsidRDefault="00FB3A5E" w:rsidP="00553FE2">
            <w:pPr>
              <w:tabs>
                <w:tab w:val="left" w:pos="142"/>
                <w:tab w:val="left" w:pos="284"/>
                <w:tab w:val="left" w:pos="567"/>
              </w:tabs>
              <w:snapToGrid w:val="0"/>
              <w:spacing w:after="0" w:line="240" w:lineRule="auto"/>
              <w:rPr>
                <w:rFonts w:ascii="Times New Roman" w:hAnsi="Times New Roman" w:cs="Times New Roman"/>
                <w:bCs/>
                <w:sz w:val="28"/>
                <w:szCs w:val="28"/>
              </w:rPr>
            </w:pPr>
            <w:r w:rsidRPr="00006C9F">
              <w:rPr>
                <w:rFonts w:ascii="Times New Roman" w:hAnsi="Times New Roman" w:cs="Times New Roman"/>
                <w:sz w:val="28"/>
                <w:szCs w:val="28"/>
              </w:rPr>
              <w:t xml:space="preserve">«Современное содержание и методика преподавания географии в условиях реализации ФГОС нового поколения» № </w:t>
            </w:r>
            <w:proofErr w:type="gramStart"/>
            <w:r w:rsidRPr="00006C9F">
              <w:rPr>
                <w:rFonts w:ascii="Times New Roman" w:hAnsi="Times New Roman" w:cs="Times New Roman"/>
                <w:sz w:val="28"/>
                <w:szCs w:val="28"/>
              </w:rPr>
              <w:t>19547</w:t>
            </w:r>
            <w:r w:rsidR="00C63804">
              <w:rPr>
                <w:rFonts w:ascii="Times New Roman" w:hAnsi="Times New Roman" w:cs="Times New Roman"/>
                <w:sz w:val="28"/>
                <w:szCs w:val="28"/>
              </w:rPr>
              <w:t>.</w:t>
            </w:r>
            <w:r w:rsidRPr="00006C9F">
              <w:rPr>
                <w:rFonts w:ascii="Times New Roman" w:hAnsi="Times New Roman" w:cs="Times New Roman"/>
                <w:sz w:val="28"/>
                <w:szCs w:val="28"/>
              </w:rPr>
              <w:t>«</w:t>
            </w:r>
            <w:proofErr w:type="gramEnd"/>
            <w:r w:rsidRPr="00006C9F">
              <w:rPr>
                <w:rFonts w:ascii="Times New Roman" w:hAnsi="Times New Roman" w:cs="Times New Roman"/>
                <w:sz w:val="28"/>
                <w:szCs w:val="28"/>
              </w:rPr>
              <w:t xml:space="preserve"> Современный образовательный менеджмент. Профессиональный стандарт </w:t>
            </w:r>
            <w:proofErr w:type="gramStart"/>
            <w:r w:rsidRPr="00006C9F">
              <w:rPr>
                <w:rFonts w:ascii="Times New Roman" w:hAnsi="Times New Roman" w:cs="Times New Roman"/>
                <w:sz w:val="28"/>
                <w:szCs w:val="28"/>
              </w:rPr>
              <w:t>« Педагог</w:t>
            </w:r>
            <w:proofErr w:type="gramEnd"/>
            <w:r w:rsidRPr="00006C9F">
              <w:rPr>
                <w:rFonts w:ascii="Times New Roman" w:hAnsi="Times New Roman" w:cs="Times New Roman"/>
                <w:sz w:val="28"/>
                <w:szCs w:val="28"/>
              </w:rPr>
              <w:t>»№22285</w:t>
            </w:r>
          </w:p>
        </w:tc>
      </w:tr>
      <w:tr w:rsidR="00FB3A5E" w:rsidRPr="00006C9F" w:rsidTr="005D6EE0">
        <w:trPr>
          <w:trHeight w:val="137"/>
        </w:trPr>
        <w:tc>
          <w:tcPr>
            <w:tcW w:w="622" w:type="dxa"/>
            <w:tcBorders>
              <w:top w:val="single" w:sz="2" w:space="0" w:color="000000"/>
              <w:left w:val="single" w:sz="2" w:space="0" w:color="000000"/>
              <w:bottom w:val="single" w:sz="2" w:space="0" w:color="000000"/>
              <w:right w:val="nil"/>
            </w:tcBorders>
          </w:tcPr>
          <w:p w:rsidR="00FB3A5E" w:rsidRPr="00006C9F" w:rsidRDefault="00FB3A5E"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w:t>
            </w:r>
          </w:p>
        </w:tc>
        <w:tc>
          <w:tcPr>
            <w:tcW w:w="2127" w:type="dxa"/>
            <w:tcBorders>
              <w:top w:val="single" w:sz="2" w:space="0" w:color="000000"/>
              <w:left w:val="single" w:sz="2" w:space="0" w:color="000000"/>
              <w:bottom w:val="single" w:sz="2" w:space="0" w:color="000000"/>
              <w:right w:val="nil"/>
            </w:tcBorders>
          </w:tcPr>
          <w:p w:rsidR="00FB3A5E" w:rsidRPr="00006C9F" w:rsidRDefault="00FB3A5E"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Аккубикова</w:t>
            </w:r>
            <w:proofErr w:type="spellEnd"/>
            <w:r w:rsidRPr="00006C9F">
              <w:rPr>
                <w:rFonts w:cs="Times New Roman"/>
                <w:sz w:val="28"/>
                <w:szCs w:val="28"/>
              </w:rPr>
              <w:t xml:space="preserve"> А.Ф.</w:t>
            </w:r>
          </w:p>
        </w:tc>
        <w:tc>
          <w:tcPr>
            <w:tcW w:w="2693" w:type="dxa"/>
            <w:tcBorders>
              <w:top w:val="single" w:sz="2" w:space="0" w:color="000000"/>
              <w:left w:val="single" w:sz="2" w:space="0" w:color="000000"/>
              <w:bottom w:val="single" w:sz="2" w:space="0" w:color="000000"/>
              <w:right w:val="nil"/>
            </w:tcBorders>
          </w:tcPr>
          <w:p w:rsidR="00FB3A5E" w:rsidRPr="00006C9F" w:rsidRDefault="00FB3A5E" w:rsidP="00553FE2">
            <w:pPr>
              <w:tabs>
                <w:tab w:val="left" w:pos="142"/>
                <w:tab w:val="left" w:pos="284"/>
                <w:tab w:val="left" w:pos="567"/>
              </w:tabs>
              <w:snapToGrid w:val="0"/>
              <w:spacing w:after="0" w:line="240" w:lineRule="auto"/>
              <w:rPr>
                <w:rFonts w:ascii="Times New Roman" w:hAnsi="Times New Roman" w:cs="Times New Roman"/>
                <w:bCs/>
                <w:sz w:val="28"/>
                <w:szCs w:val="28"/>
              </w:rPr>
            </w:pPr>
            <w:r w:rsidRPr="00006C9F">
              <w:rPr>
                <w:rFonts w:ascii="Times New Roman" w:hAnsi="Times New Roman" w:cs="Times New Roman"/>
                <w:bCs/>
                <w:sz w:val="28"/>
                <w:szCs w:val="28"/>
              </w:rPr>
              <w:t xml:space="preserve">Русский язык </w:t>
            </w:r>
            <w:proofErr w:type="gramStart"/>
            <w:r w:rsidRPr="00006C9F">
              <w:rPr>
                <w:rFonts w:ascii="Times New Roman" w:hAnsi="Times New Roman" w:cs="Times New Roman"/>
                <w:bCs/>
                <w:sz w:val="28"/>
                <w:szCs w:val="28"/>
              </w:rPr>
              <w:t>и  литература</w:t>
            </w:r>
            <w:proofErr w:type="gramEnd"/>
            <w:r w:rsidRPr="00006C9F">
              <w:rPr>
                <w:rFonts w:ascii="Times New Roman" w:hAnsi="Times New Roman" w:cs="Times New Roman"/>
                <w:bCs/>
                <w:sz w:val="28"/>
                <w:szCs w:val="28"/>
              </w:rPr>
              <w:t xml:space="preserve"> ,</w:t>
            </w:r>
          </w:p>
          <w:p w:rsidR="00FB3A5E" w:rsidRPr="00006C9F" w:rsidRDefault="00FB3A5E" w:rsidP="00553FE2">
            <w:pPr>
              <w:tabs>
                <w:tab w:val="left" w:pos="142"/>
                <w:tab w:val="left" w:pos="284"/>
                <w:tab w:val="left" w:pos="567"/>
              </w:tabs>
              <w:snapToGrid w:val="0"/>
              <w:spacing w:after="0" w:line="240" w:lineRule="auto"/>
              <w:rPr>
                <w:rFonts w:ascii="Times New Roman" w:eastAsia="Nimbus Roman No9 L" w:hAnsi="Times New Roman" w:cs="Times New Roman"/>
                <w:bCs/>
                <w:sz w:val="28"/>
                <w:szCs w:val="28"/>
                <w:lang w:eastAsia="ru-RU"/>
              </w:rPr>
            </w:pPr>
            <w:r w:rsidRPr="00006C9F">
              <w:rPr>
                <w:rFonts w:ascii="Times New Roman" w:hAnsi="Times New Roman" w:cs="Times New Roman"/>
                <w:bCs/>
                <w:sz w:val="28"/>
                <w:szCs w:val="28"/>
              </w:rPr>
              <w:t>башкирский язык и литература</w:t>
            </w:r>
          </w:p>
        </w:tc>
        <w:tc>
          <w:tcPr>
            <w:tcW w:w="4961" w:type="dxa"/>
            <w:tcBorders>
              <w:top w:val="single" w:sz="2" w:space="0" w:color="000000"/>
              <w:left w:val="single" w:sz="2" w:space="0" w:color="000000"/>
              <w:bottom w:val="single" w:sz="2" w:space="0" w:color="000000"/>
              <w:right w:val="single" w:sz="2" w:space="0" w:color="000000"/>
            </w:tcBorders>
          </w:tcPr>
          <w:p w:rsidR="00FB3A5E" w:rsidRPr="00006C9F" w:rsidRDefault="00FB3A5E" w:rsidP="00553FE2">
            <w:pPr>
              <w:pStyle w:val="a6"/>
              <w:tabs>
                <w:tab w:val="left" w:pos="142"/>
                <w:tab w:val="left" w:pos="284"/>
                <w:tab w:val="left" w:pos="567"/>
              </w:tabs>
              <w:snapToGrid w:val="0"/>
              <w:rPr>
                <w:rFonts w:cs="Times New Roman"/>
                <w:sz w:val="28"/>
                <w:szCs w:val="28"/>
              </w:rPr>
            </w:pPr>
            <w:r w:rsidRPr="00006C9F">
              <w:rPr>
                <w:rFonts w:cs="Times New Roman"/>
                <w:sz w:val="28"/>
                <w:szCs w:val="28"/>
              </w:rPr>
              <w:t xml:space="preserve">«Преподавание русского языка и литературы в ОУ в свете требовании </w:t>
            </w:r>
            <w:proofErr w:type="gramStart"/>
            <w:r w:rsidRPr="00006C9F">
              <w:rPr>
                <w:rFonts w:cs="Times New Roman"/>
                <w:sz w:val="28"/>
                <w:szCs w:val="28"/>
              </w:rPr>
              <w:t>ФГОС»№</w:t>
            </w:r>
            <w:proofErr w:type="gramEnd"/>
            <w:r w:rsidRPr="00006C9F">
              <w:rPr>
                <w:rFonts w:cs="Times New Roman"/>
                <w:sz w:val="28"/>
                <w:szCs w:val="28"/>
              </w:rPr>
              <w:t>16603</w:t>
            </w:r>
          </w:p>
          <w:p w:rsidR="00FB3A5E" w:rsidRPr="00006C9F" w:rsidRDefault="00FB3A5E" w:rsidP="00553FE2">
            <w:pPr>
              <w:pStyle w:val="a6"/>
              <w:tabs>
                <w:tab w:val="left" w:pos="142"/>
                <w:tab w:val="left" w:pos="284"/>
                <w:tab w:val="left" w:pos="567"/>
              </w:tabs>
              <w:snapToGrid w:val="0"/>
              <w:rPr>
                <w:rFonts w:cs="Times New Roman"/>
                <w:sz w:val="28"/>
                <w:szCs w:val="28"/>
              </w:rPr>
            </w:pPr>
          </w:p>
          <w:p w:rsidR="00FB3A5E" w:rsidRPr="00006C9F" w:rsidRDefault="00FB3A5E" w:rsidP="00553FE2">
            <w:pPr>
              <w:pStyle w:val="a6"/>
              <w:tabs>
                <w:tab w:val="left" w:pos="142"/>
                <w:tab w:val="left" w:pos="284"/>
                <w:tab w:val="left" w:pos="567"/>
              </w:tabs>
              <w:snapToGrid w:val="0"/>
              <w:rPr>
                <w:rFonts w:cs="Times New Roman"/>
                <w:sz w:val="28"/>
                <w:szCs w:val="28"/>
              </w:rPr>
            </w:pPr>
            <w:proofErr w:type="gramStart"/>
            <w:r w:rsidRPr="00006C9F">
              <w:rPr>
                <w:rFonts w:cs="Times New Roman"/>
                <w:sz w:val="28"/>
                <w:szCs w:val="28"/>
              </w:rPr>
              <w:lastRenderedPageBreak/>
              <w:t>« Основные</w:t>
            </w:r>
            <w:proofErr w:type="gramEnd"/>
            <w:r w:rsidRPr="00006C9F">
              <w:rPr>
                <w:rFonts w:cs="Times New Roman"/>
                <w:sz w:val="28"/>
                <w:szCs w:val="28"/>
              </w:rPr>
              <w:t xml:space="preserve"> требования ФГОС нового поколения к организации преподавания башкирского языка и литературы»№ 15199</w:t>
            </w:r>
          </w:p>
          <w:p w:rsidR="00FB3A5E" w:rsidRPr="00006C9F" w:rsidRDefault="00FB3A5E" w:rsidP="00553FE2">
            <w:pPr>
              <w:pStyle w:val="a6"/>
              <w:tabs>
                <w:tab w:val="left" w:pos="142"/>
                <w:tab w:val="left" w:pos="284"/>
                <w:tab w:val="left" w:pos="567"/>
              </w:tabs>
              <w:snapToGrid w:val="0"/>
              <w:rPr>
                <w:rFonts w:eastAsia="Nimbus Roman No9 L" w:cs="Times New Roman"/>
                <w:bCs/>
                <w:sz w:val="28"/>
                <w:szCs w:val="28"/>
                <w:lang w:eastAsia="ru-RU"/>
              </w:rPr>
            </w:pPr>
            <w:proofErr w:type="gramStart"/>
            <w:r w:rsidRPr="00006C9F">
              <w:rPr>
                <w:rFonts w:cs="Times New Roman"/>
                <w:sz w:val="28"/>
                <w:szCs w:val="28"/>
              </w:rPr>
              <w:t>« Управление</w:t>
            </w:r>
            <w:proofErr w:type="gramEnd"/>
            <w:r w:rsidRPr="00006C9F">
              <w:rPr>
                <w:rFonts w:cs="Times New Roman"/>
                <w:sz w:val="28"/>
                <w:szCs w:val="28"/>
              </w:rPr>
              <w:t xml:space="preserve"> образовательной организацией в условиях введения и реализации ФГОС « № 22254</w:t>
            </w:r>
          </w:p>
        </w:tc>
      </w:tr>
      <w:tr w:rsidR="00FB3A5E" w:rsidRPr="00006C9F" w:rsidTr="005D6EE0">
        <w:trPr>
          <w:trHeight w:val="200"/>
        </w:trPr>
        <w:tc>
          <w:tcPr>
            <w:tcW w:w="622" w:type="dxa"/>
            <w:tcBorders>
              <w:top w:val="nil"/>
              <w:left w:val="single" w:sz="2" w:space="0" w:color="000000"/>
              <w:bottom w:val="single" w:sz="4" w:space="0" w:color="000000"/>
              <w:right w:val="nil"/>
            </w:tcBorders>
            <w:hideMark/>
          </w:tcPr>
          <w:p w:rsidR="00FB3A5E" w:rsidRPr="00006C9F" w:rsidRDefault="00FB3A5E"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lastRenderedPageBreak/>
              <w:t>3</w:t>
            </w:r>
          </w:p>
        </w:tc>
        <w:tc>
          <w:tcPr>
            <w:tcW w:w="2127" w:type="dxa"/>
            <w:tcBorders>
              <w:top w:val="nil"/>
              <w:left w:val="single" w:sz="2" w:space="0" w:color="000000"/>
              <w:bottom w:val="single" w:sz="4" w:space="0" w:color="000000"/>
              <w:right w:val="nil"/>
            </w:tcBorders>
            <w:hideMark/>
          </w:tcPr>
          <w:p w:rsidR="00FB3A5E" w:rsidRPr="00006C9F" w:rsidRDefault="00FB3A5E"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Душанбаев</w:t>
            </w:r>
            <w:proofErr w:type="spellEnd"/>
            <w:r w:rsidRPr="00006C9F">
              <w:rPr>
                <w:rFonts w:cs="Times New Roman"/>
                <w:sz w:val="28"/>
                <w:szCs w:val="28"/>
              </w:rPr>
              <w:t xml:space="preserve"> А.Р.</w:t>
            </w:r>
          </w:p>
        </w:tc>
        <w:tc>
          <w:tcPr>
            <w:tcW w:w="2693" w:type="dxa"/>
            <w:tcBorders>
              <w:top w:val="nil"/>
              <w:left w:val="single" w:sz="2" w:space="0" w:color="000000"/>
              <w:bottom w:val="single" w:sz="4" w:space="0" w:color="000000"/>
              <w:right w:val="nil"/>
            </w:tcBorders>
            <w:hideMark/>
          </w:tcPr>
          <w:p w:rsidR="00FB3A5E" w:rsidRPr="00006C9F" w:rsidRDefault="00FB3A5E" w:rsidP="00553FE2">
            <w:pPr>
              <w:tabs>
                <w:tab w:val="left" w:pos="142"/>
                <w:tab w:val="left" w:pos="284"/>
                <w:tab w:val="left" w:pos="567"/>
              </w:tabs>
              <w:snapToGrid w:val="0"/>
              <w:spacing w:after="0" w:line="240" w:lineRule="auto"/>
              <w:rPr>
                <w:rFonts w:ascii="Times New Roman" w:hAnsi="Times New Roman" w:cs="Times New Roman"/>
                <w:bCs/>
                <w:sz w:val="28"/>
                <w:szCs w:val="28"/>
              </w:rPr>
            </w:pPr>
            <w:proofErr w:type="gramStart"/>
            <w:r w:rsidRPr="00006C9F">
              <w:rPr>
                <w:rFonts w:ascii="Times New Roman" w:hAnsi="Times New Roman" w:cs="Times New Roman"/>
                <w:bCs/>
                <w:sz w:val="28"/>
                <w:szCs w:val="28"/>
              </w:rPr>
              <w:t>История ,</w:t>
            </w:r>
            <w:proofErr w:type="gramEnd"/>
          </w:p>
          <w:p w:rsidR="00FB3A5E" w:rsidRPr="00006C9F" w:rsidRDefault="00FB3A5E" w:rsidP="00553FE2">
            <w:pPr>
              <w:tabs>
                <w:tab w:val="left" w:pos="142"/>
                <w:tab w:val="left" w:pos="284"/>
                <w:tab w:val="left" w:pos="567"/>
              </w:tabs>
              <w:snapToGrid w:val="0"/>
              <w:spacing w:after="0" w:line="240" w:lineRule="auto"/>
              <w:rPr>
                <w:rFonts w:ascii="Times New Roman" w:eastAsia="Nimbus Roman No9 L" w:hAnsi="Times New Roman" w:cs="Times New Roman"/>
                <w:bCs/>
                <w:sz w:val="28"/>
                <w:szCs w:val="28"/>
                <w:lang w:eastAsia="ru-RU"/>
              </w:rPr>
            </w:pPr>
            <w:r w:rsidRPr="00006C9F">
              <w:rPr>
                <w:rFonts w:ascii="Times New Roman" w:hAnsi="Times New Roman" w:cs="Times New Roman"/>
                <w:bCs/>
                <w:sz w:val="28"/>
                <w:szCs w:val="28"/>
              </w:rPr>
              <w:t xml:space="preserve">обществознание </w:t>
            </w:r>
          </w:p>
        </w:tc>
        <w:tc>
          <w:tcPr>
            <w:tcW w:w="4961" w:type="dxa"/>
            <w:tcBorders>
              <w:top w:val="nil"/>
              <w:left w:val="single" w:sz="2" w:space="0" w:color="000000"/>
              <w:bottom w:val="single" w:sz="4" w:space="0" w:color="000000"/>
              <w:right w:val="single" w:sz="2" w:space="0" w:color="000000"/>
            </w:tcBorders>
            <w:hideMark/>
          </w:tcPr>
          <w:p w:rsidR="00FB3A5E" w:rsidRPr="00006C9F" w:rsidRDefault="00FB3A5E" w:rsidP="00553FE2">
            <w:pPr>
              <w:pStyle w:val="a6"/>
              <w:tabs>
                <w:tab w:val="left" w:pos="142"/>
                <w:tab w:val="left" w:pos="284"/>
                <w:tab w:val="left" w:pos="567"/>
              </w:tabs>
              <w:snapToGrid w:val="0"/>
              <w:rPr>
                <w:rFonts w:eastAsia="Nimbus Roman No9 L" w:cs="Times New Roman"/>
                <w:bCs/>
                <w:sz w:val="28"/>
                <w:szCs w:val="28"/>
                <w:lang w:eastAsia="ru-RU"/>
              </w:rPr>
            </w:pPr>
            <w:r w:rsidRPr="00006C9F">
              <w:rPr>
                <w:rFonts w:cs="Times New Roman"/>
                <w:sz w:val="28"/>
                <w:szCs w:val="28"/>
              </w:rPr>
              <w:t xml:space="preserve">«Современное содержание и методика преподавания истории Башкортостана в контексте Истории России в свете требовании ФГОС нового </w:t>
            </w:r>
            <w:proofErr w:type="gramStart"/>
            <w:r w:rsidRPr="00006C9F">
              <w:rPr>
                <w:rFonts w:cs="Times New Roman"/>
                <w:sz w:val="28"/>
                <w:szCs w:val="28"/>
              </w:rPr>
              <w:t>поколения»  №</w:t>
            </w:r>
            <w:proofErr w:type="gramEnd"/>
            <w:r w:rsidRPr="00006C9F">
              <w:rPr>
                <w:rFonts w:cs="Times New Roman"/>
                <w:sz w:val="28"/>
                <w:szCs w:val="28"/>
              </w:rPr>
              <w:t xml:space="preserve">13921, </w:t>
            </w:r>
          </w:p>
        </w:tc>
      </w:tr>
      <w:tr w:rsidR="00FB3A5E" w:rsidRPr="00006C9F" w:rsidTr="005D6EE0">
        <w:trPr>
          <w:trHeight w:val="143"/>
        </w:trPr>
        <w:tc>
          <w:tcPr>
            <w:tcW w:w="622" w:type="dxa"/>
            <w:tcBorders>
              <w:top w:val="single" w:sz="4" w:space="0" w:color="000000"/>
              <w:left w:val="single" w:sz="2" w:space="0" w:color="000000"/>
              <w:bottom w:val="single" w:sz="4" w:space="0" w:color="000000"/>
              <w:right w:val="nil"/>
            </w:tcBorders>
            <w:hideMark/>
          </w:tcPr>
          <w:p w:rsidR="00FB3A5E" w:rsidRPr="00006C9F" w:rsidRDefault="00FB3A5E"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4</w:t>
            </w:r>
          </w:p>
        </w:tc>
        <w:tc>
          <w:tcPr>
            <w:tcW w:w="2127" w:type="dxa"/>
            <w:tcBorders>
              <w:top w:val="single" w:sz="4" w:space="0" w:color="000000"/>
              <w:left w:val="single" w:sz="2" w:space="0" w:color="000000"/>
              <w:bottom w:val="single" w:sz="4" w:space="0" w:color="000000"/>
              <w:right w:val="nil"/>
            </w:tcBorders>
            <w:hideMark/>
          </w:tcPr>
          <w:p w:rsidR="00FB3A5E" w:rsidRPr="00006C9F" w:rsidRDefault="00FB3A5E"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Душанбаева</w:t>
            </w:r>
            <w:proofErr w:type="spellEnd"/>
            <w:r w:rsidRPr="00006C9F">
              <w:rPr>
                <w:rFonts w:cs="Times New Roman"/>
                <w:sz w:val="28"/>
                <w:szCs w:val="28"/>
              </w:rPr>
              <w:t xml:space="preserve"> А.И.</w:t>
            </w:r>
          </w:p>
        </w:tc>
        <w:tc>
          <w:tcPr>
            <w:tcW w:w="2693" w:type="dxa"/>
            <w:tcBorders>
              <w:top w:val="single" w:sz="4" w:space="0" w:color="000000"/>
              <w:left w:val="single" w:sz="2" w:space="0" w:color="000000"/>
              <w:bottom w:val="single" w:sz="4" w:space="0" w:color="000000"/>
              <w:right w:val="nil"/>
            </w:tcBorders>
            <w:hideMark/>
          </w:tcPr>
          <w:p w:rsidR="00FB3A5E" w:rsidRPr="00006C9F" w:rsidRDefault="00FB3A5E" w:rsidP="00553FE2">
            <w:pPr>
              <w:tabs>
                <w:tab w:val="left" w:pos="142"/>
                <w:tab w:val="left" w:pos="284"/>
                <w:tab w:val="left" w:pos="567"/>
              </w:tabs>
              <w:snapToGrid w:val="0"/>
              <w:spacing w:after="0" w:line="240" w:lineRule="auto"/>
              <w:rPr>
                <w:rFonts w:ascii="Times New Roman" w:eastAsia="Nimbus Roman No9 L" w:hAnsi="Times New Roman" w:cs="Times New Roman"/>
                <w:bCs/>
                <w:sz w:val="28"/>
                <w:szCs w:val="28"/>
                <w:lang w:eastAsia="ru-RU"/>
              </w:rPr>
            </w:pPr>
            <w:r w:rsidRPr="00006C9F">
              <w:rPr>
                <w:rFonts w:ascii="Times New Roman" w:hAnsi="Times New Roman" w:cs="Times New Roman"/>
                <w:bCs/>
                <w:sz w:val="28"/>
                <w:szCs w:val="28"/>
              </w:rPr>
              <w:t xml:space="preserve">Башкирский </w:t>
            </w:r>
            <w:proofErr w:type="gramStart"/>
            <w:r w:rsidRPr="00006C9F">
              <w:rPr>
                <w:rFonts w:ascii="Times New Roman" w:hAnsi="Times New Roman" w:cs="Times New Roman"/>
                <w:bCs/>
                <w:sz w:val="28"/>
                <w:szCs w:val="28"/>
              </w:rPr>
              <w:t>язык ,</w:t>
            </w:r>
            <w:proofErr w:type="gramEnd"/>
            <w:r w:rsidRPr="00006C9F">
              <w:rPr>
                <w:rFonts w:ascii="Times New Roman" w:hAnsi="Times New Roman" w:cs="Times New Roman"/>
                <w:bCs/>
                <w:sz w:val="28"/>
                <w:szCs w:val="28"/>
              </w:rPr>
              <w:t xml:space="preserve"> ИКБ ,музыка</w:t>
            </w:r>
          </w:p>
        </w:tc>
        <w:tc>
          <w:tcPr>
            <w:tcW w:w="4961" w:type="dxa"/>
            <w:tcBorders>
              <w:top w:val="single" w:sz="4" w:space="0" w:color="000000"/>
              <w:left w:val="single" w:sz="2" w:space="0" w:color="000000"/>
              <w:bottom w:val="single" w:sz="4" w:space="0" w:color="000000"/>
              <w:right w:val="single" w:sz="2" w:space="0" w:color="000000"/>
            </w:tcBorders>
            <w:hideMark/>
          </w:tcPr>
          <w:p w:rsidR="00FB3A5E" w:rsidRPr="00006C9F" w:rsidRDefault="00FB3A5E" w:rsidP="00553FE2">
            <w:pPr>
              <w:pStyle w:val="a6"/>
              <w:tabs>
                <w:tab w:val="left" w:pos="142"/>
                <w:tab w:val="left" w:pos="284"/>
                <w:tab w:val="left" w:pos="567"/>
              </w:tabs>
              <w:snapToGrid w:val="0"/>
              <w:rPr>
                <w:rFonts w:cs="Times New Roman"/>
                <w:sz w:val="28"/>
                <w:szCs w:val="28"/>
              </w:rPr>
            </w:pPr>
            <w:r w:rsidRPr="00006C9F">
              <w:rPr>
                <w:rFonts w:cs="Times New Roman"/>
                <w:sz w:val="28"/>
                <w:szCs w:val="28"/>
              </w:rPr>
              <w:t xml:space="preserve"> </w:t>
            </w:r>
            <w:proofErr w:type="gramStart"/>
            <w:r w:rsidRPr="00006C9F">
              <w:rPr>
                <w:rFonts w:cs="Times New Roman"/>
                <w:sz w:val="28"/>
                <w:szCs w:val="28"/>
              </w:rPr>
              <w:t>« Проектирование</w:t>
            </w:r>
            <w:proofErr w:type="gramEnd"/>
            <w:r w:rsidRPr="00006C9F">
              <w:rPr>
                <w:rFonts w:cs="Times New Roman"/>
                <w:sz w:val="28"/>
                <w:szCs w:val="28"/>
              </w:rPr>
              <w:t xml:space="preserve"> и развитие воспитательных систем в условиях  реализации ФГОС » № 675</w:t>
            </w:r>
          </w:p>
          <w:p w:rsidR="00FB3A5E" w:rsidRPr="00006C9F" w:rsidRDefault="00FB3A5E" w:rsidP="00553FE2">
            <w:pPr>
              <w:pStyle w:val="a6"/>
              <w:tabs>
                <w:tab w:val="left" w:pos="142"/>
                <w:tab w:val="left" w:pos="284"/>
                <w:tab w:val="left" w:pos="567"/>
              </w:tabs>
              <w:snapToGrid w:val="0"/>
              <w:rPr>
                <w:rFonts w:eastAsia="Nimbus Roman No9 L" w:cs="Times New Roman"/>
                <w:bCs/>
                <w:sz w:val="28"/>
                <w:szCs w:val="28"/>
                <w:lang w:eastAsia="ru-RU"/>
              </w:rPr>
            </w:pPr>
            <w:proofErr w:type="gramStart"/>
            <w:r w:rsidRPr="00006C9F">
              <w:rPr>
                <w:rFonts w:cs="Times New Roman"/>
                <w:sz w:val="28"/>
                <w:szCs w:val="28"/>
              </w:rPr>
              <w:t>« Современные</w:t>
            </w:r>
            <w:proofErr w:type="gramEnd"/>
            <w:r w:rsidRPr="00006C9F">
              <w:rPr>
                <w:rFonts w:cs="Times New Roman"/>
                <w:sz w:val="28"/>
                <w:szCs w:val="28"/>
              </w:rPr>
              <w:t xml:space="preserve"> информационно-коммуникативные  технологии в обучении башкирскому языку и литературе»№7045\ПК</w:t>
            </w:r>
          </w:p>
        </w:tc>
      </w:tr>
      <w:tr w:rsidR="00FB3A5E" w:rsidRPr="00006C9F" w:rsidTr="005D6EE0">
        <w:trPr>
          <w:trHeight w:val="215"/>
        </w:trPr>
        <w:tc>
          <w:tcPr>
            <w:tcW w:w="622" w:type="dxa"/>
            <w:tcBorders>
              <w:top w:val="single" w:sz="4" w:space="0" w:color="000000"/>
              <w:left w:val="single" w:sz="2" w:space="0" w:color="000000"/>
              <w:bottom w:val="single" w:sz="4" w:space="0" w:color="000000"/>
              <w:right w:val="nil"/>
            </w:tcBorders>
            <w:hideMark/>
          </w:tcPr>
          <w:p w:rsidR="00FB3A5E" w:rsidRPr="00006C9F" w:rsidRDefault="00FB3A5E"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5</w:t>
            </w:r>
          </w:p>
        </w:tc>
        <w:tc>
          <w:tcPr>
            <w:tcW w:w="2127" w:type="dxa"/>
            <w:tcBorders>
              <w:top w:val="single" w:sz="4" w:space="0" w:color="000000"/>
              <w:left w:val="single" w:sz="2" w:space="0" w:color="000000"/>
              <w:bottom w:val="single" w:sz="4" w:space="0" w:color="000000"/>
              <w:right w:val="nil"/>
            </w:tcBorders>
            <w:hideMark/>
          </w:tcPr>
          <w:p w:rsidR="00FB3A5E" w:rsidRPr="00006C9F" w:rsidRDefault="00FB3A5E"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Аминева</w:t>
            </w:r>
            <w:proofErr w:type="spellEnd"/>
            <w:r w:rsidRPr="00006C9F">
              <w:rPr>
                <w:rFonts w:cs="Times New Roman"/>
                <w:sz w:val="28"/>
                <w:szCs w:val="28"/>
              </w:rPr>
              <w:t xml:space="preserve"> З.Р.</w:t>
            </w:r>
          </w:p>
        </w:tc>
        <w:tc>
          <w:tcPr>
            <w:tcW w:w="2693" w:type="dxa"/>
            <w:tcBorders>
              <w:top w:val="single" w:sz="4" w:space="0" w:color="000000"/>
              <w:left w:val="single" w:sz="2" w:space="0" w:color="000000"/>
              <w:bottom w:val="single" w:sz="4" w:space="0" w:color="000000"/>
              <w:right w:val="nil"/>
            </w:tcBorders>
            <w:hideMark/>
          </w:tcPr>
          <w:p w:rsidR="00FB3A5E" w:rsidRPr="00006C9F" w:rsidRDefault="00FB3A5E" w:rsidP="00553FE2">
            <w:pPr>
              <w:tabs>
                <w:tab w:val="left" w:pos="142"/>
                <w:tab w:val="left" w:pos="284"/>
                <w:tab w:val="left" w:pos="567"/>
              </w:tabs>
              <w:snapToGrid w:val="0"/>
              <w:spacing w:after="0" w:line="240" w:lineRule="auto"/>
              <w:rPr>
                <w:rFonts w:ascii="Times New Roman" w:eastAsia="Nimbus Roman No9 L" w:hAnsi="Times New Roman" w:cs="Times New Roman"/>
                <w:bCs/>
                <w:sz w:val="28"/>
                <w:szCs w:val="28"/>
                <w:lang w:eastAsia="ru-RU"/>
              </w:rPr>
            </w:pPr>
            <w:r w:rsidRPr="00006C9F">
              <w:rPr>
                <w:rFonts w:ascii="Times New Roman" w:hAnsi="Times New Roman" w:cs="Times New Roman"/>
                <w:bCs/>
                <w:sz w:val="28"/>
                <w:szCs w:val="28"/>
              </w:rPr>
              <w:t>Английский язык</w:t>
            </w:r>
          </w:p>
        </w:tc>
        <w:tc>
          <w:tcPr>
            <w:tcW w:w="4961" w:type="dxa"/>
            <w:tcBorders>
              <w:top w:val="single" w:sz="4" w:space="0" w:color="000000"/>
              <w:left w:val="single" w:sz="2" w:space="0" w:color="000000"/>
              <w:bottom w:val="single" w:sz="4" w:space="0" w:color="000000"/>
              <w:right w:val="single" w:sz="2" w:space="0" w:color="000000"/>
            </w:tcBorders>
            <w:hideMark/>
          </w:tcPr>
          <w:p w:rsidR="00FB3A5E" w:rsidRPr="00006C9F" w:rsidRDefault="00FB3A5E" w:rsidP="00553FE2">
            <w:pPr>
              <w:pStyle w:val="a6"/>
              <w:tabs>
                <w:tab w:val="left" w:pos="142"/>
                <w:tab w:val="left" w:pos="284"/>
                <w:tab w:val="left" w:pos="567"/>
              </w:tabs>
              <w:snapToGrid w:val="0"/>
              <w:rPr>
                <w:rFonts w:eastAsia="Nimbus Roman No9 L" w:cs="Times New Roman"/>
                <w:bCs/>
                <w:sz w:val="28"/>
                <w:szCs w:val="28"/>
                <w:lang w:eastAsia="ru-RU"/>
              </w:rPr>
            </w:pPr>
            <w:r w:rsidRPr="00006C9F">
              <w:rPr>
                <w:rFonts w:cs="Times New Roman"/>
                <w:sz w:val="28"/>
                <w:szCs w:val="28"/>
              </w:rPr>
              <w:t>«</w:t>
            </w:r>
            <w:proofErr w:type="gramStart"/>
            <w:r w:rsidRPr="00006C9F">
              <w:rPr>
                <w:rFonts w:cs="Times New Roman"/>
                <w:sz w:val="28"/>
                <w:szCs w:val="28"/>
              </w:rPr>
              <w:t>Теория  и</w:t>
            </w:r>
            <w:proofErr w:type="gramEnd"/>
            <w:r w:rsidRPr="00006C9F">
              <w:rPr>
                <w:rFonts w:cs="Times New Roman"/>
                <w:sz w:val="28"/>
                <w:szCs w:val="28"/>
              </w:rPr>
              <w:t xml:space="preserve"> методика преподавания английского языка в условиях реализации ФГОС »,№ 16748 </w:t>
            </w:r>
          </w:p>
        </w:tc>
      </w:tr>
      <w:tr w:rsidR="00FB3A5E" w:rsidRPr="00006C9F" w:rsidTr="005D6EE0">
        <w:trPr>
          <w:trHeight w:val="186"/>
        </w:trPr>
        <w:tc>
          <w:tcPr>
            <w:tcW w:w="622" w:type="dxa"/>
            <w:tcBorders>
              <w:top w:val="single" w:sz="4" w:space="0" w:color="000000"/>
              <w:left w:val="single" w:sz="2" w:space="0" w:color="000000"/>
              <w:bottom w:val="single" w:sz="4" w:space="0" w:color="000000"/>
              <w:right w:val="nil"/>
            </w:tcBorders>
            <w:hideMark/>
          </w:tcPr>
          <w:p w:rsidR="00FB3A5E" w:rsidRPr="00006C9F" w:rsidRDefault="00FB3A5E"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6</w:t>
            </w:r>
          </w:p>
        </w:tc>
        <w:tc>
          <w:tcPr>
            <w:tcW w:w="2127" w:type="dxa"/>
            <w:tcBorders>
              <w:top w:val="single" w:sz="4" w:space="0" w:color="000000"/>
              <w:left w:val="single" w:sz="2" w:space="0" w:color="000000"/>
              <w:bottom w:val="single" w:sz="4" w:space="0" w:color="000000"/>
              <w:right w:val="nil"/>
            </w:tcBorders>
            <w:hideMark/>
          </w:tcPr>
          <w:p w:rsidR="00FB3A5E" w:rsidRPr="00006C9F" w:rsidRDefault="00FB3A5E"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Пирогова О.А.</w:t>
            </w:r>
          </w:p>
        </w:tc>
        <w:tc>
          <w:tcPr>
            <w:tcW w:w="2693" w:type="dxa"/>
            <w:tcBorders>
              <w:top w:val="single" w:sz="4" w:space="0" w:color="000000"/>
              <w:left w:val="single" w:sz="2" w:space="0" w:color="000000"/>
              <w:bottom w:val="single" w:sz="4" w:space="0" w:color="000000"/>
              <w:right w:val="nil"/>
            </w:tcBorders>
            <w:hideMark/>
          </w:tcPr>
          <w:p w:rsidR="00FB3A5E" w:rsidRPr="00006C9F" w:rsidRDefault="00FB3A5E" w:rsidP="00553FE2">
            <w:pPr>
              <w:tabs>
                <w:tab w:val="left" w:pos="142"/>
                <w:tab w:val="left" w:pos="284"/>
                <w:tab w:val="left" w:pos="567"/>
              </w:tabs>
              <w:snapToGrid w:val="0"/>
              <w:spacing w:after="0" w:line="240" w:lineRule="auto"/>
              <w:rPr>
                <w:rFonts w:ascii="Times New Roman" w:eastAsia="Nimbus Roman No9 L" w:hAnsi="Times New Roman" w:cs="Times New Roman"/>
                <w:bCs/>
                <w:sz w:val="28"/>
                <w:szCs w:val="28"/>
                <w:lang w:eastAsia="ru-RU"/>
              </w:rPr>
            </w:pPr>
            <w:r w:rsidRPr="00006C9F">
              <w:rPr>
                <w:rFonts w:ascii="Times New Roman" w:hAnsi="Times New Roman" w:cs="Times New Roman"/>
                <w:bCs/>
                <w:sz w:val="28"/>
                <w:szCs w:val="28"/>
              </w:rPr>
              <w:t>Русский язык и литература</w:t>
            </w:r>
          </w:p>
        </w:tc>
        <w:tc>
          <w:tcPr>
            <w:tcW w:w="4961" w:type="dxa"/>
            <w:tcBorders>
              <w:top w:val="single" w:sz="4" w:space="0" w:color="000000"/>
              <w:left w:val="single" w:sz="2" w:space="0" w:color="000000"/>
              <w:bottom w:val="single" w:sz="4" w:space="0" w:color="000000"/>
              <w:right w:val="single" w:sz="2" w:space="0" w:color="000000"/>
            </w:tcBorders>
            <w:hideMark/>
          </w:tcPr>
          <w:p w:rsidR="00FB3A5E" w:rsidRPr="00006C9F" w:rsidRDefault="00FB3A5E" w:rsidP="00553FE2">
            <w:pPr>
              <w:pStyle w:val="a6"/>
              <w:tabs>
                <w:tab w:val="left" w:pos="142"/>
                <w:tab w:val="left" w:pos="284"/>
                <w:tab w:val="left" w:pos="567"/>
              </w:tabs>
              <w:snapToGrid w:val="0"/>
              <w:rPr>
                <w:rFonts w:cs="Times New Roman"/>
                <w:sz w:val="28"/>
                <w:szCs w:val="28"/>
              </w:rPr>
            </w:pPr>
            <w:r w:rsidRPr="00006C9F">
              <w:rPr>
                <w:rFonts w:cs="Times New Roman"/>
                <w:sz w:val="28"/>
                <w:szCs w:val="28"/>
              </w:rPr>
              <w:t xml:space="preserve"> </w:t>
            </w:r>
            <w:proofErr w:type="gramStart"/>
            <w:r w:rsidRPr="00006C9F">
              <w:rPr>
                <w:rFonts w:cs="Times New Roman"/>
                <w:sz w:val="28"/>
                <w:szCs w:val="28"/>
              </w:rPr>
              <w:t>« Нормативно</w:t>
            </w:r>
            <w:proofErr w:type="gramEnd"/>
            <w:r w:rsidRPr="00006C9F">
              <w:rPr>
                <w:rFonts w:cs="Times New Roman"/>
                <w:sz w:val="28"/>
                <w:szCs w:val="28"/>
              </w:rPr>
              <w:t>-правовые теоретико- методологические основы и методика организации учебного процесса по предметам «ОДНКНР» и «ИКБ» №17702</w:t>
            </w:r>
          </w:p>
          <w:p w:rsidR="00FB3A5E" w:rsidRPr="00006C9F" w:rsidRDefault="00FB3A5E" w:rsidP="00553FE2">
            <w:pPr>
              <w:pStyle w:val="a6"/>
              <w:tabs>
                <w:tab w:val="left" w:pos="142"/>
                <w:tab w:val="left" w:pos="284"/>
                <w:tab w:val="left" w:pos="567"/>
              </w:tabs>
              <w:snapToGrid w:val="0"/>
              <w:rPr>
                <w:rFonts w:eastAsia="Nimbus Roman No9 L" w:cs="Times New Roman"/>
                <w:bCs/>
                <w:sz w:val="28"/>
                <w:szCs w:val="28"/>
                <w:lang w:eastAsia="ru-RU"/>
              </w:rPr>
            </w:pPr>
            <w:r w:rsidRPr="00006C9F">
              <w:rPr>
                <w:rFonts w:cs="Times New Roman"/>
                <w:sz w:val="28"/>
                <w:szCs w:val="28"/>
              </w:rPr>
              <w:t xml:space="preserve">«Достижения </w:t>
            </w:r>
            <w:proofErr w:type="gramStart"/>
            <w:r w:rsidRPr="00006C9F">
              <w:rPr>
                <w:rFonts w:cs="Times New Roman"/>
                <w:sz w:val="28"/>
                <w:szCs w:val="28"/>
              </w:rPr>
              <w:t>личностных ,метапредметных</w:t>
            </w:r>
            <w:proofErr w:type="gramEnd"/>
            <w:r w:rsidRPr="00006C9F">
              <w:rPr>
                <w:rFonts w:cs="Times New Roman"/>
                <w:sz w:val="28"/>
                <w:szCs w:val="28"/>
              </w:rPr>
              <w:t xml:space="preserve"> и предметных результатов в обучении русскому языку и литературе»</w:t>
            </w:r>
          </w:p>
        </w:tc>
      </w:tr>
      <w:tr w:rsidR="00FB3A5E" w:rsidRPr="00006C9F" w:rsidTr="005D6EE0">
        <w:trPr>
          <w:trHeight w:val="229"/>
        </w:trPr>
        <w:tc>
          <w:tcPr>
            <w:tcW w:w="622" w:type="dxa"/>
            <w:tcBorders>
              <w:top w:val="single" w:sz="4" w:space="0" w:color="000000"/>
              <w:left w:val="single" w:sz="2" w:space="0" w:color="000000"/>
              <w:bottom w:val="single" w:sz="4" w:space="0" w:color="000000"/>
              <w:right w:val="nil"/>
            </w:tcBorders>
            <w:hideMark/>
          </w:tcPr>
          <w:p w:rsidR="00FB3A5E" w:rsidRPr="00006C9F" w:rsidRDefault="00FB3A5E"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7</w:t>
            </w:r>
          </w:p>
        </w:tc>
        <w:tc>
          <w:tcPr>
            <w:tcW w:w="2127" w:type="dxa"/>
            <w:tcBorders>
              <w:top w:val="single" w:sz="4" w:space="0" w:color="000000"/>
              <w:left w:val="single" w:sz="2" w:space="0" w:color="000000"/>
              <w:bottom w:val="single" w:sz="4" w:space="0" w:color="000000"/>
              <w:right w:val="nil"/>
            </w:tcBorders>
            <w:hideMark/>
          </w:tcPr>
          <w:p w:rsidR="00FB3A5E" w:rsidRPr="00006C9F" w:rsidRDefault="00FB3A5E"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Мамурин</w:t>
            </w:r>
            <w:proofErr w:type="spellEnd"/>
            <w:r w:rsidRPr="00006C9F">
              <w:rPr>
                <w:rFonts w:cs="Times New Roman"/>
                <w:sz w:val="28"/>
                <w:szCs w:val="28"/>
              </w:rPr>
              <w:t xml:space="preserve"> С.Н.  </w:t>
            </w:r>
          </w:p>
        </w:tc>
        <w:tc>
          <w:tcPr>
            <w:tcW w:w="2693" w:type="dxa"/>
            <w:tcBorders>
              <w:top w:val="single" w:sz="4" w:space="0" w:color="000000"/>
              <w:left w:val="single" w:sz="2" w:space="0" w:color="000000"/>
              <w:bottom w:val="single" w:sz="4" w:space="0" w:color="000000"/>
              <w:right w:val="nil"/>
            </w:tcBorders>
            <w:hideMark/>
          </w:tcPr>
          <w:p w:rsidR="00FB3A5E" w:rsidRPr="00006C9F" w:rsidRDefault="00FB3A5E"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Русский язык и литература</w:t>
            </w:r>
          </w:p>
        </w:tc>
        <w:tc>
          <w:tcPr>
            <w:tcW w:w="4961" w:type="dxa"/>
            <w:tcBorders>
              <w:top w:val="single" w:sz="4" w:space="0" w:color="000000"/>
              <w:left w:val="single" w:sz="2" w:space="0" w:color="000000"/>
              <w:bottom w:val="single" w:sz="4" w:space="0" w:color="000000"/>
              <w:right w:val="single" w:sz="2" w:space="0" w:color="000000"/>
            </w:tcBorders>
            <w:hideMark/>
          </w:tcPr>
          <w:p w:rsidR="00FB3A5E" w:rsidRPr="00006C9F" w:rsidRDefault="00FB3A5E" w:rsidP="00553FE2">
            <w:pPr>
              <w:pStyle w:val="a6"/>
              <w:tabs>
                <w:tab w:val="left" w:pos="142"/>
                <w:tab w:val="left" w:pos="284"/>
                <w:tab w:val="left" w:pos="567"/>
              </w:tabs>
              <w:jc w:val="both"/>
              <w:rPr>
                <w:rFonts w:cs="Times New Roman"/>
                <w:sz w:val="28"/>
                <w:szCs w:val="28"/>
              </w:rPr>
            </w:pPr>
            <w:r w:rsidRPr="00006C9F">
              <w:rPr>
                <w:rFonts w:cs="Times New Roman"/>
                <w:sz w:val="28"/>
                <w:szCs w:val="28"/>
              </w:rPr>
              <w:t xml:space="preserve">- </w:t>
            </w:r>
          </w:p>
        </w:tc>
      </w:tr>
      <w:tr w:rsidR="00FB3A5E" w:rsidRPr="00006C9F" w:rsidTr="005D6EE0">
        <w:trPr>
          <w:trHeight w:val="129"/>
        </w:trPr>
        <w:tc>
          <w:tcPr>
            <w:tcW w:w="622" w:type="dxa"/>
            <w:tcBorders>
              <w:top w:val="single" w:sz="4" w:space="0" w:color="000000"/>
              <w:left w:val="single" w:sz="2" w:space="0" w:color="000000"/>
              <w:bottom w:val="single" w:sz="4" w:space="0" w:color="000000"/>
              <w:right w:val="nil"/>
            </w:tcBorders>
            <w:hideMark/>
          </w:tcPr>
          <w:p w:rsidR="00FB3A5E" w:rsidRPr="00006C9F" w:rsidRDefault="00FB3A5E"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8</w:t>
            </w:r>
          </w:p>
        </w:tc>
        <w:tc>
          <w:tcPr>
            <w:tcW w:w="2127" w:type="dxa"/>
            <w:tcBorders>
              <w:top w:val="single" w:sz="4" w:space="0" w:color="000000"/>
              <w:left w:val="single" w:sz="2" w:space="0" w:color="000000"/>
              <w:bottom w:val="single" w:sz="4" w:space="0" w:color="000000"/>
              <w:right w:val="nil"/>
            </w:tcBorders>
            <w:hideMark/>
          </w:tcPr>
          <w:p w:rsidR="00FB3A5E" w:rsidRPr="00006C9F" w:rsidRDefault="00FB3A5E"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Душанбаева</w:t>
            </w:r>
            <w:proofErr w:type="spellEnd"/>
            <w:r w:rsidRPr="00006C9F">
              <w:rPr>
                <w:rFonts w:cs="Times New Roman"/>
                <w:sz w:val="28"/>
                <w:szCs w:val="28"/>
              </w:rPr>
              <w:t xml:space="preserve"> Л.Б.</w:t>
            </w:r>
          </w:p>
        </w:tc>
        <w:tc>
          <w:tcPr>
            <w:tcW w:w="2693" w:type="dxa"/>
            <w:tcBorders>
              <w:top w:val="single" w:sz="4" w:space="0" w:color="000000"/>
              <w:left w:val="single" w:sz="2" w:space="0" w:color="000000"/>
              <w:bottom w:val="single" w:sz="4" w:space="0" w:color="000000"/>
              <w:right w:val="nil"/>
            </w:tcBorders>
            <w:hideMark/>
          </w:tcPr>
          <w:p w:rsidR="00FB3A5E" w:rsidRPr="00006C9F" w:rsidRDefault="00FB3A5E" w:rsidP="00553FE2">
            <w:pPr>
              <w:tabs>
                <w:tab w:val="left" w:pos="142"/>
                <w:tab w:val="left" w:pos="284"/>
                <w:tab w:val="left" w:pos="567"/>
              </w:tabs>
              <w:snapToGrid w:val="0"/>
              <w:spacing w:after="0" w:line="240" w:lineRule="auto"/>
              <w:rPr>
                <w:rFonts w:ascii="Times New Roman" w:eastAsia="Nimbus Roman No9 L" w:hAnsi="Times New Roman" w:cs="Times New Roman"/>
                <w:bCs/>
                <w:sz w:val="28"/>
                <w:szCs w:val="28"/>
                <w:lang w:eastAsia="ru-RU"/>
              </w:rPr>
            </w:pPr>
            <w:r w:rsidRPr="00006C9F">
              <w:rPr>
                <w:rFonts w:ascii="Times New Roman" w:hAnsi="Times New Roman" w:cs="Times New Roman"/>
                <w:bCs/>
                <w:sz w:val="28"/>
                <w:szCs w:val="28"/>
              </w:rPr>
              <w:t>Начальные классы</w:t>
            </w:r>
          </w:p>
        </w:tc>
        <w:tc>
          <w:tcPr>
            <w:tcW w:w="4961" w:type="dxa"/>
            <w:tcBorders>
              <w:top w:val="single" w:sz="4" w:space="0" w:color="000000"/>
              <w:left w:val="single" w:sz="2" w:space="0" w:color="000000"/>
              <w:bottom w:val="single" w:sz="4" w:space="0" w:color="000000"/>
              <w:right w:val="single" w:sz="2" w:space="0" w:color="000000"/>
            </w:tcBorders>
            <w:hideMark/>
          </w:tcPr>
          <w:p w:rsidR="00FB3A5E" w:rsidRPr="00006C9F" w:rsidRDefault="00FB3A5E" w:rsidP="00553FE2">
            <w:pPr>
              <w:pStyle w:val="a6"/>
              <w:tabs>
                <w:tab w:val="left" w:pos="142"/>
                <w:tab w:val="left" w:pos="284"/>
                <w:tab w:val="left" w:pos="567"/>
              </w:tabs>
              <w:snapToGrid w:val="0"/>
              <w:rPr>
                <w:rFonts w:eastAsia="Nimbus Roman No9 L" w:cs="Times New Roman"/>
                <w:bCs/>
                <w:sz w:val="28"/>
                <w:szCs w:val="28"/>
                <w:lang w:eastAsia="ru-RU"/>
              </w:rPr>
            </w:pPr>
            <w:r w:rsidRPr="00006C9F">
              <w:rPr>
                <w:rFonts w:cs="Times New Roman"/>
                <w:sz w:val="28"/>
                <w:szCs w:val="28"/>
              </w:rPr>
              <w:t xml:space="preserve">«Реализация требований ФГОС </w:t>
            </w:r>
            <w:proofErr w:type="gramStart"/>
            <w:r w:rsidRPr="00006C9F">
              <w:rPr>
                <w:rFonts w:cs="Times New Roman"/>
                <w:sz w:val="28"/>
                <w:szCs w:val="28"/>
              </w:rPr>
              <w:t>в  образовательном</w:t>
            </w:r>
            <w:proofErr w:type="gramEnd"/>
            <w:r w:rsidRPr="00006C9F">
              <w:rPr>
                <w:rFonts w:cs="Times New Roman"/>
                <w:sz w:val="28"/>
                <w:szCs w:val="28"/>
              </w:rPr>
              <w:t xml:space="preserve"> процессе начальной школы » №20161939</w:t>
            </w:r>
          </w:p>
        </w:tc>
      </w:tr>
      <w:tr w:rsidR="00FB3A5E" w:rsidRPr="00006C9F" w:rsidTr="005D6EE0">
        <w:trPr>
          <w:trHeight w:val="215"/>
        </w:trPr>
        <w:tc>
          <w:tcPr>
            <w:tcW w:w="622" w:type="dxa"/>
            <w:tcBorders>
              <w:top w:val="single" w:sz="4" w:space="0" w:color="000000"/>
              <w:left w:val="single" w:sz="2" w:space="0" w:color="000000"/>
              <w:bottom w:val="single" w:sz="4" w:space="0" w:color="000000"/>
              <w:right w:val="nil"/>
            </w:tcBorders>
            <w:hideMark/>
          </w:tcPr>
          <w:p w:rsidR="00FB3A5E" w:rsidRPr="00006C9F" w:rsidRDefault="00FB3A5E"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9</w:t>
            </w:r>
          </w:p>
        </w:tc>
        <w:tc>
          <w:tcPr>
            <w:tcW w:w="2127" w:type="dxa"/>
            <w:tcBorders>
              <w:top w:val="single" w:sz="4" w:space="0" w:color="000000"/>
              <w:left w:val="single" w:sz="2" w:space="0" w:color="000000"/>
              <w:bottom w:val="single" w:sz="4" w:space="0" w:color="000000"/>
              <w:right w:val="nil"/>
            </w:tcBorders>
            <w:hideMark/>
          </w:tcPr>
          <w:p w:rsidR="00FB3A5E" w:rsidRPr="00006C9F" w:rsidRDefault="00FB3A5E"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Душанбаева</w:t>
            </w:r>
            <w:proofErr w:type="spellEnd"/>
            <w:r w:rsidRPr="00006C9F">
              <w:rPr>
                <w:rFonts w:cs="Times New Roman"/>
                <w:sz w:val="28"/>
                <w:szCs w:val="28"/>
              </w:rPr>
              <w:t xml:space="preserve"> И.Р.</w:t>
            </w:r>
          </w:p>
        </w:tc>
        <w:tc>
          <w:tcPr>
            <w:tcW w:w="2693" w:type="dxa"/>
            <w:tcBorders>
              <w:top w:val="single" w:sz="4" w:space="0" w:color="000000"/>
              <w:left w:val="single" w:sz="2" w:space="0" w:color="000000"/>
              <w:bottom w:val="single" w:sz="4" w:space="0" w:color="000000"/>
              <w:right w:val="nil"/>
            </w:tcBorders>
            <w:hideMark/>
          </w:tcPr>
          <w:p w:rsidR="00FB3A5E" w:rsidRPr="00006C9F" w:rsidRDefault="00FB3A5E" w:rsidP="00553FE2">
            <w:pPr>
              <w:tabs>
                <w:tab w:val="left" w:pos="142"/>
                <w:tab w:val="left" w:pos="284"/>
                <w:tab w:val="left" w:pos="567"/>
              </w:tabs>
              <w:snapToGrid w:val="0"/>
              <w:spacing w:after="0" w:line="240" w:lineRule="auto"/>
              <w:rPr>
                <w:rFonts w:ascii="Times New Roman" w:eastAsia="Nimbus Roman No9 L" w:hAnsi="Times New Roman" w:cs="Times New Roman"/>
                <w:bCs/>
                <w:sz w:val="28"/>
                <w:szCs w:val="28"/>
                <w:lang w:eastAsia="ru-RU"/>
              </w:rPr>
            </w:pPr>
            <w:r w:rsidRPr="00006C9F">
              <w:rPr>
                <w:rFonts w:ascii="Times New Roman" w:hAnsi="Times New Roman" w:cs="Times New Roman"/>
                <w:bCs/>
                <w:sz w:val="28"/>
                <w:szCs w:val="28"/>
              </w:rPr>
              <w:t>Башкирский язык и литература</w:t>
            </w:r>
          </w:p>
        </w:tc>
        <w:tc>
          <w:tcPr>
            <w:tcW w:w="4961" w:type="dxa"/>
            <w:tcBorders>
              <w:top w:val="single" w:sz="4" w:space="0" w:color="000000"/>
              <w:left w:val="single" w:sz="2" w:space="0" w:color="000000"/>
              <w:bottom w:val="single" w:sz="4" w:space="0" w:color="000000"/>
              <w:right w:val="single" w:sz="2" w:space="0" w:color="000000"/>
            </w:tcBorders>
            <w:hideMark/>
          </w:tcPr>
          <w:p w:rsidR="00FB3A5E" w:rsidRPr="00006C9F" w:rsidRDefault="00FB3A5E" w:rsidP="00553FE2">
            <w:pPr>
              <w:pStyle w:val="a6"/>
              <w:tabs>
                <w:tab w:val="left" w:pos="142"/>
                <w:tab w:val="left" w:pos="284"/>
                <w:tab w:val="left" w:pos="567"/>
              </w:tabs>
              <w:snapToGrid w:val="0"/>
              <w:rPr>
                <w:rFonts w:eastAsia="Nimbus Roman No9 L" w:cs="Times New Roman"/>
                <w:bCs/>
                <w:sz w:val="28"/>
                <w:szCs w:val="28"/>
                <w:lang w:eastAsia="ru-RU"/>
              </w:rPr>
            </w:pPr>
            <w:proofErr w:type="gramStart"/>
            <w:r w:rsidRPr="00006C9F">
              <w:rPr>
                <w:rFonts w:cs="Times New Roman"/>
                <w:sz w:val="28"/>
                <w:szCs w:val="28"/>
              </w:rPr>
              <w:t>« Современные</w:t>
            </w:r>
            <w:proofErr w:type="gramEnd"/>
            <w:r w:rsidRPr="00006C9F">
              <w:rPr>
                <w:rFonts w:cs="Times New Roman"/>
                <w:sz w:val="28"/>
                <w:szCs w:val="28"/>
              </w:rPr>
              <w:t xml:space="preserve"> информационно-коммуникативные  технологии в обучении башкирскому языку и литературе»№7046\ПК</w:t>
            </w:r>
          </w:p>
        </w:tc>
      </w:tr>
      <w:tr w:rsidR="00FF5F70" w:rsidRPr="00006C9F" w:rsidTr="005D6EE0">
        <w:trPr>
          <w:trHeight w:val="172"/>
        </w:trPr>
        <w:tc>
          <w:tcPr>
            <w:tcW w:w="622" w:type="dxa"/>
            <w:tcBorders>
              <w:top w:val="single" w:sz="4" w:space="0" w:color="000000"/>
              <w:left w:val="single" w:sz="2" w:space="0" w:color="000000"/>
              <w:bottom w:val="single" w:sz="4" w:space="0" w:color="000000"/>
              <w:right w:val="nil"/>
            </w:tcBorders>
            <w:hideMark/>
          </w:tcPr>
          <w:p w:rsidR="00FF5F70" w:rsidRPr="00006C9F" w:rsidRDefault="00FF5F70"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10</w:t>
            </w:r>
          </w:p>
        </w:tc>
        <w:tc>
          <w:tcPr>
            <w:tcW w:w="2127" w:type="dxa"/>
            <w:tcBorders>
              <w:top w:val="single" w:sz="4" w:space="0" w:color="000000"/>
              <w:left w:val="single" w:sz="2" w:space="0" w:color="000000"/>
              <w:bottom w:val="single" w:sz="4" w:space="0" w:color="000000"/>
              <w:right w:val="nil"/>
            </w:tcBorders>
            <w:hideMark/>
          </w:tcPr>
          <w:p w:rsidR="00FF5F70" w:rsidRPr="00006C9F" w:rsidRDefault="00FF5F70"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Якшимбетова</w:t>
            </w:r>
            <w:proofErr w:type="spellEnd"/>
            <w:r w:rsidRPr="00006C9F">
              <w:rPr>
                <w:rFonts w:cs="Times New Roman"/>
                <w:sz w:val="28"/>
                <w:szCs w:val="28"/>
              </w:rPr>
              <w:t xml:space="preserve"> Г.А.</w:t>
            </w:r>
          </w:p>
        </w:tc>
        <w:tc>
          <w:tcPr>
            <w:tcW w:w="2693" w:type="dxa"/>
            <w:tcBorders>
              <w:top w:val="single" w:sz="4" w:space="0" w:color="000000"/>
              <w:left w:val="single" w:sz="2" w:space="0" w:color="000000"/>
              <w:bottom w:val="single" w:sz="4" w:space="0" w:color="000000"/>
              <w:right w:val="nil"/>
            </w:tcBorders>
            <w:hideMark/>
          </w:tcPr>
          <w:p w:rsidR="00FF5F70" w:rsidRPr="00006C9F" w:rsidRDefault="00FF5F70" w:rsidP="00553FE2">
            <w:pPr>
              <w:tabs>
                <w:tab w:val="left" w:pos="142"/>
                <w:tab w:val="left" w:pos="284"/>
                <w:tab w:val="left" w:pos="567"/>
              </w:tabs>
              <w:snapToGrid w:val="0"/>
              <w:spacing w:after="0" w:line="240" w:lineRule="auto"/>
              <w:rPr>
                <w:rFonts w:ascii="Times New Roman" w:eastAsia="Nimbus Roman No9 L" w:hAnsi="Times New Roman" w:cs="Times New Roman"/>
                <w:bCs/>
                <w:sz w:val="28"/>
                <w:szCs w:val="28"/>
                <w:lang w:eastAsia="ru-RU"/>
              </w:rPr>
            </w:pPr>
            <w:r w:rsidRPr="00006C9F">
              <w:rPr>
                <w:rFonts w:ascii="Times New Roman" w:hAnsi="Times New Roman" w:cs="Times New Roman"/>
                <w:bCs/>
                <w:sz w:val="28"/>
                <w:szCs w:val="28"/>
              </w:rPr>
              <w:t>Начальные классы</w:t>
            </w:r>
          </w:p>
        </w:tc>
        <w:tc>
          <w:tcPr>
            <w:tcW w:w="4961" w:type="dxa"/>
            <w:tcBorders>
              <w:top w:val="single" w:sz="4" w:space="0" w:color="000000"/>
              <w:left w:val="single" w:sz="2" w:space="0" w:color="000000"/>
              <w:bottom w:val="single" w:sz="4" w:space="0" w:color="000000"/>
              <w:right w:val="single" w:sz="2" w:space="0" w:color="000000"/>
            </w:tcBorders>
            <w:hideMark/>
          </w:tcPr>
          <w:p w:rsidR="00FF5F70" w:rsidRPr="00006C9F" w:rsidRDefault="00FF5F70" w:rsidP="00553FE2">
            <w:pPr>
              <w:pStyle w:val="a6"/>
              <w:tabs>
                <w:tab w:val="left" w:pos="142"/>
                <w:tab w:val="left" w:pos="284"/>
                <w:tab w:val="left" w:pos="567"/>
              </w:tabs>
              <w:snapToGrid w:val="0"/>
              <w:rPr>
                <w:rFonts w:eastAsia="Nimbus Roman No9 L" w:cs="Times New Roman"/>
                <w:bCs/>
                <w:sz w:val="28"/>
                <w:szCs w:val="28"/>
                <w:lang w:eastAsia="ru-RU"/>
              </w:rPr>
            </w:pPr>
            <w:r w:rsidRPr="00006C9F">
              <w:rPr>
                <w:rFonts w:cs="Times New Roman"/>
                <w:sz w:val="28"/>
                <w:szCs w:val="28"/>
              </w:rPr>
              <w:t xml:space="preserve">«Реализация требований ФГОС </w:t>
            </w:r>
            <w:proofErr w:type="gramStart"/>
            <w:r w:rsidRPr="00006C9F">
              <w:rPr>
                <w:rFonts w:cs="Times New Roman"/>
                <w:sz w:val="28"/>
                <w:szCs w:val="28"/>
              </w:rPr>
              <w:t>в  образовательном</w:t>
            </w:r>
            <w:proofErr w:type="gramEnd"/>
            <w:r w:rsidRPr="00006C9F">
              <w:rPr>
                <w:rFonts w:cs="Times New Roman"/>
                <w:sz w:val="28"/>
                <w:szCs w:val="28"/>
              </w:rPr>
              <w:t xml:space="preserve"> процессе начальной школы » №20161928</w:t>
            </w:r>
          </w:p>
        </w:tc>
      </w:tr>
      <w:tr w:rsidR="00FF5F70" w:rsidRPr="00006C9F" w:rsidTr="005D6EE0">
        <w:trPr>
          <w:trHeight w:val="286"/>
        </w:trPr>
        <w:tc>
          <w:tcPr>
            <w:tcW w:w="622" w:type="dxa"/>
            <w:tcBorders>
              <w:top w:val="single" w:sz="4" w:space="0" w:color="000000"/>
              <w:left w:val="single" w:sz="2" w:space="0" w:color="000000"/>
              <w:bottom w:val="single" w:sz="4" w:space="0" w:color="000000"/>
              <w:right w:val="nil"/>
            </w:tcBorders>
            <w:hideMark/>
          </w:tcPr>
          <w:p w:rsidR="00FF5F70" w:rsidRPr="00006C9F" w:rsidRDefault="00FF5F70"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lastRenderedPageBreak/>
              <w:t>11</w:t>
            </w:r>
          </w:p>
        </w:tc>
        <w:tc>
          <w:tcPr>
            <w:tcW w:w="2127" w:type="dxa"/>
            <w:tcBorders>
              <w:top w:val="single" w:sz="4" w:space="0" w:color="000000"/>
              <w:left w:val="single" w:sz="2" w:space="0" w:color="000000"/>
              <w:bottom w:val="single" w:sz="4" w:space="0" w:color="000000"/>
              <w:right w:val="nil"/>
            </w:tcBorders>
            <w:hideMark/>
          </w:tcPr>
          <w:p w:rsidR="00FF5F70" w:rsidRPr="00006C9F" w:rsidRDefault="00FF5F70"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Хамина</w:t>
            </w:r>
            <w:proofErr w:type="spellEnd"/>
            <w:r w:rsidRPr="00006C9F">
              <w:rPr>
                <w:rFonts w:cs="Times New Roman"/>
                <w:sz w:val="28"/>
                <w:szCs w:val="28"/>
              </w:rPr>
              <w:t xml:space="preserve"> Л.А.</w:t>
            </w:r>
          </w:p>
        </w:tc>
        <w:tc>
          <w:tcPr>
            <w:tcW w:w="2693" w:type="dxa"/>
            <w:tcBorders>
              <w:top w:val="single" w:sz="4" w:space="0" w:color="000000"/>
              <w:left w:val="single" w:sz="2" w:space="0" w:color="000000"/>
              <w:bottom w:val="single" w:sz="4" w:space="0" w:color="000000"/>
              <w:right w:val="nil"/>
            </w:tcBorders>
            <w:hideMark/>
          </w:tcPr>
          <w:p w:rsidR="00FF5F70" w:rsidRPr="00006C9F" w:rsidRDefault="00FF5F70"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Биология, химия </w:t>
            </w:r>
          </w:p>
        </w:tc>
        <w:tc>
          <w:tcPr>
            <w:tcW w:w="4961" w:type="dxa"/>
            <w:tcBorders>
              <w:top w:val="single" w:sz="4" w:space="0" w:color="000000"/>
              <w:left w:val="single" w:sz="2" w:space="0" w:color="000000"/>
              <w:bottom w:val="single" w:sz="4" w:space="0" w:color="000000"/>
              <w:right w:val="single" w:sz="2" w:space="0" w:color="000000"/>
            </w:tcBorders>
            <w:hideMark/>
          </w:tcPr>
          <w:p w:rsidR="00FF5F70" w:rsidRPr="00006C9F" w:rsidRDefault="00FF5F70" w:rsidP="00553FE2">
            <w:pPr>
              <w:pStyle w:val="a6"/>
              <w:tabs>
                <w:tab w:val="left" w:pos="142"/>
                <w:tab w:val="left" w:pos="284"/>
                <w:tab w:val="left" w:pos="567"/>
              </w:tabs>
              <w:jc w:val="both"/>
              <w:rPr>
                <w:rFonts w:cs="Times New Roman"/>
                <w:sz w:val="28"/>
                <w:szCs w:val="28"/>
              </w:rPr>
            </w:pPr>
            <w:r w:rsidRPr="00006C9F">
              <w:rPr>
                <w:rFonts w:cs="Times New Roman"/>
                <w:sz w:val="28"/>
                <w:szCs w:val="28"/>
              </w:rPr>
              <w:t xml:space="preserve">«Методика организации учебно-исследовательской проектной деятельности учащихся по биологии в свете требований ФГОС» № 20513 </w:t>
            </w:r>
            <w:proofErr w:type="gramStart"/>
            <w:r w:rsidRPr="00006C9F">
              <w:rPr>
                <w:rFonts w:cs="Times New Roman"/>
                <w:sz w:val="28"/>
                <w:szCs w:val="28"/>
              </w:rPr>
              <w:t>« Современное</w:t>
            </w:r>
            <w:proofErr w:type="gramEnd"/>
            <w:r w:rsidRPr="00006C9F">
              <w:rPr>
                <w:rFonts w:cs="Times New Roman"/>
                <w:sz w:val="28"/>
                <w:szCs w:val="28"/>
              </w:rPr>
              <w:t xml:space="preserve"> содержание и методика преподавания химии в свете требовании ФГОС </w:t>
            </w:r>
          </w:p>
        </w:tc>
      </w:tr>
      <w:tr w:rsidR="00FF5F70" w:rsidRPr="00006C9F" w:rsidTr="005D6EE0">
        <w:trPr>
          <w:trHeight w:val="186"/>
        </w:trPr>
        <w:tc>
          <w:tcPr>
            <w:tcW w:w="622" w:type="dxa"/>
            <w:tcBorders>
              <w:top w:val="single" w:sz="4" w:space="0" w:color="000000"/>
              <w:left w:val="single" w:sz="2" w:space="0" w:color="000000"/>
              <w:bottom w:val="single" w:sz="4" w:space="0" w:color="000000"/>
              <w:right w:val="nil"/>
            </w:tcBorders>
            <w:hideMark/>
          </w:tcPr>
          <w:p w:rsidR="00FF5F70" w:rsidRPr="00006C9F" w:rsidRDefault="00FF5F70"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12</w:t>
            </w:r>
          </w:p>
        </w:tc>
        <w:tc>
          <w:tcPr>
            <w:tcW w:w="2127" w:type="dxa"/>
            <w:tcBorders>
              <w:top w:val="single" w:sz="4" w:space="0" w:color="000000"/>
              <w:left w:val="single" w:sz="2" w:space="0" w:color="000000"/>
              <w:bottom w:val="single" w:sz="4" w:space="0" w:color="000000"/>
              <w:right w:val="nil"/>
            </w:tcBorders>
            <w:hideMark/>
          </w:tcPr>
          <w:p w:rsidR="00FF5F70" w:rsidRPr="00006C9F" w:rsidRDefault="00FF5F70"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Макарова В.П.</w:t>
            </w:r>
          </w:p>
        </w:tc>
        <w:tc>
          <w:tcPr>
            <w:tcW w:w="2693" w:type="dxa"/>
            <w:tcBorders>
              <w:top w:val="single" w:sz="4" w:space="0" w:color="000000"/>
              <w:left w:val="single" w:sz="2" w:space="0" w:color="000000"/>
              <w:bottom w:val="single" w:sz="4" w:space="0" w:color="000000"/>
              <w:right w:val="nil"/>
            </w:tcBorders>
            <w:hideMark/>
          </w:tcPr>
          <w:p w:rsidR="00FF5F70" w:rsidRPr="00006C9F" w:rsidRDefault="00FF5F70" w:rsidP="00553FE2">
            <w:pPr>
              <w:tabs>
                <w:tab w:val="left" w:pos="142"/>
                <w:tab w:val="left" w:pos="284"/>
                <w:tab w:val="left" w:pos="567"/>
              </w:tabs>
              <w:snapToGrid w:val="0"/>
              <w:spacing w:after="0" w:line="240" w:lineRule="auto"/>
              <w:rPr>
                <w:rFonts w:ascii="Times New Roman" w:eastAsia="Nimbus Roman No9 L" w:hAnsi="Times New Roman" w:cs="Times New Roman"/>
                <w:bCs/>
                <w:sz w:val="28"/>
                <w:szCs w:val="28"/>
                <w:lang w:eastAsia="ru-RU"/>
              </w:rPr>
            </w:pPr>
            <w:r w:rsidRPr="00006C9F">
              <w:rPr>
                <w:rFonts w:ascii="Times New Roman" w:hAnsi="Times New Roman" w:cs="Times New Roman"/>
                <w:bCs/>
                <w:sz w:val="28"/>
                <w:szCs w:val="28"/>
              </w:rPr>
              <w:t>Начальные классы</w:t>
            </w:r>
          </w:p>
        </w:tc>
        <w:tc>
          <w:tcPr>
            <w:tcW w:w="4961" w:type="dxa"/>
            <w:tcBorders>
              <w:top w:val="single" w:sz="4" w:space="0" w:color="000000"/>
              <w:left w:val="single" w:sz="2" w:space="0" w:color="000000"/>
              <w:bottom w:val="single" w:sz="4" w:space="0" w:color="000000"/>
              <w:right w:val="single" w:sz="2" w:space="0" w:color="000000"/>
            </w:tcBorders>
            <w:hideMark/>
          </w:tcPr>
          <w:p w:rsidR="00FF5F70" w:rsidRPr="00006C9F" w:rsidRDefault="00FF5F70" w:rsidP="00553FE2">
            <w:pPr>
              <w:pStyle w:val="a6"/>
              <w:tabs>
                <w:tab w:val="left" w:pos="142"/>
                <w:tab w:val="left" w:pos="284"/>
                <w:tab w:val="left" w:pos="567"/>
              </w:tabs>
              <w:snapToGrid w:val="0"/>
              <w:rPr>
                <w:rFonts w:eastAsia="Nimbus Roman No9 L" w:cs="Times New Roman"/>
                <w:bCs/>
                <w:sz w:val="28"/>
                <w:szCs w:val="28"/>
                <w:lang w:eastAsia="ru-RU"/>
              </w:rPr>
            </w:pPr>
            <w:r w:rsidRPr="00006C9F">
              <w:rPr>
                <w:rFonts w:cs="Times New Roman"/>
                <w:sz w:val="28"/>
                <w:szCs w:val="28"/>
              </w:rPr>
              <w:t xml:space="preserve">«Реализация требований ФГОС </w:t>
            </w:r>
            <w:proofErr w:type="gramStart"/>
            <w:r w:rsidRPr="00006C9F">
              <w:rPr>
                <w:rFonts w:cs="Times New Roman"/>
                <w:sz w:val="28"/>
                <w:szCs w:val="28"/>
              </w:rPr>
              <w:t>в  образовательном</w:t>
            </w:r>
            <w:proofErr w:type="gramEnd"/>
            <w:r w:rsidRPr="00006C9F">
              <w:rPr>
                <w:rFonts w:cs="Times New Roman"/>
                <w:sz w:val="28"/>
                <w:szCs w:val="28"/>
              </w:rPr>
              <w:t xml:space="preserve"> процессе начальной школы » №20161928</w:t>
            </w:r>
          </w:p>
        </w:tc>
      </w:tr>
      <w:tr w:rsidR="00FF5F70" w:rsidRPr="00006C9F" w:rsidTr="005D6EE0">
        <w:trPr>
          <w:trHeight w:val="215"/>
        </w:trPr>
        <w:tc>
          <w:tcPr>
            <w:tcW w:w="622" w:type="dxa"/>
            <w:tcBorders>
              <w:top w:val="single" w:sz="4" w:space="0" w:color="000000"/>
              <w:left w:val="single" w:sz="2" w:space="0" w:color="000000"/>
              <w:bottom w:val="single" w:sz="4" w:space="0" w:color="000000"/>
              <w:right w:val="nil"/>
            </w:tcBorders>
            <w:hideMark/>
          </w:tcPr>
          <w:p w:rsidR="00FF5F70" w:rsidRPr="00006C9F" w:rsidRDefault="00FF5F70"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13</w:t>
            </w:r>
          </w:p>
        </w:tc>
        <w:tc>
          <w:tcPr>
            <w:tcW w:w="2127" w:type="dxa"/>
            <w:tcBorders>
              <w:top w:val="single" w:sz="4" w:space="0" w:color="000000"/>
              <w:left w:val="single" w:sz="2" w:space="0" w:color="000000"/>
              <w:bottom w:val="single" w:sz="4" w:space="0" w:color="000000"/>
              <w:right w:val="nil"/>
            </w:tcBorders>
            <w:hideMark/>
          </w:tcPr>
          <w:p w:rsidR="00FF5F70" w:rsidRPr="00006C9F" w:rsidRDefault="00FF5F70"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Елкибаев И.Ф.</w:t>
            </w:r>
          </w:p>
        </w:tc>
        <w:tc>
          <w:tcPr>
            <w:tcW w:w="2693" w:type="dxa"/>
            <w:tcBorders>
              <w:top w:val="single" w:sz="4" w:space="0" w:color="000000"/>
              <w:left w:val="single" w:sz="2" w:space="0" w:color="000000"/>
              <w:bottom w:val="single" w:sz="4" w:space="0" w:color="000000"/>
              <w:right w:val="nil"/>
            </w:tcBorders>
            <w:hideMark/>
          </w:tcPr>
          <w:p w:rsidR="00FF5F70" w:rsidRPr="00006C9F" w:rsidRDefault="00FF5F70" w:rsidP="00553FE2">
            <w:pPr>
              <w:tabs>
                <w:tab w:val="left" w:pos="142"/>
                <w:tab w:val="left" w:pos="284"/>
                <w:tab w:val="left" w:pos="567"/>
              </w:tabs>
              <w:snapToGrid w:val="0"/>
              <w:spacing w:after="0" w:line="240" w:lineRule="auto"/>
              <w:rPr>
                <w:rFonts w:ascii="Times New Roman" w:eastAsia="Nimbus Roman No9 L" w:hAnsi="Times New Roman" w:cs="Times New Roman"/>
                <w:bCs/>
                <w:sz w:val="28"/>
                <w:szCs w:val="28"/>
                <w:lang w:eastAsia="ru-RU"/>
              </w:rPr>
            </w:pPr>
            <w:r w:rsidRPr="00006C9F">
              <w:rPr>
                <w:rFonts w:ascii="Times New Roman" w:hAnsi="Times New Roman" w:cs="Times New Roman"/>
                <w:bCs/>
                <w:sz w:val="28"/>
                <w:szCs w:val="28"/>
              </w:rPr>
              <w:t xml:space="preserve">Физическая </w:t>
            </w:r>
            <w:proofErr w:type="gramStart"/>
            <w:r w:rsidRPr="00006C9F">
              <w:rPr>
                <w:rFonts w:ascii="Times New Roman" w:hAnsi="Times New Roman" w:cs="Times New Roman"/>
                <w:bCs/>
                <w:sz w:val="28"/>
                <w:szCs w:val="28"/>
              </w:rPr>
              <w:t>культура ,ОБЖ</w:t>
            </w:r>
            <w:proofErr w:type="gramEnd"/>
          </w:p>
        </w:tc>
        <w:tc>
          <w:tcPr>
            <w:tcW w:w="4961" w:type="dxa"/>
            <w:tcBorders>
              <w:top w:val="single" w:sz="4" w:space="0" w:color="000000"/>
              <w:left w:val="single" w:sz="2" w:space="0" w:color="000000"/>
              <w:bottom w:val="single" w:sz="4" w:space="0" w:color="000000"/>
              <w:right w:val="single" w:sz="2" w:space="0" w:color="000000"/>
            </w:tcBorders>
            <w:hideMark/>
          </w:tcPr>
          <w:p w:rsidR="00FF5F70" w:rsidRPr="00006C9F" w:rsidRDefault="00FF5F70" w:rsidP="00553FE2">
            <w:pPr>
              <w:pStyle w:val="a6"/>
              <w:tabs>
                <w:tab w:val="left" w:pos="142"/>
                <w:tab w:val="left" w:pos="284"/>
                <w:tab w:val="left" w:pos="567"/>
              </w:tabs>
              <w:snapToGrid w:val="0"/>
              <w:rPr>
                <w:rFonts w:eastAsia="Nimbus Roman No9 L" w:cs="Times New Roman"/>
                <w:bCs/>
                <w:sz w:val="28"/>
                <w:szCs w:val="28"/>
                <w:lang w:eastAsia="ru-RU"/>
              </w:rPr>
            </w:pPr>
            <w:proofErr w:type="gramStart"/>
            <w:r w:rsidRPr="00006C9F">
              <w:rPr>
                <w:rFonts w:eastAsia="Nimbus Roman No9 L" w:cs="Times New Roman"/>
                <w:bCs/>
                <w:sz w:val="28"/>
                <w:szCs w:val="28"/>
                <w:lang w:eastAsia="ru-RU"/>
              </w:rPr>
              <w:t>« Преподавание</w:t>
            </w:r>
            <w:proofErr w:type="gramEnd"/>
            <w:r w:rsidRPr="00006C9F">
              <w:rPr>
                <w:rFonts w:eastAsia="Nimbus Roman No9 L" w:cs="Times New Roman"/>
                <w:bCs/>
                <w:sz w:val="28"/>
                <w:szCs w:val="28"/>
                <w:lang w:eastAsia="ru-RU"/>
              </w:rPr>
              <w:t xml:space="preserve"> физической культуры и ОБЖ в профессиональном образовании в контексте ФГОС»№ 21823</w:t>
            </w:r>
          </w:p>
        </w:tc>
      </w:tr>
      <w:tr w:rsidR="00FF5F70" w:rsidRPr="00006C9F" w:rsidTr="005D6EE0">
        <w:trPr>
          <w:trHeight w:val="215"/>
        </w:trPr>
        <w:tc>
          <w:tcPr>
            <w:tcW w:w="622" w:type="dxa"/>
            <w:tcBorders>
              <w:top w:val="single" w:sz="4" w:space="0" w:color="000000"/>
              <w:left w:val="single" w:sz="2" w:space="0" w:color="000000"/>
              <w:bottom w:val="single" w:sz="4" w:space="0" w:color="000000"/>
              <w:right w:val="nil"/>
            </w:tcBorders>
            <w:hideMark/>
          </w:tcPr>
          <w:p w:rsidR="00FF5F70" w:rsidRPr="00006C9F" w:rsidRDefault="00FF5F70"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14</w:t>
            </w:r>
          </w:p>
        </w:tc>
        <w:tc>
          <w:tcPr>
            <w:tcW w:w="2127" w:type="dxa"/>
            <w:tcBorders>
              <w:top w:val="single" w:sz="4" w:space="0" w:color="000000"/>
              <w:left w:val="single" w:sz="2" w:space="0" w:color="000000"/>
              <w:bottom w:val="single" w:sz="4" w:space="0" w:color="000000"/>
              <w:right w:val="nil"/>
            </w:tcBorders>
            <w:hideMark/>
          </w:tcPr>
          <w:p w:rsidR="00FF5F70" w:rsidRPr="00006C9F" w:rsidRDefault="00FF5F70"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Куканова</w:t>
            </w:r>
            <w:proofErr w:type="spellEnd"/>
            <w:r w:rsidRPr="00006C9F">
              <w:rPr>
                <w:rFonts w:cs="Times New Roman"/>
                <w:sz w:val="28"/>
                <w:szCs w:val="28"/>
              </w:rPr>
              <w:t xml:space="preserve"> Н.А.</w:t>
            </w:r>
          </w:p>
        </w:tc>
        <w:tc>
          <w:tcPr>
            <w:tcW w:w="2693" w:type="dxa"/>
            <w:tcBorders>
              <w:top w:val="single" w:sz="4" w:space="0" w:color="000000"/>
              <w:left w:val="single" w:sz="2" w:space="0" w:color="000000"/>
              <w:bottom w:val="single" w:sz="4" w:space="0" w:color="000000"/>
              <w:right w:val="nil"/>
            </w:tcBorders>
            <w:hideMark/>
          </w:tcPr>
          <w:p w:rsidR="00FF5F70" w:rsidRPr="00006C9F" w:rsidRDefault="00FF5F70" w:rsidP="00553FE2">
            <w:pPr>
              <w:tabs>
                <w:tab w:val="left" w:pos="142"/>
                <w:tab w:val="left" w:pos="284"/>
                <w:tab w:val="left" w:pos="567"/>
              </w:tabs>
              <w:snapToGrid w:val="0"/>
              <w:spacing w:after="0" w:line="240" w:lineRule="auto"/>
              <w:rPr>
                <w:rFonts w:ascii="Times New Roman" w:eastAsia="Nimbus Roman No9 L" w:hAnsi="Times New Roman" w:cs="Times New Roman"/>
                <w:bCs/>
                <w:sz w:val="28"/>
                <w:szCs w:val="28"/>
                <w:lang w:eastAsia="ru-RU"/>
              </w:rPr>
            </w:pPr>
            <w:r w:rsidRPr="00006C9F">
              <w:rPr>
                <w:rFonts w:ascii="Times New Roman" w:hAnsi="Times New Roman" w:cs="Times New Roman"/>
                <w:bCs/>
                <w:sz w:val="28"/>
                <w:szCs w:val="28"/>
              </w:rPr>
              <w:t>Начальные классы</w:t>
            </w:r>
          </w:p>
        </w:tc>
        <w:tc>
          <w:tcPr>
            <w:tcW w:w="4961" w:type="dxa"/>
            <w:tcBorders>
              <w:top w:val="single" w:sz="4" w:space="0" w:color="000000"/>
              <w:left w:val="single" w:sz="2" w:space="0" w:color="000000"/>
              <w:bottom w:val="single" w:sz="4" w:space="0" w:color="000000"/>
              <w:right w:val="single" w:sz="2" w:space="0" w:color="000000"/>
            </w:tcBorders>
            <w:hideMark/>
          </w:tcPr>
          <w:p w:rsidR="00FF5F70" w:rsidRPr="00006C9F" w:rsidRDefault="00FF5F70" w:rsidP="00553FE2">
            <w:pPr>
              <w:pStyle w:val="a6"/>
              <w:tabs>
                <w:tab w:val="left" w:pos="142"/>
                <w:tab w:val="left" w:pos="284"/>
                <w:tab w:val="left" w:pos="567"/>
              </w:tabs>
              <w:snapToGrid w:val="0"/>
              <w:rPr>
                <w:rFonts w:eastAsia="Nimbus Roman No9 L" w:cs="Times New Roman"/>
                <w:bCs/>
                <w:sz w:val="28"/>
                <w:szCs w:val="28"/>
                <w:lang w:eastAsia="ru-RU"/>
              </w:rPr>
            </w:pPr>
            <w:r w:rsidRPr="00006C9F">
              <w:rPr>
                <w:rFonts w:cs="Times New Roman"/>
                <w:sz w:val="28"/>
                <w:szCs w:val="28"/>
              </w:rPr>
              <w:t xml:space="preserve">«Реализация требований ФГОС </w:t>
            </w:r>
            <w:proofErr w:type="gramStart"/>
            <w:r w:rsidRPr="00006C9F">
              <w:rPr>
                <w:rFonts w:cs="Times New Roman"/>
                <w:sz w:val="28"/>
                <w:szCs w:val="28"/>
              </w:rPr>
              <w:t>в  образовательном</w:t>
            </w:r>
            <w:proofErr w:type="gramEnd"/>
            <w:r w:rsidRPr="00006C9F">
              <w:rPr>
                <w:rFonts w:cs="Times New Roman"/>
                <w:sz w:val="28"/>
                <w:szCs w:val="28"/>
              </w:rPr>
              <w:t xml:space="preserve"> процессе начальной школы » №20161928</w:t>
            </w:r>
          </w:p>
        </w:tc>
      </w:tr>
      <w:tr w:rsidR="00FF5F70" w:rsidRPr="00006C9F" w:rsidTr="005D6EE0">
        <w:trPr>
          <w:trHeight w:val="186"/>
        </w:trPr>
        <w:tc>
          <w:tcPr>
            <w:tcW w:w="622" w:type="dxa"/>
            <w:tcBorders>
              <w:top w:val="single" w:sz="4" w:space="0" w:color="000000"/>
              <w:left w:val="single" w:sz="2" w:space="0" w:color="000000"/>
              <w:bottom w:val="single" w:sz="4" w:space="0" w:color="000000"/>
              <w:right w:val="nil"/>
            </w:tcBorders>
            <w:hideMark/>
          </w:tcPr>
          <w:p w:rsidR="00FF5F70" w:rsidRPr="00006C9F" w:rsidRDefault="00FF5F70"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15</w:t>
            </w:r>
          </w:p>
        </w:tc>
        <w:tc>
          <w:tcPr>
            <w:tcW w:w="2127" w:type="dxa"/>
            <w:tcBorders>
              <w:top w:val="single" w:sz="4" w:space="0" w:color="000000"/>
              <w:left w:val="single" w:sz="2" w:space="0" w:color="000000"/>
              <w:bottom w:val="single" w:sz="4" w:space="0" w:color="000000"/>
              <w:right w:val="nil"/>
            </w:tcBorders>
          </w:tcPr>
          <w:p w:rsidR="00FF5F70" w:rsidRPr="00006C9F" w:rsidRDefault="00FF5F70"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Аккубекова</w:t>
            </w:r>
            <w:proofErr w:type="spellEnd"/>
            <w:r w:rsidRPr="00006C9F">
              <w:rPr>
                <w:rFonts w:cs="Times New Roman"/>
                <w:sz w:val="28"/>
                <w:szCs w:val="28"/>
              </w:rPr>
              <w:t xml:space="preserve"> Г.Н.</w:t>
            </w:r>
          </w:p>
        </w:tc>
        <w:tc>
          <w:tcPr>
            <w:tcW w:w="2693" w:type="dxa"/>
            <w:tcBorders>
              <w:top w:val="single" w:sz="4" w:space="0" w:color="000000"/>
              <w:left w:val="single" w:sz="2" w:space="0" w:color="000000"/>
              <w:bottom w:val="single" w:sz="4" w:space="0" w:color="000000"/>
              <w:right w:val="nil"/>
            </w:tcBorders>
          </w:tcPr>
          <w:p w:rsidR="00FF5F70" w:rsidRPr="00006C9F" w:rsidRDefault="00FF5F70"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Технология </w:t>
            </w:r>
          </w:p>
        </w:tc>
        <w:tc>
          <w:tcPr>
            <w:tcW w:w="4961" w:type="dxa"/>
            <w:tcBorders>
              <w:top w:val="single" w:sz="4" w:space="0" w:color="000000"/>
              <w:left w:val="single" w:sz="2" w:space="0" w:color="000000"/>
              <w:bottom w:val="single" w:sz="4" w:space="0" w:color="000000"/>
              <w:right w:val="single" w:sz="2" w:space="0" w:color="000000"/>
            </w:tcBorders>
          </w:tcPr>
          <w:p w:rsidR="00FF5F70" w:rsidRPr="00006C9F" w:rsidRDefault="00FF5F70"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«ФГОС нового поколения в образовательной области </w:t>
            </w:r>
            <w:proofErr w:type="gramStart"/>
            <w:r w:rsidRPr="00006C9F">
              <w:rPr>
                <w:rFonts w:cs="Times New Roman"/>
                <w:sz w:val="28"/>
                <w:szCs w:val="28"/>
              </w:rPr>
              <w:t>« Технология</w:t>
            </w:r>
            <w:proofErr w:type="gramEnd"/>
            <w:r w:rsidRPr="00006C9F">
              <w:rPr>
                <w:rFonts w:cs="Times New Roman"/>
                <w:sz w:val="28"/>
                <w:szCs w:val="28"/>
              </w:rPr>
              <w:t xml:space="preserve">»»  ПК № 00353305674 </w:t>
            </w:r>
          </w:p>
        </w:tc>
      </w:tr>
      <w:tr w:rsidR="00FF5F70" w:rsidRPr="00006C9F" w:rsidTr="005D6EE0">
        <w:trPr>
          <w:trHeight w:val="157"/>
        </w:trPr>
        <w:tc>
          <w:tcPr>
            <w:tcW w:w="622" w:type="dxa"/>
            <w:tcBorders>
              <w:top w:val="single" w:sz="4" w:space="0" w:color="000000"/>
              <w:left w:val="single" w:sz="2" w:space="0" w:color="000000"/>
              <w:bottom w:val="single" w:sz="4" w:space="0" w:color="000000"/>
              <w:right w:val="nil"/>
            </w:tcBorders>
            <w:hideMark/>
          </w:tcPr>
          <w:p w:rsidR="00FF5F70" w:rsidRPr="00006C9F" w:rsidRDefault="00FF5F70"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16</w:t>
            </w:r>
          </w:p>
        </w:tc>
        <w:tc>
          <w:tcPr>
            <w:tcW w:w="2127" w:type="dxa"/>
            <w:tcBorders>
              <w:top w:val="single" w:sz="4" w:space="0" w:color="000000"/>
              <w:left w:val="single" w:sz="2" w:space="0" w:color="000000"/>
              <w:bottom w:val="single" w:sz="4" w:space="0" w:color="000000"/>
              <w:right w:val="nil"/>
            </w:tcBorders>
            <w:hideMark/>
          </w:tcPr>
          <w:p w:rsidR="00FF5F70" w:rsidRPr="00006C9F" w:rsidRDefault="00FF5F70"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Мустафина А.М.</w:t>
            </w:r>
          </w:p>
        </w:tc>
        <w:tc>
          <w:tcPr>
            <w:tcW w:w="2693" w:type="dxa"/>
            <w:tcBorders>
              <w:top w:val="single" w:sz="4" w:space="0" w:color="000000"/>
              <w:left w:val="single" w:sz="2" w:space="0" w:color="000000"/>
              <w:bottom w:val="single" w:sz="4" w:space="0" w:color="000000"/>
              <w:right w:val="nil"/>
            </w:tcBorders>
            <w:hideMark/>
          </w:tcPr>
          <w:p w:rsidR="00FF5F70" w:rsidRPr="00006C9F" w:rsidRDefault="00FF5F70"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Педагог-психолог </w:t>
            </w:r>
          </w:p>
        </w:tc>
        <w:tc>
          <w:tcPr>
            <w:tcW w:w="4961" w:type="dxa"/>
            <w:tcBorders>
              <w:top w:val="single" w:sz="4" w:space="0" w:color="000000"/>
              <w:left w:val="single" w:sz="2" w:space="0" w:color="000000"/>
              <w:bottom w:val="single" w:sz="4" w:space="0" w:color="000000"/>
              <w:right w:val="single" w:sz="2" w:space="0" w:color="000000"/>
            </w:tcBorders>
            <w:hideMark/>
          </w:tcPr>
          <w:p w:rsidR="00FF5F70" w:rsidRPr="00006C9F" w:rsidRDefault="00FF5F70" w:rsidP="00553FE2">
            <w:pPr>
              <w:pStyle w:val="a6"/>
              <w:tabs>
                <w:tab w:val="left" w:pos="142"/>
                <w:tab w:val="left" w:pos="284"/>
                <w:tab w:val="left" w:pos="567"/>
              </w:tabs>
              <w:snapToGrid w:val="0"/>
              <w:jc w:val="both"/>
              <w:rPr>
                <w:rFonts w:cs="Times New Roman"/>
                <w:sz w:val="28"/>
                <w:szCs w:val="28"/>
              </w:rPr>
            </w:pPr>
            <w:proofErr w:type="gramStart"/>
            <w:r w:rsidRPr="00006C9F">
              <w:rPr>
                <w:rFonts w:cs="Times New Roman"/>
                <w:sz w:val="28"/>
                <w:szCs w:val="28"/>
              </w:rPr>
              <w:t>« Профилактика</w:t>
            </w:r>
            <w:proofErr w:type="gramEnd"/>
            <w:r w:rsidRPr="00006C9F">
              <w:rPr>
                <w:rFonts w:cs="Times New Roman"/>
                <w:sz w:val="28"/>
                <w:szCs w:val="28"/>
              </w:rPr>
              <w:t xml:space="preserve"> депрессивных  и суицидальных тенденций среди несовершеннолетних в условиях урочной и внеурочной деятельности»  № 7107 </w:t>
            </w:r>
          </w:p>
        </w:tc>
      </w:tr>
      <w:tr w:rsidR="00FF5F70" w:rsidRPr="00006C9F" w:rsidTr="005D6EE0">
        <w:trPr>
          <w:trHeight w:val="1139"/>
        </w:trPr>
        <w:tc>
          <w:tcPr>
            <w:tcW w:w="622" w:type="dxa"/>
            <w:tcBorders>
              <w:top w:val="single" w:sz="4" w:space="0" w:color="000000"/>
              <w:left w:val="single" w:sz="2" w:space="0" w:color="000000"/>
              <w:bottom w:val="single" w:sz="4" w:space="0" w:color="auto"/>
              <w:right w:val="nil"/>
            </w:tcBorders>
            <w:hideMark/>
          </w:tcPr>
          <w:p w:rsidR="00FF5F70" w:rsidRPr="00006C9F" w:rsidRDefault="00FF5F70"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17</w:t>
            </w:r>
          </w:p>
        </w:tc>
        <w:tc>
          <w:tcPr>
            <w:tcW w:w="2127" w:type="dxa"/>
            <w:tcBorders>
              <w:top w:val="single" w:sz="4" w:space="0" w:color="000000"/>
              <w:left w:val="single" w:sz="2" w:space="0" w:color="000000"/>
              <w:bottom w:val="single" w:sz="4" w:space="0" w:color="auto"/>
              <w:right w:val="nil"/>
            </w:tcBorders>
          </w:tcPr>
          <w:p w:rsidR="00FF5F70" w:rsidRPr="00006C9F" w:rsidRDefault="00FF5F70"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Елкибаева</w:t>
            </w:r>
            <w:proofErr w:type="spellEnd"/>
            <w:r w:rsidRPr="00006C9F">
              <w:rPr>
                <w:rFonts w:cs="Times New Roman"/>
                <w:sz w:val="28"/>
                <w:szCs w:val="28"/>
              </w:rPr>
              <w:t xml:space="preserve"> Г.Х.</w:t>
            </w:r>
          </w:p>
        </w:tc>
        <w:tc>
          <w:tcPr>
            <w:tcW w:w="2693" w:type="dxa"/>
            <w:tcBorders>
              <w:top w:val="single" w:sz="4" w:space="0" w:color="000000"/>
              <w:left w:val="single" w:sz="2" w:space="0" w:color="000000"/>
              <w:bottom w:val="single" w:sz="4" w:space="0" w:color="auto"/>
              <w:right w:val="nil"/>
            </w:tcBorders>
          </w:tcPr>
          <w:p w:rsidR="00FF5F70" w:rsidRPr="00006C9F" w:rsidRDefault="00FF5F70" w:rsidP="00553FE2">
            <w:pPr>
              <w:pStyle w:val="a6"/>
              <w:tabs>
                <w:tab w:val="left" w:pos="142"/>
                <w:tab w:val="left" w:pos="284"/>
                <w:tab w:val="left" w:pos="567"/>
              </w:tabs>
              <w:jc w:val="both"/>
              <w:rPr>
                <w:rFonts w:cs="Times New Roman"/>
                <w:sz w:val="28"/>
                <w:szCs w:val="28"/>
              </w:rPr>
            </w:pPr>
            <w:r w:rsidRPr="00006C9F">
              <w:rPr>
                <w:rFonts w:cs="Times New Roman"/>
                <w:sz w:val="28"/>
                <w:szCs w:val="28"/>
              </w:rPr>
              <w:t>Математика,</w:t>
            </w:r>
          </w:p>
          <w:p w:rsidR="00FF5F70" w:rsidRPr="00006C9F" w:rsidRDefault="00FF5F70" w:rsidP="00553FE2">
            <w:pPr>
              <w:pStyle w:val="a6"/>
              <w:tabs>
                <w:tab w:val="left" w:pos="142"/>
                <w:tab w:val="left" w:pos="284"/>
                <w:tab w:val="left" w:pos="567"/>
              </w:tabs>
              <w:snapToGrid w:val="0"/>
              <w:jc w:val="both"/>
              <w:rPr>
                <w:rFonts w:cs="Times New Roman"/>
                <w:sz w:val="28"/>
                <w:szCs w:val="28"/>
              </w:rPr>
            </w:pPr>
            <w:proofErr w:type="gramStart"/>
            <w:r w:rsidRPr="00006C9F">
              <w:rPr>
                <w:rFonts w:cs="Times New Roman"/>
                <w:sz w:val="28"/>
                <w:szCs w:val="28"/>
              </w:rPr>
              <w:t>физика ,информатика</w:t>
            </w:r>
            <w:proofErr w:type="gramEnd"/>
          </w:p>
        </w:tc>
        <w:tc>
          <w:tcPr>
            <w:tcW w:w="4961" w:type="dxa"/>
            <w:tcBorders>
              <w:top w:val="single" w:sz="4" w:space="0" w:color="000000"/>
              <w:left w:val="single" w:sz="2" w:space="0" w:color="000000"/>
              <w:bottom w:val="single" w:sz="4" w:space="0" w:color="auto"/>
              <w:right w:val="single" w:sz="2" w:space="0" w:color="000000"/>
            </w:tcBorders>
          </w:tcPr>
          <w:p w:rsidR="00FF5F70" w:rsidRPr="00006C9F" w:rsidRDefault="00FF5F70" w:rsidP="00553FE2">
            <w:pPr>
              <w:pStyle w:val="a6"/>
              <w:tabs>
                <w:tab w:val="left" w:pos="142"/>
                <w:tab w:val="left" w:pos="284"/>
                <w:tab w:val="left" w:pos="567"/>
              </w:tabs>
              <w:snapToGrid w:val="0"/>
              <w:jc w:val="both"/>
              <w:rPr>
                <w:rFonts w:cs="Times New Roman"/>
                <w:sz w:val="28"/>
                <w:szCs w:val="28"/>
              </w:rPr>
            </w:pPr>
          </w:p>
        </w:tc>
      </w:tr>
      <w:tr w:rsidR="00FF5F70" w:rsidRPr="00006C9F" w:rsidTr="005D6EE0">
        <w:trPr>
          <w:trHeight w:val="180"/>
        </w:trPr>
        <w:tc>
          <w:tcPr>
            <w:tcW w:w="622" w:type="dxa"/>
            <w:tcBorders>
              <w:top w:val="single" w:sz="4" w:space="0" w:color="auto"/>
              <w:left w:val="single" w:sz="2" w:space="0" w:color="000000"/>
              <w:bottom w:val="single" w:sz="4" w:space="0" w:color="auto"/>
              <w:right w:val="nil"/>
            </w:tcBorders>
            <w:hideMark/>
          </w:tcPr>
          <w:p w:rsidR="00FF5F70" w:rsidRPr="00006C9F" w:rsidRDefault="00FF5F70"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18</w:t>
            </w:r>
          </w:p>
        </w:tc>
        <w:tc>
          <w:tcPr>
            <w:tcW w:w="2127" w:type="dxa"/>
            <w:tcBorders>
              <w:top w:val="single" w:sz="4" w:space="0" w:color="auto"/>
              <w:left w:val="single" w:sz="2" w:space="0" w:color="000000"/>
              <w:bottom w:val="single" w:sz="4" w:space="0" w:color="auto"/>
              <w:right w:val="nil"/>
            </w:tcBorders>
            <w:hideMark/>
          </w:tcPr>
          <w:p w:rsidR="00FF5F70" w:rsidRPr="00006C9F" w:rsidRDefault="00FF5F70"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Чернова Л.Ф.</w:t>
            </w:r>
          </w:p>
        </w:tc>
        <w:tc>
          <w:tcPr>
            <w:tcW w:w="2693" w:type="dxa"/>
            <w:tcBorders>
              <w:top w:val="single" w:sz="4" w:space="0" w:color="auto"/>
              <w:left w:val="single" w:sz="2" w:space="0" w:color="000000"/>
              <w:bottom w:val="single" w:sz="4" w:space="0" w:color="auto"/>
              <w:right w:val="nil"/>
            </w:tcBorders>
            <w:hideMark/>
          </w:tcPr>
          <w:p w:rsidR="00FF5F70" w:rsidRPr="00006C9F" w:rsidRDefault="00FF5F70"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Математика</w:t>
            </w:r>
          </w:p>
        </w:tc>
        <w:tc>
          <w:tcPr>
            <w:tcW w:w="4961" w:type="dxa"/>
            <w:tcBorders>
              <w:top w:val="single" w:sz="4" w:space="0" w:color="auto"/>
              <w:left w:val="single" w:sz="2" w:space="0" w:color="000000"/>
              <w:bottom w:val="single" w:sz="4" w:space="0" w:color="auto"/>
              <w:right w:val="single" w:sz="2" w:space="0" w:color="000000"/>
            </w:tcBorders>
            <w:hideMark/>
          </w:tcPr>
          <w:p w:rsidR="00FF5F70" w:rsidRPr="00006C9F" w:rsidRDefault="00FF5F70" w:rsidP="00553FE2">
            <w:pPr>
              <w:pStyle w:val="a6"/>
              <w:tabs>
                <w:tab w:val="left" w:pos="142"/>
                <w:tab w:val="left" w:pos="284"/>
                <w:tab w:val="left" w:pos="567"/>
              </w:tabs>
              <w:snapToGrid w:val="0"/>
              <w:jc w:val="both"/>
              <w:rPr>
                <w:rFonts w:cs="Times New Roman"/>
                <w:sz w:val="28"/>
                <w:szCs w:val="28"/>
              </w:rPr>
            </w:pPr>
            <w:proofErr w:type="gramStart"/>
            <w:r w:rsidRPr="00006C9F">
              <w:rPr>
                <w:rFonts w:cs="Times New Roman"/>
                <w:sz w:val="28"/>
                <w:szCs w:val="28"/>
              </w:rPr>
              <w:t>« Теоретические</w:t>
            </w:r>
            <w:proofErr w:type="gramEnd"/>
            <w:r w:rsidRPr="00006C9F">
              <w:rPr>
                <w:rFonts w:cs="Times New Roman"/>
                <w:sz w:val="28"/>
                <w:szCs w:val="28"/>
              </w:rPr>
              <w:t xml:space="preserve"> и практические аспекты преподавания математики в условиях реализации » № 20141359 , </w:t>
            </w:r>
            <w:proofErr w:type="spellStart"/>
            <w:r w:rsidRPr="00006C9F">
              <w:rPr>
                <w:rFonts w:cs="Times New Roman"/>
                <w:sz w:val="28"/>
                <w:szCs w:val="28"/>
              </w:rPr>
              <w:t>Стерлитамакский</w:t>
            </w:r>
            <w:proofErr w:type="spellEnd"/>
            <w:r w:rsidRPr="00006C9F">
              <w:rPr>
                <w:rFonts w:cs="Times New Roman"/>
                <w:sz w:val="28"/>
                <w:szCs w:val="28"/>
              </w:rPr>
              <w:t xml:space="preserve"> филиал Федерального государственного бюджетного образовательного учреждения с  15 декабря  по 30 декабря 2014 года</w:t>
            </w:r>
          </w:p>
        </w:tc>
      </w:tr>
    </w:tbl>
    <w:p w:rsidR="00A038B6" w:rsidRPr="00006C9F" w:rsidRDefault="00A038B6" w:rsidP="00553FE2">
      <w:pPr>
        <w:pStyle w:val="a4"/>
        <w:tabs>
          <w:tab w:val="left" w:pos="142"/>
          <w:tab w:val="left" w:pos="284"/>
          <w:tab w:val="left" w:pos="567"/>
        </w:tabs>
        <w:jc w:val="both"/>
        <w:rPr>
          <w:sz w:val="28"/>
          <w:szCs w:val="28"/>
        </w:rPr>
      </w:pPr>
      <w:r w:rsidRPr="00006C9F">
        <w:rPr>
          <w:rStyle w:val="afb"/>
          <w:b/>
          <w:bCs/>
          <w:i w:val="0"/>
          <w:sz w:val="28"/>
          <w:szCs w:val="28"/>
        </w:rPr>
        <w:t xml:space="preserve">Сведения о награждениях (все награды, в </w:t>
      </w:r>
      <w:proofErr w:type="spellStart"/>
      <w:r w:rsidRPr="00006C9F">
        <w:rPr>
          <w:rStyle w:val="afb"/>
          <w:b/>
          <w:bCs/>
          <w:i w:val="0"/>
          <w:sz w:val="28"/>
          <w:szCs w:val="28"/>
        </w:rPr>
        <w:t>т.ч</w:t>
      </w:r>
      <w:proofErr w:type="spellEnd"/>
      <w:r w:rsidRPr="00006C9F">
        <w:rPr>
          <w:rStyle w:val="afb"/>
          <w:b/>
          <w:bCs/>
          <w:i w:val="0"/>
          <w:sz w:val="28"/>
          <w:szCs w:val="28"/>
        </w:rPr>
        <w:t>. районные)</w:t>
      </w:r>
    </w:p>
    <w:tbl>
      <w:tblPr>
        <w:tblW w:w="10348" w:type="dxa"/>
        <w:tblInd w:w="55" w:type="dxa"/>
        <w:tblLayout w:type="fixed"/>
        <w:tblCellMar>
          <w:top w:w="55" w:type="dxa"/>
          <w:left w:w="55" w:type="dxa"/>
          <w:bottom w:w="55" w:type="dxa"/>
          <w:right w:w="55" w:type="dxa"/>
        </w:tblCellMar>
        <w:tblLook w:val="04A0" w:firstRow="1" w:lastRow="0" w:firstColumn="1" w:lastColumn="0" w:noHBand="0" w:noVBand="1"/>
      </w:tblPr>
      <w:tblGrid>
        <w:gridCol w:w="426"/>
        <w:gridCol w:w="2552"/>
        <w:gridCol w:w="2126"/>
        <w:gridCol w:w="3460"/>
        <w:gridCol w:w="1784"/>
      </w:tblGrid>
      <w:tr w:rsidR="00A038B6" w:rsidRPr="00006C9F" w:rsidTr="00D43E6B">
        <w:tc>
          <w:tcPr>
            <w:tcW w:w="426" w:type="dxa"/>
            <w:tcBorders>
              <w:top w:val="single" w:sz="2" w:space="0" w:color="000000"/>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b/>
                <w:i/>
                <w:sz w:val="28"/>
                <w:szCs w:val="28"/>
              </w:rPr>
            </w:pPr>
            <w:r w:rsidRPr="00006C9F">
              <w:rPr>
                <w:rFonts w:cs="Times New Roman"/>
                <w:b/>
                <w:i/>
                <w:sz w:val="28"/>
                <w:szCs w:val="28"/>
              </w:rPr>
              <w:t>№</w:t>
            </w:r>
          </w:p>
        </w:tc>
        <w:tc>
          <w:tcPr>
            <w:tcW w:w="2552" w:type="dxa"/>
            <w:tcBorders>
              <w:top w:val="single" w:sz="2" w:space="0" w:color="000000"/>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b/>
                <w:i/>
                <w:sz w:val="28"/>
                <w:szCs w:val="28"/>
              </w:rPr>
            </w:pPr>
            <w:r w:rsidRPr="00006C9F">
              <w:rPr>
                <w:rFonts w:cs="Times New Roman"/>
                <w:b/>
                <w:i/>
                <w:sz w:val="28"/>
                <w:szCs w:val="28"/>
              </w:rPr>
              <w:t>ФИО учителя</w:t>
            </w:r>
          </w:p>
        </w:tc>
        <w:tc>
          <w:tcPr>
            <w:tcW w:w="2126" w:type="dxa"/>
            <w:tcBorders>
              <w:top w:val="single" w:sz="2" w:space="0" w:color="000000"/>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b/>
                <w:i/>
                <w:sz w:val="28"/>
                <w:szCs w:val="28"/>
              </w:rPr>
            </w:pPr>
            <w:r w:rsidRPr="00006C9F">
              <w:rPr>
                <w:rFonts w:cs="Times New Roman"/>
                <w:b/>
                <w:i/>
                <w:sz w:val="28"/>
                <w:szCs w:val="28"/>
              </w:rPr>
              <w:t>Предмет</w:t>
            </w:r>
          </w:p>
        </w:tc>
        <w:tc>
          <w:tcPr>
            <w:tcW w:w="3460" w:type="dxa"/>
            <w:tcBorders>
              <w:top w:val="single" w:sz="2" w:space="0" w:color="000000"/>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b/>
                <w:i/>
                <w:sz w:val="28"/>
                <w:szCs w:val="28"/>
              </w:rPr>
            </w:pPr>
            <w:r w:rsidRPr="00006C9F">
              <w:rPr>
                <w:rFonts w:cs="Times New Roman"/>
                <w:b/>
                <w:i/>
                <w:sz w:val="28"/>
                <w:szCs w:val="28"/>
              </w:rPr>
              <w:t>Наименование награды</w:t>
            </w:r>
          </w:p>
        </w:tc>
        <w:tc>
          <w:tcPr>
            <w:tcW w:w="1784" w:type="dxa"/>
            <w:tcBorders>
              <w:top w:val="single" w:sz="2" w:space="0" w:color="000000"/>
              <w:left w:val="single" w:sz="2" w:space="0" w:color="000000"/>
              <w:bottom w:val="single" w:sz="2" w:space="0" w:color="000000"/>
              <w:right w:val="single" w:sz="2" w:space="0" w:color="000000"/>
            </w:tcBorders>
            <w:hideMark/>
          </w:tcPr>
          <w:p w:rsidR="00A038B6" w:rsidRPr="00006C9F" w:rsidRDefault="00A038B6" w:rsidP="00553FE2">
            <w:pPr>
              <w:pStyle w:val="a6"/>
              <w:tabs>
                <w:tab w:val="left" w:pos="142"/>
                <w:tab w:val="left" w:pos="284"/>
                <w:tab w:val="left" w:pos="567"/>
              </w:tabs>
              <w:snapToGrid w:val="0"/>
              <w:jc w:val="both"/>
              <w:rPr>
                <w:rFonts w:cs="Times New Roman"/>
                <w:b/>
                <w:i/>
                <w:sz w:val="28"/>
                <w:szCs w:val="28"/>
              </w:rPr>
            </w:pPr>
            <w:r w:rsidRPr="00006C9F">
              <w:rPr>
                <w:rFonts w:cs="Times New Roman"/>
                <w:b/>
                <w:i/>
                <w:sz w:val="28"/>
                <w:szCs w:val="28"/>
              </w:rPr>
              <w:t>Год получения</w:t>
            </w:r>
          </w:p>
        </w:tc>
      </w:tr>
      <w:tr w:rsidR="00A038B6" w:rsidRPr="00006C9F" w:rsidTr="00D43E6B">
        <w:trPr>
          <w:trHeight w:val="885"/>
        </w:trPr>
        <w:tc>
          <w:tcPr>
            <w:tcW w:w="426" w:type="dxa"/>
            <w:tcBorders>
              <w:top w:val="nil"/>
              <w:left w:val="single" w:sz="2" w:space="0" w:color="000000"/>
              <w:bottom w:val="single" w:sz="4"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w:t>
            </w:r>
          </w:p>
        </w:tc>
        <w:tc>
          <w:tcPr>
            <w:tcW w:w="2552" w:type="dxa"/>
            <w:tcBorders>
              <w:top w:val="nil"/>
              <w:left w:val="single" w:sz="2" w:space="0" w:color="000000"/>
              <w:bottom w:val="single" w:sz="4" w:space="0" w:color="000000"/>
              <w:right w:val="nil"/>
            </w:tcBorders>
          </w:tcPr>
          <w:p w:rsidR="00A038B6" w:rsidRPr="00006C9F" w:rsidRDefault="00A038B6"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Душанбаева</w:t>
            </w:r>
            <w:proofErr w:type="spellEnd"/>
            <w:r w:rsidRPr="00006C9F">
              <w:rPr>
                <w:rFonts w:cs="Times New Roman"/>
                <w:sz w:val="28"/>
                <w:szCs w:val="28"/>
              </w:rPr>
              <w:t xml:space="preserve"> И.Р.</w:t>
            </w:r>
          </w:p>
          <w:p w:rsidR="00A038B6" w:rsidRPr="00006C9F" w:rsidRDefault="00A038B6" w:rsidP="00553FE2">
            <w:pPr>
              <w:pStyle w:val="a6"/>
              <w:tabs>
                <w:tab w:val="left" w:pos="142"/>
                <w:tab w:val="left" w:pos="284"/>
                <w:tab w:val="left" w:pos="567"/>
              </w:tabs>
              <w:snapToGrid w:val="0"/>
              <w:jc w:val="both"/>
              <w:rPr>
                <w:rFonts w:cs="Times New Roman"/>
                <w:sz w:val="28"/>
                <w:szCs w:val="28"/>
              </w:rPr>
            </w:pPr>
          </w:p>
          <w:p w:rsidR="00A038B6" w:rsidRPr="00006C9F" w:rsidRDefault="00A038B6" w:rsidP="00553FE2">
            <w:pPr>
              <w:pStyle w:val="a6"/>
              <w:tabs>
                <w:tab w:val="left" w:pos="142"/>
                <w:tab w:val="left" w:pos="284"/>
                <w:tab w:val="left" w:pos="567"/>
              </w:tabs>
              <w:snapToGrid w:val="0"/>
              <w:jc w:val="both"/>
              <w:rPr>
                <w:rFonts w:cs="Times New Roman"/>
                <w:sz w:val="28"/>
                <w:szCs w:val="28"/>
              </w:rPr>
            </w:pPr>
          </w:p>
        </w:tc>
        <w:tc>
          <w:tcPr>
            <w:tcW w:w="2126" w:type="dxa"/>
            <w:tcBorders>
              <w:top w:val="nil"/>
              <w:left w:val="single" w:sz="2" w:space="0" w:color="000000"/>
              <w:bottom w:val="single" w:sz="4"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Башкирский язык и литература</w:t>
            </w:r>
          </w:p>
        </w:tc>
        <w:tc>
          <w:tcPr>
            <w:tcW w:w="3460" w:type="dxa"/>
            <w:tcBorders>
              <w:top w:val="nil"/>
              <w:left w:val="single" w:sz="2" w:space="0" w:color="000000"/>
              <w:bottom w:val="single" w:sz="4"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Отличник образования   РБ</w:t>
            </w:r>
          </w:p>
        </w:tc>
        <w:tc>
          <w:tcPr>
            <w:tcW w:w="1784" w:type="dxa"/>
            <w:tcBorders>
              <w:top w:val="nil"/>
              <w:left w:val="single" w:sz="2" w:space="0" w:color="000000"/>
              <w:bottom w:val="single" w:sz="4" w:space="0" w:color="000000"/>
              <w:right w:val="single" w:sz="2" w:space="0" w:color="000000"/>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2002 год</w:t>
            </w:r>
          </w:p>
        </w:tc>
      </w:tr>
      <w:tr w:rsidR="00D43E6B" w:rsidRPr="00006C9F" w:rsidTr="00D43E6B">
        <w:trPr>
          <w:trHeight w:val="345"/>
        </w:trPr>
        <w:tc>
          <w:tcPr>
            <w:tcW w:w="426" w:type="dxa"/>
            <w:tcBorders>
              <w:top w:val="single" w:sz="4" w:space="0" w:color="000000"/>
              <w:left w:val="single" w:sz="2" w:space="0" w:color="000000"/>
              <w:bottom w:val="single" w:sz="4" w:space="0" w:color="000000"/>
              <w:right w:val="nil"/>
            </w:tcBorders>
            <w:hideMark/>
          </w:tcPr>
          <w:p w:rsidR="00D43E6B" w:rsidRPr="00006C9F" w:rsidRDefault="00D43E6B"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w:t>
            </w:r>
          </w:p>
        </w:tc>
        <w:tc>
          <w:tcPr>
            <w:tcW w:w="2552" w:type="dxa"/>
            <w:tcBorders>
              <w:top w:val="single" w:sz="4" w:space="0" w:color="000000"/>
              <w:left w:val="single" w:sz="2" w:space="0" w:color="000000"/>
              <w:bottom w:val="single" w:sz="4" w:space="0" w:color="000000"/>
              <w:right w:val="nil"/>
            </w:tcBorders>
          </w:tcPr>
          <w:p w:rsidR="00D43E6B" w:rsidRPr="00006C9F" w:rsidRDefault="00D43E6B"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Душанбаева</w:t>
            </w:r>
            <w:proofErr w:type="spellEnd"/>
            <w:r w:rsidRPr="00006C9F">
              <w:rPr>
                <w:rFonts w:cs="Times New Roman"/>
                <w:sz w:val="28"/>
                <w:szCs w:val="28"/>
              </w:rPr>
              <w:t xml:space="preserve"> Л.Б.</w:t>
            </w:r>
          </w:p>
        </w:tc>
        <w:tc>
          <w:tcPr>
            <w:tcW w:w="2126" w:type="dxa"/>
            <w:tcBorders>
              <w:top w:val="single" w:sz="4" w:space="0" w:color="000000"/>
              <w:left w:val="single" w:sz="2" w:space="0" w:color="000000"/>
              <w:bottom w:val="single" w:sz="4" w:space="0" w:color="000000"/>
              <w:right w:val="nil"/>
            </w:tcBorders>
          </w:tcPr>
          <w:p w:rsidR="00D43E6B" w:rsidRPr="00006C9F" w:rsidRDefault="00D43E6B"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Начальные классы</w:t>
            </w:r>
          </w:p>
        </w:tc>
        <w:tc>
          <w:tcPr>
            <w:tcW w:w="3460" w:type="dxa"/>
            <w:tcBorders>
              <w:top w:val="single" w:sz="4" w:space="0" w:color="000000"/>
              <w:left w:val="single" w:sz="2" w:space="0" w:color="000000"/>
              <w:bottom w:val="single" w:sz="4" w:space="0" w:color="000000"/>
              <w:right w:val="nil"/>
            </w:tcBorders>
          </w:tcPr>
          <w:p w:rsidR="00D43E6B" w:rsidRPr="00006C9F" w:rsidRDefault="00D43E6B"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Почетная</w:t>
            </w:r>
            <w:proofErr w:type="spellEnd"/>
            <w:r w:rsidRPr="00006C9F">
              <w:rPr>
                <w:rFonts w:cs="Times New Roman"/>
                <w:sz w:val="28"/>
                <w:szCs w:val="28"/>
              </w:rPr>
              <w:t xml:space="preserve"> грамота МО РБ </w:t>
            </w:r>
          </w:p>
        </w:tc>
        <w:tc>
          <w:tcPr>
            <w:tcW w:w="1784" w:type="dxa"/>
            <w:tcBorders>
              <w:top w:val="single" w:sz="4" w:space="0" w:color="000000"/>
              <w:left w:val="single" w:sz="2" w:space="0" w:color="000000"/>
              <w:bottom w:val="single" w:sz="4" w:space="0" w:color="000000"/>
              <w:right w:val="single" w:sz="2" w:space="0" w:color="000000"/>
            </w:tcBorders>
          </w:tcPr>
          <w:p w:rsidR="00D43E6B" w:rsidRPr="00006C9F" w:rsidRDefault="00D43E6B"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2004 год </w:t>
            </w:r>
          </w:p>
        </w:tc>
      </w:tr>
      <w:tr w:rsidR="00D43E6B" w:rsidRPr="00006C9F" w:rsidTr="00D43E6B">
        <w:trPr>
          <w:trHeight w:val="525"/>
        </w:trPr>
        <w:tc>
          <w:tcPr>
            <w:tcW w:w="426" w:type="dxa"/>
            <w:tcBorders>
              <w:top w:val="single" w:sz="4" w:space="0" w:color="000000"/>
              <w:left w:val="single" w:sz="2" w:space="0" w:color="000000"/>
              <w:bottom w:val="single" w:sz="4" w:space="0" w:color="000000"/>
              <w:right w:val="nil"/>
            </w:tcBorders>
            <w:hideMark/>
          </w:tcPr>
          <w:p w:rsidR="00D43E6B" w:rsidRPr="00006C9F" w:rsidRDefault="00D43E6B"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lastRenderedPageBreak/>
              <w:t>3</w:t>
            </w:r>
          </w:p>
        </w:tc>
        <w:tc>
          <w:tcPr>
            <w:tcW w:w="2552" w:type="dxa"/>
            <w:tcBorders>
              <w:top w:val="single" w:sz="4" w:space="0" w:color="000000"/>
              <w:left w:val="single" w:sz="2" w:space="0" w:color="000000"/>
              <w:bottom w:val="single" w:sz="4" w:space="0" w:color="000000"/>
              <w:right w:val="nil"/>
            </w:tcBorders>
          </w:tcPr>
          <w:p w:rsidR="00D43E6B" w:rsidRPr="00006C9F" w:rsidRDefault="00D43E6B"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Якшимбетова</w:t>
            </w:r>
            <w:proofErr w:type="spellEnd"/>
            <w:r w:rsidRPr="00006C9F">
              <w:rPr>
                <w:rFonts w:cs="Times New Roman"/>
                <w:sz w:val="28"/>
                <w:szCs w:val="28"/>
              </w:rPr>
              <w:t xml:space="preserve"> Г.А.</w:t>
            </w:r>
          </w:p>
          <w:p w:rsidR="00D43E6B" w:rsidRPr="00006C9F" w:rsidRDefault="00D43E6B" w:rsidP="00553FE2">
            <w:pPr>
              <w:pStyle w:val="a6"/>
              <w:tabs>
                <w:tab w:val="left" w:pos="142"/>
                <w:tab w:val="left" w:pos="284"/>
                <w:tab w:val="left" w:pos="567"/>
              </w:tabs>
              <w:snapToGrid w:val="0"/>
              <w:jc w:val="both"/>
              <w:rPr>
                <w:rFonts w:cs="Times New Roman"/>
                <w:sz w:val="28"/>
                <w:szCs w:val="28"/>
              </w:rPr>
            </w:pPr>
          </w:p>
        </w:tc>
        <w:tc>
          <w:tcPr>
            <w:tcW w:w="2126" w:type="dxa"/>
            <w:tcBorders>
              <w:top w:val="single" w:sz="4" w:space="0" w:color="000000"/>
              <w:left w:val="single" w:sz="2" w:space="0" w:color="000000"/>
              <w:bottom w:val="single" w:sz="4" w:space="0" w:color="000000"/>
              <w:right w:val="nil"/>
            </w:tcBorders>
          </w:tcPr>
          <w:p w:rsidR="00D43E6B" w:rsidRPr="00006C9F" w:rsidRDefault="00D43E6B"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Начальные классы</w:t>
            </w:r>
          </w:p>
        </w:tc>
        <w:tc>
          <w:tcPr>
            <w:tcW w:w="3460" w:type="dxa"/>
            <w:tcBorders>
              <w:top w:val="single" w:sz="4" w:space="0" w:color="000000"/>
              <w:left w:val="single" w:sz="2" w:space="0" w:color="000000"/>
              <w:bottom w:val="single" w:sz="4" w:space="0" w:color="000000"/>
              <w:right w:val="nil"/>
            </w:tcBorders>
          </w:tcPr>
          <w:p w:rsidR="00D43E6B" w:rsidRPr="00006C9F" w:rsidRDefault="00D43E6B" w:rsidP="00553FE2">
            <w:pPr>
              <w:pStyle w:val="a6"/>
              <w:tabs>
                <w:tab w:val="left" w:pos="142"/>
                <w:tab w:val="left" w:pos="284"/>
                <w:tab w:val="left" w:pos="567"/>
              </w:tabs>
              <w:snapToGrid w:val="0"/>
              <w:jc w:val="both"/>
              <w:rPr>
                <w:rFonts w:cs="Times New Roman"/>
                <w:sz w:val="28"/>
                <w:szCs w:val="28"/>
              </w:rPr>
            </w:pPr>
            <w:proofErr w:type="gramStart"/>
            <w:r w:rsidRPr="00006C9F">
              <w:rPr>
                <w:rFonts w:cs="Times New Roman"/>
                <w:sz w:val="28"/>
                <w:szCs w:val="28"/>
              </w:rPr>
              <w:t>«  Лучший</w:t>
            </w:r>
            <w:proofErr w:type="gramEnd"/>
            <w:r w:rsidRPr="00006C9F">
              <w:rPr>
                <w:rFonts w:cs="Times New Roman"/>
                <w:sz w:val="28"/>
                <w:szCs w:val="28"/>
              </w:rPr>
              <w:t xml:space="preserve">  по профессий» ,</w:t>
            </w:r>
          </w:p>
          <w:p w:rsidR="00D43E6B" w:rsidRPr="00006C9F" w:rsidRDefault="00D43E6B"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 «Отличник образования   РБ»</w:t>
            </w:r>
          </w:p>
          <w:p w:rsidR="00D43E6B" w:rsidRPr="00006C9F" w:rsidRDefault="00D43E6B" w:rsidP="00553FE2">
            <w:pPr>
              <w:pStyle w:val="a6"/>
              <w:tabs>
                <w:tab w:val="left" w:pos="142"/>
                <w:tab w:val="left" w:pos="284"/>
                <w:tab w:val="left" w:pos="567"/>
              </w:tabs>
              <w:snapToGrid w:val="0"/>
              <w:jc w:val="both"/>
              <w:rPr>
                <w:rFonts w:cs="Times New Roman"/>
                <w:sz w:val="28"/>
                <w:szCs w:val="28"/>
              </w:rPr>
            </w:pPr>
          </w:p>
        </w:tc>
        <w:tc>
          <w:tcPr>
            <w:tcW w:w="1784" w:type="dxa"/>
            <w:tcBorders>
              <w:top w:val="single" w:sz="4" w:space="0" w:color="000000"/>
              <w:left w:val="single" w:sz="2" w:space="0" w:color="000000"/>
              <w:bottom w:val="single" w:sz="4" w:space="0" w:color="000000"/>
              <w:right w:val="single" w:sz="2" w:space="0" w:color="000000"/>
            </w:tcBorders>
          </w:tcPr>
          <w:p w:rsidR="00D43E6B" w:rsidRPr="00006C9F" w:rsidRDefault="00D43E6B"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2012 год</w:t>
            </w:r>
          </w:p>
          <w:p w:rsidR="00D43E6B" w:rsidRPr="00006C9F" w:rsidRDefault="00D43E6B"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2014 год </w:t>
            </w:r>
          </w:p>
        </w:tc>
      </w:tr>
      <w:tr w:rsidR="00D43E6B" w:rsidRPr="00006C9F" w:rsidTr="00D43E6B">
        <w:trPr>
          <w:trHeight w:val="505"/>
        </w:trPr>
        <w:tc>
          <w:tcPr>
            <w:tcW w:w="426" w:type="dxa"/>
            <w:tcBorders>
              <w:top w:val="single" w:sz="4" w:space="0" w:color="000000"/>
              <w:left w:val="single" w:sz="2" w:space="0" w:color="000000"/>
              <w:bottom w:val="single" w:sz="4" w:space="0" w:color="000000"/>
              <w:right w:val="nil"/>
            </w:tcBorders>
            <w:hideMark/>
          </w:tcPr>
          <w:p w:rsidR="00D43E6B" w:rsidRPr="00006C9F" w:rsidRDefault="00D43E6B"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4</w:t>
            </w:r>
          </w:p>
        </w:tc>
        <w:tc>
          <w:tcPr>
            <w:tcW w:w="2552" w:type="dxa"/>
            <w:tcBorders>
              <w:top w:val="single" w:sz="4" w:space="0" w:color="000000"/>
              <w:left w:val="single" w:sz="2" w:space="0" w:color="000000"/>
              <w:bottom w:val="single" w:sz="4" w:space="0" w:color="000000"/>
              <w:right w:val="nil"/>
            </w:tcBorders>
          </w:tcPr>
          <w:p w:rsidR="00D43E6B" w:rsidRPr="00006C9F" w:rsidRDefault="00D43E6B"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Душанбаева</w:t>
            </w:r>
            <w:proofErr w:type="spellEnd"/>
            <w:r w:rsidRPr="00006C9F">
              <w:rPr>
                <w:rFonts w:cs="Times New Roman"/>
                <w:sz w:val="28"/>
                <w:szCs w:val="28"/>
              </w:rPr>
              <w:t xml:space="preserve"> А.И. </w:t>
            </w:r>
          </w:p>
          <w:p w:rsidR="00D43E6B" w:rsidRPr="00006C9F" w:rsidRDefault="00D43E6B" w:rsidP="00553FE2">
            <w:pPr>
              <w:pStyle w:val="a6"/>
              <w:tabs>
                <w:tab w:val="left" w:pos="142"/>
                <w:tab w:val="left" w:pos="284"/>
                <w:tab w:val="left" w:pos="567"/>
              </w:tabs>
              <w:snapToGrid w:val="0"/>
              <w:jc w:val="both"/>
              <w:rPr>
                <w:rFonts w:cs="Times New Roman"/>
                <w:sz w:val="28"/>
                <w:szCs w:val="28"/>
              </w:rPr>
            </w:pPr>
          </w:p>
        </w:tc>
        <w:tc>
          <w:tcPr>
            <w:tcW w:w="2126" w:type="dxa"/>
            <w:tcBorders>
              <w:top w:val="single" w:sz="4" w:space="0" w:color="000000"/>
              <w:left w:val="single" w:sz="2" w:space="0" w:color="000000"/>
              <w:bottom w:val="single" w:sz="4" w:space="0" w:color="000000"/>
              <w:right w:val="nil"/>
            </w:tcBorders>
          </w:tcPr>
          <w:p w:rsidR="00D43E6B" w:rsidRPr="00006C9F" w:rsidRDefault="00D43E6B"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Начальные классы</w:t>
            </w:r>
          </w:p>
        </w:tc>
        <w:tc>
          <w:tcPr>
            <w:tcW w:w="3460" w:type="dxa"/>
            <w:tcBorders>
              <w:top w:val="single" w:sz="4" w:space="0" w:color="000000"/>
              <w:left w:val="single" w:sz="2" w:space="0" w:color="000000"/>
              <w:bottom w:val="single" w:sz="4" w:space="0" w:color="000000"/>
              <w:right w:val="nil"/>
            </w:tcBorders>
          </w:tcPr>
          <w:p w:rsidR="00D43E6B" w:rsidRPr="00006C9F" w:rsidRDefault="00D43E6B"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Почетная</w:t>
            </w:r>
            <w:proofErr w:type="spellEnd"/>
            <w:r w:rsidRPr="00006C9F">
              <w:rPr>
                <w:rFonts w:cs="Times New Roman"/>
                <w:sz w:val="28"/>
                <w:szCs w:val="28"/>
              </w:rPr>
              <w:t xml:space="preserve"> грамота МО РФ  </w:t>
            </w:r>
          </w:p>
          <w:p w:rsidR="00D43E6B" w:rsidRPr="00006C9F" w:rsidRDefault="00D43E6B" w:rsidP="00553FE2">
            <w:pPr>
              <w:pStyle w:val="a6"/>
              <w:tabs>
                <w:tab w:val="left" w:pos="142"/>
                <w:tab w:val="left" w:pos="284"/>
                <w:tab w:val="left" w:pos="567"/>
              </w:tabs>
              <w:snapToGrid w:val="0"/>
              <w:jc w:val="both"/>
              <w:rPr>
                <w:rFonts w:cs="Times New Roman"/>
                <w:color w:val="FF0000"/>
                <w:sz w:val="28"/>
                <w:szCs w:val="28"/>
              </w:rPr>
            </w:pPr>
          </w:p>
        </w:tc>
        <w:tc>
          <w:tcPr>
            <w:tcW w:w="1784" w:type="dxa"/>
            <w:tcBorders>
              <w:top w:val="single" w:sz="4" w:space="0" w:color="000000"/>
              <w:left w:val="single" w:sz="2" w:space="0" w:color="000000"/>
              <w:bottom w:val="single" w:sz="4" w:space="0" w:color="000000"/>
              <w:right w:val="single" w:sz="2" w:space="0" w:color="000000"/>
            </w:tcBorders>
          </w:tcPr>
          <w:p w:rsidR="00D43E6B" w:rsidRPr="00006C9F" w:rsidRDefault="00D43E6B"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2000 год  </w:t>
            </w:r>
          </w:p>
          <w:p w:rsidR="00D43E6B" w:rsidRPr="00006C9F" w:rsidRDefault="00D43E6B"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2010 год</w:t>
            </w:r>
          </w:p>
        </w:tc>
      </w:tr>
      <w:tr w:rsidR="00D43E6B" w:rsidRPr="00006C9F" w:rsidTr="00D43E6B">
        <w:trPr>
          <w:trHeight w:val="600"/>
        </w:trPr>
        <w:tc>
          <w:tcPr>
            <w:tcW w:w="426" w:type="dxa"/>
            <w:tcBorders>
              <w:top w:val="single" w:sz="4" w:space="0" w:color="000000"/>
              <w:left w:val="single" w:sz="2" w:space="0" w:color="000000"/>
              <w:bottom w:val="single" w:sz="4" w:space="0" w:color="000000"/>
              <w:right w:val="nil"/>
            </w:tcBorders>
            <w:hideMark/>
          </w:tcPr>
          <w:p w:rsidR="00D43E6B" w:rsidRPr="00006C9F" w:rsidRDefault="00D43E6B"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5</w:t>
            </w:r>
          </w:p>
        </w:tc>
        <w:tc>
          <w:tcPr>
            <w:tcW w:w="2552" w:type="dxa"/>
            <w:tcBorders>
              <w:top w:val="single" w:sz="4" w:space="0" w:color="000000"/>
              <w:left w:val="single" w:sz="2" w:space="0" w:color="000000"/>
              <w:bottom w:val="single" w:sz="4" w:space="0" w:color="000000"/>
              <w:right w:val="nil"/>
            </w:tcBorders>
          </w:tcPr>
          <w:p w:rsidR="00D43E6B" w:rsidRPr="00006C9F" w:rsidRDefault="00D43E6B"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Хамина</w:t>
            </w:r>
            <w:proofErr w:type="spellEnd"/>
            <w:r w:rsidRPr="00006C9F">
              <w:rPr>
                <w:rFonts w:cs="Times New Roman"/>
                <w:sz w:val="28"/>
                <w:szCs w:val="28"/>
              </w:rPr>
              <w:t xml:space="preserve"> Л.А. </w:t>
            </w:r>
          </w:p>
          <w:p w:rsidR="00D43E6B" w:rsidRPr="00006C9F" w:rsidRDefault="00D43E6B" w:rsidP="00553FE2">
            <w:pPr>
              <w:pStyle w:val="a6"/>
              <w:tabs>
                <w:tab w:val="left" w:pos="142"/>
                <w:tab w:val="left" w:pos="284"/>
                <w:tab w:val="left" w:pos="567"/>
              </w:tabs>
              <w:snapToGrid w:val="0"/>
              <w:jc w:val="both"/>
              <w:rPr>
                <w:rFonts w:cs="Times New Roman"/>
                <w:sz w:val="28"/>
                <w:szCs w:val="28"/>
              </w:rPr>
            </w:pPr>
          </w:p>
        </w:tc>
        <w:tc>
          <w:tcPr>
            <w:tcW w:w="2126" w:type="dxa"/>
            <w:tcBorders>
              <w:top w:val="single" w:sz="4" w:space="0" w:color="000000"/>
              <w:left w:val="single" w:sz="2" w:space="0" w:color="000000"/>
              <w:bottom w:val="single" w:sz="4" w:space="0" w:color="000000"/>
              <w:right w:val="nil"/>
            </w:tcBorders>
          </w:tcPr>
          <w:p w:rsidR="00D43E6B" w:rsidRPr="00006C9F" w:rsidRDefault="00D43E6B" w:rsidP="00553FE2">
            <w:pPr>
              <w:tabs>
                <w:tab w:val="left" w:pos="142"/>
                <w:tab w:val="left" w:pos="284"/>
                <w:tab w:val="left" w:pos="567"/>
              </w:tabs>
              <w:snapToGri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Биология,</w:t>
            </w:r>
          </w:p>
          <w:p w:rsidR="00D43E6B" w:rsidRPr="00006C9F" w:rsidRDefault="00D43E6B"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химия </w:t>
            </w:r>
          </w:p>
        </w:tc>
        <w:tc>
          <w:tcPr>
            <w:tcW w:w="3460" w:type="dxa"/>
            <w:tcBorders>
              <w:top w:val="single" w:sz="4" w:space="0" w:color="000000"/>
              <w:left w:val="single" w:sz="2" w:space="0" w:color="000000"/>
              <w:bottom w:val="single" w:sz="4" w:space="0" w:color="000000"/>
              <w:right w:val="nil"/>
            </w:tcBorders>
          </w:tcPr>
          <w:p w:rsidR="00D43E6B" w:rsidRPr="00006C9F" w:rsidRDefault="00D43E6B"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Почетная</w:t>
            </w:r>
            <w:proofErr w:type="spellEnd"/>
            <w:r w:rsidRPr="00006C9F">
              <w:rPr>
                <w:rFonts w:cs="Times New Roman"/>
                <w:sz w:val="28"/>
                <w:szCs w:val="28"/>
              </w:rPr>
              <w:t xml:space="preserve"> грамота </w:t>
            </w:r>
            <w:proofErr w:type="gramStart"/>
            <w:r w:rsidRPr="00006C9F">
              <w:rPr>
                <w:rFonts w:cs="Times New Roman"/>
                <w:sz w:val="28"/>
                <w:szCs w:val="28"/>
              </w:rPr>
              <w:t>МО  Оренбургской</w:t>
            </w:r>
            <w:proofErr w:type="gramEnd"/>
            <w:r w:rsidRPr="00006C9F">
              <w:rPr>
                <w:rFonts w:cs="Times New Roman"/>
                <w:sz w:val="28"/>
                <w:szCs w:val="28"/>
              </w:rPr>
              <w:t xml:space="preserve"> области  </w:t>
            </w:r>
          </w:p>
        </w:tc>
        <w:tc>
          <w:tcPr>
            <w:tcW w:w="1784" w:type="dxa"/>
            <w:tcBorders>
              <w:top w:val="single" w:sz="4" w:space="0" w:color="000000"/>
              <w:left w:val="single" w:sz="2" w:space="0" w:color="000000"/>
              <w:bottom w:val="single" w:sz="4" w:space="0" w:color="000000"/>
              <w:right w:val="single" w:sz="2" w:space="0" w:color="000000"/>
            </w:tcBorders>
          </w:tcPr>
          <w:p w:rsidR="00D43E6B" w:rsidRPr="00006C9F" w:rsidRDefault="00D43E6B"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2007 год </w:t>
            </w:r>
          </w:p>
          <w:p w:rsidR="00D43E6B" w:rsidRPr="00006C9F" w:rsidRDefault="00D43E6B" w:rsidP="00553FE2">
            <w:pPr>
              <w:pStyle w:val="a6"/>
              <w:tabs>
                <w:tab w:val="left" w:pos="142"/>
                <w:tab w:val="left" w:pos="284"/>
                <w:tab w:val="left" w:pos="567"/>
              </w:tabs>
              <w:snapToGrid w:val="0"/>
              <w:jc w:val="both"/>
              <w:rPr>
                <w:rFonts w:cs="Times New Roman"/>
                <w:sz w:val="28"/>
                <w:szCs w:val="28"/>
              </w:rPr>
            </w:pPr>
          </w:p>
        </w:tc>
      </w:tr>
    </w:tbl>
    <w:p w:rsidR="00A038B6" w:rsidRPr="00006C9F" w:rsidRDefault="00A038B6" w:rsidP="00553FE2">
      <w:pPr>
        <w:pStyle w:val="a4"/>
        <w:tabs>
          <w:tab w:val="left" w:pos="142"/>
          <w:tab w:val="left" w:pos="284"/>
          <w:tab w:val="left" w:pos="567"/>
        </w:tabs>
        <w:rPr>
          <w:b/>
          <w:bCs/>
          <w:iCs/>
          <w:sz w:val="28"/>
          <w:szCs w:val="28"/>
        </w:rPr>
      </w:pPr>
      <w:r w:rsidRPr="00006C9F">
        <w:rPr>
          <w:b/>
          <w:bCs/>
          <w:iCs/>
          <w:sz w:val="28"/>
          <w:szCs w:val="28"/>
        </w:rPr>
        <w:t>Анализ работы ШМО в ОУ</w:t>
      </w:r>
    </w:p>
    <w:p w:rsidR="006109AE" w:rsidRPr="00006C9F" w:rsidRDefault="005D6EE0" w:rsidP="00553FE2">
      <w:pPr>
        <w:pStyle w:val="ae"/>
        <w:tabs>
          <w:tab w:val="left" w:pos="142"/>
          <w:tab w:val="left" w:pos="284"/>
          <w:tab w:val="left" w:pos="567"/>
        </w:tabs>
        <w:spacing w:after="0"/>
        <w:ind w:left="0"/>
        <w:jc w:val="center"/>
        <w:rPr>
          <w:b/>
          <w:bCs/>
          <w:sz w:val="28"/>
          <w:szCs w:val="28"/>
          <w:u w:val="single"/>
        </w:rPr>
      </w:pPr>
      <w:r w:rsidRPr="00006C9F">
        <w:rPr>
          <w:b/>
          <w:bCs/>
          <w:iCs/>
          <w:sz w:val="28"/>
          <w:szCs w:val="28"/>
          <w:u w:val="single"/>
        </w:rPr>
        <w:t>1.</w:t>
      </w:r>
      <w:r w:rsidRPr="00006C9F">
        <w:rPr>
          <w:b/>
          <w:sz w:val="28"/>
          <w:szCs w:val="28"/>
          <w:u w:val="single"/>
        </w:rPr>
        <w:t xml:space="preserve">  ШМО учителей естественно-математического цикла</w:t>
      </w:r>
    </w:p>
    <w:p w:rsidR="005D6EE0" w:rsidRPr="00006C9F" w:rsidRDefault="005D6EE0" w:rsidP="00553FE2">
      <w:pPr>
        <w:pStyle w:val="ae"/>
        <w:tabs>
          <w:tab w:val="left" w:pos="142"/>
          <w:tab w:val="left" w:pos="284"/>
          <w:tab w:val="left" w:pos="567"/>
        </w:tabs>
        <w:spacing w:after="0"/>
        <w:ind w:left="0"/>
        <w:rPr>
          <w:b/>
          <w:bCs/>
          <w:sz w:val="28"/>
          <w:szCs w:val="28"/>
        </w:rPr>
      </w:pPr>
      <w:r w:rsidRPr="00006C9F">
        <w:rPr>
          <w:rFonts w:eastAsia="Times New Roman"/>
          <w:b/>
          <w:sz w:val="28"/>
          <w:szCs w:val="28"/>
        </w:rPr>
        <w:t>Цель анализа</w:t>
      </w:r>
      <w:r w:rsidRPr="00006C9F">
        <w:rPr>
          <w:rFonts w:eastAsia="Times New Roman"/>
          <w:sz w:val="28"/>
          <w:szCs w:val="28"/>
        </w:rPr>
        <w:t xml:space="preserve">: выявить стратегические проблемы </w:t>
      </w:r>
      <w:proofErr w:type="gramStart"/>
      <w:r w:rsidR="00AE711D">
        <w:rPr>
          <w:rFonts w:eastAsia="Times New Roman"/>
          <w:sz w:val="28"/>
          <w:szCs w:val="28"/>
        </w:rPr>
        <w:t xml:space="preserve">МО </w:t>
      </w:r>
      <w:r w:rsidRPr="00006C9F">
        <w:rPr>
          <w:rFonts w:eastAsia="Times New Roman"/>
          <w:sz w:val="28"/>
          <w:szCs w:val="28"/>
        </w:rPr>
        <w:t xml:space="preserve"> и</w:t>
      </w:r>
      <w:proofErr w:type="gramEnd"/>
      <w:r w:rsidRPr="00006C9F">
        <w:rPr>
          <w:rFonts w:eastAsia="Times New Roman"/>
          <w:sz w:val="28"/>
          <w:szCs w:val="28"/>
        </w:rPr>
        <w:t xml:space="preserve"> определить основные пути их решения.</w:t>
      </w:r>
      <w:r w:rsidRPr="00006C9F">
        <w:rPr>
          <w:rFonts w:eastAsia="Times New Roman"/>
          <w:sz w:val="28"/>
          <w:szCs w:val="28"/>
        </w:rPr>
        <w:br/>
        <w:t xml:space="preserve">  З</w:t>
      </w:r>
      <w:r w:rsidRPr="00006C9F">
        <w:rPr>
          <w:rFonts w:eastAsia="Times New Roman"/>
          <w:b/>
          <w:sz w:val="28"/>
          <w:szCs w:val="28"/>
        </w:rPr>
        <w:t>адачи:</w:t>
      </w:r>
    </w:p>
    <w:p w:rsidR="005D6EE0" w:rsidRPr="00006C9F" w:rsidRDefault="005D6EE0" w:rsidP="00553FE2">
      <w:pPr>
        <w:numPr>
          <w:ilvl w:val="0"/>
          <w:numId w:val="61"/>
        </w:numPr>
        <w:tabs>
          <w:tab w:val="clear" w:pos="720"/>
          <w:tab w:val="left" w:pos="142"/>
          <w:tab w:val="left" w:pos="284"/>
          <w:tab w:val="left" w:pos="426"/>
          <w:tab w:val="left" w:pos="567"/>
        </w:tabs>
        <w:spacing w:after="0" w:line="240" w:lineRule="auto"/>
        <w:ind w:left="0" w:firstLine="0"/>
        <w:rPr>
          <w:rFonts w:ascii="Times New Roman" w:eastAsia="Times New Roman" w:hAnsi="Times New Roman" w:cs="Times New Roman"/>
          <w:sz w:val="28"/>
          <w:szCs w:val="28"/>
        </w:rPr>
      </w:pPr>
      <w:r w:rsidRPr="00006C9F">
        <w:rPr>
          <w:rFonts w:ascii="Times New Roman" w:eastAsia="Times New Roman" w:hAnsi="Times New Roman" w:cs="Times New Roman"/>
          <w:sz w:val="28"/>
          <w:szCs w:val="28"/>
        </w:rPr>
        <w:t xml:space="preserve">Выявить факторы и условия положительно или отрицательно повлиявшие на результаты </w:t>
      </w:r>
      <w:proofErr w:type="gramStart"/>
      <w:r w:rsidRPr="00006C9F">
        <w:rPr>
          <w:rFonts w:ascii="Times New Roman" w:eastAsia="Times New Roman" w:hAnsi="Times New Roman" w:cs="Times New Roman"/>
          <w:sz w:val="28"/>
          <w:szCs w:val="28"/>
        </w:rPr>
        <w:t>деятельности .</w:t>
      </w:r>
      <w:proofErr w:type="gramEnd"/>
    </w:p>
    <w:p w:rsidR="005D6EE0" w:rsidRPr="00006C9F" w:rsidRDefault="005D6EE0" w:rsidP="00553FE2">
      <w:pPr>
        <w:numPr>
          <w:ilvl w:val="0"/>
          <w:numId w:val="61"/>
        </w:numPr>
        <w:tabs>
          <w:tab w:val="clear" w:pos="720"/>
          <w:tab w:val="left" w:pos="142"/>
          <w:tab w:val="left" w:pos="284"/>
          <w:tab w:val="left" w:pos="426"/>
          <w:tab w:val="left" w:pos="567"/>
        </w:tabs>
        <w:spacing w:after="0" w:line="240" w:lineRule="auto"/>
        <w:ind w:left="0" w:firstLine="0"/>
        <w:rPr>
          <w:rFonts w:ascii="Times New Roman" w:eastAsia="Times New Roman" w:hAnsi="Times New Roman" w:cs="Times New Roman"/>
          <w:sz w:val="28"/>
          <w:szCs w:val="28"/>
        </w:rPr>
      </w:pPr>
      <w:r w:rsidRPr="00006C9F">
        <w:rPr>
          <w:rFonts w:ascii="Times New Roman" w:eastAsia="Times New Roman" w:hAnsi="Times New Roman" w:cs="Times New Roman"/>
          <w:sz w:val="28"/>
          <w:szCs w:val="28"/>
        </w:rPr>
        <w:t>Сформировать аналитическое обоснование для планирования, обосновать цели и задачи на предстоящий год.</w:t>
      </w:r>
    </w:p>
    <w:p w:rsidR="005D6EE0" w:rsidRPr="00006C9F" w:rsidRDefault="005D6EE0" w:rsidP="00553FE2">
      <w:pPr>
        <w:numPr>
          <w:ilvl w:val="0"/>
          <w:numId w:val="61"/>
        </w:numPr>
        <w:tabs>
          <w:tab w:val="clear" w:pos="720"/>
          <w:tab w:val="left" w:pos="142"/>
          <w:tab w:val="left" w:pos="284"/>
          <w:tab w:val="left" w:pos="426"/>
          <w:tab w:val="left" w:pos="567"/>
        </w:tabs>
        <w:spacing w:after="0" w:line="240" w:lineRule="auto"/>
        <w:ind w:left="0" w:firstLine="0"/>
        <w:rPr>
          <w:rFonts w:ascii="Times New Roman" w:eastAsia="Times New Roman" w:hAnsi="Times New Roman" w:cs="Times New Roman"/>
          <w:sz w:val="28"/>
          <w:szCs w:val="28"/>
        </w:rPr>
      </w:pPr>
      <w:r w:rsidRPr="00006C9F">
        <w:rPr>
          <w:rFonts w:ascii="Times New Roman" w:eastAsia="Times New Roman" w:hAnsi="Times New Roman" w:cs="Times New Roman"/>
          <w:sz w:val="28"/>
          <w:szCs w:val="28"/>
        </w:rPr>
        <w:t xml:space="preserve">Вскрыть взаимосвязь между результатами деятельности школы, факторами и условиями </w:t>
      </w:r>
      <w:proofErr w:type="gramStart"/>
      <w:r w:rsidRPr="00006C9F">
        <w:rPr>
          <w:rFonts w:ascii="Times New Roman" w:eastAsia="Times New Roman" w:hAnsi="Times New Roman" w:cs="Times New Roman"/>
          <w:sz w:val="28"/>
          <w:szCs w:val="28"/>
        </w:rPr>
        <w:t>их  формирования</w:t>
      </w:r>
      <w:proofErr w:type="gramEnd"/>
      <w:r w:rsidRPr="00006C9F">
        <w:rPr>
          <w:rFonts w:ascii="Times New Roman" w:eastAsia="Times New Roman" w:hAnsi="Times New Roman" w:cs="Times New Roman"/>
          <w:sz w:val="28"/>
          <w:szCs w:val="28"/>
        </w:rPr>
        <w:t>.</w:t>
      </w:r>
    </w:p>
    <w:p w:rsidR="005D6EE0" w:rsidRPr="00006C9F" w:rsidRDefault="005D6EE0" w:rsidP="00553FE2">
      <w:pPr>
        <w:numPr>
          <w:ilvl w:val="0"/>
          <w:numId w:val="61"/>
        </w:numPr>
        <w:tabs>
          <w:tab w:val="clear" w:pos="720"/>
          <w:tab w:val="left" w:pos="142"/>
          <w:tab w:val="left" w:pos="284"/>
          <w:tab w:val="left" w:pos="426"/>
          <w:tab w:val="left" w:pos="567"/>
        </w:tabs>
        <w:spacing w:after="0" w:line="240" w:lineRule="auto"/>
        <w:ind w:left="0" w:firstLine="0"/>
        <w:rPr>
          <w:rFonts w:ascii="Times New Roman" w:eastAsia="Times New Roman" w:hAnsi="Times New Roman" w:cs="Times New Roman"/>
          <w:sz w:val="28"/>
          <w:szCs w:val="28"/>
        </w:rPr>
      </w:pPr>
      <w:r w:rsidRPr="00006C9F">
        <w:rPr>
          <w:rFonts w:ascii="Times New Roman" w:eastAsia="Times New Roman" w:hAnsi="Times New Roman" w:cs="Times New Roman"/>
          <w:sz w:val="28"/>
          <w:szCs w:val="28"/>
        </w:rPr>
        <w:t xml:space="preserve">Оценить </w:t>
      </w:r>
      <w:proofErr w:type="gramStart"/>
      <w:r w:rsidRPr="00006C9F">
        <w:rPr>
          <w:rFonts w:ascii="Times New Roman" w:eastAsia="Times New Roman" w:hAnsi="Times New Roman" w:cs="Times New Roman"/>
          <w:sz w:val="28"/>
          <w:szCs w:val="28"/>
        </w:rPr>
        <w:t>качество  образовательного</w:t>
      </w:r>
      <w:proofErr w:type="gramEnd"/>
      <w:r w:rsidRPr="00006C9F">
        <w:rPr>
          <w:rFonts w:ascii="Times New Roman" w:eastAsia="Times New Roman" w:hAnsi="Times New Roman" w:cs="Times New Roman"/>
          <w:sz w:val="28"/>
          <w:szCs w:val="28"/>
        </w:rPr>
        <w:t xml:space="preserve"> процесса в целом.</w:t>
      </w:r>
    </w:p>
    <w:p w:rsidR="005D6EE0" w:rsidRPr="00006C9F" w:rsidRDefault="005D6EE0" w:rsidP="00553FE2">
      <w:pPr>
        <w:numPr>
          <w:ilvl w:val="0"/>
          <w:numId w:val="61"/>
        </w:numPr>
        <w:tabs>
          <w:tab w:val="clear" w:pos="720"/>
          <w:tab w:val="left" w:pos="142"/>
          <w:tab w:val="left" w:pos="284"/>
          <w:tab w:val="left" w:pos="426"/>
          <w:tab w:val="left" w:pos="567"/>
        </w:tabs>
        <w:spacing w:after="0" w:line="240" w:lineRule="auto"/>
        <w:ind w:left="0" w:firstLine="0"/>
        <w:rPr>
          <w:rFonts w:ascii="Times New Roman" w:eastAsia="Times New Roman" w:hAnsi="Times New Roman" w:cs="Times New Roman"/>
          <w:sz w:val="28"/>
          <w:szCs w:val="28"/>
        </w:rPr>
      </w:pPr>
      <w:proofErr w:type="gramStart"/>
      <w:r w:rsidRPr="00006C9F">
        <w:rPr>
          <w:rFonts w:ascii="Times New Roman" w:eastAsia="Times New Roman" w:hAnsi="Times New Roman" w:cs="Times New Roman"/>
          <w:sz w:val="28"/>
          <w:szCs w:val="28"/>
        </w:rPr>
        <w:t>Стимулировать  каждого</w:t>
      </w:r>
      <w:proofErr w:type="gramEnd"/>
      <w:r w:rsidRPr="00006C9F">
        <w:rPr>
          <w:rFonts w:ascii="Times New Roman" w:eastAsia="Times New Roman" w:hAnsi="Times New Roman" w:cs="Times New Roman"/>
          <w:sz w:val="28"/>
          <w:szCs w:val="28"/>
        </w:rPr>
        <w:t xml:space="preserve"> учителя на профессиональное развитие на основе собственной оценки итогов года .</w:t>
      </w:r>
    </w:p>
    <w:p w:rsidR="005D6EE0"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МО учителей естественно- э</w:t>
      </w:r>
      <w:r w:rsidR="005D6EE0" w:rsidRPr="00006C9F">
        <w:rPr>
          <w:rFonts w:ascii="Times New Roman" w:hAnsi="Times New Roman" w:cs="Times New Roman"/>
          <w:sz w:val="28"/>
          <w:szCs w:val="28"/>
        </w:rPr>
        <w:t>стетического цикла работало в соответствии с планом работы, утверждённом на заседании МО.</w:t>
      </w:r>
    </w:p>
    <w:p w:rsidR="005D6EE0" w:rsidRPr="00006C9F" w:rsidRDefault="005D6EE0" w:rsidP="00553FE2">
      <w:pPr>
        <w:tabs>
          <w:tab w:val="left" w:pos="142"/>
          <w:tab w:val="left" w:pos="284"/>
          <w:tab w:val="left" w:pos="567"/>
        </w:tabs>
        <w:spacing w:after="0" w:line="240" w:lineRule="auto"/>
        <w:rPr>
          <w:rFonts w:ascii="Times New Roman" w:hAnsi="Times New Roman" w:cs="Times New Roman"/>
          <w:b/>
          <w:sz w:val="28"/>
          <w:szCs w:val="28"/>
        </w:rPr>
      </w:pPr>
      <w:r w:rsidRPr="00006C9F">
        <w:rPr>
          <w:rFonts w:ascii="Times New Roman" w:hAnsi="Times New Roman" w:cs="Times New Roman"/>
          <w:sz w:val="28"/>
          <w:szCs w:val="28"/>
        </w:rPr>
        <w:t xml:space="preserve">В составе </w:t>
      </w:r>
      <w:proofErr w:type="gramStart"/>
      <w:r w:rsidRPr="00006C9F">
        <w:rPr>
          <w:rFonts w:ascii="Times New Roman" w:hAnsi="Times New Roman" w:cs="Times New Roman"/>
          <w:sz w:val="28"/>
          <w:szCs w:val="28"/>
        </w:rPr>
        <w:t>методического  объединения</w:t>
      </w:r>
      <w:proofErr w:type="gramEnd"/>
      <w:r w:rsidRPr="00006C9F">
        <w:rPr>
          <w:rFonts w:ascii="Times New Roman" w:hAnsi="Times New Roman" w:cs="Times New Roman"/>
          <w:sz w:val="28"/>
          <w:szCs w:val="28"/>
        </w:rPr>
        <w:t xml:space="preserve"> работало   6 учителей из них:  4    имеют  высшую квалификационную  категорию – Чернова Л.Ф., </w:t>
      </w:r>
      <w:proofErr w:type="spellStart"/>
      <w:r w:rsidRPr="00006C9F">
        <w:rPr>
          <w:rFonts w:ascii="Times New Roman" w:hAnsi="Times New Roman" w:cs="Times New Roman"/>
          <w:sz w:val="28"/>
          <w:szCs w:val="28"/>
        </w:rPr>
        <w:t>Хамина</w:t>
      </w:r>
      <w:proofErr w:type="spellEnd"/>
      <w:r w:rsidRPr="00006C9F">
        <w:rPr>
          <w:rFonts w:ascii="Times New Roman" w:hAnsi="Times New Roman" w:cs="Times New Roman"/>
          <w:sz w:val="28"/>
          <w:szCs w:val="28"/>
        </w:rPr>
        <w:t xml:space="preserve"> Л,А, Елкибаев И.Ф. Куканов А.В.   </w:t>
      </w:r>
      <w:proofErr w:type="gramStart"/>
      <w:r w:rsidRPr="00006C9F">
        <w:rPr>
          <w:rFonts w:ascii="Times New Roman" w:hAnsi="Times New Roman" w:cs="Times New Roman"/>
          <w:sz w:val="28"/>
          <w:szCs w:val="28"/>
        </w:rPr>
        <w:t>трое  первую</w:t>
      </w:r>
      <w:proofErr w:type="gramEnd"/>
      <w:r w:rsidRPr="00006C9F">
        <w:rPr>
          <w:rFonts w:ascii="Times New Roman" w:hAnsi="Times New Roman" w:cs="Times New Roman"/>
          <w:sz w:val="28"/>
          <w:szCs w:val="28"/>
        </w:rPr>
        <w:t xml:space="preserve"> квалификационную  категорию  Мустафина А.М. , </w:t>
      </w:r>
      <w:proofErr w:type="spellStart"/>
      <w:r w:rsidRPr="00006C9F">
        <w:rPr>
          <w:rFonts w:ascii="Times New Roman" w:hAnsi="Times New Roman" w:cs="Times New Roman"/>
          <w:sz w:val="28"/>
          <w:szCs w:val="28"/>
        </w:rPr>
        <w:t>Аккубекова</w:t>
      </w:r>
      <w:proofErr w:type="spellEnd"/>
      <w:r w:rsidRPr="00006C9F">
        <w:rPr>
          <w:rFonts w:ascii="Times New Roman" w:hAnsi="Times New Roman" w:cs="Times New Roman"/>
          <w:sz w:val="28"/>
          <w:szCs w:val="28"/>
        </w:rPr>
        <w:t xml:space="preserve">  Г.Н.  </w:t>
      </w:r>
      <w:r w:rsidR="001F4402">
        <w:rPr>
          <w:rFonts w:ascii="Times New Roman" w:hAnsi="Times New Roman" w:cs="Times New Roman"/>
          <w:sz w:val="28"/>
          <w:szCs w:val="28"/>
        </w:rPr>
        <w:t xml:space="preserve">, </w:t>
      </w:r>
      <w:proofErr w:type="spellStart"/>
      <w:r w:rsidR="001F4402">
        <w:rPr>
          <w:rFonts w:ascii="Times New Roman" w:hAnsi="Times New Roman" w:cs="Times New Roman"/>
          <w:sz w:val="28"/>
          <w:szCs w:val="28"/>
        </w:rPr>
        <w:t>Елкибаева</w:t>
      </w:r>
      <w:proofErr w:type="spellEnd"/>
      <w:r w:rsidR="001F4402">
        <w:rPr>
          <w:rFonts w:ascii="Times New Roman" w:hAnsi="Times New Roman" w:cs="Times New Roman"/>
          <w:sz w:val="28"/>
          <w:szCs w:val="28"/>
        </w:rPr>
        <w:t xml:space="preserve"> Г.Х.</w:t>
      </w:r>
    </w:p>
    <w:p w:rsidR="005D6EE0" w:rsidRPr="00006C9F" w:rsidRDefault="005D6EE0" w:rsidP="00553FE2">
      <w:pPr>
        <w:tabs>
          <w:tab w:val="left" w:pos="142"/>
          <w:tab w:val="left" w:pos="284"/>
          <w:tab w:val="left" w:pos="567"/>
        </w:tabs>
        <w:spacing w:after="0" w:line="240" w:lineRule="auto"/>
        <w:rPr>
          <w:rFonts w:ascii="Times New Roman" w:hAnsi="Times New Roman" w:cs="Times New Roman"/>
          <w:bCs/>
          <w:sz w:val="28"/>
          <w:szCs w:val="28"/>
        </w:rPr>
      </w:pPr>
      <w:r w:rsidRPr="00006C9F">
        <w:rPr>
          <w:rFonts w:ascii="Times New Roman" w:hAnsi="Times New Roman" w:cs="Times New Roman"/>
          <w:sz w:val="28"/>
          <w:szCs w:val="28"/>
        </w:rPr>
        <w:t xml:space="preserve">Тема ШМО: </w:t>
      </w:r>
      <w:r w:rsidRPr="00006C9F">
        <w:rPr>
          <w:rFonts w:ascii="Times New Roman" w:hAnsi="Times New Roman" w:cs="Times New Roman"/>
          <w:bCs/>
          <w:sz w:val="28"/>
          <w:szCs w:val="28"/>
        </w:rPr>
        <w:t>«</w:t>
      </w:r>
      <w:proofErr w:type="gramStart"/>
      <w:r w:rsidRPr="00006C9F">
        <w:rPr>
          <w:rFonts w:ascii="Times New Roman" w:hAnsi="Times New Roman" w:cs="Times New Roman"/>
          <w:bCs/>
          <w:sz w:val="28"/>
          <w:szCs w:val="28"/>
        </w:rPr>
        <w:t>Развитие  профессиональной</w:t>
      </w:r>
      <w:proofErr w:type="gramEnd"/>
      <w:r w:rsidRPr="00006C9F">
        <w:rPr>
          <w:rFonts w:ascii="Times New Roman" w:hAnsi="Times New Roman" w:cs="Times New Roman"/>
          <w:bCs/>
          <w:sz w:val="28"/>
          <w:szCs w:val="28"/>
        </w:rPr>
        <w:t xml:space="preserve"> компетентности педагога как фактор повышения качества образования  в условиях  введения ФГОС»</w:t>
      </w:r>
    </w:p>
    <w:p w:rsidR="005D6EE0" w:rsidRPr="00006C9F" w:rsidRDefault="005D6EE0" w:rsidP="00553FE2">
      <w:pPr>
        <w:tabs>
          <w:tab w:val="left" w:pos="142"/>
          <w:tab w:val="left" w:pos="284"/>
          <w:tab w:val="left" w:pos="567"/>
        </w:tabs>
        <w:spacing w:after="0" w:line="240" w:lineRule="auto"/>
        <w:rPr>
          <w:rFonts w:ascii="Times New Roman" w:hAnsi="Times New Roman" w:cs="Times New Roman"/>
          <w:bCs/>
          <w:sz w:val="28"/>
          <w:szCs w:val="28"/>
        </w:rPr>
      </w:pPr>
      <w:r w:rsidRPr="00006C9F">
        <w:rPr>
          <w:rFonts w:ascii="Times New Roman" w:hAnsi="Times New Roman" w:cs="Times New Roman"/>
          <w:sz w:val="28"/>
          <w:szCs w:val="28"/>
        </w:rPr>
        <w:t>Цель ШМО: -обеспечить реализации личностно-ориентированное обучения и воспитания на основе компетентного подхода как условие развития школы и саморазвития личности ученика и учителя,</w:t>
      </w:r>
    </w:p>
    <w:p w:rsidR="005D6EE0" w:rsidRPr="00006C9F" w:rsidRDefault="005D6EE0"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-профессионально-личностное развитие педагогов через овладение новыми педагогическими технологиями в связи с введением ФГОС, овладение учебно-методическими и информационно-методическими ресурсами, необходимыми для успешного решения задач ФГОС.</w:t>
      </w:r>
    </w:p>
    <w:p w:rsidR="005D6EE0" w:rsidRPr="00006C9F" w:rsidRDefault="005D6EE0"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Задачи:</w:t>
      </w:r>
    </w:p>
    <w:p w:rsidR="005D6EE0" w:rsidRPr="00006C9F" w:rsidRDefault="005D6EE0"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1</w:t>
      </w:r>
      <w:r w:rsidR="00AE711D">
        <w:rPr>
          <w:rFonts w:ascii="Times New Roman" w:hAnsi="Times New Roman" w:cs="Times New Roman"/>
          <w:sz w:val="28"/>
          <w:szCs w:val="28"/>
        </w:rPr>
        <w:t>.</w:t>
      </w:r>
      <w:r w:rsidRPr="00006C9F">
        <w:rPr>
          <w:rFonts w:ascii="Times New Roman" w:hAnsi="Times New Roman" w:cs="Times New Roman"/>
          <w:sz w:val="28"/>
          <w:szCs w:val="28"/>
        </w:rPr>
        <w:t>Выстраивать образовательную траекторию, придерживаясь темы по самообразованию, обеспечивающую профессиональный рост в связи с переходом на ФГОС.</w:t>
      </w:r>
    </w:p>
    <w:p w:rsidR="005D6EE0" w:rsidRPr="00006C9F" w:rsidRDefault="005D6EE0"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w:t>
      </w:r>
      <w:r w:rsidR="00AE711D">
        <w:rPr>
          <w:rFonts w:ascii="Times New Roman" w:hAnsi="Times New Roman" w:cs="Times New Roman"/>
          <w:sz w:val="28"/>
          <w:szCs w:val="28"/>
        </w:rPr>
        <w:t>.</w:t>
      </w:r>
      <w:r w:rsidRPr="00006C9F">
        <w:rPr>
          <w:rFonts w:ascii="Times New Roman" w:hAnsi="Times New Roman" w:cs="Times New Roman"/>
          <w:sz w:val="28"/>
          <w:szCs w:val="28"/>
        </w:rPr>
        <w:t>Продолжить исследовательские, индивидуальные и групповые виды деятельности учащихся</w:t>
      </w:r>
    </w:p>
    <w:p w:rsidR="005D6EE0" w:rsidRPr="00006C9F" w:rsidRDefault="005D6EE0"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lastRenderedPageBreak/>
        <w:t xml:space="preserve">  3</w:t>
      </w:r>
      <w:r w:rsidR="00AE711D">
        <w:rPr>
          <w:rFonts w:ascii="Times New Roman" w:hAnsi="Times New Roman" w:cs="Times New Roman"/>
          <w:sz w:val="28"/>
          <w:szCs w:val="28"/>
        </w:rPr>
        <w:t>.</w:t>
      </w:r>
      <w:r w:rsidRPr="00006C9F">
        <w:rPr>
          <w:rFonts w:ascii="Times New Roman" w:hAnsi="Times New Roman" w:cs="Times New Roman"/>
          <w:sz w:val="28"/>
          <w:szCs w:val="28"/>
        </w:rPr>
        <w:t xml:space="preserve">Повысить свою профессиональную компетентность в области изучения ФГОС второго поколения через демонстрацию педагогических </w:t>
      </w:r>
      <w:proofErr w:type="gramStart"/>
      <w:r w:rsidRPr="00006C9F">
        <w:rPr>
          <w:rFonts w:ascii="Times New Roman" w:hAnsi="Times New Roman" w:cs="Times New Roman"/>
          <w:sz w:val="28"/>
          <w:szCs w:val="28"/>
        </w:rPr>
        <w:t>приёмов  в</w:t>
      </w:r>
      <w:proofErr w:type="gramEnd"/>
      <w:r w:rsidRPr="00006C9F">
        <w:rPr>
          <w:rFonts w:ascii="Times New Roman" w:hAnsi="Times New Roman" w:cs="Times New Roman"/>
          <w:sz w:val="28"/>
          <w:szCs w:val="28"/>
        </w:rPr>
        <w:t xml:space="preserve">  проведении  открытых уроков,  участии в семинарах, круглых столах. </w:t>
      </w:r>
    </w:p>
    <w:p w:rsidR="005D6EE0" w:rsidRPr="00006C9F" w:rsidRDefault="005D6EE0"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4</w:t>
      </w:r>
      <w:r w:rsidR="00AE711D">
        <w:rPr>
          <w:rFonts w:ascii="Times New Roman" w:hAnsi="Times New Roman" w:cs="Times New Roman"/>
          <w:sz w:val="28"/>
          <w:szCs w:val="28"/>
        </w:rPr>
        <w:t>.</w:t>
      </w:r>
      <w:r w:rsidRPr="00006C9F">
        <w:rPr>
          <w:rFonts w:ascii="Times New Roman" w:hAnsi="Times New Roman" w:cs="Times New Roman"/>
          <w:sz w:val="28"/>
          <w:szCs w:val="28"/>
        </w:rPr>
        <w:t xml:space="preserve"> </w:t>
      </w:r>
      <w:proofErr w:type="gramStart"/>
      <w:r w:rsidRPr="00006C9F">
        <w:rPr>
          <w:rFonts w:ascii="Times New Roman" w:hAnsi="Times New Roman" w:cs="Times New Roman"/>
          <w:sz w:val="28"/>
          <w:szCs w:val="28"/>
        </w:rPr>
        <w:t>Изучить  новые</w:t>
      </w:r>
      <w:proofErr w:type="gramEnd"/>
      <w:r w:rsidRPr="00006C9F">
        <w:rPr>
          <w:rFonts w:ascii="Times New Roman" w:hAnsi="Times New Roman" w:cs="Times New Roman"/>
          <w:sz w:val="28"/>
          <w:szCs w:val="28"/>
        </w:rPr>
        <w:t xml:space="preserve"> предметные линии учебников,  УМК, обеспечивающих преемственность в основной школе при внедрении ФГОС.</w:t>
      </w:r>
    </w:p>
    <w:p w:rsidR="005D6EE0" w:rsidRPr="00006C9F" w:rsidRDefault="005D6EE0"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5</w:t>
      </w:r>
      <w:r w:rsidR="00AE711D">
        <w:rPr>
          <w:rFonts w:ascii="Times New Roman" w:hAnsi="Times New Roman" w:cs="Times New Roman"/>
          <w:sz w:val="28"/>
          <w:szCs w:val="28"/>
        </w:rPr>
        <w:t>.</w:t>
      </w:r>
      <w:r w:rsidRPr="00006C9F">
        <w:rPr>
          <w:rFonts w:ascii="Times New Roman" w:hAnsi="Times New Roman" w:cs="Times New Roman"/>
          <w:sz w:val="28"/>
          <w:szCs w:val="28"/>
        </w:rPr>
        <w:t xml:space="preserve">Разработать план работы </w:t>
      </w:r>
      <w:proofErr w:type="gramStart"/>
      <w:r w:rsidRPr="00006C9F">
        <w:rPr>
          <w:rFonts w:ascii="Times New Roman" w:hAnsi="Times New Roman" w:cs="Times New Roman"/>
          <w:sz w:val="28"/>
          <w:szCs w:val="28"/>
        </w:rPr>
        <w:t>и  организовать</w:t>
      </w:r>
      <w:proofErr w:type="gramEnd"/>
      <w:r w:rsidRPr="00006C9F">
        <w:rPr>
          <w:rFonts w:ascii="Times New Roman" w:hAnsi="Times New Roman" w:cs="Times New Roman"/>
          <w:sz w:val="28"/>
          <w:szCs w:val="28"/>
        </w:rPr>
        <w:t xml:space="preserve"> её с одарёнными детьми.</w:t>
      </w:r>
    </w:p>
    <w:p w:rsidR="005D6EE0" w:rsidRPr="00006C9F" w:rsidRDefault="005D6EE0"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6</w:t>
      </w:r>
      <w:r w:rsidR="00AE711D">
        <w:rPr>
          <w:rFonts w:ascii="Times New Roman" w:hAnsi="Times New Roman" w:cs="Times New Roman"/>
          <w:sz w:val="28"/>
          <w:szCs w:val="28"/>
        </w:rPr>
        <w:t>.</w:t>
      </w:r>
      <w:r w:rsidRPr="00006C9F">
        <w:rPr>
          <w:rFonts w:ascii="Times New Roman" w:hAnsi="Times New Roman" w:cs="Times New Roman"/>
          <w:sz w:val="28"/>
          <w:szCs w:val="28"/>
        </w:rPr>
        <w:t>Привлекать учащихся основной и старшей школы к участию в дистанционных Интернет- проектах, конкурсах, олимпиадах.</w:t>
      </w:r>
    </w:p>
    <w:p w:rsidR="005D6EE0" w:rsidRPr="00006C9F" w:rsidRDefault="005D6EE0"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7</w:t>
      </w:r>
      <w:r w:rsidR="00AE711D">
        <w:rPr>
          <w:rFonts w:ascii="Times New Roman" w:hAnsi="Times New Roman" w:cs="Times New Roman"/>
          <w:sz w:val="28"/>
          <w:szCs w:val="28"/>
        </w:rPr>
        <w:t>.</w:t>
      </w:r>
      <w:r w:rsidRPr="00006C9F">
        <w:rPr>
          <w:rFonts w:ascii="Times New Roman" w:hAnsi="Times New Roman" w:cs="Times New Roman"/>
          <w:sz w:val="28"/>
          <w:szCs w:val="28"/>
        </w:rPr>
        <w:t xml:space="preserve">Разработать </w:t>
      </w:r>
      <w:proofErr w:type="gramStart"/>
      <w:r w:rsidRPr="00006C9F">
        <w:rPr>
          <w:rFonts w:ascii="Times New Roman" w:hAnsi="Times New Roman" w:cs="Times New Roman"/>
          <w:sz w:val="28"/>
          <w:szCs w:val="28"/>
        </w:rPr>
        <w:t>рекомендации  для</w:t>
      </w:r>
      <w:proofErr w:type="gramEnd"/>
      <w:r w:rsidRPr="00006C9F">
        <w:rPr>
          <w:rFonts w:ascii="Times New Roman" w:hAnsi="Times New Roman" w:cs="Times New Roman"/>
          <w:sz w:val="28"/>
          <w:szCs w:val="28"/>
        </w:rPr>
        <w:t xml:space="preserve"> эффективной подготовки   к ГИА, ЕГЭ.</w:t>
      </w:r>
    </w:p>
    <w:p w:rsidR="005D6EE0" w:rsidRPr="00006C9F" w:rsidRDefault="005D6EE0"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iCs/>
          <w:sz w:val="28"/>
          <w:szCs w:val="28"/>
        </w:rPr>
        <w:t xml:space="preserve"> 8</w:t>
      </w:r>
      <w:r w:rsidR="00AE711D">
        <w:rPr>
          <w:rFonts w:ascii="Times New Roman" w:hAnsi="Times New Roman" w:cs="Times New Roman"/>
          <w:iCs/>
          <w:sz w:val="28"/>
          <w:szCs w:val="28"/>
        </w:rPr>
        <w:t>.</w:t>
      </w:r>
      <w:r w:rsidRPr="00006C9F">
        <w:rPr>
          <w:rFonts w:ascii="Times New Roman" w:hAnsi="Times New Roman" w:cs="Times New Roman"/>
          <w:iCs/>
          <w:sz w:val="28"/>
          <w:szCs w:val="28"/>
        </w:rPr>
        <w:t>Изучать сущность и структуру урока, владея содержанием, методологией предмета, управляя инновационным процессом.</w:t>
      </w:r>
    </w:p>
    <w:p w:rsidR="005D6EE0" w:rsidRPr="00006C9F" w:rsidRDefault="005D6EE0" w:rsidP="00553FE2">
      <w:pPr>
        <w:tabs>
          <w:tab w:val="left" w:pos="142"/>
          <w:tab w:val="left" w:pos="284"/>
          <w:tab w:val="left" w:pos="567"/>
        </w:tabs>
        <w:suppressAutoHyphens/>
        <w:spacing w:after="0" w:line="240" w:lineRule="auto"/>
        <w:rPr>
          <w:rFonts w:ascii="Times New Roman" w:hAnsi="Times New Roman" w:cs="Times New Roman"/>
          <w:iCs/>
          <w:sz w:val="28"/>
          <w:szCs w:val="28"/>
        </w:rPr>
      </w:pPr>
      <w:r w:rsidRPr="00006C9F">
        <w:rPr>
          <w:rFonts w:ascii="Times New Roman" w:hAnsi="Times New Roman" w:cs="Times New Roman"/>
          <w:iCs/>
          <w:sz w:val="28"/>
          <w:szCs w:val="28"/>
        </w:rPr>
        <w:t>9</w:t>
      </w:r>
      <w:r w:rsidR="00AE711D">
        <w:rPr>
          <w:rFonts w:ascii="Times New Roman" w:hAnsi="Times New Roman" w:cs="Times New Roman"/>
          <w:iCs/>
          <w:sz w:val="28"/>
          <w:szCs w:val="28"/>
        </w:rPr>
        <w:t>.</w:t>
      </w:r>
      <w:r w:rsidRPr="00006C9F">
        <w:rPr>
          <w:rFonts w:ascii="Times New Roman" w:hAnsi="Times New Roman" w:cs="Times New Roman"/>
          <w:iCs/>
          <w:sz w:val="28"/>
          <w:szCs w:val="28"/>
        </w:rPr>
        <w:t xml:space="preserve"> Проводить аналитическую деятельность процесса обучения с целью повышения качества знаний. </w:t>
      </w:r>
    </w:p>
    <w:p w:rsidR="005D6EE0" w:rsidRPr="00006C9F" w:rsidRDefault="005D6EE0" w:rsidP="00553FE2">
      <w:pPr>
        <w:tabs>
          <w:tab w:val="left" w:pos="142"/>
          <w:tab w:val="left" w:pos="284"/>
          <w:tab w:val="left" w:pos="567"/>
        </w:tabs>
        <w:autoSpaceDE w:val="0"/>
        <w:autoSpaceDN w:val="0"/>
        <w:adjustRightInd w:val="0"/>
        <w:spacing w:after="0" w:line="240" w:lineRule="auto"/>
        <w:rPr>
          <w:rFonts w:ascii="Times New Roman" w:hAnsi="Times New Roman" w:cs="Times New Roman"/>
          <w:sz w:val="28"/>
          <w:szCs w:val="28"/>
        </w:rPr>
      </w:pPr>
      <w:r w:rsidRPr="00006C9F">
        <w:rPr>
          <w:rFonts w:ascii="Times New Roman" w:hAnsi="Times New Roman" w:cs="Times New Roman"/>
          <w:b/>
          <w:bCs/>
          <w:i/>
          <w:sz w:val="28"/>
          <w:szCs w:val="28"/>
          <w:u w:val="single"/>
        </w:rPr>
        <w:t xml:space="preserve">Приоритетными </w:t>
      </w:r>
      <w:proofErr w:type="gramStart"/>
      <w:r w:rsidRPr="00006C9F">
        <w:rPr>
          <w:rFonts w:ascii="Times New Roman" w:hAnsi="Times New Roman" w:cs="Times New Roman"/>
          <w:b/>
          <w:bCs/>
          <w:i/>
          <w:sz w:val="28"/>
          <w:szCs w:val="28"/>
          <w:u w:val="single"/>
        </w:rPr>
        <w:t>направлениями  работы</w:t>
      </w:r>
      <w:proofErr w:type="gramEnd"/>
      <w:r w:rsidRPr="00006C9F">
        <w:rPr>
          <w:rFonts w:ascii="Times New Roman" w:hAnsi="Times New Roman" w:cs="Times New Roman"/>
          <w:b/>
          <w:bCs/>
          <w:i/>
          <w:sz w:val="28"/>
          <w:szCs w:val="28"/>
          <w:u w:val="single"/>
        </w:rPr>
        <w:t xml:space="preserve"> цикла являются:</w:t>
      </w:r>
    </w:p>
    <w:p w:rsidR="005D6EE0" w:rsidRPr="00006C9F" w:rsidRDefault="005D6EE0" w:rsidP="00553FE2">
      <w:pPr>
        <w:tabs>
          <w:tab w:val="left" w:pos="142"/>
          <w:tab w:val="left" w:pos="284"/>
          <w:tab w:val="left" w:pos="567"/>
        </w:tabs>
        <w:spacing w:after="0" w:line="240" w:lineRule="auto"/>
        <w:ind w:hanging="142"/>
        <w:rPr>
          <w:rFonts w:ascii="Times New Roman" w:hAnsi="Times New Roman" w:cs="Times New Roman"/>
          <w:bCs/>
          <w:sz w:val="28"/>
          <w:szCs w:val="28"/>
        </w:rPr>
      </w:pPr>
      <w:r w:rsidRPr="00006C9F">
        <w:rPr>
          <w:rFonts w:ascii="Times New Roman" w:hAnsi="Times New Roman" w:cs="Times New Roman"/>
          <w:bCs/>
          <w:sz w:val="28"/>
          <w:szCs w:val="28"/>
        </w:rPr>
        <w:t xml:space="preserve">1.Формирование ключевых компетенций у учащихся, реализация </w:t>
      </w:r>
      <w:proofErr w:type="spellStart"/>
      <w:r w:rsidRPr="00006C9F">
        <w:rPr>
          <w:rFonts w:ascii="Times New Roman" w:hAnsi="Times New Roman" w:cs="Times New Roman"/>
          <w:bCs/>
          <w:sz w:val="28"/>
          <w:szCs w:val="28"/>
        </w:rPr>
        <w:t>компетентностно</w:t>
      </w:r>
      <w:proofErr w:type="spellEnd"/>
      <w:r w:rsidRPr="00006C9F">
        <w:rPr>
          <w:rFonts w:ascii="Times New Roman" w:hAnsi="Times New Roman" w:cs="Times New Roman"/>
          <w:bCs/>
          <w:sz w:val="28"/>
          <w:szCs w:val="28"/>
        </w:rPr>
        <w:t>-ориентированного подхода в образовании.</w:t>
      </w:r>
    </w:p>
    <w:p w:rsidR="005D6EE0" w:rsidRPr="00006C9F" w:rsidRDefault="005D6EE0" w:rsidP="00553FE2">
      <w:pPr>
        <w:tabs>
          <w:tab w:val="left" w:pos="142"/>
          <w:tab w:val="left" w:pos="284"/>
          <w:tab w:val="left" w:pos="567"/>
        </w:tabs>
        <w:spacing w:after="0" w:line="240" w:lineRule="auto"/>
        <w:ind w:hanging="142"/>
        <w:rPr>
          <w:rFonts w:ascii="Times New Roman" w:hAnsi="Times New Roman" w:cs="Times New Roman"/>
          <w:bCs/>
          <w:sz w:val="28"/>
          <w:szCs w:val="28"/>
        </w:rPr>
      </w:pPr>
      <w:r w:rsidRPr="00006C9F">
        <w:rPr>
          <w:rFonts w:ascii="Times New Roman" w:hAnsi="Times New Roman" w:cs="Times New Roman"/>
          <w:bCs/>
          <w:sz w:val="28"/>
          <w:szCs w:val="28"/>
        </w:rPr>
        <w:t xml:space="preserve">2.Развитие благоприятной и мотивирующей на </w:t>
      </w:r>
      <w:proofErr w:type="spellStart"/>
      <w:r w:rsidRPr="00006C9F">
        <w:rPr>
          <w:rFonts w:ascii="Times New Roman" w:hAnsi="Times New Roman" w:cs="Times New Roman"/>
          <w:bCs/>
          <w:sz w:val="28"/>
          <w:szCs w:val="28"/>
        </w:rPr>
        <w:t>учебу</w:t>
      </w:r>
      <w:proofErr w:type="spellEnd"/>
      <w:r w:rsidRPr="00006C9F">
        <w:rPr>
          <w:rFonts w:ascii="Times New Roman" w:hAnsi="Times New Roman" w:cs="Times New Roman"/>
          <w:bCs/>
          <w:sz w:val="28"/>
          <w:szCs w:val="28"/>
        </w:rPr>
        <w:t xml:space="preserve"> атмосферы в школе, обучение </w:t>
      </w:r>
      <w:proofErr w:type="gramStart"/>
      <w:r w:rsidRPr="00006C9F">
        <w:rPr>
          <w:rFonts w:ascii="Times New Roman" w:hAnsi="Times New Roman" w:cs="Times New Roman"/>
          <w:bCs/>
          <w:sz w:val="28"/>
          <w:szCs w:val="28"/>
        </w:rPr>
        <w:t>школьников  навыкам</w:t>
      </w:r>
      <w:proofErr w:type="gramEnd"/>
      <w:r w:rsidRPr="00006C9F">
        <w:rPr>
          <w:rFonts w:ascii="Times New Roman" w:hAnsi="Times New Roman" w:cs="Times New Roman"/>
          <w:bCs/>
          <w:sz w:val="28"/>
          <w:szCs w:val="28"/>
        </w:rPr>
        <w:t xml:space="preserve"> самоконтроля, самообразования.</w:t>
      </w:r>
    </w:p>
    <w:p w:rsidR="005D6EE0" w:rsidRPr="00006C9F" w:rsidRDefault="005D6EE0" w:rsidP="00553FE2">
      <w:pPr>
        <w:tabs>
          <w:tab w:val="left" w:pos="142"/>
          <w:tab w:val="left" w:pos="284"/>
          <w:tab w:val="left" w:pos="567"/>
        </w:tabs>
        <w:spacing w:after="0" w:line="240" w:lineRule="auto"/>
        <w:ind w:hanging="142"/>
        <w:rPr>
          <w:rFonts w:ascii="Times New Roman" w:hAnsi="Times New Roman" w:cs="Times New Roman"/>
          <w:bCs/>
          <w:sz w:val="28"/>
          <w:szCs w:val="28"/>
        </w:rPr>
      </w:pPr>
      <w:r w:rsidRPr="00006C9F">
        <w:rPr>
          <w:rFonts w:ascii="Times New Roman" w:hAnsi="Times New Roman" w:cs="Times New Roman"/>
          <w:bCs/>
          <w:sz w:val="28"/>
          <w:szCs w:val="28"/>
        </w:rPr>
        <w:t>3.Развитие творческих способностей учащихся.</w:t>
      </w:r>
    </w:p>
    <w:p w:rsidR="005D6EE0" w:rsidRPr="00006C9F" w:rsidRDefault="005D6EE0" w:rsidP="00553FE2">
      <w:pPr>
        <w:tabs>
          <w:tab w:val="left" w:pos="142"/>
          <w:tab w:val="left" w:pos="284"/>
          <w:tab w:val="left" w:pos="567"/>
        </w:tabs>
        <w:spacing w:after="0" w:line="240" w:lineRule="auto"/>
        <w:ind w:hanging="142"/>
        <w:rPr>
          <w:rFonts w:ascii="Times New Roman" w:hAnsi="Times New Roman" w:cs="Times New Roman"/>
          <w:bCs/>
          <w:sz w:val="28"/>
          <w:szCs w:val="28"/>
        </w:rPr>
      </w:pPr>
      <w:r w:rsidRPr="00006C9F">
        <w:rPr>
          <w:rFonts w:ascii="Times New Roman" w:hAnsi="Times New Roman" w:cs="Times New Roman"/>
          <w:bCs/>
          <w:sz w:val="28"/>
          <w:szCs w:val="28"/>
        </w:rPr>
        <w:t>4.Совершенствование процедуры мониторинга обученности школьников с целью повышения качества образования.</w:t>
      </w:r>
    </w:p>
    <w:p w:rsidR="005D6EE0" w:rsidRPr="00006C9F" w:rsidRDefault="005D6EE0" w:rsidP="00553FE2">
      <w:pPr>
        <w:tabs>
          <w:tab w:val="left" w:pos="142"/>
          <w:tab w:val="left" w:pos="284"/>
          <w:tab w:val="left" w:pos="567"/>
        </w:tabs>
        <w:spacing w:after="0" w:line="240" w:lineRule="auto"/>
        <w:ind w:hanging="142"/>
        <w:rPr>
          <w:rFonts w:ascii="Times New Roman" w:hAnsi="Times New Roman" w:cs="Times New Roman"/>
          <w:bCs/>
          <w:sz w:val="28"/>
          <w:szCs w:val="28"/>
        </w:rPr>
      </w:pPr>
      <w:r w:rsidRPr="00006C9F">
        <w:rPr>
          <w:rFonts w:ascii="Times New Roman" w:hAnsi="Times New Roman" w:cs="Times New Roman"/>
          <w:bCs/>
          <w:sz w:val="28"/>
          <w:szCs w:val="28"/>
        </w:rPr>
        <w:t xml:space="preserve">5. </w:t>
      </w:r>
      <w:proofErr w:type="spellStart"/>
      <w:r w:rsidRPr="00006C9F">
        <w:rPr>
          <w:rFonts w:ascii="Times New Roman" w:hAnsi="Times New Roman" w:cs="Times New Roman"/>
          <w:bCs/>
          <w:sz w:val="28"/>
          <w:szCs w:val="28"/>
        </w:rPr>
        <w:t>Здоровьесбережение</w:t>
      </w:r>
      <w:proofErr w:type="spellEnd"/>
      <w:r w:rsidRPr="00006C9F">
        <w:rPr>
          <w:rFonts w:ascii="Times New Roman" w:hAnsi="Times New Roman" w:cs="Times New Roman"/>
          <w:bCs/>
          <w:sz w:val="28"/>
          <w:szCs w:val="28"/>
        </w:rPr>
        <w:t xml:space="preserve"> всех участников образовательного процесса.</w:t>
      </w:r>
    </w:p>
    <w:p w:rsidR="005D6EE0" w:rsidRPr="00006C9F" w:rsidRDefault="005D6EE0" w:rsidP="00553FE2">
      <w:pPr>
        <w:tabs>
          <w:tab w:val="left" w:pos="142"/>
          <w:tab w:val="left" w:pos="284"/>
          <w:tab w:val="left" w:pos="567"/>
        </w:tabs>
        <w:spacing w:after="0" w:line="240" w:lineRule="auto"/>
        <w:ind w:hanging="142"/>
        <w:rPr>
          <w:rFonts w:ascii="Times New Roman" w:hAnsi="Times New Roman" w:cs="Times New Roman"/>
          <w:bCs/>
          <w:sz w:val="28"/>
          <w:szCs w:val="28"/>
        </w:rPr>
      </w:pPr>
      <w:r w:rsidRPr="00006C9F">
        <w:rPr>
          <w:rFonts w:ascii="Times New Roman" w:hAnsi="Times New Roman" w:cs="Times New Roman"/>
          <w:bCs/>
          <w:sz w:val="28"/>
          <w:szCs w:val="28"/>
        </w:rPr>
        <w:t>6.Информатизация образовательного процесса.</w:t>
      </w:r>
    </w:p>
    <w:p w:rsidR="005D6EE0" w:rsidRPr="00006C9F" w:rsidRDefault="005D6EE0" w:rsidP="00553FE2">
      <w:pPr>
        <w:tabs>
          <w:tab w:val="left" w:pos="142"/>
          <w:tab w:val="left" w:pos="284"/>
          <w:tab w:val="left" w:pos="567"/>
          <w:tab w:val="left" w:pos="1276"/>
        </w:tabs>
        <w:spacing w:after="0" w:line="240" w:lineRule="auto"/>
        <w:ind w:firstLine="851"/>
        <w:jc w:val="both"/>
        <w:rPr>
          <w:rFonts w:ascii="Times New Roman" w:hAnsi="Times New Roman" w:cs="Times New Roman"/>
          <w:b/>
          <w:i/>
          <w:color w:val="000000"/>
          <w:sz w:val="28"/>
          <w:szCs w:val="28"/>
          <w:u w:val="single"/>
        </w:rPr>
      </w:pPr>
      <w:r w:rsidRPr="00006C9F">
        <w:rPr>
          <w:rFonts w:ascii="Times New Roman" w:hAnsi="Times New Roman" w:cs="Times New Roman"/>
          <w:b/>
          <w:i/>
          <w:color w:val="000000"/>
          <w:sz w:val="28"/>
          <w:szCs w:val="28"/>
          <w:u w:val="single"/>
        </w:rPr>
        <w:t>Задачи методической работы:</w:t>
      </w:r>
    </w:p>
    <w:p w:rsidR="005D6EE0" w:rsidRPr="00006C9F" w:rsidRDefault="005D6EE0" w:rsidP="00553FE2">
      <w:pPr>
        <w:numPr>
          <w:ilvl w:val="0"/>
          <w:numId w:val="62"/>
        </w:numPr>
        <w:tabs>
          <w:tab w:val="left" w:pos="142"/>
          <w:tab w:val="left" w:pos="284"/>
          <w:tab w:val="left" w:pos="567"/>
        </w:tabs>
        <w:spacing w:after="0" w:line="240" w:lineRule="auto"/>
        <w:ind w:left="0" w:firstLine="0"/>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Повышение мастерства учителя, через активизацию самообразовательной деятельности,</w:t>
      </w:r>
    </w:p>
    <w:p w:rsidR="005D6EE0" w:rsidRPr="00006C9F" w:rsidRDefault="005D6EE0" w:rsidP="00553FE2">
      <w:pPr>
        <w:numPr>
          <w:ilvl w:val="0"/>
          <w:numId w:val="62"/>
        </w:numPr>
        <w:tabs>
          <w:tab w:val="left" w:pos="142"/>
          <w:tab w:val="left" w:pos="284"/>
          <w:tab w:val="left" w:pos="567"/>
        </w:tabs>
        <w:spacing w:after="0" w:line="240" w:lineRule="auto"/>
        <w:ind w:left="0" w:firstLine="0"/>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 Повышение качества обученности, изучение передовых технологий и методов обучения.</w:t>
      </w:r>
    </w:p>
    <w:p w:rsidR="005D6EE0" w:rsidRPr="00006C9F" w:rsidRDefault="005D6EE0" w:rsidP="00553FE2">
      <w:pPr>
        <w:numPr>
          <w:ilvl w:val="0"/>
          <w:numId w:val="62"/>
        </w:numPr>
        <w:tabs>
          <w:tab w:val="left" w:pos="142"/>
          <w:tab w:val="left" w:pos="284"/>
          <w:tab w:val="left" w:pos="567"/>
        </w:tabs>
        <w:spacing w:after="0" w:line="240" w:lineRule="auto"/>
        <w:ind w:left="0" w:firstLine="0"/>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Повышение требовательности к учащимся, выполнения домашнего задания, используя взаимосвязь с родителями.</w:t>
      </w:r>
    </w:p>
    <w:p w:rsidR="005D6EE0" w:rsidRPr="00006C9F" w:rsidRDefault="005D6EE0" w:rsidP="00553FE2">
      <w:pPr>
        <w:numPr>
          <w:ilvl w:val="0"/>
          <w:numId w:val="62"/>
        </w:numPr>
        <w:tabs>
          <w:tab w:val="left" w:pos="142"/>
          <w:tab w:val="left" w:pos="284"/>
          <w:tab w:val="left" w:pos="567"/>
        </w:tabs>
        <w:spacing w:after="0" w:line="240" w:lineRule="auto"/>
        <w:ind w:left="0" w:firstLine="0"/>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Организация закрепления и повторения изученного. Исключить формальный подход к контролю знаний.</w:t>
      </w:r>
    </w:p>
    <w:p w:rsidR="005D6EE0" w:rsidRPr="00006C9F" w:rsidRDefault="005D6EE0" w:rsidP="00553FE2">
      <w:pPr>
        <w:numPr>
          <w:ilvl w:val="0"/>
          <w:numId w:val="62"/>
        </w:numPr>
        <w:tabs>
          <w:tab w:val="left" w:pos="142"/>
          <w:tab w:val="left" w:pos="284"/>
          <w:tab w:val="left" w:pos="567"/>
        </w:tabs>
        <w:spacing w:after="0" w:line="240" w:lineRule="auto"/>
        <w:ind w:left="0" w:firstLine="0"/>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Дифференциация +индивидуализация обучения учащихся.</w:t>
      </w:r>
    </w:p>
    <w:p w:rsidR="005D6EE0" w:rsidRPr="00006C9F" w:rsidRDefault="005D6EE0" w:rsidP="00553FE2">
      <w:pPr>
        <w:numPr>
          <w:ilvl w:val="0"/>
          <w:numId w:val="62"/>
        </w:numPr>
        <w:tabs>
          <w:tab w:val="left" w:pos="142"/>
          <w:tab w:val="left" w:pos="284"/>
          <w:tab w:val="left" w:pos="567"/>
        </w:tabs>
        <w:spacing w:after="0" w:line="240" w:lineRule="auto"/>
        <w:ind w:left="0" w:firstLine="0"/>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Экспертиза рабочих программ по предметам ЕМЦ.</w:t>
      </w:r>
    </w:p>
    <w:p w:rsidR="005D6EE0" w:rsidRPr="00006C9F" w:rsidRDefault="005D6EE0" w:rsidP="00553FE2">
      <w:pPr>
        <w:numPr>
          <w:ilvl w:val="0"/>
          <w:numId w:val="62"/>
        </w:numPr>
        <w:tabs>
          <w:tab w:val="left" w:pos="142"/>
          <w:tab w:val="left" w:pos="284"/>
          <w:tab w:val="left" w:pos="567"/>
        </w:tabs>
        <w:spacing w:after="0" w:line="240" w:lineRule="auto"/>
        <w:ind w:left="0" w:firstLine="0"/>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Работа с </w:t>
      </w:r>
      <w:proofErr w:type="spellStart"/>
      <w:r w:rsidRPr="00006C9F">
        <w:rPr>
          <w:rFonts w:ascii="Times New Roman" w:hAnsi="Times New Roman" w:cs="Times New Roman"/>
          <w:color w:val="000000"/>
          <w:sz w:val="28"/>
          <w:szCs w:val="28"/>
        </w:rPr>
        <w:t>одаренными</w:t>
      </w:r>
      <w:proofErr w:type="spellEnd"/>
      <w:r w:rsidRPr="00006C9F">
        <w:rPr>
          <w:rFonts w:ascii="Times New Roman" w:hAnsi="Times New Roman" w:cs="Times New Roman"/>
          <w:color w:val="000000"/>
          <w:sz w:val="28"/>
          <w:szCs w:val="28"/>
        </w:rPr>
        <w:t xml:space="preserve"> детьми + работа со слабоуспевающими учащимися.</w:t>
      </w:r>
    </w:p>
    <w:p w:rsidR="005D6EE0" w:rsidRPr="00006C9F" w:rsidRDefault="005D6EE0" w:rsidP="00553FE2">
      <w:pPr>
        <w:numPr>
          <w:ilvl w:val="0"/>
          <w:numId w:val="62"/>
        </w:numPr>
        <w:tabs>
          <w:tab w:val="left" w:pos="142"/>
          <w:tab w:val="left" w:pos="284"/>
          <w:tab w:val="left" w:pos="567"/>
        </w:tabs>
        <w:spacing w:after="0" w:line="240" w:lineRule="auto"/>
        <w:ind w:left="0" w:firstLine="0"/>
        <w:jc w:val="both"/>
        <w:rPr>
          <w:rFonts w:ascii="Times New Roman" w:hAnsi="Times New Roman" w:cs="Times New Roman"/>
          <w:color w:val="000000"/>
          <w:sz w:val="28"/>
          <w:szCs w:val="28"/>
        </w:rPr>
      </w:pPr>
      <w:proofErr w:type="gramStart"/>
      <w:r w:rsidRPr="00006C9F">
        <w:rPr>
          <w:rFonts w:ascii="Times New Roman" w:hAnsi="Times New Roman" w:cs="Times New Roman"/>
          <w:color w:val="000000"/>
          <w:sz w:val="28"/>
          <w:szCs w:val="28"/>
        </w:rPr>
        <w:t>Работа  по</w:t>
      </w:r>
      <w:proofErr w:type="gramEnd"/>
      <w:r w:rsidRPr="00006C9F">
        <w:rPr>
          <w:rFonts w:ascii="Times New Roman" w:hAnsi="Times New Roman" w:cs="Times New Roman"/>
          <w:color w:val="000000"/>
          <w:sz w:val="28"/>
          <w:szCs w:val="28"/>
        </w:rPr>
        <w:t xml:space="preserve"> накоплению дидактического материала</w:t>
      </w:r>
    </w:p>
    <w:p w:rsidR="005D6EE0" w:rsidRPr="00AE711D" w:rsidRDefault="005D6EE0" w:rsidP="00553FE2">
      <w:pPr>
        <w:numPr>
          <w:ilvl w:val="0"/>
          <w:numId w:val="62"/>
        </w:numPr>
        <w:tabs>
          <w:tab w:val="left" w:pos="142"/>
          <w:tab w:val="left" w:pos="284"/>
          <w:tab w:val="left" w:pos="567"/>
        </w:tabs>
        <w:spacing w:after="0" w:line="240" w:lineRule="auto"/>
        <w:ind w:left="0" w:firstLine="0"/>
        <w:jc w:val="both"/>
        <w:rPr>
          <w:rFonts w:ascii="Times New Roman" w:hAnsi="Times New Roman" w:cs="Times New Roman"/>
          <w:color w:val="000000"/>
          <w:sz w:val="28"/>
          <w:szCs w:val="28"/>
        </w:rPr>
      </w:pPr>
      <w:r w:rsidRPr="00AE711D">
        <w:rPr>
          <w:rFonts w:ascii="Times New Roman" w:hAnsi="Times New Roman" w:cs="Times New Roman"/>
          <w:color w:val="000000"/>
          <w:sz w:val="28"/>
          <w:szCs w:val="28"/>
        </w:rPr>
        <w:t>Систематическое изучение вопросов теории и методики преподавания предметов ЕМЦ основанных на   компетентностном подходе к образованию.</w:t>
      </w:r>
    </w:p>
    <w:p w:rsidR="005D6EE0" w:rsidRPr="00006C9F" w:rsidRDefault="005D6EE0" w:rsidP="00553FE2">
      <w:pPr>
        <w:numPr>
          <w:ilvl w:val="0"/>
          <w:numId w:val="62"/>
        </w:numPr>
        <w:tabs>
          <w:tab w:val="left" w:pos="142"/>
          <w:tab w:val="left" w:pos="284"/>
          <w:tab w:val="left" w:pos="567"/>
        </w:tabs>
        <w:spacing w:after="0" w:line="240" w:lineRule="auto"/>
        <w:ind w:left="0" w:firstLine="0"/>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Обобщение и распространение положительного педагогического опыта работающих учителей.</w:t>
      </w:r>
    </w:p>
    <w:p w:rsidR="005D6EE0" w:rsidRPr="00006C9F" w:rsidRDefault="005D6EE0" w:rsidP="00553FE2">
      <w:pPr>
        <w:numPr>
          <w:ilvl w:val="0"/>
          <w:numId w:val="62"/>
        </w:numPr>
        <w:tabs>
          <w:tab w:val="left" w:pos="142"/>
          <w:tab w:val="left" w:pos="284"/>
          <w:tab w:val="left" w:pos="567"/>
        </w:tabs>
        <w:spacing w:after="0" w:line="240" w:lineRule="auto"/>
        <w:ind w:left="0" w:firstLine="0"/>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Внеклассные мероприятия по предметам.</w:t>
      </w:r>
    </w:p>
    <w:p w:rsidR="005D6EE0" w:rsidRPr="00006C9F" w:rsidRDefault="005D6EE0" w:rsidP="00553FE2">
      <w:pPr>
        <w:numPr>
          <w:ilvl w:val="0"/>
          <w:numId w:val="62"/>
        </w:numPr>
        <w:tabs>
          <w:tab w:val="left" w:pos="142"/>
          <w:tab w:val="left" w:pos="284"/>
          <w:tab w:val="left" w:pos="567"/>
        </w:tabs>
        <w:spacing w:after="0" w:line="240" w:lineRule="auto"/>
        <w:ind w:left="0" w:firstLine="0"/>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Исследовательская + проектная работа по предметам ЕМЦ.</w:t>
      </w:r>
    </w:p>
    <w:p w:rsidR="005D6EE0" w:rsidRPr="00006C9F" w:rsidRDefault="005D6EE0" w:rsidP="00553FE2">
      <w:pPr>
        <w:numPr>
          <w:ilvl w:val="0"/>
          <w:numId w:val="62"/>
        </w:numPr>
        <w:tabs>
          <w:tab w:val="left" w:pos="142"/>
          <w:tab w:val="left" w:pos="284"/>
          <w:tab w:val="left" w:pos="567"/>
        </w:tabs>
        <w:spacing w:after="0" w:line="240" w:lineRule="auto"/>
        <w:ind w:left="0" w:firstLine="0"/>
        <w:rPr>
          <w:rFonts w:ascii="Times New Roman" w:hAnsi="Times New Roman" w:cs="Times New Roman"/>
          <w:color w:val="000000"/>
          <w:sz w:val="28"/>
          <w:szCs w:val="28"/>
        </w:rPr>
      </w:pPr>
      <w:proofErr w:type="gramStart"/>
      <w:r w:rsidRPr="00006C9F">
        <w:rPr>
          <w:rFonts w:ascii="Times New Roman" w:hAnsi="Times New Roman" w:cs="Times New Roman"/>
          <w:color w:val="000000"/>
          <w:sz w:val="28"/>
          <w:szCs w:val="28"/>
        </w:rPr>
        <w:t>Компетентностный  подход</w:t>
      </w:r>
      <w:proofErr w:type="gramEnd"/>
      <w:r w:rsidRPr="00006C9F">
        <w:rPr>
          <w:rFonts w:ascii="Times New Roman" w:hAnsi="Times New Roman" w:cs="Times New Roman"/>
          <w:color w:val="000000"/>
          <w:sz w:val="28"/>
          <w:szCs w:val="28"/>
        </w:rPr>
        <w:t xml:space="preserve"> в преподавании предметов ЕМЦ;.</w:t>
      </w:r>
    </w:p>
    <w:p w:rsidR="005D6EE0" w:rsidRPr="00006C9F" w:rsidRDefault="005D6EE0" w:rsidP="00553FE2">
      <w:pPr>
        <w:tabs>
          <w:tab w:val="left" w:pos="142"/>
          <w:tab w:val="left" w:pos="284"/>
          <w:tab w:val="left" w:pos="567"/>
        </w:tabs>
        <w:spacing w:after="0" w:line="240" w:lineRule="auto"/>
        <w:rPr>
          <w:rFonts w:ascii="Times New Roman" w:hAnsi="Times New Roman" w:cs="Times New Roman"/>
          <w:color w:val="000000"/>
          <w:sz w:val="28"/>
          <w:szCs w:val="28"/>
        </w:rPr>
      </w:pPr>
      <w:r w:rsidRPr="00006C9F">
        <w:rPr>
          <w:rFonts w:ascii="Times New Roman" w:hAnsi="Times New Roman" w:cs="Times New Roman"/>
          <w:b/>
          <w:color w:val="000000"/>
          <w:sz w:val="28"/>
          <w:szCs w:val="28"/>
        </w:rPr>
        <w:t xml:space="preserve">Содержание работы ШМО включало в себя множество вопросов, </w:t>
      </w:r>
      <w:proofErr w:type="gramStart"/>
      <w:r w:rsidRPr="00006C9F">
        <w:rPr>
          <w:rFonts w:ascii="Times New Roman" w:hAnsi="Times New Roman" w:cs="Times New Roman"/>
          <w:b/>
          <w:color w:val="000000"/>
          <w:sz w:val="28"/>
          <w:szCs w:val="28"/>
        </w:rPr>
        <w:t>связанных</w:t>
      </w:r>
      <w:r w:rsidRPr="00006C9F">
        <w:rPr>
          <w:rFonts w:ascii="Times New Roman" w:hAnsi="Times New Roman" w:cs="Times New Roman"/>
          <w:color w:val="000000"/>
          <w:sz w:val="28"/>
          <w:szCs w:val="28"/>
        </w:rPr>
        <w:t xml:space="preserve">:   </w:t>
      </w:r>
      <w:proofErr w:type="gramEnd"/>
      <w:r w:rsidRPr="00006C9F">
        <w:rPr>
          <w:rFonts w:ascii="Times New Roman" w:hAnsi="Times New Roman" w:cs="Times New Roman"/>
          <w:color w:val="000000"/>
          <w:sz w:val="28"/>
          <w:szCs w:val="28"/>
        </w:rPr>
        <w:t xml:space="preserve">                                                                       • с изучением нормативной базой, программными документами;</w:t>
      </w:r>
    </w:p>
    <w:p w:rsidR="005D6EE0" w:rsidRPr="00006C9F" w:rsidRDefault="005D6EE0" w:rsidP="00553FE2">
      <w:pPr>
        <w:tabs>
          <w:tab w:val="left" w:pos="142"/>
          <w:tab w:val="left" w:pos="284"/>
          <w:tab w:val="left" w:pos="426"/>
          <w:tab w:val="left" w:pos="567"/>
        </w:tabs>
        <w:spacing w:after="0" w:line="240" w:lineRule="auto"/>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  • с планированием работы ШМО;</w:t>
      </w:r>
    </w:p>
    <w:p w:rsidR="005D6EE0" w:rsidRPr="00006C9F" w:rsidRDefault="005D6EE0" w:rsidP="00553FE2">
      <w:pPr>
        <w:tabs>
          <w:tab w:val="left" w:pos="142"/>
          <w:tab w:val="left" w:pos="284"/>
          <w:tab w:val="left" w:pos="426"/>
          <w:tab w:val="left" w:pos="567"/>
          <w:tab w:val="left" w:pos="851"/>
        </w:tabs>
        <w:spacing w:after="0" w:line="240" w:lineRule="auto"/>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 • с изучением его отдельных тем;</w:t>
      </w:r>
    </w:p>
    <w:p w:rsidR="005D6EE0" w:rsidRPr="00006C9F" w:rsidRDefault="005D6EE0" w:rsidP="00553FE2">
      <w:pPr>
        <w:tabs>
          <w:tab w:val="left" w:pos="142"/>
          <w:tab w:val="left" w:pos="284"/>
          <w:tab w:val="left" w:pos="426"/>
          <w:tab w:val="left" w:pos="567"/>
          <w:tab w:val="left" w:pos="851"/>
        </w:tabs>
        <w:spacing w:after="0" w:line="240" w:lineRule="auto"/>
        <w:rPr>
          <w:rFonts w:ascii="Times New Roman" w:hAnsi="Times New Roman" w:cs="Times New Roman"/>
          <w:color w:val="000000"/>
          <w:sz w:val="28"/>
          <w:szCs w:val="28"/>
        </w:rPr>
      </w:pPr>
      <w:r w:rsidRPr="00006C9F">
        <w:rPr>
          <w:rFonts w:ascii="Times New Roman" w:hAnsi="Times New Roman" w:cs="Times New Roman"/>
          <w:color w:val="000000"/>
          <w:sz w:val="28"/>
          <w:szCs w:val="28"/>
        </w:rPr>
        <w:lastRenderedPageBreak/>
        <w:t>• с проведением ЕГЭ -11кл</w:t>
      </w:r>
      <w:proofErr w:type="gramStart"/>
      <w:r w:rsidRPr="00006C9F">
        <w:rPr>
          <w:rFonts w:ascii="Times New Roman" w:hAnsi="Times New Roman" w:cs="Times New Roman"/>
          <w:color w:val="000000"/>
          <w:sz w:val="28"/>
          <w:szCs w:val="28"/>
        </w:rPr>
        <w:t>.;ОГЭ</w:t>
      </w:r>
      <w:proofErr w:type="gramEnd"/>
      <w:r w:rsidRPr="00006C9F">
        <w:rPr>
          <w:rFonts w:ascii="Times New Roman" w:hAnsi="Times New Roman" w:cs="Times New Roman"/>
          <w:color w:val="000000"/>
          <w:sz w:val="28"/>
          <w:szCs w:val="28"/>
        </w:rPr>
        <w:t xml:space="preserve">-9кл.                                                                                              • проверкой качества знаний и умений учащихся (пробный ГИА в 9 </w:t>
      </w:r>
      <w:proofErr w:type="spellStart"/>
      <w:r w:rsidRPr="00006C9F">
        <w:rPr>
          <w:rFonts w:ascii="Times New Roman" w:hAnsi="Times New Roman" w:cs="Times New Roman"/>
          <w:color w:val="000000"/>
          <w:sz w:val="28"/>
          <w:szCs w:val="28"/>
        </w:rPr>
        <w:t>кл</w:t>
      </w:r>
      <w:proofErr w:type="spellEnd"/>
      <w:r w:rsidRPr="00006C9F">
        <w:rPr>
          <w:rFonts w:ascii="Times New Roman" w:hAnsi="Times New Roman" w:cs="Times New Roman"/>
          <w:color w:val="000000"/>
          <w:sz w:val="28"/>
          <w:szCs w:val="28"/>
        </w:rPr>
        <w:t xml:space="preserve">, контрольные срезы в 5 – 11 классах, промежуточная аттестация 5- 11 </w:t>
      </w:r>
      <w:proofErr w:type="spellStart"/>
      <w:r w:rsidRPr="00006C9F">
        <w:rPr>
          <w:rFonts w:ascii="Times New Roman" w:hAnsi="Times New Roman" w:cs="Times New Roman"/>
          <w:color w:val="000000"/>
          <w:sz w:val="28"/>
          <w:szCs w:val="28"/>
        </w:rPr>
        <w:t>кл</w:t>
      </w:r>
      <w:proofErr w:type="spellEnd"/>
      <w:r w:rsidRPr="00006C9F">
        <w:rPr>
          <w:rFonts w:ascii="Times New Roman" w:hAnsi="Times New Roman" w:cs="Times New Roman"/>
          <w:color w:val="000000"/>
          <w:sz w:val="28"/>
          <w:szCs w:val="28"/>
        </w:rPr>
        <w:t>).</w:t>
      </w:r>
    </w:p>
    <w:p w:rsidR="005D6EE0" w:rsidRPr="00006C9F" w:rsidRDefault="005D6EE0" w:rsidP="00553FE2">
      <w:pPr>
        <w:tabs>
          <w:tab w:val="left" w:pos="142"/>
          <w:tab w:val="left" w:pos="284"/>
          <w:tab w:val="left" w:pos="567"/>
        </w:tabs>
        <w:spacing w:after="0" w:line="240" w:lineRule="auto"/>
        <w:ind w:firstLine="142"/>
        <w:rPr>
          <w:rFonts w:ascii="Times New Roman" w:hAnsi="Times New Roman" w:cs="Times New Roman"/>
          <w:bCs/>
          <w:sz w:val="28"/>
          <w:szCs w:val="28"/>
        </w:rPr>
      </w:pPr>
      <w:r w:rsidRPr="00006C9F">
        <w:rPr>
          <w:rFonts w:ascii="Times New Roman" w:hAnsi="Times New Roman" w:cs="Times New Roman"/>
          <w:bCs/>
          <w:sz w:val="28"/>
          <w:szCs w:val="28"/>
        </w:rPr>
        <w:t xml:space="preserve">Организация работы ШМО учителей связана с методической темой школы: </w:t>
      </w:r>
    </w:p>
    <w:p w:rsidR="005D6EE0" w:rsidRPr="00006C9F" w:rsidRDefault="005D6EE0" w:rsidP="00553FE2">
      <w:pPr>
        <w:shd w:val="clear" w:color="auto" w:fill="FFFFFF"/>
        <w:tabs>
          <w:tab w:val="left" w:pos="142"/>
          <w:tab w:val="left" w:pos="284"/>
          <w:tab w:val="left" w:pos="567"/>
        </w:tabs>
        <w:snapToGrid w:val="0"/>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«Современные подходы к организации образовательного процесса в условиях перехода на новые федеральные государственные образовательные стандарты»       </w:t>
      </w:r>
    </w:p>
    <w:p w:rsidR="005D6EE0" w:rsidRPr="00006C9F" w:rsidRDefault="005D6EE0" w:rsidP="00553FE2">
      <w:pPr>
        <w:shd w:val="clear" w:color="auto" w:fill="FFFFFF"/>
        <w:tabs>
          <w:tab w:val="left" w:pos="142"/>
          <w:tab w:val="left" w:pos="284"/>
          <w:tab w:val="left" w:pos="567"/>
        </w:tabs>
        <w:snapToGrid w:val="0"/>
        <w:spacing w:after="0" w:line="240" w:lineRule="auto"/>
        <w:rPr>
          <w:rFonts w:ascii="Times New Roman" w:hAnsi="Times New Roman" w:cs="Times New Roman"/>
          <w:color w:val="548AB7"/>
          <w:sz w:val="28"/>
          <w:szCs w:val="28"/>
        </w:rPr>
      </w:pPr>
      <w:r w:rsidRPr="00006C9F">
        <w:rPr>
          <w:rFonts w:ascii="Times New Roman" w:hAnsi="Times New Roman" w:cs="Times New Roman"/>
          <w:bCs/>
          <w:sz w:val="28"/>
          <w:szCs w:val="28"/>
        </w:rPr>
        <w:t>Учителя принимали и принимают активное участие в реализации методической темы, образовательной цели и проблемы школы. Вся работа учителей имеет практическую направленность и ориентирована на повышение профессионализма учителей.</w:t>
      </w:r>
    </w:p>
    <w:p w:rsidR="005D6EE0" w:rsidRPr="00006C9F" w:rsidRDefault="005D6EE0" w:rsidP="00553FE2">
      <w:pPr>
        <w:shd w:val="clear" w:color="auto" w:fill="FFFFFF"/>
        <w:tabs>
          <w:tab w:val="left" w:pos="142"/>
          <w:tab w:val="left" w:pos="284"/>
          <w:tab w:val="left" w:pos="567"/>
        </w:tabs>
        <w:snapToGrid w:val="0"/>
        <w:spacing w:after="0" w:line="240" w:lineRule="auto"/>
        <w:rPr>
          <w:rFonts w:ascii="Times New Roman" w:hAnsi="Times New Roman" w:cs="Times New Roman"/>
          <w:sz w:val="28"/>
          <w:szCs w:val="28"/>
        </w:rPr>
      </w:pPr>
      <w:r w:rsidRPr="00006C9F">
        <w:rPr>
          <w:rFonts w:ascii="Times New Roman" w:hAnsi="Times New Roman" w:cs="Times New Roman"/>
          <w:color w:val="548AB7"/>
          <w:sz w:val="28"/>
          <w:szCs w:val="28"/>
        </w:rPr>
        <w:t xml:space="preserve">. </w:t>
      </w:r>
      <w:r w:rsidRPr="00006C9F">
        <w:rPr>
          <w:rFonts w:ascii="Times New Roman" w:hAnsi="Times New Roman" w:cs="Times New Roman"/>
          <w:sz w:val="28"/>
          <w:szCs w:val="28"/>
        </w:rPr>
        <w:t xml:space="preserve">В данном учебном году было запланировано и </w:t>
      </w:r>
      <w:proofErr w:type="gramStart"/>
      <w:r w:rsidRPr="00006C9F">
        <w:rPr>
          <w:rFonts w:ascii="Times New Roman" w:hAnsi="Times New Roman" w:cs="Times New Roman"/>
          <w:sz w:val="28"/>
          <w:szCs w:val="28"/>
        </w:rPr>
        <w:t>проведено  4</w:t>
      </w:r>
      <w:proofErr w:type="gramEnd"/>
      <w:r w:rsidRPr="00006C9F">
        <w:rPr>
          <w:rFonts w:ascii="Times New Roman" w:hAnsi="Times New Roman" w:cs="Times New Roman"/>
          <w:sz w:val="28"/>
          <w:szCs w:val="28"/>
        </w:rPr>
        <w:t>заседания  ШМО</w:t>
      </w:r>
    </w:p>
    <w:p w:rsidR="005D6EE0" w:rsidRPr="00006C9F" w:rsidRDefault="005D6EE0" w:rsidP="00553FE2">
      <w:pPr>
        <w:shd w:val="clear" w:color="auto" w:fill="FFFFFF"/>
        <w:tabs>
          <w:tab w:val="left" w:pos="142"/>
          <w:tab w:val="left" w:pos="284"/>
          <w:tab w:val="left" w:pos="567"/>
        </w:tabs>
        <w:snapToGrid w:val="0"/>
        <w:spacing w:after="0" w:line="240" w:lineRule="auto"/>
        <w:rPr>
          <w:rFonts w:ascii="Times New Roman" w:eastAsia="Times New Roman" w:hAnsi="Times New Roman" w:cs="Times New Roman"/>
          <w:bCs/>
          <w:color w:val="000000"/>
          <w:sz w:val="28"/>
          <w:szCs w:val="28"/>
        </w:rPr>
      </w:pPr>
      <w:r w:rsidRPr="00006C9F">
        <w:rPr>
          <w:rFonts w:ascii="Times New Roman" w:hAnsi="Times New Roman" w:cs="Times New Roman"/>
          <w:color w:val="000000"/>
          <w:spacing w:val="-3"/>
          <w:sz w:val="28"/>
          <w:szCs w:val="28"/>
        </w:rPr>
        <w:t xml:space="preserve">Заседание №1 организационное                                                                                                                                                             </w:t>
      </w:r>
      <w:r w:rsidRPr="00006C9F">
        <w:rPr>
          <w:rFonts w:ascii="Times New Roman" w:hAnsi="Times New Roman" w:cs="Times New Roman"/>
          <w:bCs/>
          <w:color w:val="000000"/>
          <w:spacing w:val="-1"/>
          <w:sz w:val="28"/>
          <w:szCs w:val="28"/>
        </w:rPr>
        <w:t xml:space="preserve">Заседание №2 </w:t>
      </w:r>
      <w:proofErr w:type="spellStart"/>
      <w:proofErr w:type="gramStart"/>
      <w:r w:rsidRPr="00006C9F">
        <w:rPr>
          <w:rFonts w:ascii="Times New Roman" w:hAnsi="Times New Roman" w:cs="Times New Roman"/>
          <w:bCs/>
          <w:color w:val="000000"/>
          <w:spacing w:val="-1"/>
          <w:sz w:val="28"/>
          <w:szCs w:val="28"/>
        </w:rPr>
        <w:t>Тема:</w:t>
      </w:r>
      <w:r w:rsidRPr="00006C9F">
        <w:rPr>
          <w:rFonts w:ascii="Times New Roman" w:eastAsia="Times New Roman" w:hAnsi="Times New Roman" w:cs="Times New Roman"/>
          <w:bCs/>
          <w:color w:val="000000"/>
          <w:sz w:val="28"/>
          <w:szCs w:val="28"/>
        </w:rPr>
        <w:t>«</w:t>
      </w:r>
      <w:proofErr w:type="gramEnd"/>
      <w:r w:rsidRPr="00006C9F">
        <w:rPr>
          <w:rFonts w:ascii="Times New Roman" w:eastAsia="Times New Roman" w:hAnsi="Times New Roman" w:cs="Times New Roman"/>
          <w:bCs/>
          <w:color w:val="000000"/>
          <w:sz w:val="28"/>
          <w:szCs w:val="28"/>
        </w:rPr>
        <w:t>Ценностные</w:t>
      </w:r>
      <w:proofErr w:type="spellEnd"/>
      <w:r w:rsidRPr="00006C9F">
        <w:rPr>
          <w:rFonts w:ascii="Times New Roman" w:eastAsia="Times New Roman" w:hAnsi="Times New Roman" w:cs="Times New Roman"/>
          <w:bCs/>
          <w:color w:val="000000"/>
          <w:sz w:val="28"/>
          <w:szCs w:val="28"/>
        </w:rPr>
        <w:t xml:space="preserve"> ориентиры нового стандарта образования»</w:t>
      </w:r>
    </w:p>
    <w:p w:rsidR="005D6EE0" w:rsidRPr="00006C9F" w:rsidRDefault="005D6EE0" w:rsidP="00553FE2">
      <w:pPr>
        <w:tabs>
          <w:tab w:val="left" w:pos="142"/>
          <w:tab w:val="left" w:pos="284"/>
          <w:tab w:val="left" w:pos="567"/>
        </w:tabs>
        <w:spacing w:after="0" w:line="240" w:lineRule="auto"/>
        <w:jc w:val="both"/>
        <w:rPr>
          <w:rFonts w:ascii="Times New Roman" w:eastAsia="Times New Roman" w:hAnsi="Times New Roman" w:cs="Times New Roman"/>
          <w:i/>
          <w:sz w:val="28"/>
          <w:szCs w:val="28"/>
        </w:rPr>
      </w:pPr>
      <w:r w:rsidRPr="00006C9F">
        <w:rPr>
          <w:rFonts w:ascii="Times New Roman" w:hAnsi="Times New Roman" w:cs="Times New Roman"/>
          <w:bCs/>
          <w:color w:val="000000"/>
          <w:spacing w:val="-3"/>
          <w:sz w:val="28"/>
          <w:szCs w:val="28"/>
        </w:rPr>
        <w:t>Заседание № 3 Тема</w:t>
      </w:r>
      <w:r w:rsidRPr="00006C9F">
        <w:rPr>
          <w:rFonts w:ascii="Times New Roman" w:hAnsi="Times New Roman" w:cs="Times New Roman"/>
          <w:bCs/>
          <w:i/>
          <w:color w:val="000000"/>
          <w:spacing w:val="-3"/>
          <w:sz w:val="28"/>
          <w:szCs w:val="28"/>
        </w:rPr>
        <w:t xml:space="preserve">: </w:t>
      </w:r>
      <w:r w:rsidRPr="00006C9F">
        <w:rPr>
          <w:rStyle w:val="FontStyle20"/>
          <w:rFonts w:ascii="Times New Roman" w:eastAsia="Times New Roman" w:hAnsi="Times New Roman" w:cs="Times New Roman"/>
          <w:i w:val="0"/>
          <w:sz w:val="28"/>
          <w:szCs w:val="28"/>
        </w:rPr>
        <w:t xml:space="preserve">«Мониторинг как функциональный инструмент в формировании знаний и творческой активности учащихся на уроках». </w:t>
      </w:r>
    </w:p>
    <w:p w:rsidR="005D6EE0" w:rsidRPr="00006C9F" w:rsidRDefault="005D6EE0" w:rsidP="00553FE2">
      <w:pPr>
        <w:shd w:val="clear" w:color="auto" w:fill="FFFFFF"/>
        <w:tabs>
          <w:tab w:val="left" w:pos="142"/>
          <w:tab w:val="left" w:pos="284"/>
          <w:tab w:val="left" w:pos="567"/>
        </w:tabs>
        <w:snapToGrid w:val="0"/>
        <w:spacing w:after="0" w:line="240" w:lineRule="auto"/>
        <w:rPr>
          <w:rFonts w:ascii="Times New Roman" w:hAnsi="Times New Roman" w:cs="Times New Roman"/>
          <w:color w:val="000000"/>
          <w:spacing w:val="-3"/>
          <w:sz w:val="28"/>
          <w:szCs w:val="28"/>
        </w:rPr>
      </w:pPr>
      <w:r w:rsidRPr="00006C9F">
        <w:rPr>
          <w:rFonts w:ascii="Times New Roman" w:hAnsi="Times New Roman" w:cs="Times New Roman"/>
          <w:bCs/>
          <w:color w:val="000000"/>
          <w:spacing w:val="-3"/>
          <w:sz w:val="28"/>
          <w:szCs w:val="28"/>
        </w:rPr>
        <w:t>Заседание №4</w:t>
      </w:r>
      <w:r w:rsidRPr="00006C9F">
        <w:rPr>
          <w:rFonts w:ascii="Times New Roman" w:hAnsi="Times New Roman" w:cs="Times New Roman"/>
          <w:sz w:val="28"/>
          <w:szCs w:val="28"/>
        </w:rPr>
        <w:t xml:space="preserve"> Тема: «</w:t>
      </w:r>
      <w:r w:rsidRPr="00006C9F">
        <w:rPr>
          <w:rFonts w:ascii="Times New Roman" w:eastAsia="Calibri" w:hAnsi="Times New Roman" w:cs="Times New Roman"/>
          <w:sz w:val="28"/>
          <w:szCs w:val="28"/>
        </w:rPr>
        <w:t xml:space="preserve">Использование технологии личностно-ориентированного обучения на </w:t>
      </w:r>
      <w:proofErr w:type="gramStart"/>
      <w:r w:rsidRPr="00006C9F">
        <w:rPr>
          <w:rFonts w:ascii="Times New Roman" w:eastAsia="Calibri" w:hAnsi="Times New Roman" w:cs="Times New Roman"/>
          <w:sz w:val="28"/>
          <w:szCs w:val="28"/>
        </w:rPr>
        <w:t>уроках  при</w:t>
      </w:r>
      <w:proofErr w:type="gramEnd"/>
      <w:r w:rsidRPr="00006C9F">
        <w:rPr>
          <w:rFonts w:ascii="Times New Roman" w:eastAsia="Calibri" w:hAnsi="Times New Roman" w:cs="Times New Roman"/>
          <w:sz w:val="28"/>
          <w:szCs w:val="28"/>
        </w:rPr>
        <w:t xml:space="preserve"> метапредметном подходе к процессу обучения</w:t>
      </w:r>
      <w:r w:rsidRPr="00006C9F">
        <w:rPr>
          <w:rStyle w:val="FontStyle20"/>
          <w:rFonts w:ascii="Times New Roman" w:eastAsia="Times New Roman" w:hAnsi="Times New Roman" w:cs="Times New Roman"/>
          <w:sz w:val="28"/>
          <w:szCs w:val="28"/>
        </w:rPr>
        <w:t>».</w:t>
      </w:r>
    </w:p>
    <w:p w:rsidR="005D6EE0" w:rsidRPr="00006C9F" w:rsidRDefault="005D6EE0" w:rsidP="00553FE2">
      <w:pPr>
        <w:pStyle w:val="af6"/>
        <w:tabs>
          <w:tab w:val="left" w:pos="142"/>
          <w:tab w:val="left" w:pos="284"/>
          <w:tab w:val="left" w:pos="567"/>
        </w:tabs>
        <w:rPr>
          <w:rFonts w:ascii="Times New Roman" w:hAnsi="Times New Roman"/>
          <w:sz w:val="28"/>
          <w:szCs w:val="28"/>
        </w:rPr>
      </w:pPr>
      <w:r w:rsidRPr="00006C9F">
        <w:rPr>
          <w:rFonts w:ascii="Times New Roman" w:hAnsi="Times New Roman"/>
          <w:sz w:val="28"/>
          <w:szCs w:val="28"/>
        </w:rPr>
        <w:t xml:space="preserve">В течение учебного </w:t>
      </w:r>
      <w:proofErr w:type="gramStart"/>
      <w:r w:rsidRPr="00006C9F">
        <w:rPr>
          <w:rFonts w:ascii="Times New Roman" w:hAnsi="Times New Roman"/>
          <w:sz w:val="28"/>
          <w:szCs w:val="28"/>
        </w:rPr>
        <w:t>года  учителя</w:t>
      </w:r>
      <w:proofErr w:type="gramEnd"/>
      <w:r w:rsidRPr="00006C9F">
        <w:rPr>
          <w:rFonts w:ascii="Times New Roman" w:hAnsi="Times New Roman"/>
          <w:sz w:val="28"/>
          <w:szCs w:val="28"/>
        </w:rPr>
        <w:t xml:space="preserve"> ШМО проводили внедрение методических приёмов современных педагогических технологий по предметам: химия, биология, география, математика, информатика с целью повышения мотивации к обучению у учащихся, применение творческих заданий, стимулирующих учебную активность учащихся на уроках, осуществление дифференцированного подхода к содержанию образования, как определяющего средства для осуществления личностно-ориентированного подхода, </w:t>
      </w:r>
    </w:p>
    <w:p w:rsidR="005D6EE0" w:rsidRPr="00006C9F" w:rsidRDefault="005D6EE0" w:rsidP="00553FE2">
      <w:pPr>
        <w:pStyle w:val="af6"/>
        <w:tabs>
          <w:tab w:val="left" w:pos="142"/>
          <w:tab w:val="left" w:pos="284"/>
          <w:tab w:val="left" w:pos="567"/>
        </w:tabs>
        <w:rPr>
          <w:rFonts w:ascii="Times New Roman" w:hAnsi="Times New Roman"/>
          <w:sz w:val="28"/>
          <w:szCs w:val="28"/>
        </w:rPr>
      </w:pPr>
      <w:r w:rsidRPr="00006C9F">
        <w:rPr>
          <w:rFonts w:ascii="Times New Roman" w:hAnsi="Times New Roman"/>
          <w:sz w:val="28"/>
          <w:szCs w:val="28"/>
        </w:rPr>
        <w:t xml:space="preserve">развитие познавательного интереса учащихся через внедрение разнообразных форм внеурочной </w:t>
      </w:r>
      <w:proofErr w:type="gramStart"/>
      <w:r w:rsidRPr="00006C9F">
        <w:rPr>
          <w:rFonts w:ascii="Times New Roman" w:hAnsi="Times New Roman"/>
          <w:sz w:val="28"/>
          <w:szCs w:val="28"/>
        </w:rPr>
        <w:t>работы,  организация</w:t>
      </w:r>
      <w:proofErr w:type="gramEnd"/>
      <w:r w:rsidRPr="00006C9F">
        <w:rPr>
          <w:rFonts w:ascii="Times New Roman" w:hAnsi="Times New Roman"/>
          <w:sz w:val="28"/>
          <w:szCs w:val="28"/>
        </w:rPr>
        <w:t xml:space="preserve"> работы с “одарёнными” детьми, подготовка учащихся к итоговой аттестации в 9 </w:t>
      </w:r>
      <w:proofErr w:type="spellStart"/>
      <w:r w:rsidRPr="00006C9F">
        <w:rPr>
          <w:rFonts w:ascii="Times New Roman" w:hAnsi="Times New Roman"/>
          <w:sz w:val="28"/>
          <w:szCs w:val="28"/>
        </w:rPr>
        <w:t>кл</w:t>
      </w:r>
      <w:proofErr w:type="spellEnd"/>
      <w:r w:rsidRPr="00006C9F">
        <w:rPr>
          <w:rFonts w:ascii="Times New Roman" w:hAnsi="Times New Roman"/>
          <w:sz w:val="28"/>
          <w:szCs w:val="28"/>
        </w:rPr>
        <w:t xml:space="preserve">., привлечение учащихся для подготовки к внеклассным мероприятиям,  повышая, таким образом, их самооценку. </w:t>
      </w:r>
    </w:p>
    <w:p w:rsidR="005D6EE0" w:rsidRPr="00006C9F" w:rsidRDefault="005D6EE0" w:rsidP="00553FE2">
      <w:pPr>
        <w:pStyle w:val="af8"/>
        <w:tabs>
          <w:tab w:val="left" w:pos="0"/>
          <w:tab w:val="left" w:pos="284"/>
          <w:tab w:val="left" w:pos="567"/>
        </w:tabs>
        <w:spacing w:after="0" w:line="240" w:lineRule="auto"/>
        <w:ind w:left="0"/>
        <w:rPr>
          <w:rFonts w:ascii="Times New Roman" w:hAnsi="Times New Roman"/>
          <w:sz w:val="28"/>
          <w:szCs w:val="28"/>
        </w:rPr>
      </w:pPr>
      <w:r w:rsidRPr="00006C9F">
        <w:rPr>
          <w:rFonts w:ascii="Times New Roman" w:hAnsi="Times New Roman"/>
          <w:sz w:val="28"/>
          <w:szCs w:val="28"/>
        </w:rPr>
        <w:t xml:space="preserve">На заседаниях ШМО учителей </w:t>
      </w:r>
      <w:proofErr w:type="gramStart"/>
      <w:r w:rsidRPr="00006C9F">
        <w:rPr>
          <w:rFonts w:ascii="Times New Roman" w:hAnsi="Times New Roman"/>
          <w:sz w:val="28"/>
          <w:szCs w:val="28"/>
        </w:rPr>
        <w:t>естествознания  педагоги</w:t>
      </w:r>
      <w:proofErr w:type="gramEnd"/>
      <w:r w:rsidRPr="00006C9F">
        <w:rPr>
          <w:rFonts w:ascii="Times New Roman" w:hAnsi="Times New Roman"/>
          <w:sz w:val="28"/>
          <w:szCs w:val="28"/>
        </w:rPr>
        <w:t xml:space="preserve"> делились теоретическими знаниями, методическими находками, опытом работы. Использовались разные формы методической работы: семинар-практикум, теоретический семинар, открытые уроки, обобщение опыта работы, обмен опытом.</w:t>
      </w:r>
    </w:p>
    <w:p w:rsidR="005D6EE0" w:rsidRPr="00006C9F" w:rsidRDefault="005D6EE0" w:rsidP="00553FE2">
      <w:pPr>
        <w:tabs>
          <w:tab w:val="left" w:pos="0"/>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Учителя ШМО естественно – математического цикла активно делились опытом работы через открытые уроки, принимали участие в </w:t>
      </w:r>
      <w:proofErr w:type="gramStart"/>
      <w:r w:rsidRPr="00006C9F">
        <w:rPr>
          <w:rFonts w:ascii="Times New Roman" w:hAnsi="Times New Roman" w:cs="Times New Roman"/>
          <w:sz w:val="28"/>
          <w:szCs w:val="28"/>
        </w:rPr>
        <w:t>семинарах( посещено</w:t>
      </w:r>
      <w:proofErr w:type="gramEnd"/>
      <w:r w:rsidRPr="00006C9F">
        <w:rPr>
          <w:rFonts w:ascii="Times New Roman" w:hAnsi="Times New Roman" w:cs="Times New Roman"/>
          <w:sz w:val="28"/>
          <w:szCs w:val="28"/>
        </w:rPr>
        <w:t xml:space="preserve"> и проанализировано- 48 уроков.)</w:t>
      </w:r>
    </w:p>
    <w:p w:rsidR="005D6EE0" w:rsidRPr="00006C9F" w:rsidRDefault="005D6EE0"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color w:val="000000"/>
          <w:sz w:val="28"/>
          <w:szCs w:val="28"/>
        </w:rPr>
        <w:t xml:space="preserve">Повышение педагогического мастерства учителей осуществлялось через: курсовую </w:t>
      </w:r>
      <w:proofErr w:type="gramStart"/>
      <w:r w:rsidRPr="00006C9F">
        <w:rPr>
          <w:rFonts w:ascii="Times New Roman" w:hAnsi="Times New Roman" w:cs="Times New Roman"/>
          <w:color w:val="000000"/>
          <w:sz w:val="28"/>
          <w:szCs w:val="28"/>
        </w:rPr>
        <w:t>подготовку.(</w:t>
      </w:r>
      <w:proofErr w:type="gramEnd"/>
      <w:r w:rsidRPr="00006C9F">
        <w:rPr>
          <w:rFonts w:ascii="Times New Roman" w:hAnsi="Times New Roman" w:cs="Times New Roman"/>
          <w:color w:val="000000"/>
          <w:sz w:val="28"/>
          <w:szCs w:val="28"/>
        </w:rPr>
        <w:t>2 учителя прошли курсы повышения квалификации в2016-2017 уч. году</w:t>
      </w:r>
      <w:r w:rsidR="00AE711D">
        <w:rPr>
          <w:rFonts w:ascii="Times New Roman" w:hAnsi="Times New Roman" w:cs="Times New Roman"/>
          <w:sz w:val="28"/>
          <w:szCs w:val="28"/>
        </w:rPr>
        <w:t xml:space="preserve"> .</w:t>
      </w:r>
      <w:r w:rsidRPr="00006C9F">
        <w:rPr>
          <w:rFonts w:ascii="Times New Roman" w:hAnsi="Times New Roman" w:cs="Times New Roman"/>
          <w:color w:val="000000"/>
          <w:sz w:val="28"/>
          <w:szCs w:val="28"/>
        </w:rPr>
        <w:t xml:space="preserve">Учителя, прошедшие курсовую подготовку, активно применяют полученные теоретические знания в своей практической деятельности.                                                                                   </w:t>
      </w:r>
      <w:r w:rsidRPr="00006C9F">
        <w:rPr>
          <w:rFonts w:ascii="Times New Roman" w:hAnsi="Times New Roman" w:cs="Times New Roman"/>
          <w:sz w:val="28"/>
          <w:szCs w:val="28"/>
        </w:rPr>
        <w:t xml:space="preserve">Отличительными чертами педагога, который стремится </w:t>
      </w:r>
      <w:proofErr w:type="spellStart"/>
      <w:r w:rsidRPr="00006C9F">
        <w:rPr>
          <w:rFonts w:ascii="Times New Roman" w:hAnsi="Times New Roman" w:cs="Times New Roman"/>
          <w:sz w:val="28"/>
          <w:szCs w:val="28"/>
        </w:rPr>
        <w:t>достичьмастерства</w:t>
      </w:r>
      <w:proofErr w:type="spellEnd"/>
      <w:r w:rsidRPr="00006C9F">
        <w:rPr>
          <w:rFonts w:ascii="Times New Roman" w:hAnsi="Times New Roman" w:cs="Times New Roman"/>
          <w:sz w:val="28"/>
          <w:szCs w:val="28"/>
        </w:rPr>
        <w:t xml:space="preserve">, являются: постоянное самосовершенствование, самокритичность, эрудиция и высокая культура труда. </w:t>
      </w:r>
      <w:proofErr w:type="gramStart"/>
      <w:r w:rsidRPr="00006C9F">
        <w:rPr>
          <w:rFonts w:ascii="Times New Roman" w:hAnsi="Times New Roman" w:cs="Times New Roman"/>
          <w:sz w:val="28"/>
          <w:szCs w:val="28"/>
        </w:rPr>
        <w:t>Поэтому  профессиональный</w:t>
      </w:r>
      <w:proofErr w:type="gramEnd"/>
      <w:r w:rsidRPr="00006C9F">
        <w:rPr>
          <w:rFonts w:ascii="Times New Roman" w:hAnsi="Times New Roman" w:cs="Times New Roman"/>
          <w:sz w:val="28"/>
          <w:szCs w:val="28"/>
        </w:rPr>
        <w:t xml:space="preserve"> рост учителя невозможен без самообразовательной потребности. Каждый учитель в течение года продолжил работу над темой по самообразованию.</w:t>
      </w:r>
    </w:p>
    <w:p w:rsidR="005D6EE0" w:rsidRPr="00AE711D" w:rsidRDefault="005D6EE0" w:rsidP="00553FE2">
      <w:pPr>
        <w:tabs>
          <w:tab w:val="left" w:pos="142"/>
          <w:tab w:val="left" w:pos="284"/>
          <w:tab w:val="left" w:pos="567"/>
        </w:tabs>
        <w:spacing w:after="0" w:line="240" w:lineRule="auto"/>
        <w:rPr>
          <w:rFonts w:ascii="Times New Roman" w:hAnsi="Times New Roman" w:cs="Times New Roman"/>
          <w:b/>
          <w:sz w:val="28"/>
          <w:szCs w:val="28"/>
        </w:rPr>
      </w:pPr>
      <w:r w:rsidRPr="00006C9F">
        <w:rPr>
          <w:rFonts w:ascii="Times New Roman" w:hAnsi="Times New Roman" w:cs="Times New Roman"/>
          <w:color w:val="000000"/>
          <w:sz w:val="28"/>
          <w:szCs w:val="28"/>
        </w:rPr>
        <w:t xml:space="preserve">В течение года учителя </w:t>
      </w:r>
      <w:r w:rsidRPr="00006C9F">
        <w:rPr>
          <w:rFonts w:ascii="Times New Roman" w:hAnsi="Times New Roman" w:cs="Times New Roman"/>
          <w:bCs/>
          <w:color w:val="000000"/>
          <w:sz w:val="28"/>
          <w:szCs w:val="28"/>
        </w:rPr>
        <w:t xml:space="preserve">знакомили своих коллег на заседаниях методических </w:t>
      </w:r>
      <w:proofErr w:type="spellStart"/>
      <w:r w:rsidRPr="00006C9F">
        <w:rPr>
          <w:rFonts w:ascii="Times New Roman" w:hAnsi="Times New Roman" w:cs="Times New Roman"/>
          <w:bCs/>
          <w:color w:val="000000"/>
          <w:sz w:val="28"/>
          <w:szCs w:val="28"/>
        </w:rPr>
        <w:t>объединенийс</w:t>
      </w:r>
      <w:proofErr w:type="spellEnd"/>
      <w:r w:rsidRPr="00006C9F">
        <w:rPr>
          <w:rFonts w:ascii="Times New Roman" w:hAnsi="Times New Roman" w:cs="Times New Roman"/>
          <w:bCs/>
          <w:color w:val="000000"/>
          <w:sz w:val="28"/>
          <w:szCs w:val="28"/>
        </w:rPr>
        <w:t xml:space="preserve"> </w:t>
      </w:r>
      <w:proofErr w:type="spellStart"/>
      <w:r w:rsidRPr="00006C9F">
        <w:rPr>
          <w:rFonts w:ascii="Times New Roman" w:hAnsi="Times New Roman" w:cs="Times New Roman"/>
          <w:bCs/>
          <w:color w:val="000000"/>
          <w:sz w:val="28"/>
          <w:szCs w:val="28"/>
        </w:rPr>
        <w:t>обобщенными</w:t>
      </w:r>
      <w:proofErr w:type="spellEnd"/>
      <w:r w:rsidRPr="00006C9F">
        <w:rPr>
          <w:rFonts w:ascii="Times New Roman" w:hAnsi="Times New Roman" w:cs="Times New Roman"/>
          <w:bCs/>
          <w:color w:val="000000"/>
          <w:sz w:val="28"/>
          <w:szCs w:val="28"/>
        </w:rPr>
        <w:t xml:space="preserve"> результатами,</w:t>
      </w:r>
      <w:r w:rsidRPr="00006C9F">
        <w:rPr>
          <w:rFonts w:ascii="Times New Roman" w:hAnsi="Times New Roman" w:cs="Times New Roman"/>
          <w:color w:val="000000"/>
          <w:sz w:val="28"/>
          <w:szCs w:val="28"/>
        </w:rPr>
        <w:t xml:space="preserve"> накопленным опытом и знаниями. Так на заседании МО учитель </w:t>
      </w:r>
      <w:proofErr w:type="gramStart"/>
      <w:r w:rsidRPr="00006C9F">
        <w:rPr>
          <w:rFonts w:ascii="Times New Roman" w:hAnsi="Times New Roman" w:cs="Times New Roman"/>
          <w:color w:val="000000"/>
          <w:sz w:val="28"/>
          <w:szCs w:val="28"/>
        </w:rPr>
        <w:t xml:space="preserve">физики  </w:t>
      </w:r>
      <w:proofErr w:type="spellStart"/>
      <w:r w:rsidRPr="00006C9F">
        <w:rPr>
          <w:rFonts w:ascii="Times New Roman" w:hAnsi="Times New Roman" w:cs="Times New Roman"/>
          <w:sz w:val="28"/>
          <w:szCs w:val="28"/>
        </w:rPr>
        <w:t>Хасаев</w:t>
      </w:r>
      <w:proofErr w:type="spellEnd"/>
      <w:proofErr w:type="gramEnd"/>
      <w:r w:rsidRPr="00006C9F">
        <w:rPr>
          <w:rFonts w:ascii="Times New Roman" w:hAnsi="Times New Roman" w:cs="Times New Roman"/>
          <w:sz w:val="28"/>
          <w:szCs w:val="28"/>
        </w:rPr>
        <w:t xml:space="preserve"> Айрат </w:t>
      </w:r>
      <w:r w:rsidRPr="00AE711D">
        <w:rPr>
          <w:rFonts w:ascii="Times New Roman" w:hAnsi="Times New Roman" w:cs="Times New Roman"/>
          <w:sz w:val="28"/>
          <w:szCs w:val="28"/>
        </w:rPr>
        <w:t>Хасанович</w:t>
      </w:r>
      <w:r w:rsidRPr="00AE711D">
        <w:rPr>
          <w:rFonts w:ascii="Times New Roman" w:hAnsi="Times New Roman" w:cs="Times New Roman"/>
          <w:color w:val="000000"/>
          <w:sz w:val="28"/>
          <w:szCs w:val="28"/>
        </w:rPr>
        <w:t xml:space="preserve">   поделился </w:t>
      </w:r>
      <w:r w:rsidRPr="00AE711D">
        <w:rPr>
          <w:rFonts w:ascii="Times New Roman" w:hAnsi="Times New Roman" w:cs="Times New Roman"/>
          <w:color w:val="000000"/>
          <w:sz w:val="28"/>
          <w:szCs w:val="28"/>
        </w:rPr>
        <w:lastRenderedPageBreak/>
        <w:t>накопленным опытом и материалами по теме «</w:t>
      </w:r>
      <w:r w:rsidRPr="00AE711D">
        <w:rPr>
          <w:rFonts w:ascii="Times New Roman" w:hAnsi="Times New Roman" w:cs="Times New Roman"/>
          <w:sz w:val="28"/>
          <w:szCs w:val="28"/>
        </w:rPr>
        <w:t>Использования ИКТ в образовательном процессе</w:t>
      </w:r>
      <w:r w:rsidRPr="00AE711D">
        <w:rPr>
          <w:rFonts w:ascii="Times New Roman" w:hAnsi="Times New Roman" w:cs="Times New Roman"/>
          <w:color w:val="000000"/>
          <w:sz w:val="28"/>
          <w:szCs w:val="28"/>
        </w:rPr>
        <w:t xml:space="preserve">»;  учитель </w:t>
      </w:r>
      <w:r w:rsidRPr="00AE711D">
        <w:rPr>
          <w:rFonts w:ascii="Times New Roman" w:hAnsi="Times New Roman" w:cs="Times New Roman"/>
          <w:sz w:val="28"/>
          <w:szCs w:val="28"/>
        </w:rPr>
        <w:t>биологии химии</w:t>
      </w:r>
      <w:r w:rsidRPr="00AE711D">
        <w:rPr>
          <w:rFonts w:ascii="Times New Roman" w:hAnsi="Times New Roman" w:cs="Times New Roman"/>
          <w:color w:val="000000"/>
          <w:sz w:val="28"/>
          <w:szCs w:val="28"/>
        </w:rPr>
        <w:t xml:space="preserve"> </w:t>
      </w:r>
      <w:proofErr w:type="spellStart"/>
      <w:r w:rsidRPr="00AE711D">
        <w:rPr>
          <w:rFonts w:ascii="Times New Roman" w:hAnsi="Times New Roman" w:cs="Times New Roman"/>
          <w:color w:val="000000"/>
          <w:sz w:val="28"/>
          <w:szCs w:val="28"/>
        </w:rPr>
        <w:t>Хамина</w:t>
      </w:r>
      <w:proofErr w:type="spellEnd"/>
      <w:r w:rsidRPr="00AE711D">
        <w:rPr>
          <w:rFonts w:ascii="Times New Roman" w:hAnsi="Times New Roman" w:cs="Times New Roman"/>
          <w:color w:val="000000"/>
          <w:sz w:val="28"/>
          <w:szCs w:val="28"/>
        </w:rPr>
        <w:t xml:space="preserve"> Л.А. выступила на тему </w:t>
      </w:r>
      <w:r w:rsidRPr="00AE711D">
        <w:rPr>
          <w:rFonts w:ascii="Times New Roman" w:hAnsi="Times New Roman" w:cs="Times New Roman"/>
          <w:sz w:val="28"/>
          <w:szCs w:val="28"/>
        </w:rPr>
        <w:t>«Системно – деятельностный   подход как методологическая основа  концепции новых   образовательных стандартов</w:t>
      </w:r>
      <w:r w:rsidRPr="00AE711D">
        <w:rPr>
          <w:rFonts w:ascii="Times New Roman" w:hAnsi="Times New Roman" w:cs="Times New Roman"/>
          <w:b/>
          <w:sz w:val="28"/>
          <w:szCs w:val="28"/>
        </w:rPr>
        <w:t>»</w:t>
      </w:r>
    </w:p>
    <w:p w:rsidR="005D6EE0" w:rsidRPr="00006C9F" w:rsidRDefault="005D6EE0" w:rsidP="00553FE2">
      <w:pPr>
        <w:tabs>
          <w:tab w:val="left" w:pos="142"/>
          <w:tab w:val="left" w:pos="284"/>
          <w:tab w:val="left" w:pos="567"/>
        </w:tabs>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 Чернова Л.Ф. рассказала о подготовке к итоговой государственной аттестации 9 и 11 классов. </w:t>
      </w:r>
      <w:proofErr w:type="gramStart"/>
      <w:r w:rsidRPr="00006C9F">
        <w:rPr>
          <w:rFonts w:ascii="Times New Roman" w:hAnsi="Times New Roman" w:cs="Times New Roman"/>
          <w:color w:val="000000"/>
          <w:sz w:val="28"/>
          <w:szCs w:val="28"/>
        </w:rPr>
        <w:t>В  этом</w:t>
      </w:r>
      <w:proofErr w:type="gramEnd"/>
      <w:r w:rsidRPr="00006C9F">
        <w:rPr>
          <w:rFonts w:ascii="Times New Roman" w:hAnsi="Times New Roman" w:cs="Times New Roman"/>
          <w:color w:val="000000"/>
          <w:sz w:val="28"/>
          <w:szCs w:val="28"/>
        </w:rPr>
        <w:t xml:space="preserve"> учебном году запланировали продолжить работу в этом и других направлениях по составленному плану.</w:t>
      </w:r>
    </w:p>
    <w:p w:rsidR="005D6EE0" w:rsidRPr="00006C9F" w:rsidRDefault="005D6EE0" w:rsidP="00553FE2">
      <w:pPr>
        <w:tabs>
          <w:tab w:val="left" w:pos="142"/>
          <w:tab w:val="left" w:pos="284"/>
          <w:tab w:val="left" w:pos="567"/>
        </w:tabs>
        <w:spacing w:after="0" w:line="240" w:lineRule="auto"/>
        <w:ind w:firstLine="142"/>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Одно из направлений в методической работе нашего цикла – это организация работы с </w:t>
      </w:r>
      <w:proofErr w:type="spellStart"/>
      <w:r w:rsidRPr="00006C9F">
        <w:rPr>
          <w:rFonts w:ascii="Times New Roman" w:hAnsi="Times New Roman" w:cs="Times New Roman"/>
          <w:color w:val="000000"/>
          <w:sz w:val="28"/>
          <w:szCs w:val="28"/>
        </w:rPr>
        <w:t>одаренными</w:t>
      </w:r>
      <w:proofErr w:type="spellEnd"/>
      <w:r w:rsidRPr="00006C9F">
        <w:rPr>
          <w:rFonts w:ascii="Times New Roman" w:hAnsi="Times New Roman" w:cs="Times New Roman"/>
          <w:color w:val="000000"/>
          <w:sz w:val="28"/>
          <w:szCs w:val="28"/>
        </w:rPr>
        <w:t xml:space="preserve"> и способными учащимися. Работа МО направлена на создание условий для повышения познавательной деятельности учащихся и активизацию личностной позиции обучающихся по средствам самореализации и саморазвития личности, и повышение качества знаний. В нашей школе для выявления </w:t>
      </w:r>
      <w:proofErr w:type="spellStart"/>
      <w:r w:rsidRPr="00006C9F">
        <w:rPr>
          <w:rFonts w:ascii="Times New Roman" w:hAnsi="Times New Roman" w:cs="Times New Roman"/>
          <w:color w:val="000000"/>
          <w:sz w:val="28"/>
          <w:szCs w:val="28"/>
        </w:rPr>
        <w:t>одаренных</w:t>
      </w:r>
      <w:proofErr w:type="spellEnd"/>
      <w:r w:rsidRPr="00006C9F">
        <w:rPr>
          <w:rFonts w:ascii="Times New Roman" w:hAnsi="Times New Roman" w:cs="Times New Roman"/>
          <w:color w:val="000000"/>
          <w:sz w:val="28"/>
          <w:szCs w:val="28"/>
        </w:rPr>
        <w:t xml:space="preserve"> и способных </w:t>
      </w:r>
      <w:proofErr w:type="gramStart"/>
      <w:r w:rsidRPr="00006C9F">
        <w:rPr>
          <w:rFonts w:ascii="Times New Roman" w:hAnsi="Times New Roman" w:cs="Times New Roman"/>
          <w:color w:val="000000"/>
          <w:sz w:val="28"/>
          <w:szCs w:val="28"/>
        </w:rPr>
        <w:t>детей  проводятся</w:t>
      </w:r>
      <w:proofErr w:type="gramEnd"/>
      <w:r w:rsidRPr="00006C9F">
        <w:rPr>
          <w:rFonts w:ascii="Times New Roman" w:hAnsi="Times New Roman" w:cs="Times New Roman"/>
          <w:color w:val="000000"/>
          <w:sz w:val="28"/>
          <w:szCs w:val="28"/>
        </w:rPr>
        <w:t xml:space="preserve"> следующие мероприятия:</w:t>
      </w:r>
    </w:p>
    <w:p w:rsidR="005D6EE0" w:rsidRPr="00006C9F" w:rsidRDefault="005D6EE0" w:rsidP="00553FE2">
      <w:pPr>
        <w:tabs>
          <w:tab w:val="left" w:pos="142"/>
          <w:tab w:val="left" w:pos="284"/>
          <w:tab w:val="left" w:pos="567"/>
        </w:tabs>
        <w:spacing w:after="0" w:line="240" w:lineRule="auto"/>
        <w:ind w:firstLine="142"/>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школьные олимпиады по предметам;</w:t>
      </w:r>
    </w:p>
    <w:p w:rsidR="005D6EE0" w:rsidRPr="00006C9F" w:rsidRDefault="005D6EE0" w:rsidP="00553FE2">
      <w:pPr>
        <w:tabs>
          <w:tab w:val="left" w:pos="142"/>
          <w:tab w:val="left" w:pos="284"/>
          <w:tab w:val="left" w:pos="567"/>
        </w:tabs>
        <w:spacing w:after="0" w:line="240" w:lineRule="auto"/>
        <w:ind w:firstLine="142"/>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 -различные тесты; </w:t>
      </w:r>
    </w:p>
    <w:p w:rsidR="005D6EE0" w:rsidRPr="00006C9F" w:rsidRDefault="005D6EE0" w:rsidP="00553FE2">
      <w:pPr>
        <w:tabs>
          <w:tab w:val="left" w:pos="142"/>
          <w:tab w:val="left" w:pos="284"/>
          <w:tab w:val="left" w:pos="567"/>
        </w:tabs>
        <w:spacing w:after="0" w:line="240" w:lineRule="auto"/>
        <w:ind w:firstLine="142"/>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 -внеклассные мероприятия;</w:t>
      </w:r>
    </w:p>
    <w:p w:rsidR="005D6EE0" w:rsidRPr="00006C9F" w:rsidRDefault="005D6EE0" w:rsidP="00553FE2">
      <w:pPr>
        <w:tabs>
          <w:tab w:val="left" w:pos="142"/>
          <w:tab w:val="left" w:pos="284"/>
          <w:tab w:val="left" w:pos="567"/>
        </w:tabs>
        <w:spacing w:after="0" w:line="240" w:lineRule="auto"/>
        <w:ind w:firstLine="142"/>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 -научно-исследовательская работа.</w:t>
      </w:r>
    </w:p>
    <w:p w:rsidR="005D6EE0" w:rsidRPr="00006C9F" w:rsidRDefault="005D6EE0" w:rsidP="00553FE2">
      <w:pPr>
        <w:tabs>
          <w:tab w:val="left" w:pos="142"/>
          <w:tab w:val="left" w:pos="284"/>
          <w:tab w:val="left" w:pos="567"/>
        </w:tabs>
        <w:spacing w:after="0" w:line="240" w:lineRule="auto"/>
        <w:ind w:firstLine="142"/>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Желание и способность </w:t>
      </w:r>
      <w:proofErr w:type="spellStart"/>
      <w:r w:rsidRPr="00006C9F">
        <w:rPr>
          <w:rFonts w:ascii="Times New Roman" w:hAnsi="Times New Roman" w:cs="Times New Roman"/>
          <w:color w:val="000000"/>
          <w:sz w:val="28"/>
          <w:szCs w:val="28"/>
        </w:rPr>
        <w:t>ребенка</w:t>
      </w:r>
      <w:proofErr w:type="spellEnd"/>
      <w:r w:rsidRPr="00006C9F">
        <w:rPr>
          <w:rFonts w:ascii="Times New Roman" w:hAnsi="Times New Roman" w:cs="Times New Roman"/>
          <w:color w:val="000000"/>
          <w:sz w:val="28"/>
          <w:szCs w:val="28"/>
        </w:rPr>
        <w:t xml:space="preserve"> к </w:t>
      </w:r>
      <w:proofErr w:type="spellStart"/>
      <w:r w:rsidRPr="00006C9F">
        <w:rPr>
          <w:rFonts w:ascii="Times New Roman" w:hAnsi="Times New Roman" w:cs="Times New Roman"/>
          <w:color w:val="000000"/>
          <w:sz w:val="28"/>
          <w:szCs w:val="28"/>
        </w:rPr>
        <w:t>углубленному</w:t>
      </w:r>
      <w:proofErr w:type="spellEnd"/>
      <w:r w:rsidRPr="00006C9F">
        <w:rPr>
          <w:rFonts w:ascii="Times New Roman" w:hAnsi="Times New Roman" w:cs="Times New Roman"/>
          <w:color w:val="000000"/>
          <w:sz w:val="28"/>
          <w:szCs w:val="28"/>
        </w:rPr>
        <w:t xml:space="preserve"> </w:t>
      </w:r>
      <w:proofErr w:type="gramStart"/>
      <w:r w:rsidRPr="00006C9F">
        <w:rPr>
          <w:rFonts w:ascii="Times New Roman" w:hAnsi="Times New Roman" w:cs="Times New Roman"/>
          <w:color w:val="000000"/>
          <w:sz w:val="28"/>
          <w:szCs w:val="28"/>
        </w:rPr>
        <w:t>изучению  того</w:t>
      </w:r>
      <w:proofErr w:type="gramEnd"/>
      <w:r w:rsidRPr="00006C9F">
        <w:rPr>
          <w:rFonts w:ascii="Times New Roman" w:hAnsi="Times New Roman" w:cs="Times New Roman"/>
          <w:color w:val="000000"/>
          <w:sz w:val="28"/>
          <w:szCs w:val="28"/>
        </w:rPr>
        <w:t xml:space="preserve"> или иного предмета учитывается при составлении индивидуальных планов работы, графиков занятий, и т. д. </w:t>
      </w:r>
    </w:p>
    <w:p w:rsidR="005D6EE0" w:rsidRPr="00006C9F" w:rsidRDefault="005D6EE0"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Проведение олимпиад, один из способов выявления </w:t>
      </w:r>
      <w:proofErr w:type="spellStart"/>
      <w:r w:rsidRPr="00006C9F">
        <w:rPr>
          <w:rFonts w:ascii="Times New Roman" w:hAnsi="Times New Roman" w:cs="Times New Roman"/>
          <w:sz w:val="28"/>
          <w:szCs w:val="28"/>
        </w:rPr>
        <w:t>одаренных</w:t>
      </w:r>
      <w:proofErr w:type="spellEnd"/>
      <w:r w:rsidRPr="00006C9F">
        <w:rPr>
          <w:rFonts w:ascii="Times New Roman" w:hAnsi="Times New Roman" w:cs="Times New Roman"/>
          <w:sz w:val="28"/>
          <w:szCs w:val="28"/>
        </w:rPr>
        <w:t xml:space="preserve"> детей. Победители школьных этапов олимпиад принимают участие в районных олимпиадах по предметам. </w:t>
      </w:r>
      <w:proofErr w:type="spellStart"/>
      <w:r w:rsidRPr="00006C9F">
        <w:rPr>
          <w:rFonts w:ascii="Times New Roman" w:hAnsi="Times New Roman" w:cs="Times New Roman"/>
          <w:sz w:val="28"/>
          <w:szCs w:val="28"/>
        </w:rPr>
        <w:t>Вэтом</w:t>
      </w:r>
      <w:proofErr w:type="spellEnd"/>
      <w:r w:rsidRPr="00006C9F">
        <w:rPr>
          <w:rFonts w:ascii="Times New Roman" w:hAnsi="Times New Roman" w:cs="Times New Roman"/>
          <w:sz w:val="28"/>
          <w:szCs w:val="28"/>
        </w:rPr>
        <w:t xml:space="preserve"> учебном году ученики школы стали победителями </w:t>
      </w:r>
      <w:proofErr w:type="gramStart"/>
      <w:r w:rsidRPr="00006C9F">
        <w:rPr>
          <w:rFonts w:ascii="Times New Roman" w:hAnsi="Times New Roman" w:cs="Times New Roman"/>
          <w:sz w:val="28"/>
          <w:szCs w:val="28"/>
        </w:rPr>
        <w:t>школьного  тура</w:t>
      </w:r>
      <w:proofErr w:type="gramEnd"/>
      <w:r w:rsidRPr="00006C9F">
        <w:rPr>
          <w:rFonts w:ascii="Times New Roman" w:hAnsi="Times New Roman" w:cs="Times New Roman"/>
          <w:sz w:val="28"/>
          <w:szCs w:val="28"/>
        </w:rPr>
        <w:t xml:space="preserve">, затем   победителями  муниципального тура  олимпиады   </w:t>
      </w:r>
    </w:p>
    <w:p w:rsidR="005D6EE0" w:rsidRPr="00006C9F" w:rsidRDefault="005D6EE0" w:rsidP="00553FE2">
      <w:pPr>
        <w:tabs>
          <w:tab w:val="left" w:pos="142"/>
          <w:tab w:val="left" w:pos="284"/>
          <w:tab w:val="left" w:pos="567"/>
        </w:tabs>
        <w:spacing w:after="0" w:line="240" w:lineRule="auto"/>
        <w:rPr>
          <w:rFonts w:ascii="Times New Roman" w:hAnsi="Times New Roman" w:cs="Times New Roman"/>
          <w:sz w:val="28"/>
          <w:szCs w:val="28"/>
        </w:rPr>
      </w:pPr>
      <w:proofErr w:type="spellStart"/>
      <w:r w:rsidRPr="00006C9F">
        <w:rPr>
          <w:rFonts w:ascii="Times New Roman" w:hAnsi="Times New Roman" w:cs="Times New Roman"/>
          <w:sz w:val="28"/>
          <w:szCs w:val="28"/>
        </w:rPr>
        <w:t>Абдулгужина</w:t>
      </w:r>
      <w:proofErr w:type="spellEnd"/>
      <w:r w:rsidRPr="00006C9F">
        <w:rPr>
          <w:rFonts w:ascii="Times New Roman" w:hAnsi="Times New Roman" w:cs="Times New Roman"/>
          <w:sz w:val="28"/>
          <w:szCs w:val="28"/>
        </w:rPr>
        <w:t xml:space="preserve"> Юлия –</w:t>
      </w:r>
      <w:proofErr w:type="gramStart"/>
      <w:r w:rsidRPr="00006C9F">
        <w:rPr>
          <w:rFonts w:ascii="Times New Roman" w:hAnsi="Times New Roman" w:cs="Times New Roman"/>
          <w:sz w:val="28"/>
          <w:szCs w:val="28"/>
        </w:rPr>
        <w:t>биология(</w:t>
      </w:r>
      <w:proofErr w:type="gramEnd"/>
      <w:r w:rsidRPr="00006C9F">
        <w:rPr>
          <w:rFonts w:ascii="Times New Roman" w:hAnsi="Times New Roman" w:cs="Times New Roman"/>
          <w:sz w:val="28"/>
          <w:szCs w:val="28"/>
        </w:rPr>
        <w:t xml:space="preserve">учитель </w:t>
      </w:r>
      <w:proofErr w:type="spellStart"/>
      <w:r w:rsidRPr="00006C9F">
        <w:rPr>
          <w:rFonts w:ascii="Times New Roman" w:hAnsi="Times New Roman" w:cs="Times New Roman"/>
          <w:sz w:val="28"/>
          <w:szCs w:val="28"/>
        </w:rPr>
        <w:t>Хамина</w:t>
      </w:r>
      <w:proofErr w:type="spellEnd"/>
      <w:r w:rsidRPr="00006C9F">
        <w:rPr>
          <w:rFonts w:ascii="Times New Roman" w:hAnsi="Times New Roman" w:cs="Times New Roman"/>
          <w:sz w:val="28"/>
          <w:szCs w:val="28"/>
        </w:rPr>
        <w:t xml:space="preserve"> Л.А)</w:t>
      </w:r>
    </w:p>
    <w:p w:rsidR="005D6EE0" w:rsidRPr="00006C9F" w:rsidRDefault="005D6EE0" w:rsidP="00553FE2">
      <w:pPr>
        <w:tabs>
          <w:tab w:val="left" w:pos="142"/>
          <w:tab w:val="left" w:pos="284"/>
          <w:tab w:val="left" w:pos="567"/>
        </w:tabs>
        <w:spacing w:after="0" w:line="240" w:lineRule="auto"/>
        <w:rPr>
          <w:rFonts w:ascii="Times New Roman" w:hAnsi="Times New Roman" w:cs="Times New Roman"/>
          <w:sz w:val="28"/>
          <w:szCs w:val="28"/>
        </w:rPr>
      </w:pPr>
      <w:proofErr w:type="spellStart"/>
      <w:r w:rsidRPr="00006C9F">
        <w:rPr>
          <w:rFonts w:ascii="Times New Roman" w:hAnsi="Times New Roman" w:cs="Times New Roman"/>
          <w:sz w:val="28"/>
          <w:szCs w:val="28"/>
        </w:rPr>
        <w:t>Даутов</w:t>
      </w:r>
      <w:proofErr w:type="spellEnd"/>
      <w:r w:rsidRPr="00006C9F">
        <w:rPr>
          <w:rFonts w:ascii="Times New Roman" w:hAnsi="Times New Roman" w:cs="Times New Roman"/>
          <w:sz w:val="28"/>
          <w:szCs w:val="28"/>
        </w:rPr>
        <w:t xml:space="preserve">   </w:t>
      </w:r>
      <w:proofErr w:type="spellStart"/>
      <w:r w:rsidRPr="00006C9F">
        <w:rPr>
          <w:rFonts w:ascii="Times New Roman" w:hAnsi="Times New Roman" w:cs="Times New Roman"/>
          <w:sz w:val="28"/>
          <w:szCs w:val="28"/>
        </w:rPr>
        <w:t>Филюз</w:t>
      </w:r>
      <w:proofErr w:type="spellEnd"/>
      <w:r w:rsidRPr="00006C9F">
        <w:rPr>
          <w:rFonts w:ascii="Times New Roman" w:hAnsi="Times New Roman" w:cs="Times New Roman"/>
          <w:sz w:val="28"/>
          <w:szCs w:val="28"/>
        </w:rPr>
        <w:t xml:space="preserve">   ОБЖ (учитель Елкибаев </w:t>
      </w:r>
      <w:proofErr w:type="gramStart"/>
      <w:r w:rsidRPr="00006C9F">
        <w:rPr>
          <w:rFonts w:ascii="Times New Roman" w:hAnsi="Times New Roman" w:cs="Times New Roman"/>
          <w:sz w:val="28"/>
          <w:szCs w:val="28"/>
        </w:rPr>
        <w:t>И.Ф ,</w:t>
      </w:r>
      <w:proofErr w:type="gramEnd"/>
      <w:r w:rsidRPr="00006C9F">
        <w:rPr>
          <w:rFonts w:ascii="Times New Roman" w:hAnsi="Times New Roman" w:cs="Times New Roman"/>
          <w:sz w:val="28"/>
          <w:szCs w:val="28"/>
        </w:rPr>
        <w:t>)</w:t>
      </w:r>
    </w:p>
    <w:p w:rsidR="005D6EE0" w:rsidRPr="00006C9F" w:rsidRDefault="005D6EE0" w:rsidP="00553FE2">
      <w:pPr>
        <w:pStyle w:val="a6"/>
        <w:tabs>
          <w:tab w:val="left" w:pos="142"/>
          <w:tab w:val="left" w:pos="284"/>
          <w:tab w:val="left" w:pos="567"/>
        </w:tabs>
        <w:snapToGrid w:val="0"/>
        <w:rPr>
          <w:rFonts w:cs="Times New Roman"/>
          <w:sz w:val="28"/>
          <w:szCs w:val="28"/>
        </w:rPr>
      </w:pPr>
      <w:proofErr w:type="spellStart"/>
      <w:r w:rsidRPr="00006C9F">
        <w:rPr>
          <w:rFonts w:cs="Times New Roman"/>
          <w:sz w:val="28"/>
          <w:szCs w:val="28"/>
        </w:rPr>
        <w:t>Мясягутов</w:t>
      </w:r>
      <w:proofErr w:type="spellEnd"/>
      <w:r w:rsidRPr="00006C9F">
        <w:rPr>
          <w:rFonts w:cs="Times New Roman"/>
          <w:sz w:val="28"/>
          <w:szCs w:val="28"/>
        </w:rPr>
        <w:t xml:space="preserve"> Динар-математика </w:t>
      </w:r>
      <w:proofErr w:type="spellStart"/>
      <w:proofErr w:type="gramStart"/>
      <w:r w:rsidRPr="00006C9F">
        <w:rPr>
          <w:rFonts w:cs="Times New Roman"/>
          <w:sz w:val="28"/>
          <w:szCs w:val="28"/>
        </w:rPr>
        <w:t>призер</w:t>
      </w:r>
      <w:proofErr w:type="spellEnd"/>
      <w:r w:rsidRPr="00006C9F">
        <w:rPr>
          <w:rFonts w:cs="Times New Roman"/>
          <w:sz w:val="28"/>
          <w:szCs w:val="28"/>
        </w:rPr>
        <w:t>(</w:t>
      </w:r>
      <w:proofErr w:type="gramEnd"/>
      <w:r w:rsidRPr="00006C9F">
        <w:rPr>
          <w:rFonts w:cs="Times New Roman"/>
          <w:sz w:val="28"/>
          <w:szCs w:val="28"/>
        </w:rPr>
        <w:t>учитель  Чернова Л.Ф.)</w:t>
      </w:r>
    </w:p>
    <w:p w:rsidR="005D6EE0" w:rsidRPr="00006C9F" w:rsidRDefault="005D6EE0" w:rsidP="00553FE2">
      <w:pPr>
        <w:tabs>
          <w:tab w:val="left" w:pos="142"/>
          <w:tab w:val="left" w:pos="284"/>
          <w:tab w:val="left" w:pos="567"/>
        </w:tabs>
        <w:spacing w:after="0" w:line="240" w:lineRule="auto"/>
        <w:jc w:val="both"/>
        <w:rPr>
          <w:rFonts w:ascii="Times New Roman" w:hAnsi="Times New Roman" w:cs="Times New Roman"/>
          <w:color w:val="000000"/>
          <w:sz w:val="28"/>
          <w:szCs w:val="28"/>
        </w:rPr>
      </w:pPr>
      <w:r w:rsidRPr="00006C9F">
        <w:rPr>
          <w:rFonts w:ascii="Times New Roman" w:hAnsi="Times New Roman" w:cs="Times New Roman"/>
          <w:sz w:val="28"/>
          <w:szCs w:val="28"/>
        </w:rPr>
        <w:t xml:space="preserve"> Работа с </w:t>
      </w:r>
      <w:proofErr w:type="spellStart"/>
      <w:r w:rsidRPr="00006C9F">
        <w:rPr>
          <w:rFonts w:ascii="Times New Roman" w:hAnsi="Times New Roman" w:cs="Times New Roman"/>
          <w:sz w:val="28"/>
          <w:szCs w:val="28"/>
        </w:rPr>
        <w:t>одаренными</w:t>
      </w:r>
      <w:proofErr w:type="spellEnd"/>
      <w:r w:rsidRPr="00006C9F">
        <w:rPr>
          <w:rFonts w:ascii="Times New Roman" w:hAnsi="Times New Roman" w:cs="Times New Roman"/>
          <w:sz w:val="28"/>
          <w:szCs w:val="28"/>
        </w:rPr>
        <w:t xml:space="preserve"> детьми в нашей школе имеет </w:t>
      </w:r>
      <w:proofErr w:type="spellStart"/>
      <w:r w:rsidRPr="00006C9F">
        <w:rPr>
          <w:rFonts w:ascii="Times New Roman" w:hAnsi="Times New Roman" w:cs="Times New Roman"/>
          <w:sz w:val="28"/>
          <w:szCs w:val="28"/>
        </w:rPr>
        <w:t>определенную</w:t>
      </w:r>
      <w:proofErr w:type="spellEnd"/>
      <w:r w:rsidRPr="00006C9F">
        <w:rPr>
          <w:rFonts w:ascii="Times New Roman" w:hAnsi="Times New Roman" w:cs="Times New Roman"/>
          <w:sz w:val="28"/>
          <w:szCs w:val="28"/>
        </w:rPr>
        <w:t xml:space="preserve"> схему, план.                                                                         </w:t>
      </w:r>
      <w:r w:rsidRPr="00006C9F">
        <w:rPr>
          <w:rFonts w:ascii="Times New Roman" w:hAnsi="Times New Roman" w:cs="Times New Roman"/>
          <w:color w:val="000000"/>
          <w:sz w:val="28"/>
          <w:szCs w:val="28"/>
        </w:rPr>
        <w:t xml:space="preserve">Данный вид деятельности учителей по выявлению </w:t>
      </w:r>
      <w:proofErr w:type="spellStart"/>
      <w:r w:rsidRPr="00006C9F">
        <w:rPr>
          <w:rFonts w:ascii="Times New Roman" w:hAnsi="Times New Roman" w:cs="Times New Roman"/>
          <w:color w:val="000000"/>
          <w:sz w:val="28"/>
          <w:szCs w:val="28"/>
        </w:rPr>
        <w:t>одаренных</w:t>
      </w:r>
      <w:proofErr w:type="spellEnd"/>
      <w:r w:rsidRPr="00006C9F">
        <w:rPr>
          <w:rFonts w:ascii="Times New Roman" w:hAnsi="Times New Roman" w:cs="Times New Roman"/>
          <w:color w:val="000000"/>
          <w:sz w:val="28"/>
          <w:szCs w:val="28"/>
        </w:rPr>
        <w:t xml:space="preserve"> детей и работе с ними имеет большую практическую направленность. Работа способствует развитию у учащихся ключевых, коммуникативных, информационных компетенций, которые в дальнейшей жизни помогут </w:t>
      </w:r>
      <w:proofErr w:type="spellStart"/>
      <w:r w:rsidRPr="00006C9F">
        <w:rPr>
          <w:rFonts w:ascii="Times New Roman" w:hAnsi="Times New Roman" w:cs="Times New Roman"/>
          <w:color w:val="000000"/>
          <w:sz w:val="28"/>
          <w:szCs w:val="28"/>
        </w:rPr>
        <w:t>ребенку</w:t>
      </w:r>
      <w:proofErr w:type="spellEnd"/>
      <w:r w:rsidRPr="00006C9F">
        <w:rPr>
          <w:rFonts w:ascii="Times New Roman" w:hAnsi="Times New Roman" w:cs="Times New Roman"/>
          <w:color w:val="000000"/>
          <w:sz w:val="28"/>
          <w:szCs w:val="28"/>
        </w:rPr>
        <w:t xml:space="preserve"> реализоваться как личности и свободно чувствовать </w:t>
      </w:r>
      <w:proofErr w:type="gramStart"/>
      <w:r w:rsidRPr="00006C9F">
        <w:rPr>
          <w:rFonts w:ascii="Times New Roman" w:hAnsi="Times New Roman" w:cs="Times New Roman"/>
          <w:color w:val="000000"/>
          <w:sz w:val="28"/>
          <w:szCs w:val="28"/>
        </w:rPr>
        <w:t>себя  в</w:t>
      </w:r>
      <w:proofErr w:type="gramEnd"/>
      <w:r w:rsidRPr="00006C9F">
        <w:rPr>
          <w:rFonts w:ascii="Times New Roman" w:hAnsi="Times New Roman" w:cs="Times New Roman"/>
          <w:color w:val="000000"/>
          <w:sz w:val="28"/>
          <w:szCs w:val="28"/>
        </w:rPr>
        <w:t xml:space="preserve"> современном мире.   Но наряду с </w:t>
      </w:r>
      <w:proofErr w:type="spellStart"/>
      <w:r w:rsidRPr="00006C9F">
        <w:rPr>
          <w:rFonts w:ascii="Times New Roman" w:hAnsi="Times New Roman" w:cs="Times New Roman"/>
          <w:color w:val="000000"/>
          <w:sz w:val="28"/>
          <w:szCs w:val="28"/>
        </w:rPr>
        <w:t>одаренными</w:t>
      </w:r>
      <w:proofErr w:type="spellEnd"/>
      <w:r w:rsidRPr="00006C9F">
        <w:rPr>
          <w:rFonts w:ascii="Times New Roman" w:hAnsi="Times New Roman" w:cs="Times New Roman"/>
          <w:color w:val="000000"/>
          <w:sz w:val="28"/>
          <w:szCs w:val="28"/>
        </w:rPr>
        <w:t xml:space="preserve"> также </w:t>
      </w:r>
      <w:proofErr w:type="spellStart"/>
      <w:r w:rsidRPr="00006C9F">
        <w:rPr>
          <w:rFonts w:ascii="Times New Roman" w:hAnsi="Times New Roman" w:cs="Times New Roman"/>
          <w:color w:val="000000"/>
          <w:sz w:val="28"/>
          <w:szCs w:val="28"/>
        </w:rPr>
        <w:t>ведется</w:t>
      </w:r>
      <w:proofErr w:type="spellEnd"/>
      <w:r w:rsidRPr="00006C9F">
        <w:rPr>
          <w:rFonts w:ascii="Times New Roman" w:hAnsi="Times New Roman" w:cs="Times New Roman"/>
          <w:color w:val="000000"/>
          <w:sz w:val="28"/>
          <w:szCs w:val="28"/>
        </w:rPr>
        <w:t xml:space="preserve"> работа и со слабоуспевающими учащимися, которая имеет свою структуру    и </w:t>
      </w:r>
      <w:proofErr w:type="spellStart"/>
      <w:proofErr w:type="gramStart"/>
      <w:r w:rsidRPr="00006C9F">
        <w:rPr>
          <w:rFonts w:ascii="Times New Roman" w:hAnsi="Times New Roman" w:cs="Times New Roman"/>
          <w:color w:val="000000"/>
          <w:sz w:val="28"/>
          <w:szCs w:val="28"/>
        </w:rPr>
        <w:t>дает</w:t>
      </w:r>
      <w:proofErr w:type="spellEnd"/>
      <w:r w:rsidRPr="00006C9F">
        <w:rPr>
          <w:rFonts w:ascii="Times New Roman" w:hAnsi="Times New Roman" w:cs="Times New Roman"/>
          <w:color w:val="000000"/>
          <w:sz w:val="28"/>
          <w:szCs w:val="28"/>
        </w:rPr>
        <w:t xml:space="preserve">  положительную</w:t>
      </w:r>
      <w:proofErr w:type="gramEnd"/>
      <w:r w:rsidRPr="00006C9F">
        <w:rPr>
          <w:rFonts w:ascii="Times New Roman" w:hAnsi="Times New Roman" w:cs="Times New Roman"/>
          <w:color w:val="000000"/>
          <w:sz w:val="28"/>
          <w:szCs w:val="28"/>
        </w:rPr>
        <w:t xml:space="preserve">  динамику  по повышению качества и обученности  учащихся по некоторым предметам.  Использование принципов компетентностного подхода </w:t>
      </w:r>
      <w:proofErr w:type="gramStart"/>
      <w:r w:rsidRPr="00006C9F">
        <w:rPr>
          <w:rFonts w:ascii="Times New Roman" w:hAnsi="Times New Roman" w:cs="Times New Roman"/>
          <w:color w:val="000000"/>
          <w:sz w:val="28"/>
          <w:szCs w:val="28"/>
        </w:rPr>
        <w:t>в  образовании</w:t>
      </w:r>
      <w:proofErr w:type="gramEnd"/>
      <w:r w:rsidRPr="00006C9F">
        <w:rPr>
          <w:rFonts w:ascii="Times New Roman" w:hAnsi="Times New Roman" w:cs="Times New Roman"/>
          <w:color w:val="000000"/>
          <w:sz w:val="28"/>
          <w:szCs w:val="28"/>
        </w:rPr>
        <w:t xml:space="preserve"> в совокупности с современными  педагогическими технологиями оказывает заметное влияние на содержание, формы и методы обучения. </w:t>
      </w:r>
      <w:proofErr w:type="gramStart"/>
      <w:r w:rsidRPr="00006C9F">
        <w:rPr>
          <w:rFonts w:ascii="Times New Roman" w:hAnsi="Times New Roman" w:cs="Times New Roman"/>
          <w:color w:val="000000"/>
          <w:sz w:val="28"/>
          <w:szCs w:val="28"/>
        </w:rPr>
        <w:t>В  своей</w:t>
      </w:r>
      <w:proofErr w:type="gramEnd"/>
      <w:r w:rsidRPr="00006C9F">
        <w:rPr>
          <w:rFonts w:ascii="Times New Roman" w:hAnsi="Times New Roman" w:cs="Times New Roman"/>
          <w:color w:val="000000"/>
          <w:sz w:val="28"/>
          <w:szCs w:val="28"/>
        </w:rPr>
        <w:t xml:space="preserve"> этого направления. Учителя - предметники согласно своим тематическим планам проводили входную и итоговую контрольную работу, а также использовали тематический и поурочный контроль. Проводились проверочные работы, мониторинги, пробные экзамены в 9,11 классах в виде </w:t>
      </w:r>
      <w:proofErr w:type="gramStart"/>
      <w:r w:rsidRPr="00006C9F">
        <w:rPr>
          <w:rFonts w:ascii="Times New Roman" w:hAnsi="Times New Roman" w:cs="Times New Roman"/>
          <w:color w:val="000000"/>
          <w:sz w:val="28"/>
          <w:szCs w:val="28"/>
        </w:rPr>
        <w:t>ЕГЭ,ОГЭ</w:t>
      </w:r>
      <w:proofErr w:type="gramEnd"/>
      <w:r w:rsidRPr="00006C9F">
        <w:rPr>
          <w:rFonts w:ascii="Times New Roman" w:hAnsi="Times New Roman" w:cs="Times New Roman"/>
          <w:color w:val="000000"/>
          <w:sz w:val="28"/>
          <w:szCs w:val="28"/>
        </w:rPr>
        <w:t xml:space="preserve">,ГВЭ. Каждый учитель нашего цикла </w:t>
      </w:r>
      <w:proofErr w:type="spellStart"/>
      <w:r w:rsidRPr="00006C9F">
        <w:rPr>
          <w:rFonts w:ascii="Times New Roman" w:hAnsi="Times New Roman" w:cs="Times New Roman"/>
          <w:color w:val="000000"/>
          <w:sz w:val="28"/>
          <w:szCs w:val="28"/>
        </w:rPr>
        <w:t>ведет</w:t>
      </w:r>
      <w:proofErr w:type="spellEnd"/>
      <w:r w:rsidRPr="00006C9F">
        <w:rPr>
          <w:rFonts w:ascii="Times New Roman" w:hAnsi="Times New Roman" w:cs="Times New Roman"/>
          <w:color w:val="000000"/>
          <w:sz w:val="28"/>
          <w:szCs w:val="28"/>
        </w:rPr>
        <w:t xml:space="preserve"> мониторинг деятельности по своему предмету, где отражает уровень </w:t>
      </w:r>
      <w:proofErr w:type="gramStart"/>
      <w:r w:rsidRPr="00006C9F">
        <w:rPr>
          <w:rFonts w:ascii="Times New Roman" w:hAnsi="Times New Roman" w:cs="Times New Roman"/>
          <w:color w:val="000000"/>
          <w:sz w:val="28"/>
          <w:szCs w:val="28"/>
        </w:rPr>
        <w:t>обученности  и</w:t>
      </w:r>
      <w:proofErr w:type="gramEnd"/>
      <w:r w:rsidRPr="00006C9F">
        <w:rPr>
          <w:rFonts w:ascii="Times New Roman" w:hAnsi="Times New Roman" w:cs="Times New Roman"/>
          <w:color w:val="000000"/>
          <w:sz w:val="28"/>
          <w:szCs w:val="28"/>
        </w:rPr>
        <w:t xml:space="preserve"> качества знаний, проводит сравнительный анализ, и намечает пути дальнейшей работы.</w:t>
      </w:r>
    </w:p>
    <w:p w:rsidR="005D6EE0" w:rsidRPr="00006C9F" w:rsidRDefault="005D6EE0" w:rsidP="00553FE2">
      <w:pPr>
        <w:tabs>
          <w:tab w:val="left" w:pos="142"/>
          <w:tab w:val="left" w:pos="284"/>
          <w:tab w:val="left" w:pos="567"/>
        </w:tabs>
        <w:spacing w:after="0" w:line="240" w:lineRule="auto"/>
        <w:ind w:firstLine="284"/>
        <w:jc w:val="both"/>
        <w:rPr>
          <w:rFonts w:ascii="Times New Roman" w:hAnsi="Times New Roman" w:cs="Times New Roman"/>
          <w:b/>
          <w:sz w:val="28"/>
          <w:szCs w:val="28"/>
        </w:rPr>
      </w:pPr>
      <w:r w:rsidRPr="00006C9F">
        <w:rPr>
          <w:rFonts w:ascii="Times New Roman" w:hAnsi="Times New Roman" w:cs="Times New Roman"/>
          <w:color w:val="000000"/>
          <w:sz w:val="28"/>
          <w:szCs w:val="28"/>
        </w:rPr>
        <w:t xml:space="preserve"> В практической деятельности учителя умело реализуют компетентностный </w:t>
      </w:r>
      <w:proofErr w:type="gramStart"/>
      <w:r w:rsidRPr="00006C9F">
        <w:rPr>
          <w:rFonts w:ascii="Times New Roman" w:hAnsi="Times New Roman" w:cs="Times New Roman"/>
          <w:color w:val="000000"/>
          <w:sz w:val="28"/>
          <w:szCs w:val="28"/>
        </w:rPr>
        <w:t>подход  и</w:t>
      </w:r>
      <w:proofErr w:type="gramEnd"/>
      <w:r w:rsidRPr="00006C9F">
        <w:rPr>
          <w:rFonts w:ascii="Times New Roman" w:hAnsi="Times New Roman" w:cs="Times New Roman"/>
          <w:color w:val="000000"/>
          <w:sz w:val="28"/>
          <w:szCs w:val="28"/>
        </w:rPr>
        <w:t xml:space="preserve"> убеждаться в преимуществах  нового подхода</w:t>
      </w:r>
      <w:r w:rsidRPr="00006C9F">
        <w:rPr>
          <w:rFonts w:ascii="Times New Roman" w:hAnsi="Times New Roman" w:cs="Times New Roman"/>
          <w:sz w:val="28"/>
          <w:szCs w:val="28"/>
        </w:rPr>
        <w:t xml:space="preserve"> Каждый учитель нашего МО  имеет </w:t>
      </w:r>
      <w:proofErr w:type="spellStart"/>
      <w:r w:rsidRPr="00006C9F">
        <w:rPr>
          <w:rFonts w:ascii="Times New Roman" w:hAnsi="Times New Roman" w:cs="Times New Roman"/>
          <w:sz w:val="28"/>
          <w:szCs w:val="28"/>
        </w:rPr>
        <w:lastRenderedPageBreak/>
        <w:t>свое</w:t>
      </w:r>
      <w:proofErr w:type="spellEnd"/>
      <w:r w:rsidRPr="00006C9F">
        <w:rPr>
          <w:rFonts w:ascii="Times New Roman" w:hAnsi="Times New Roman" w:cs="Times New Roman"/>
          <w:sz w:val="28"/>
          <w:szCs w:val="28"/>
        </w:rPr>
        <w:t xml:space="preserve"> портфолио. Основная цель портфолио- проанализировать и представить значимые профессиональные результаты, обеспечить мониторинг профессионального роста учителя. Портфолио позволяет учитывать результаты, достигнутые учителем в разнообразных видах деятельности- обучающей, воспитательной, творческой, самообразовательной</w:t>
      </w:r>
      <w:r w:rsidRPr="00006C9F">
        <w:rPr>
          <w:rFonts w:ascii="Times New Roman" w:hAnsi="Times New Roman" w:cs="Times New Roman"/>
          <w:b/>
          <w:sz w:val="28"/>
          <w:szCs w:val="28"/>
        </w:rPr>
        <w:t xml:space="preserve">.                          </w:t>
      </w:r>
    </w:p>
    <w:p w:rsidR="005D6EE0" w:rsidRPr="00006C9F" w:rsidRDefault="005D6EE0" w:rsidP="00553FE2">
      <w:pPr>
        <w:pStyle w:val="a4"/>
        <w:tabs>
          <w:tab w:val="left" w:pos="142"/>
          <w:tab w:val="left" w:pos="284"/>
          <w:tab w:val="left" w:pos="567"/>
          <w:tab w:val="left" w:pos="1276"/>
        </w:tabs>
        <w:rPr>
          <w:b/>
          <w:bCs/>
          <w:iCs/>
          <w:sz w:val="28"/>
          <w:szCs w:val="28"/>
          <w:u w:val="single"/>
        </w:rPr>
      </w:pPr>
      <w:r w:rsidRPr="00006C9F">
        <w:rPr>
          <w:b/>
          <w:i/>
          <w:color w:val="000000"/>
          <w:sz w:val="28"/>
          <w:szCs w:val="28"/>
        </w:rPr>
        <w:tab/>
      </w:r>
      <w:r w:rsidRPr="00006C9F">
        <w:rPr>
          <w:b/>
          <w:color w:val="000000"/>
          <w:sz w:val="28"/>
          <w:szCs w:val="28"/>
          <w:u w:val="single"/>
        </w:rPr>
        <w:t>2.</w:t>
      </w:r>
      <w:r w:rsidRPr="00006C9F">
        <w:rPr>
          <w:b/>
          <w:bCs/>
          <w:iCs/>
          <w:sz w:val="28"/>
          <w:szCs w:val="28"/>
          <w:u w:val="single"/>
        </w:rPr>
        <w:t xml:space="preserve"> ШМО учителей начальных классов</w:t>
      </w:r>
    </w:p>
    <w:p w:rsidR="005D6EE0" w:rsidRPr="00006C9F" w:rsidRDefault="005D6EE0" w:rsidP="00553FE2">
      <w:pPr>
        <w:pStyle w:val="a4"/>
        <w:tabs>
          <w:tab w:val="left" w:pos="142"/>
          <w:tab w:val="left" w:pos="284"/>
          <w:tab w:val="left" w:pos="567"/>
          <w:tab w:val="left" w:pos="1276"/>
        </w:tabs>
        <w:rPr>
          <w:sz w:val="28"/>
          <w:szCs w:val="28"/>
        </w:rPr>
      </w:pPr>
    </w:p>
    <w:p w:rsidR="005D6EE0" w:rsidRPr="00006C9F" w:rsidRDefault="005D6EE0" w:rsidP="00553FE2">
      <w:pPr>
        <w:pStyle w:val="af6"/>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 xml:space="preserve">Учителя начальных классов в этом году работали над методической темой «Развитие профессиональной компетентности и творческого потенциала педагога в процессе личностно-ориентированного обучения и воспитания младшего школьника в рамках реализации ФГОС НОО второго поколения». </w:t>
      </w:r>
    </w:p>
    <w:p w:rsidR="005D6EE0" w:rsidRPr="00006C9F" w:rsidRDefault="005D6EE0" w:rsidP="00553FE2">
      <w:pPr>
        <w:pStyle w:val="af6"/>
        <w:tabs>
          <w:tab w:val="left" w:pos="142"/>
          <w:tab w:val="left" w:pos="284"/>
          <w:tab w:val="left" w:pos="567"/>
        </w:tabs>
        <w:jc w:val="both"/>
        <w:rPr>
          <w:rFonts w:ascii="Times New Roman" w:hAnsi="Times New Roman"/>
          <w:sz w:val="28"/>
          <w:szCs w:val="28"/>
        </w:rPr>
      </w:pPr>
      <w:r w:rsidRPr="00006C9F">
        <w:rPr>
          <w:rFonts w:ascii="Times New Roman" w:hAnsi="Times New Roman"/>
          <w:i/>
          <w:sz w:val="28"/>
          <w:szCs w:val="28"/>
        </w:rPr>
        <w:t>Цель методической работы:</w:t>
      </w:r>
      <w:r w:rsidRPr="00006C9F">
        <w:rPr>
          <w:rFonts w:ascii="Times New Roman" w:hAnsi="Times New Roman"/>
          <w:sz w:val="28"/>
          <w:szCs w:val="28"/>
        </w:rPr>
        <w:t xml:space="preserve"> создание условий для профессионально-личностного роста педагога как одного из основных условий обеспечения качества образования.</w:t>
      </w:r>
    </w:p>
    <w:p w:rsidR="005D6EE0" w:rsidRPr="00006C9F" w:rsidRDefault="005D6EE0" w:rsidP="00553FE2">
      <w:pPr>
        <w:pStyle w:val="af6"/>
        <w:tabs>
          <w:tab w:val="left" w:pos="142"/>
          <w:tab w:val="left" w:pos="284"/>
          <w:tab w:val="left" w:pos="567"/>
        </w:tabs>
        <w:jc w:val="both"/>
        <w:rPr>
          <w:rFonts w:ascii="Times New Roman" w:hAnsi="Times New Roman"/>
          <w:b/>
          <w:i/>
          <w:sz w:val="28"/>
          <w:szCs w:val="28"/>
        </w:rPr>
      </w:pPr>
      <w:r w:rsidRPr="00006C9F">
        <w:rPr>
          <w:rFonts w:ascii="Times New Roman" w:hAnsi="Times New Roman"/>
          <w:b/>
          <w:i/>
          <w:sz w:val="28"/>
          <w:szCs w:val="28"/>
        </w:rPr>
        <w:t>Задачи методической работы:</w:t>
      </w:r>
    </w:p>
    <w:p w:rsidR="005D6EE0" w:rsidRPr="00006C9F" w:rsidRDefault="005D6EE0" w:rsidP="00553FE2">
      <w:pPr>
        <w:pStyle w:val="af6"/>
        <w:numPr>
          <w:ilvl w:val="0"/>
          <w:numId w:val="10"/>
        </w:numPr>
        <w:tabs>
          <w:tab w:val="left" w:pos="142"/>
          <w:tab w:val="left" w:pos="284"/>
          <w:tab w:val="left" w:pos="567"/>
        </w:tabs>
        <w:ind w:left="0" w:firstLine="0"/>
        <w:rPr>
          <w:rFonts w:ascii="Times New Roman" w:hAnsi="Times New Roman"/>
          <w:sz w:val="28"/>
          <w:szCs w:val="28"/>
          <w:lang w:eastAsia="ru-RU"/>
        </w:rPr>
      </w:pPr>
      <w:r w:rsidRPr="00006C9F">
        <w:rPr>
          <w:rFonts w:ascii="Times New Roman" w:hAnsi="Times New Roman"/>
          <w:sz w:val="28"/>
          <w:szCs w:val="28"/>
          <w:lang w:eastAsia="ru-RU"/>
        </w:rPr>
        <w:t>Способствовать обеспечению внедрения современных образовательных технологий как значимого компонента содержания образования.</w:t>
      </w:r>
    </w:p>
    <w:p w:rsidR="005D6EE0" w:rsidRPr="00006C9F" w:rsidRDefault="005D6EE0" w:rsidP="00553FE2">
      <w:pPr>
        <w:pStyle w:val="af6"/>
        <w:numPr>
          <w:ilvl w:val="0"/>
          <w:numId w:val="10"/>
        </w:numPr>
        <w:tabs>
          <w:tab w:val="left" w:pos="142"/>
          <w:tab w:val="left" w:pos="284"/>
          <w:tab w:val="left" w:pos="567"/>
        </w:tabs>
        <w:ind w:left="0" w:firstLine="0"/>
        <w:rPr>
          <w:rFonts w:ascii="Times New Roman" w:hAnsi="Times New Roman"/>
          <w:sz w:val="28"/>
          <w:szCs w:val="28"/>
          <w:lang w:eastAsia="ru-RU"/>
        </w:rPr>
      </w:pPr>
      <w:r w:rsidRPr="00006C9F">
        <w:rPr>
          <w:rFonts w:ascii="Times New Roman" w:hAnsi="Times New Roman"/>
          <w:sz w:val="28"/>
          <w:szCs w:val="28"/>
          <w:lang w:eastAsia="ru-RU"/>
        </w:rPr>
        <w:t>Создать условия для повышения уровня квалификации педагога.</w:t>
      </w:r>
    </w:p>
    <w:p w:rsidR="005D6EE0" w:rsidRPr="00006C9F" w:rsidRDefault="005D6EE0" w:rsidP="00553FE2">
      <w:pPr>
        <w:pStyle w:val="af6"/>
        <w:numPr>
          <w:ilvl w:val="0"/>
          <w:numId w:val="10"/>
        </w:numPr>
        <w:tabs>
          <w:tab w:val="left" w:pos="142"/>
          <w:tab w:val="left" w:pos="284"/>
          <w:tab w:val="left" w:pos="567"/>
        </w:tabs>
        <w:ind w:left="0" w:firstLine="0"/>
        <w:rPr>
          <w:rFonts w:ascii="Times New Roman" w:hAnsi="Times New Roman"/>
          <w:sz w:val="28"/>
          <w:szCs w:val="28"/>
          <w:lang w:eastAsia="ru-RU"/>
        </w:rPr>
      </w:pPr>
      <w:r w:rsidRPr="00006C9F">
        <w:rPr>
          <w:rFonts w:ascii="Times New Roman" w:hAnsi="Times New Roman"/>
          <w:sz w:val="28"/>
          <w:szCs w:val="28"/>
          <w:lang w:eastAsia="ru-RU"/>
        </w:rPr>
        <w:t>Акцентировать внимание на повышении уровня самообразования каждого учителя.</w:t>
      </w:r>
    </w:p>
    <w:p w:rsidR="005D6EE0" w:rsidRPr="00006C9F" w:rsidRDefault="005D6EE0" w:rsidP="00553FE2">
      <w:pPr>
        <w:pStyle w:val="af6"/>
        <w:numPr>
          <w:ilvl w:val="0"/>
          <w:numId w:val="10"/>
        </w:numPr>
        <w:tabs>
          <w:tab w:val="left" w:pos="142"/>
          <w:tab w:val="left" w:pos="284"/>
          <w:tab w:val="left" w:pos="567"/>
        </w:tabs>
        <w:ind w:left="0" w:firstLine="0"/>
        <w:rPr>
          <w:rFonts w:ascii="Times New Roman" w:hAnsi="Times New Roman"/>
          <w:sz w:val="28"/>
          <w:szCs w:val="28"/>
          <w:lang w:eastAsia="ru-RU"/>
        </w:rPr>
      </w:pPr>
      <w:r w:rsidRPr="00006C9F">
        <w:rPr>
          <w:rFonts w:ascii="Times New Roman" w:hAnsi="Times New Roman"/>
          <w:sz w:val="28"/>
          <w:szCs w:val="28"/>
          <w:lang w:eastAsia="ru-RU"/>
        </w:rPr>
        <w:t>Способствовать выявлению, изучению ценного передового педагогического опыта</w:t>
      </w:r>
    </w:p>
    <w:p w:rsidR="005D6EE0" w:rsidRPr="00006C9F" w:rsidRDefault="005D6EE0" w:rsidP="00553FE2">
      <w:pPr>
        <w:pStyle w:val="af6"/>
        <w:tabs>
          <w:tab w:val="left" w:pos="142"/>
          <w:tab w:val="left" w:pos="284"/>
          <w:tab w:val="left" w:pos="567"/>
        </w:tabs>
        <w:rPr>
          <w:rFonts w:ascii="Times New Roman" w:hAnsi="Times New Roman"/>
          <w:sz w:val="28"/>
          <w:szCs w:val="28"/>
        </w:rPr>
      </w:pPr>
      <w:r w:rsidRPr="00006C9F">
        <w:rPr>
          <w:rFonts w:ascii="Times New Roman" w:hAnsi="Times New Roman"/>
          <w:sz w:val="28"/>
          <w:szCs w:val="28"/>
          <w:lang w:eastAsia="ru-RU"/>
        </w:rPr>
        <w:t>и его распространения.</w:t>
      </w:r>
    </w:p>
    <w:p w:rsidR="005D6EE0" w:rsidRPr="00006C9F" w:rsidRDefault="005D6EE0" w:rsidP="00553FE2">
      <w:pPr>
        <w:pStyle w:val="af6"/>
        <w:numPr>
          <w:ilvl w:val="0"/>
          <w:numId w:val="10"/>
        </w:numPr>
        <w:tabs>
          <w:tab w:val="left" w:pos="142"/>
          <w:tab w:val="left" w:pos="284"/>
          <w:tab w:val="left" w:pos="567"/>
        </w:tabs>
        <w:ind w:left="0" w:firstLine="0"/>
        <w:jc w:val="both"/>
        <w:rPr>
          <w:rFonts w:ascii="Times New Roman" w:hAnsi="Times New Roman"/>
          <w:sz w:val="28"/>
          <w:szCs w:val="28"/>
        </w:rPr>
      </w:pPr>
      <w:r w:rsidRPr="00006C9F">
        <w:rPr>
          <w:rFonts w:ascii="Times New Roman" w:hAnsi="Times New Roman"/>
          <w:sz w:val="28"/>
          <w:szCs w:val="28"/>
        </w:rPr>
        <w:t xml:space="preserve">Обеспечить методическое сопровождение функционирующих программ и проектов. </w:t>
      </w:r>
    </w:p>
    <w:p w:rsidR="005D6EE0" w:rsidRPr="00006C9F" w:rsidRDefault="005D6EE0" w:rsidP="00553FE2">
      <w:pPr>
        <w:pStyle w:val="af6"/>
        <w:numPr>
          <w:ilvl w:val="0"/>
          <w:numId w:val="10"/>
        </w:numPr>
        <w:tabs>
          <w:tab w:val="left" w:pos="142"/>
          <w:tab w:val="left" w:pos="284"/>
          <w:tab w:val="left" w:pos="567"/>
        </w:tabs>
        <w:ind w:left="0" w:firstLine="0"/>
        <w:jc w:val="both"/>
        <w:rPr>
          <w:rFonts w:ascii="Times New Roman" w:hAnsi="Times New Roman"/>
          <w:sz w:val="28"/>
          <w:szCs w:val="28"/>
        </w:rPr>
      </w:pPr>
      <w:r w:rsidRPr="00006C9F">
        <w:rPr>
          <w:rFonts w:ascii="Times New Roman" w:hAnsi="Times New Roman"/>
          <w:sz w:val="28"/>
          <w:szCs w:val="28"/>
        </w:rPr>
        <w:t xml:space="preserve">Продолжить изучение нормативной базы ФГОС НОО. </w:t>
      </w:r>
    </w:p>
    <w:p w:rsidR="005D6EE0" w:rsidRPr="00006C9F" w:rsidRDefault="005D6EE0" w:rsidP="00553FE2">
      <w:pPr>
        <w:pStyle w:val="af6"/>
        <w:numPr>
          <w:ilvl w:val="0"/>
          <w:numId w:val="10"/>
        </w:numPr>
        <w:tabs>
          <w:tab w:val="left" w:pos="142"/>
          <w:tab w:val="left" w:pos="284"/>
          <w:tab w:val="left" w:pos="567"/>
        </w:tabs>
        <w:ind w:left="0" w:firstLine="0"/>
        <w:jc w:val="both"/>
        <w:rPr>
          <w:rFonts w:ascii="Times New Roman" w:hAnsi="Times New Roman"/>
          <w:sz w:val="28"/>
          <w:szCs w:val="28"/>
        </w:rPr>
      </w:pPr>
      <w:r w:rsidRPr="00006C9F">
        <w:rPr>
          <w:rFonts w:ascii="Times New Roman" w:hAnsi="Times New Roman"/>
          <w:sz w:val="28"/>
          <w:szCs w:val="28"/>
        </w:rPr>
        <w:t xml:space="preserve">Совершенствовать систему внеурочной работы через обогащение содержания, форм и методов внеурочной деятельности, направленных на активизацию жизнедеятельности всех участников образовательного процесса, культурных центров, организаций дополнительного образования. </w:t>
      </w:r>
    </w:p>
    <w:p w:rsidR="005D6EE0" w:rsidRPr="00006C9F" w:rsidRDefault="005D6EE0"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b/>
          <w:sz w:val="28"/>
          <w:szCs w:val="28"/>
        </w:rPr>
        <w:t>В 2015-2016</w:t>
      </w:r>
      <w:r w:rsidRPr="00006C9F">
        <w:rPr>
          <w:rFonts w:ascii="Times New Roman" w:hAnsi="Times New Roman" w:cs="Times New Roman"/>
          <w:sz w:val="28"/>
          <w:szCs w:val="28"/>
        </w:rPr>
        <w:t xml:space="preserve"> году методическое объединение учителей начальных классов работало в составе 4 человек: </w:t>
      </w:r>
      <w:proofErr w:type="spellStart"/>
      <w:r w:rsidRPr="00006C9F">
        <w:rPr>
          <w:rFonts w:ascii="Times New Roman" w:hAnsi="Times New Roman" w:cs="Times New Roman"/>
          <w:sz w:val="28"/>
          <w:szCs w:val="28"/>
        </w:rPr>
        <w:t>Якшимбетова</w:t>
      </w:r>
      <w:proofErr w:type="spellEnd"/>
      <w:r w:rsidRPr="00006C9F">
        <w:rPr>
          <w:rFonts w:ascii="Times New Roman" w:hAnsi="Times New Roman" w:cs="Times New Roman"/>
          <w:sz w:val="28"/>
          <w:szCs w:val="28"/>
        </w:rPr>
        <w:t xml:space="preserve"> Г.А, </w:t>
      </w:r>
      <w:proofErr w:type="spellStart"/>
      <w:r w:rsidRPr="00006C9F">
        <w:rPr>
          <w:rFonts w:ascii="Times New Roman" w:hAnsi="Times New Roman" w:cs="Times New Roman"/>
          <w:sz w:val="28"/>
          <w:szCs w:val="28"/>
        </w:rPr>
        <w:t>Душанбаева</w:t>
      </w:r>
      <w:proofErr w:type="spellEnd"/>
      <w:r w:rsidRPr="00006C9F">
        <w:rPr>
          <w:rFonts w:ascii="Times New Roman" w:hAnsi="Times New Roman" w:cs="Times New Roman"/>
          <w:sz w:val="28"/>
          <w:szCs w:val="28"/>
        </w:rPr>
        <w:t xml:space="preserve"> Л.Б., Макарова В.П., </w:t>
      </w:r>
      <w:proofErr w:type="spellStart"/>
      <w:r w:rsidRPr="00006C9F">
        <w:rPr>
          <w:rFonts w:ascii="Times New Roman" w:hAnsi="Times New Roman" w:cs="Times New Roman"/>
          <w:sz w:val="28"/>
          <w:szCs w:val="28"/>
        </w:rPr>
        <w:t>Куканова</w:t>
      </w:r>
      <w:proofErr w:type="spellEnd"/>
      <w:r w:rsidRPr="00006C9F">
        <w:rPr>
          <w:rFonts w:ascii="Times New Roman" w:hAnsi="Times New Roman" w:cs="Times New Roman"/>
          <w:sz w:val="28"/>
          <w:szCs w:val="28"/>
        </w:rPr>
        <w:t xml:space="preserve"> </w:t>
      </w:r>
      <w:proofErr w:type="spellStart"/>
      <w:r w:rsidRPr="00006C9F">
        <w:rPr>
          <w:rFonts w:ascii="Times New Roman" w:hAnsi="Times New Roman" w:cs="Times New Roman"/>
          <w:sz w:val="28"/>
          <w:szCs w:val="28"/>
        </w:rPr>
        <w:t>Н.А.Все</w:t>
      </w:r>
      <w:proofErr w:type="spellEnd"/>
      <w:r w:rsidRPr="00006C9F">
        <w:rPr>
          <w:rFonts w:ascii="Times New Roman" w:hAnsi="Times New Roman" w:cs="Times New Roman"/>
          <w:sz w:val="28"/>
          <w:szCs w:val="28"/>
        </w:rPr>
        <w:t xml:space="preserve"> </w:t>
      </w:r>
      <w:proofErr w:type="spellStart"/>
      <w:r w:rsidRPr="00006C9F">
        <w:rPr>
          <w:rFonts w:ascii="Times New Roman" w:hAnsi="Times New Roman" w:cs="Times New Roman"/>
          <w:sz w:val="28"/>
          <w:szCs w:val="28"/>
        </w:rPr>
        <w:t>учителяс</w:t>
      </w:r>
      <w:proofErr w:type="spellEnd"/>
      <w:r w:rsidRPr="00006C9F">
        <w:rPr>
          <w:rFonts w:ascii="Times New Roman" w:hAnsi="Times New Roman" w:cs="Times New Roman"/>
          <w:sz w:val="28"/>
          <w:szCs w:val="28"/>
        </w:rPr>
        <w:t xml:space="preserve"> высшей квалификационной категорией</w:t>
      </w:r>
    </w:p>
    <w:p w:rsidR="006109AE" w:rsidRPr="00006C9F" w:rsidRDefault="006109AE" w:rsidP="00553FE2">
      <w:pPr>
        <w:tabs>
          <w:tab w:val="left" w:pos="142"/>
          <w:tab w:val="left" w:pos="284"/>
          <w:tab w:val="left" w:pos="567"/>
        </w:tabs>
        <w:spacing w:after="0" w:line="240" w:lineRule="auto"/>
        <w:ind w:firstLine="142"/>
        <w:jc w:val="both"/>
        <w:rPr>
          <w:rFonts w:ascii="Times New Roman" w:hAnsi="Times New Roman" w:cs="Times New Roman"/>
          <w:bCs/>
          <w:color w:val="000000"/>
          <w:sz w:val="28"/>
          <w:szCs w:val="28"/>
        </w:rPr>
      </w:pPr>
      <w:r w:rsidRPr="00006C9F">
        <w:rPr>
          <w:rFonts w:ascii="Times New Roman" w:hAnsi="Times New Roman" w:cs="Times New Roman"/>
          <w:bCs/>
          <w:color w:val="000000"/>
          <w:sz w:val="28"/>
          <w:szCs w:val="28"/>
        </w:rPr>
        <w:t xml:space="preserve">МО работало по плану, утверждённому заместителем директора по УВР </w:t>
      </w:r>
      <w:proofErr w:type="spellStart"/>
      <w:r w:rsidRPr="00006C9F">
        <w:rPr>
          <w:rFonts w:ascii="Times New Roman" w:hAnsi="Times New Roman" w:cs="Times New Roman"/>
          <w:bCs/>
          <w:color w:val="000000"/>
          <w:sz w:val="28"/>
          <w:szCs w:val="28"/>
        </w:rPr>
        <w:t>Аккубиковой</w:t>
      </w:r>
      <w:proofErr w:type="spellEnd"/>
      <w:r w:rsidRPr="00006C9F">
        <w:rPr>
          <w:rFonts w:ascii="Times New Roman" w:hAnsi="Times New Roman" w:cs="Times New Roman"/>
          <w:bCs/>
          <w:color w:val="000000"/>
          <w:sz w:val="28"/>
          <w:szCs w:val="28"/>
        </w:rPr>
        <w:t xml:space="preserve"> А. Ф. Согласно составленному плану проведено </w:t>
      </w:r>
      <w:proofErr w:type="gramStart"/>
      <w:r w:rsidRPr="00006C9F">
        <w:rPr>
          <w:rFonts w:ascii="Times New Roman" w:hAnsi="Times New Roman" w:cs="Times New Roman"/>
          <w:bCs/>
          <w:color w:val="000000"/>
          <w:sz w:val="28"/>
          <w:szCs w:val="28"/>
        </w:rPr>
        <w:t>четыре  заседания</w:t>
      </w:r>
      <w:proofErr w:type="gramEnd"/>
      <w:r w:rsidRPr="00006C9F">
        <w:rPr>
          <w:rFonts w:ascii="Times New Roman" w:hAnsi="Times New Roman" w:cs="Times New Roman"/>
          <w:bCs/>
          <w:color w:val="000000"/>
          <w:sz w:val="28"/>
          <w:szCs w:val="28"/>
        </w:rPr>
        <w:t xml:space="preserve"> МО. Вся работа была направлена на повышение качества образования и воспитания учащихся.</w:t>
      </w:r>
    </w:p>
    <w:p w:rsidR="006109AE" w:rsidRPr="00006C9F" w:rsidRDefault="006109AE" w:rsidP="00553FE2">
      <w:pPr>
        <w:tabs>
          <w:tab w:val="left" w:pos="142"/>
          <w:tab w:val="left" w:pos="284"/>
          <w:tab w:val="left" w:pos="567"/>
        </w:tabs>
        <w:spacing w:after="0" w:line="240" w:lineRule="auto"/>
        <w:jc w:val="both"/>
        <w:rPr>
          <w:rFonts w:ascii="Times New Roman" w:hAnsi="Times New Roman" w:cs="Times New Roman"/>
          <w:bCs/>
          <w:color w:val="000000"/>
          <w:sz w:val="28"/>
          <w:szCs w:val="28"/>
        </w:rPr>
      </w:pPr>
      <w:r w:rsidRPr="00006C9F">
        <w:rPr>
          <w:rFonts w:ascii="Times New Roman" w:hAnsi="Times New Roman" w:cs="Times New Roman"/>
          <w:bCs/>
          <w:color w:val="000000"/>
          <w:sz w:val="28"/>
          <w:szCs w:val="28"/>
        </w:rPr>
        <w:tab/>
        <w:t xml:space="preserve">На каждом заседании рассматривался вопрос, касающийся ФГОС. </w:t>
      </w:r>
    </w:p>
    <w:p w:rsidR="006109AE" w:rsidRPr="00006C9F" w:rsidRDefault="006109AE" w:rsidP="00553FE2">
      <w:pPr>
        <w:tabs>
          <w:tab w:val="left" w:pos="142"/>
          <w:tab w:val="left" w:pos="284"/>
          <w:tab w:val="left" w:pos="567"/>
        </w:tabs>
        <w:spacing w:after="0" w:line="240" w:lineRule="auto"/>
        <w:jc w:val="both"/>
        <w:rPr>
          <w:rFonts w:ascii="Times New Roman" w:hAnsi="Times New Roman" w:cs="Times New Roman"/>
          <w:bCs/>
          <w:color w:val="000000"/>
          <w:sz w:val="28"/>
          <w:szCs w:val="28"/>
        </w:rPr>
      </w:pPr>
      <w:r w:rsidRPr="00006C9F">
        <w:rPr>
          <w:rFonts w:ascii="Times New Roman" w:hAnsi="Times New Roman" w:cs="Times New Roman"/>
          <w:bCs/>
          <w:color w:val="000000"/>
          <w:sz w:val="28"/>
          <w:szCs w:val="28"/>
        </w:rPr>
        <w:t>В коллективе налажена атмосфера сотрудничества, взаимопомощи, поддержки (</w:t>
      </w:r>
      <w:proofErr w:type="spellStart"/>
      <w:r w:rsidRPr="00006C9F">
        <w:rPr>
          <w:rFonts w:ascii="Times New Roman" w:hAnsi="Times New Roman" w:cs="Times New Roman"/>
          <w:bCs/>
          <w:color w:val="000000"/>
          <w:sz w:val="28"/>
          <w:szCs w:val="28"/>
        </w:rPr>
        <w:t>взаимопосещение</w:t>
      </w:r>
      <w:proofErr w:type="spellEnd"/>
      <w:r w:rsidRPr="00006C9F">
        <w:rPr>
          <w:rFonts w:ascii="Times New Roman" w:hAnsi="Times New Roman" w:cs="Times New Roman"/>
          <w:bCs/>
          <w:color w:val="000000"/>
          <w:sz w:val="28"/>
          <w:szCs w:val="28"/>
        </w:rPr>
        <w:t xml:space="preserve"> уроков, внеклассных мероприятий, совместная разработка тематического планирования, праздников, линеек и т.д.). Учителя не только требовательны к себе, но и друг к другу (анализ открытых мероприятий, уроков, утренников), правильно реагируют на критику.</w:t>
      </w:r>
    </w:p>
    <w:p w:rsidR="006109AE" w:rsidRPr="00006C9F" w:rsidRDefault="006109AE" w:rsidP="00553FE2">
      <w:pPr>
        <w:tabs>
          <w:tab w:val="left" w:pos="142"/>
          <w:tab w:val="left" w:pos="284"/>
          <w:tab w:val="left" w:pos="567"/>
        </w:tabs>
        <w:spacing w:after="0" w:line="240" w:lineRule="auto"/>
        <w:jc w:val="both"/>
        <w:rPr>
          <w:rFonts w:ascii="Times New Roman" w:hAnsi="Times New Roman" w:cs="Times New Roman"/>
          <w:bCs/>
          <w:color w:val="000000"/>
          <w:sz w:val="28"/>
          <w:szCs w:val="28"/>
        </w:rPr>
      </w:pPr>
      <w:r w:rsidRPr="00006C9F">
        <w:rPr>
          <w:rFonts w:ascii="Times New Roman" w:hAnsi="Times New Roman" w:cs="Times New Roman"/>
          <w:bCs/>
          <w:color w:val="000000"/>
          <w:sz w:val="28"/>
          <w:szCs w:val="28"/>
        </w:rPr>
        <w:tab/>
        <w:t xml:space="preserve">Педагоги постоянно работают над задачей формирования творчески работающего </w:t>
      </w:r>
      <w:proofErr w:type="spellStart"/>
      <w:r w:rsidRPr="00006C9F">
        <w:rPr>
          <w:rFonts w:ascii="Times New Roman" w:hAnsi="Times New Roman" w:cs="Times New Roman"/>
          <w:bCs/>
          <w:color w:val="000000"/>
          <w:sz w:val="28"/>
          <w:szCs w:val="28"/>
        </w:rPr>
        <w:t>коллективаучителей</w:t>
      </w:r>
      <w:proofErr w:type="spellEnd"/>
      <w:r w:rsidRPr="00006C9F">
        <w:rPr>
          <w:rFonts w:ascii="Times New Roman" w:hAnsi="Times New Roman" w:cs="Times New Roman"/>
          <w:bCs/>
          <w:color w:val="000000"/>
          <w:sz w:val="28"/>
          <w:szCs w:val="28"/>
        </w:rPr>
        <w:t xml:space="preserve">-единомышленников, обмениваются </w:t>
      </w:r>
      <w:proofErr w:type="spellStart"/>
      <w:r w:rsidRPr="00006C9F">
        <w:rPr>
          <w:rFonts w:ascii="Times New Roman" w:hAnsi="Times New Roman" w:cs="Times New Roman"/>
          <w:bCs/>
          <w:color w:val="000000"/>
          <w:sz w:val="28"/>
          <w:szCs w:val="28"/>
        </w:rPr>
        <w:t>приобретенным</w:t>
      </w:r>
      <w:proofErr w:type="spellEnd"/>
      <w:r w:rsidRPr="00006C9F">
        <w:rPr>
          <w:rFonts w:ascii="Times New Roman" w:hAnsi="Times New Roman" w:cs="Times New Roman"/>
          <w:bCs/>
          <w:color w:val="000000"/>
          <w:sz w:val="28"/>
          <w:szCs w:val="28"/>
        </w:rPr>
        <w:t xml:space="preserve"> опытом со своими коллегами.</w:t>
      </w:r>
    </w:p>
    <w:p w:rsidR="006109AE" w:rsidRPr="00006C9F" w:rsidRDefault="006109AE" w:rsidP="00553FE2">
      <w:pPr>
        <w:tabs>
          <w:tab w:val="left" w:pos="142"/>
          <w:tab w:val="left" w:pos="284"/>
          <w:tab w:val="left" w:pos="567"/>
        </w:tabs>
        <w:spacing w:after="0" w:line="240" w:lineRule="auto"/>
        <w:jc w:val="both"/>
        <w:rPr>
          <w:rFonts w:ascii="Times New Roman" w:eastAsia="Times New Roman" w:hAnsi="Times New Roman" w:cs="Times New Roman"/>
          <w:sz w:val="28"/>
          <w:szCs w:val="28"/>
        </w:rPr>
      </w:pPr>
      <w:r w:rsidRPr="00006C9F">
        <w:rPr>
          <w:rFonts w:ascii="Times New Roman" w:eastAsia="Times New Roman" w:hAnsi="Times New Roman" w:cs="Times New Roman"/>
          <w:sz w:val="28"/>
          <w:szCs w:val="28"/>
        </w:rPr>
        <w:lastRenderedPageBreak/>
        <w:t xml:space="preserve">Так как учителя прекрасно понимают, что начальная школа – важнейший период в развитии личности обучающегося, что будущее </w:t>
      </w:r>
      <w:proofErr w:type="spellStart"/>
      <w:r w:rsidRPr="00006C9F">
        <w:rPr>
          <w:rFonts w:ascii="Times New Roman" w:eastAsia="Times New Roman" w:hAnsi="Times New Roman" w:cs="Times New Roman"/>
          <w:sz w:val="28"/>
          <w:szCs w:val="28"/>
        </w:rPr>
        <w:t>ребенка</w:t>
      </w:r>
      <w:proofErr w:type="spellEnd"/>
      <w:r w:rsidRPr="00006C9F">
        <w:rPr>
          <w:rFonts w:ascii="Times New Roman" w:eastAsia="Times New Roman" w:hAnsi="Times New Roman" w:cs="Times New Roman"/>
          <w:sz w:val="28"/>
          <w:szCs w:val="28"/>
        </w:rPr>
        <w:t xml:space="preserve">, его интеллектуальность и нравственность развития, отношение к труду во многом определяются содержанием воспитания и обучения в начальных классах. Поэтому каждый учитель перед собой поставила </w:t>
      </w:r>
      <w:proofErr w:type="spellStart"/>
      <w:r w:rsidRPr="00006C9F">
        <w:rPr>
          <w:rFonts w:ascii="Times New Roman" w:eastAsia="Times New Roman" w:hAnsi="Times New Roman" w:cs="Times New Roman"/>
          <w:sz w:val="28"/>
          <w:szCs w:val="28"/>
        </w:rPr>
        <w:t>определенную</w:t>
      </w:r>
      <w:proofErr w:type="spellEnd"/>
      <w:r w:rsidRPr="00006C9F">
        <w:rPr>
          <w:rFonts w:ascii="Times New Roman" w:eastAsia="Times New Roman" w:hAnsi="Times New Roman" w:cs="Times New Roman"/>
          <w:sz w:val="28"/>
          <w:szCs w:val="28"/>
        </w:rPr>
        <w:t xml:space="preserve"> цель, выбрали методическую </w:t>
      </w:r>
      <w:proofErr w:type="gramStart"/>
      <w:r w:rsidRPr="00006C9F">
        <w:rPr>
          <w:rFonts w:ascii="Times New Roman" w:eastAsia="Times New Roman" w:hAnsi="Times New Roman" w:cs="Times New Roman"/>
          <w:sz w:val="28"/>
          <w:szCs w:val="28"/>
        </w:rPr>
        <w:t>тему,  над</w:t>
      </w:r>
      <w:proofErr w:type="gramEnd"/>
      <w:r w:rsidRPr="00006C9F">
        <w:rPr>
          <w:rFonts w:ascii="Times New Roman" w:eastAsia="Times New Roman" w:hAnsi="Times New Roman" w:cs="Times New Roman"/>
          <w:sz w:val="28"/>
          <w:szCs w:val="28"/>
        </w:rPr>
        <w:t xml:space="preserve"> которыми неустанно и кропотливо работают изо дня в день.</w:t>
      </w:r>
    </w:p>
    <w:p w:rsidR="006109AE" w:rsidRPr="00006C9F" w:rsidRDefault="006109A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      В план работы МО были включены вопросы контроля над школьной документацией:</w:t>
      </w:r>
    </w:p>
    <w:p w:rsidR="006109AE" w:rsidRPr="00006C9F" w:rsidRDefault="006109AE" w:rsidP="00553FE2">
      <w:pPr>
        <w:pStyle w:val="af8"/>
        <w:numPr>
          <w:ilvl w:val="1"/>
          <w:numId w:val="11"/>
        </w:numPr>
        <w:tabs>
          <w:tab w:val="left" w:pos="142"/>
          <w:tab w:val="left" w:pos="284"/>
          <w:tab w:val="left" w:pos="567"/>
        </w:tabs>
        <w:spacing w:after="0" w:line="240" w:lineRule="auto"/>
        <w:ind w:left="0" w:hanging="426"/>
        <w:jc w:val="both"/>
        <w:rPr>
          <w:rFonts w:ascii="Times New Roman" w:hAnsi="Times New Roman"/>
          <w:sz w:val="28"/>
          <w:szCs w:val="28"/>
        </w:rPr>
      </w:pPr>
      <w:r w:rsidRPr="00006C9F">
        <w:rPr>
          <w:rFonts w:ascii="Times New Roman" w:hAnsi="Times New Roman"/>
          <w:sz w:val="28"/>
          <w:szCs w:val="28"/>
        </w:rPr>
        <w:t xml:space="preserve">проверка формирования каллиграфического письма в период обучения грамоте </w:t>
      </w:r>
    </w:p>
    <w:p w:rsidR="006109AE" w:rsidRPr="00006C9F" w:rsidRDefault="006109AE" w:rsidP="00553FE2">
      <w:pPr>
        <w:pStyle w:val="af8"/>
        <w:numPr>
          <w:ilvl w:val="1"/>
          <w:numId w:val="11"/>
        </w:numPr>
        <w:tabs>
          <w:tab w:val="left" w:pos="142"/>
          <w:tab w:val="left" w:pos="284"/>
          <w:tab w:val="left" w:pos="567"/>
        </w:tabs>
        <w:spacing w:after="0" w:line="240" w:lineRule="auto"/>
        <w:ind w:left="0" w:hanging="426"/>
        <w:jc w:val="both"/>
        <w:rPr>
          <w:rFonts w:ascii="Times New Roman" w:hAnsi="Times New Roman"/>
          <w:sz w:val="28"/>
          <w:szCs w:val="28"/>
        </w:rPr>
      </w:pPr>
      <w:r w:rsidRPr="00006C9F">
        <w:rPr>
          <w:rFonts w:ascii="Times New Roman" w:hAnsi="Times New Roman"/>
          <w:sz w:val="28"/>
          <w:szCs w:val="28"/>
        </w:rPr>
        <w:t>проверка рабочих тетрадей учащихся;</w:t>
      </w:r>
    </w:p>
    <w:p w:rsidR="006109AE" w:rsidRPr="00006C9F" w:rsidRDefault="006109AE" w:rsidP="00553FE2">
      <w:pPr>
        <w:pStyle w:val="af8"/>
        <w:numPr>
          <w:ilvl w:val="1"/>
          <w:numId w:val="11"/>
        </w:numPr>
        <w:tabs>
          <w:tab w:val="left" w:pos="142"/>
          <w:tab w:val="left" w:pos="284"/>
          <w:tab w:val="left" w:pos="567"/>
        </w:tabs>
        <w:spacing w:after="0" w:line="240" w:lineRule="auto"/>
        <w:ind w:left="0" w:hanging="426"/>
        <w:jc w:val="both"/>
        <w:rPr>
          <w:rFonts w:ascii="Times New Roman" w:hAnsi="Times New Roman"/>
          <w:sz w:val="28"/>
          <w:szCs w:val="28"/>
        </w:rPr>
      </w:pPr>
      <w:r w:rsidRPr="00006C9F">
        <w:rPr>
          <w:rFonts w:ascii="Times New Roman" w:hAnsi="Times New Roman"/>
          <w:sz w:val="28"/>
          <w:szCs w:val="28"/>
        </w:rPr>
        <w:t>проверка дневников учащихся;</w:t>
      </w:r>
    </w:p>
    <w:p w:rsidR="006109AE" w:rsidRPr="00006C9F" w:rsidRDefault="00427EE2" w:rsidP="00553FE2">
      <w:pPr>
        <w:tabs>
          <w:tab w:val="left" w:pos="142"/>
          <w:tab w:val="left" w:pos="284"/>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6109AE" w:rsidRPr="00006C9F">
        <w:rPr>
          <w:rFonts w:ascii="Times New Roman" w:hAnsi="Times New Roman" w:cs="Times New Roman"/>
          <w:sz w:val="28"/>
          <w:szCs w:val="28"/>
        </w:rPr>
        <w:t xml:space="preserve">   Анализ работы со школьной документацией показал следующие результаты: все преподаватели ведут систематическую работу по формированию грамотного письма, соблюдению ЕОР. </w:t>
      </w:r>
      <w:proofErr w:type="gramStart"/>
      <w:r w:rsidR="006109AE" w:rsidRPr="00006C9F">
        <w:rPr>
          <w:rFonts w:ascii="Times New Roman" w:hAnsi="Times New Roman" w:cs="Times New Roman"/>
          <w:sz w:val="28"/>
          <w:szCs w:val="28"/>
        </w:rPr>
        <w:t>Тетради  регулярно</w:t>
      </w:r>
      <w:proofErr w:type="gramEnd"/>
      <w:r w:rsidR="006109AE" w:rsidRPr="00006C9F">
        <w:rPr>
          <w:rFonts w:ascii="Times New Roman" w:hAnsi="Times New Roman" w:cs="Times New Roman"/>
          <w:sz w:val="28"/>
          <w:szCs w:val="28"/>
        </w:rPr>
        <w:t xml:space="preserve"> проверяются. Виды заданий в тетрадях достаточно разнообразны. Объём письменных работ соответствует норме. </w:t>
      </w:r>
    </w:p>
    <w:p w:rsidR="006109AE" w:rsidRPr="00006C9F" w:rsidRDefault="006109A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    Система контроля, сложившаяся в школе, даёт информацию не только об эффективности всей системы учебного заведения, но и выполняет все основные функции, которые характерны для учебного процесса: образовательную, воспитательную и развивающую. Контроль нацелен на полноту и всесторонность, систематичность и объективность к уровню знаний и </w:t>
      </w:r>
      <w:proofErr w:type="gramStart"/>
      <w:r w:rsidRPr="00006C9F">
        <w:rPr>
          <w:rFonts w:ascii="Times New Roman" w:hAnsi="Times New Roman" w:cs="Times New Roman"/>
          <w:sz w:val="28"/>
          <w:szCs w:val="28"/>
        </w:rPr>
        <w:t>навыков</w:t>
      </w:r>
      <w:proofErr w:type="gramEnd"/>
      <w:r w:rsidRPr="00006C9F">
        <w:rPr>
          <w:rFonts w:ascii="Times New Roman" w:hAnsi="Times New Roman" w:cs="Times New Roman"/>
          <w:sz w:val="28"/>
          <w:szCs w:val="28"/>
        </w:rPr>
        <w:t xml:space="preserve"> учащихся школы. Систематичность контроля (периодичность проверки знаний и умений у всех учеников, накопление ряда отметок за разные виды работ в течение четверти) отражается в журнале</w:t>
      </w:r>
      <w:r w:rsidRPr="00006C9F">
        <w:rPr>
          <w:rFonts w:ascii="Times New Roman" w:hAnsi="Times New Roman" w:cs="Times New Roman"/>
          <w:bCs/>
          <w:sz w:val="28"/>
          <w:szCs w:val="28"/>
        </w:rPr>
        <w:t xml:space="preserve">, который все педагоги начальной школы заполнили в полном </w:t>
      </w:r>
      <w:proofErr w:type="spellStart"/>
      <w:r w:rsidRPr="00006C9F">
        <w:rPr>
          <w:rFonts w:ascii="Times New Roman" w:hAnsi="Times New Roman" w:cs="Times New Roman"/>
          <w:bCs/>
          <w:sz w:val="28"/>
          <w:szCs w:val="28"/>
        </w:rPr>
        <w:t>объеме</w:t>
      </w:r>
      <w:proofErr w:type="spellEnd"/>
      <w:r w:rsidRPr="00006C9F">
        <w:rPr>
          <w:rFonts w:ascii="Times New Roman" w:hAnsi="Times New Roman" w:cs="Times New Roman"/>
          <w:bCs/>
          <w:sz w:val="28"/>
          <w:szCs w:val="28"/>
        </w:rPr>
        <w:t>.</w:t>
      </w:r>
      <w:r w:rsidRPr="00006C9F">
        <w:rPr>
          <w:rFonts w:ascii="Times New Roman" w:hAnsi="Times New Roman" w:cs="Times New Roman"/>
          <w:b/>
          <w:bCs/>
          <w:sz w:val="28"/>
          <w:szCs w:val="28"/>
        </w:rPr>
        <w:t> </w:t>
      </w:r>
      <w:r w:rsidRPr="00006C9F">
        <w:rPr>
          <w:rFonts w:ascii="Times New Roman" w:hAnsi="Times New Roman" w:cs="Times New Roman"/>
          <w:sz w:val="28"/>
          <w:szCs w:val="28"/>
        </w:rPr>
        <w:t>Через конечные результаты видна и работа учителя.</w:t>
      </w:r>
    </w:p>
    <w:p w:rsidR="005D6EE0" w:rsidRPr="00006C9F" w:rsidRDefault="006109AE" w:rsidP="00553FE2">
      <w:pPr>
        <w:pStyle w:val="a4"/>
        <w:tabs>
          <w:tab w:val="left" w:pos="142"/>
          <w:tab w:val="left" w:pos="284"/>
          <w:tab w:val="left" w:pos="567"/>
        </w:tabs>
        <w:ind w:firstLine="360"/>
        <w:jc w:val="both"/>
        <w:rPr>
          <w:sz w:val="28"/>
          <w:szCs w:val="28"/>
        </w:rPr>
      </w:pPr>
      <w:r w:rsidRPr="00006C9F">
        <w:rPr>
          <w:sz w:val="28"/>
          <w:szCs w:val="28"/>
        </w:rPr>
        <w:t xml:space="preserve">В районном конкурсе «Учитель года - 2017» </w:t>
      </w:r>
      <w:proofErr w:type="spellStart"/>
      <w:r w:rsidRPr="00006C9F">
        <w:rPr>
          <w:sz w:val="28"/>
          <w:szCs w:val="28"/>
        </w:rPr>
        <w:t>Куканова</w:t>
      </w:r>
      <w:proofErr w:type="spellEnd"/>
      <w:r w:rsidRPr="00006C9F">
        <w:rPr>
          <w:sz w:val="28"/>
          <w:szCs w:val="28"/>
        </w:rPr>
        <w:t xml:space="preserve"> Н.А. стала победителем в </w:t>
      </w:r>
      <w:proofErr w:type="gramStart"/>
      <w:r w:rsidRPr="00006C9F">
        <w:rPr>
          <w:sz w:val="28"/>
          <w:szCs w:val="28"/>
        </w:rPr>
        <w:t xml:space="preserve">номинации </w:t>
      </w:r>
      <w:r w:rsidRPr="00006C9F">
        <w:rPr>
          <w:rStyle w:val="s3"/>
          <w:sz w:val="28"/>
          <w:szCs w:val="28"/>
          <w:shd w:val="clear" w:color="auto" w:fill="FFFFFF"/>
        </w:rPr>
        <w:t>;</w:t>
      </w:r>
      <w:r w:rsidRPr="00006C9F">
        <w:rPr>
          <w:bCs/>
          <w:sz w:val="28"/>
          <w:szCs w:val="28"/>
        </w:rPr>
        <w:t>Учителя</w:t>
      </w:r>
      <w:proofErr w:type="gramEnd"/>
      <w:r w:rsidRPr="00006C9F">
        <w:rPr>
          <w:bCs/>
          <w:sz w:val="28"/>
          <w:szCs w:val="28"/>
        </w:rPr>
        <w:t xml:space="preserve"> </w:t>
      </w:r>
      <w:proofErr w:type="spellStart"/>
      <w:r w:rsidRPr="00006C9F">
        <w:rPr>
          <w:bCs/>
          <w:sz w:val="28"/>
          <w:szCs w:val="28"/>
        </w:rPr>
        <w:t>Якшимбетова</w:t>
      </w:r>
      <w:proofErr w:type="spellEnd"/>
      <w:r w:rsidRPr="00006C9F">
        <w:rPr>
          <w:bCs/>
          <w:sz w:val="28"/>
          <w:szCs w:val="28"/>
        </w:rPr>
        <w:t xml:space="preserve"> Г.А. и Макарова В.П. победили в конкурсе </w:t>
      </w:r>
      <w:r w:rsidRPr="00006C9F">
        <w:rPr>
          <w:sz w:val="28"/>
          <w:szCs w:val="28"/>
        </w:rPr>
        <w:t xml:space="preserve">муниципального этапа </w:t>
      </w:r>
      <w:r w:rsidRPr="00006C9F">
        <w:rPr>
          <w:sz w:val="28"/>
          <w:szCs w:val="28"/>
          <w:lang w:val="en-US"/>
        </w:rPr>
        <w:t>XIII</w:t>
      </w:r>
      <w:r w:rsidRPr="00006C9F">
        <w:rPr>
          <w:sz w:val="28"/>
          <w:szCs w:val="28"/>
        </w:rPr>
        <w:t xml:space="preserve"> Всероссийской акции «Спорт – альтернатива пагубным привычкам», стали участниками республиканского этапа.</w:t>
      </w:r>
    </w:p>
    <w:p w:rsidR="006109AE" w:rsidRPr="00006C9F" w:rsidRDefault="006109A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eastAsia="Times New Roman" w:hAnsi="Times New Roman" w:cs="Times New Roman"/>
          <w:sz w:val="28"/>
          <w:szCs w:val="28"/>
        </w:rPr>
        <w:t xml:space="preserve">Согласно плану РОО с 01.12.2016г по 30.12.2016 г в МОБУ СОШ </w:t>
      </w:r>
      <w:proofErr w:type="spellStart"/>
      <w:r w:rsidRPr="00006C9F">
        <w:rPr>
          <w:rFonts w:ascii="Times New Roman" w:eastAsia="Times New Roman" w:hAnsi="Times New Roman" w:cs="Times New Roman"/>
          <w:sz w:val="28"/>
          <w:szCs w:val="28"/>
        </w:rPr>
        <w:t>с.Тазларово</w:t>
      </w:r>
      <w:proofErr w:type="spellEnd"/>
      <w:r w:rsidRPr="00006C9F">
        <w:rPr>
          <w:rFonts w:ascii="Times New Roman" w:eastAsia="Times New Roman" w:hAnsi="Times New Roman" w:cs="Times New Roman"/>
          <w:sz w:val="28"/>
          <w:szCs w:val="28"/>
        </w:rPr>
        <w:t xml:space="preserve"> </w:t>
      </w:r>
      <w:r w:rsidRPr="00584D14">
        <w:rPr>
          <w:rFonts w:ascii="Times New Roman" w:eastAsia="Times New Roman" w:hAnsi="Times New Roman" w:cs="Times New Roman"/>
          <w:sz w:val="28"/>
          <w:szCs w:val="28"/>
        </w:rPr>
        <w:t xml:space="preserve">прошёл методический месячник начальных классов. </w:t>
      </w:r>
      <w:r w:rsidRPr="00584D14">
        <w:rPr>
          <w:rFonts w:ascii="Times New Roman" w:hAnsi="Times New Roman" w:cs="Times New Roman"/>
          <w:sz w:val="28"/>
          <w:szCs w:val="28"/>
        </w:rPr>
        <w:t xml:space="preserve">Он проходил под девизом </w:t>
      </w:r>
      <w:r w:rsidRPr="00584D14">
        <w:rPr>
          <w:rFonts w:ascii="Times New Roman" w:eastAsia="Times New Roman" w:hAnsi="Times New Roman" w:cs="Times New Roman"/>
          <w:bCs/>
          <w:sz w:val="28"/>
          <w:szCs w:val="28"/>
        </w:rPr>
        <w:t xml:space="preserve">«Качественное образование –будущее нации» </w:t>
      </w:r>
      <w:proofErr w:type="spellStart"/>
      <w:r w:rsidRPr="00584D14">
        <w:rPr>
          <w:rFonts w:ascii="Times New Roman" w:eastAsia="Times New Roman" w:hAnsi="Times New Roman" w:cs="Times New Roman"/>
          <w:bCs/>
          <w:sz w:val="28"/>
          <w:szCs w:val="28"/>
        </w:rPr>
        <w:t>и</w:t>
      </w:r>
      <w:r w:rsidRPr="00006C9F">
        <w:rPr>
          <w:rFonts w:ascii="Times New Roman" w:hAnsi="Times New Roman" w:cs="Times New Roman"/>
          <w:sz w:val="28"/>
          <w:szCs w:val="28"/>
        </w:rPr>
        <w:t>был</w:t>
      </w:r>
      <w:proofErr w:type="spellEnd"/>
      <w:r w:rsidRPr="00006C9F">
        <w:rPr>
          <w:rFonts w:ascii="Times New Roman" w:hAnsi="Times New Roman" w:cs="Times New Roman"/>
          <w:sz w:val="28"/>
          <w:szCs w:val="28"/>
        </w:rPr>
        <w:t xml:space="preserve"> </w:t>
      </w:r>
      <w:proofErr w:type="spellStart"/>
      <w:r w:rsidRPr="00006C9F">
        <w:rPr>
          <w:rFonts w:ascii="Times New Roman" w:hAnsi="Times New Roman" w:cs="Times New Roman"/>
          <w:sz w:val="28"/>
          <w:szCs w:val="28"/>
        </w:rPr>
        <w:t>посвящен</w:t>
      </w:r>
      <w:proofErr w:type="spellEnd"/>
      <w:r w:rsidRPr="00006C9F">
        <w:rPr>
          <w:rFonts w:ascii="Times New Roman" w:hAnsi="Times New Roman" w:cs="Times New Roman"/>
          <w:sz w:val="28"/>
          <w:szCs w:val="28"/>
        </w:rPr>
        <w:t xml:space="preserve"> современным подходам к организации деятельности учащихся на уроке и во внеурочной деятельности в формате требований ФГОС. Учиться должно быть всегда интересно. Только тогда учение может быть успешным. В этом твёрдо убеждены наши педагоги начальных классов. Увеличение предметной нагрузки на уроках заставляет задуматься над тем, как поддержать интерес младших школьников </w:t>
      </w:r>
      <w:proofErr w:type="gramStart"/>
      <w:r w:rsidRPr="00006C9F">
        <w:rPr>
          <w:rFonts w:ascii="Times New Roman" w:hAnsi="Times New Roman" w:cs="Times New Roman"/>
          <w:sz w:val="28"/>
          <w:szCs w:val="28"/>
        </w:rPr>
        <w:t>к  учению</w:t>
      </w:r>
      <w:proofErr w:type="gramEnd"/>
      <w:r w:rsidRPr="00006C9F">
        <w:rPr>
          <w:rFonts w:ascii="Times New Roman" w:hAnsi="Times New Roman" w:cs="Times New Roman"/>
          <w:sz w:val="28"/>
          <w:szCs w:val="28"/>
        </w:rPr>
        <w:t xml:space="preserve">. Одним из действенных способов формирования нового отношения к познанию явилось проведение </w:t>
      </w:r>
      <w:r w:rsidRPr="00006C9F">
        <w:rPr>
          <w:rFonts w:ascii="Times New Roman" w:eastAsia="Times New Roman" w:hAnsi="Times New Roman" w:cs="Times New Roman"/>
          <w:bCs/>
          <w:sz w:val="28"/>
          <w:szCs w:val="28"/>
        </w:rPr>
        <w:t>методического месячника в начальных классах.</w:t>
      </w:r>
    </w:p>
    <w:p w:rsidR="00427EE2" w:rsidRDefault="006109AE" w:rsidP="00553FE2">
      <w:pPr>
        <w:tabs>
          <w:tab w:val="left" w:pos="142"/>
          <w:tab w:val="left" w:pos="284"/>
          <w:tab w:val="left" w:pos="567"/>
        </w:tabs>
        <w:spacing w:after="0" w:line="240" w:lineRule="auto"/>
        <w:jc w:val="both"/>
        <w:rPr>
          <w:rFonts w:ascii="Times New Roman" w:hAnsi="Times New Roman" w:cs="Times New Roman"/>
          <w:color w:val="000000"/>
          <w:sz w:val="28"/>
          <w:szCs w:val="28"/>
          <w:shd w:val="clear" w:color="auto" w:fill="FFFFFF"/>
        </w:rPr>
      </w:pPr>
      <w:r w:rsidRPr="00006C9F">
        <w:rPr>
          <w:rFonts w:ascii="Times New Roman" w:eastAsia="Times New Roman" w:hAnsi="Times New Roman" w:cs="Times New Roman"/>
          <w:sz w:val="28"/>
          <w:szCs w:val="28"/>
        </w:rPr>
        <w:t> </w:t>
      </w:r>
      <w:r w:rsidRPr="00006C9F">
        <w:rPr>
          <w:rFonts w:ascii="Times New Roman" w:eastAsia="Times New Roman" w:hAnsi="Times New Roman" w:cs="Times New Roman"/>
          <w:b/>
          <w:sz w:val="28"/>
          <w:szCs w:val="28"/>
          <w:u w:val="single"/>
        </w:rPr>
        <w:t>Цель:</w:t>
      </w:r>
      <w:r w:rsidRPr="00006C9F">
        <w:rPr>
          <w:rFonts w:ascii="Times New Roman" w:hAnsi="Times New Roman" w:cs="Times New Roman"/>
          <w:color w:val="000000"/>
          <w:sz w:val="28"/>
          <w:szCs w:val="28"/>
          <w:shd w:val="clear" w:color="auto" w:fill="FFFFFF"/>
        </w:rPr>
        <w:t xml:space="preserve"> совершенствование уровня педагогического мастерства учителей; выявление, обобщение и распространение положительного педагогического опыта творчески работающих учителей; обеспечение эффективности педагогического </w:t>
      </w:r>
      <w:r w:rsidRPr="00584D14">
        <w:rPr>
          <w:rFonts w:ascii="Times New Roman" w:hAnsi="Times New Roman" w:cs="Times New Roman"/>
          <w:color w:val="000000"/>
          <w:sz w:val="28"/>
          <w:szCs w:val="28"/>
          <w:shd w:val="clear" w:color="auto" w:fill="FFFFFF"/>
        </w:rPr>
        <w:t>процесса; повышение качества образования, реализация ФГОС.</w:t>
      </w:r>
    </w:p>
    <w:p w:rsidR="006109AE" w:rsidRPr="00AE711D" w:rsidRDefault="006109AE" w:rsidP="00553FE2">
      <w:pPr>
        <w:tabs>
          <w:tab w:val="left" w:pos="142"/>
          <w:tab w:val="left" w:pos="284"/>
          <w:tab w:val="left" w:pos="567"/>
        </w:tabs>
        <w:spacing w:after="0" w:line="240" w:lineRule="auto"/>
        <w:jc w:val="both"/>
        <w:rPr>
          <w:rFonts w:ascii="Times New Roman" w:hAnsi="Times New Roman" w:cs="Times New Roman"/>
          <w:b/>
          <w:sz w:val="28"/>
          <w:szCs w:val="28"/>
        </w:rPr>
      </w:pPr>
      <w:proofErr w:type="gramStart"/>
      <w:r w:rsidRPr="00AE711D">
        <w:rPr>
          <w:rFonts w:ascii="Times New Roman" w:hAnsi="Times New Roman" w:cs="Times New Roman"/>
          <w:b/>
          <w:sz w:val="28"/>
          <w:szCs w:val="28"/>
        </w:rPr>
        <w:t>Задачи :</w:t>
      </w:r>
      <w:proofErr w:type="gramEnd"/>
    </w:p>
    <w:p w:rsidR="006109AE" w:rsidRPr="00584D14" w:rsidRDefault="006109AE" w:rsidP="00553FE2">
      <w:pPr>
        <w:numPr>
          <w:ilvl w:val="0"/>
          <w:numId w:val="63"/>
        </w:numPr>
        <w:tabs>
          <w:tab w:val="clear" w:pos="720"/>
          <w:tab w:val="num" w:pos="0"/>
          <w:tab w:val="left" w:pos="142"/>
          <w:tab w:val="left" w:pos="284"/>
          <w:tab w:val="left" w:pos="567"/>
        </w:tabs>
        <w:suppressAutoHyphens/>
        <w:spacing w:after="0" w:line="240" w:lineRule="auto"/>
        <w:ind w:left="0" w:firstLine="0"/>
        <w:jc w:val="both"/>
        <w:rPr>
          <w:rFonts w:ascii="Times New Roman" w:hAnsi="Times New Roman" w:cs="Times New Roman"/>
          <w:sz w:val="28"/>
          <w:szCs w:val="28"/>
        </w:rPr>
      </w:pPr>
      <w:r w:rsidRPr="00584D14">
        <w:rPr>
          <w:rFonts w:ascii="Times New Roman" w:hAnsi="Times New Roman" w:cs="Times New Roman"/>
          <w:sz w:val="28"/>
          <w:szCs w:val="28"/>
        </w:rPr>
        <w:t xml:space="preserve">Систематизировать знания </w:t>
      </w:r>
      <w:proofErr w:type="gramStart"/>
      <w:r w:rsidRPr="00584D14">
        <w:rPr>
          <w:rFonts w:ascii="Times New Roman" w:hAnsi="Times New Roman" w:cs="Times New Roman"/>
          <w:sz w:val="28"/>
          <w:szCs w:val="28"/>
        </w:rPr>
        <w:t>учителей  ФГОС</w:t>
      </w:r>
      <w:proofErr w:type="gramEnd"/>
      <w:r w:rsidRPr="00584D14">
        <w:rPr>
          <w:rFonts w:ascii="Times New Roman" w:hAnsi="Times New Roman" w:cs="Times New Roman"/>
          <w:sz w:val="28"/>
          <w:szCs w:val="28"/>
        </w:rPr>
        <w:t xml:space="preserve"> начальной школы. </w:t>
      </w:r>
    </w:p>
    <w:p w:rsidR="006109AE" w:rsidRPr="00584D14" w:rsidRDefault="006109AE" w:rsidP="00553FE2">
      <w:pPr>
        <w:numPr>
          <w:ilvl w:val="0"/>
          <w:numId w:val="63"/>
        </w:numPr>
        <w:tabs>
          <w:tab w:val="clear" w:pos="720"/>
          <w:tab w:val="num" w:pos="0"/>
          <w:tab w:val="left" w:pos="142"/>
          <w:tab w:val="left" w:pos="284"/>
          <w:tab w:val="left" w:pos="567"/>
        </w:tabs>
        <w:suppressAutoHyphens/>
        <w:spacing w:after="0" w:line="240" w:lineRule="auto"/>
        <w:ind w:left="0" w:firstLine="0"/>
        <w:jc w:val="both"/>
        <w:rPr>
          <w:rFonts w:ascii="Times New Roman" w:hAnsi="Times New Roman" w:cs="Times New Roman"/>
          <w:sz w:val="28"/>
          <w:szCs w:val="28"/>
        </w:rPr>
      </w:pPr>
      <w:r w:rsidRPr="00584D14">
        <w:rPr>
          <w:rFonts w:ascii="Times New Roman" w:hAnsi="Times New Roman" w:cs="Times New Roman"/>
          <w:sz w:val="28"/>
          <w:szCs w:val="28"/>
        </w:rPr>
        <w:t>Выявить современные формы работы с обучающимися по повышению качества обучения</w:t>
      </w:r>
    </w:p>
    <w:p w:rsidR="006109AE" w:rsidRPr="00584D14" w:rsidRDefault="006109AE" w:rsidP="00553FE2">
      <w:pPr>
        <w:numPr>
          <w:ilvl w:val="0"/>
          <w:numId w:val="63"/>
        </w:numPr>
        <w:tabs>
          <w:tab w:val="clear" w:pos="720"/>
          <w:tab w:val="num" w:pos="0"/>
          <w:tab w:val="left" w:pos="142"/>
          <w:tab w:val="left" w:pos="284"/>
          <w:tab w:val="left" w:pos="567"/>
        </w:tabs>
        <w:suppressAutoHyphens/>
        <w:spacing w:after="0" w:line="240" w:lineRule="auto"/>
        <w:ind w:left="0" w:firstLine="0"/>
        <w:jc w:val="both"/>
        <w:rPr>
          <w:rFonts w:ascii="Times New Roman" w:hAnsi="Times New Roman" w:cs="Times New Roman"/>
          <w:sz w:val="28"/>
          <w:szCs w:val="28"/>
        </w:rPr>
      </w:pPr>
      <w:proofErr w:type="gramStart"/>
      <w:r w:rsidRPr="00584D14">
        <w:rPr>
          <w:rFonts w:ascii="Times New Roman" w:hAnsi="Times New Roman" w:cs="Times New Roman"/>
          <w:sz w:val="28"/>
          <w:szCs w:val="28"/>
        </w:rPr>
        <w:lastRenderedPageBreak/>
        <w:t>Проследить  эффективность</w:t>
      </w:r>
      <w:proofErr w:type="gramEnd"/>
      <w:r w:rsidRPr="00584D14">
        <w:rPr>
          <w:rFonts w:ascii="Times New Roman" w:hAnsi="Times New Roman" w:cs="Times New Roman"/>
          <w:sz w:val="28"/>
          <w:szCs w:val="28"/>
        </w:rPr>
        <w:t xml:space="preserve"> применения технологий  деятельностного подхода.</w:t>
      </w:r>
    </w:p>
    <w:p w:rsidR="006109AE" w:rsidRPr="00584D14" w:rsidRDefault="006109AE" w:rsidP="00553FE2">
      <w:pPr>
        <w:pStyle w:val="af8"/>
        <w:numPr>
          <w:ilvl w:val="0"/>
          <w:numId w:val="63"/>
        </w:numPr>
        <w:tabs>
          <w:tab w:val="clear" w:pos="720"/>
          <w:tab w:val="num" w:pos="0"/>
          <w:tab w:val="left" w:pos="142"/>
          <w:tab w:val="left" w:pos="284"/>
          <w:tab w:val="left" w:pos="567"/>
        </w:tabs>
        <w:spacing w:after="0" w:line="240" w:lineRule="auto"/>
        <w:ind w:left="0" w:firstLine="0"/>
        <w:jc w:val="both"/>
        <w:rPr>
          <w:rFonts w:ascii="Times New Roman" w:hAnsi="Times New Roman"/>
          <w:sz w:val="28"/>
          <w:szCs w:val="28"/>
        </w:rPr>
      </w:pPr>
      <w:r w:rsidRPr="00584D14">
        <w:rPr>
          <w:rFonts w:ascii="Times New Roman" w:hAnsi="Times New Roman"/>
          <w:sz w:val="28"/>
          <w:szCs w:val="28"/>
        </w:rPr>
        <w:t>Повышение интереса учащихся к учебной деятельности.</w:t>
      </w:r>
    </w:p>
    <w:p w:rsidR="006109AE" w:rsidRPr="00584D14" w:rsidRDefault="006109AE" w:rsidP="00553FE2">
      <w:pPr>
        <w:pStyle w:val="af8"/>
        <w:numPr>
          <w:ilvl w:val="0"/>
          <w:numId w:val="63"/>
        </w:numPr>
        <w:tabs>
          <w:tab w:val="clear" w:pos="720"/>
          <w:tab w:val="num" w:pos="0"/>
          <w:tab w:val="left" w:pos="142"/>
          <w:tab w:val="left" w:pos="284"/>
          <w:tab w:val="left" w:pos="567"/>
        </w:tabs>
        <w:spacing w:after="0" w:line="240" w:lineRule="auto"/>
        <w:ind w:left="0" w:firstLine="0"/>
        <w:jc w:val="both"/>
        <w:rPr>
          <w:rFonts w:ascii="Times New Roman" w:hAnsi="Times New Roman"/>
          <w:sz w:val="28"/>
          <w:szCs w:val="28"/>
        </w:rPr>
      </w:pPr>
      <w:r w:rsidRPr="00584D14">
        <w:rPr>
          <w:rFonts w:ascii="Times New Roman" w:hAnsi="Times New Roman"/>
          <w:sz w:val="28"/>
          <w:szCs w:val="28"/>
        </w:rPr>
        <w:t>Помощь ученикам в раскрытии своего творческого потенциала.</w:t>
      </w:r>
    </w:p>
    <w:p w:rsidR="006109AE" w:rsidRPr="00584D14" w:rsidRDefault="006109AE" w:rsidP="00553FE2">
      <w:pPr>
        <w:pStyle w:val="af8"/>
        <w:numPr>
          <w:ilvl w:val="0"/>
          <w:numId w:val="63"/>
        </w:numPr>
        <w:tabs>
          <w:tab w:val="clear" w:pos="720"/>
          <w:tab w:val="num" w:pos="0"/>
          <w:tab w:val="left" w:pos="142"/>
          <w:tab w:val="left" w:pos="284"/>
          <w:tab w:val="left" w:pos="567"/>
        </w:tabs>
        <w:spacing w:after="0" w:line="240" w:lineRule="auto"/>
        <w:ind w:left="0" w:firstLine="0"/>
        <w:jc w:val="both"/>
        <w:rPr>
          <w:rFonts w:ascii="Times New Roman" w:hAnsi="Times New Roman"/>
          <w:sz w:val="28"/>
          <w:szCs w:val="28"/>
        </w:rPr>
      </w:pPr>
      <w:r w:rsidRPr="00584D14">
        <w:rPr>
          <w:rFonts w:ascii="Times New Roman" w:hAnsi="Times New Roman"/>
          <w:sz w:val="28"/>
          <w:szCs w:val="28"/>
        </w:rPr>
        <w:t>Создание праздничной творческой атмосферы.</w:t>
      </w:r>
    </w:p>
    <w:p w:rsidR="006109AE" w:rsidRPr="00584D14" w:rsidRDefault="006109AE" w:rsidP="00553FE2">
      <w:pPr>
        <w:tabs>
          <w:tab w:val="left" w:pos="142"/>
          <w:tab w:val="left" w:pos="284"/>
          <w:tab w:val="left" w:pos="567"/>
        </w:tabs>
        <w:spacing w:after="0" w:line="240" w:lineRule="auto"/>
        <w:rPr>
          <w:rFonts w:ascii="Times New Roman" w:hAnsi="Times New Roman" w:cs="Times New Roman"/>
          <w:sz w:val="28"/>
          <w:szCs w:val="28"/>
        </w:rPr>
      </w:pPr>
      <w:r w:rsidRPr="00584D14">
        <w:rPr>
          <w:rFonts w:ascii="Times New Roman" w:hAnsi="Times New Roman" w:cs="Times New Roman"/>
          <w:sz w:val="28"/>
          <w:szCs w:val="28"/>
        </w:rPr>
        <w:t>Принцип проведения:</w:t>
      </w:r>
    </w:p>
    <w:p w:rsidR="006109AE" w:rsidRPr="00006C9F" w:rsidRDefault="006109AE" w:rsidP="00553FE2">
      <w:pPr>
        <w:tabs>
          <w:tab w:val="left" w:pos="142"/>
          <w:tab w:val="left" w:pos="284"/>
          <w:tab w:val="left" w:pos="567"/>
        </w:tabs>
        <w:suppressAutoHyphens/>
        <w:spacing w:after="0" w:line="240" w:lineRule="auto"/>
        <w:jc w:val="both"/>
        <w:rPr>
          <w:rFonts w:ascii="Times New Roman" w:eastAsia="Times New Roman" w:hAnsi="Times New Roman" w:cs="Times New Roman"/>
          <w:b/>
          <w:sz w:val="28"/>
          <w:szCs w:val="28"/>
        </w:rPr>
      </w:pPr>
      <w:r w:rsidRPr="00006C9F">
        <w:rPr>
          <w:rFonts w:ascii="Times New Roman" w:hAnsi="Times New Roman" w:cs="Times New Roman"/>
          <w:sz w:val="28"/>
          <w:szCs w:val="28"/>
        </w:rPr>
        <w:t xml:space="preserve">Каждый ребёнок является активным участником всех событий месячника. Он может попробовать свои силы в различных видах деятельности. Это решать примеры и задачи, фантазировать, рисовать, соревноваться в </w:t>
      </w:r>
      <w:proofErr w:type="gramStart"/>
      <w:r w:rsidRPr="00006C9F">
        <w:rPr>
          <w:rFonts w:ascii="Times New Roman" w:hAnsi="Times New Roman" w:cs="Times New Roman"/>
          <w:sz w:val="28"/>
          <w:szCs w:val="28"/>
        </w:rPr>
        <w:t>интеллектуальных  конкурсах</w:t>
      </w:r>
      <w:proofErr w:type="gramEnd"/>
      <w:r w:rsidRPr="00006C9F">
        <w:rPr>
          <w:rFonts w:ascii="Times New Roman" w:hAnsi="Times New Roman" w:cs="Times New Roman"/>
          <w:sz w:val="28"/>
          <w:szCs w:val="28"/>
        </w:rPr>
        <w:t xml:space="preserve"> и </w:t>
      </w:r>
      <w:proofErr w:type="spellStart"/>
      <w:r w:rsidRPr="00006C9F">
        <w:rPr>
          <w:rFonts w:ascii="Times New Roman" w:hAnsi="Times New Roman" w:cs="Times New Roman"/>
          <w:sz w:val="28"/>
          <w:szCs w:val="28"/>
        </w:rPr>
        <w:t>т.д..</w:t>
      </w:r>
      <w:r w:rsidRPr="00006C9F">
        <w:rPr>
          <w:rFonts w:ascii="Times New Roman" w:eastAsia="Times New Roman" w:hAnsi="Times New Roman" w:cs="Times New Roman"/>
          <w:sz w:val="28"/>
          <w:szCs w:val="28"/>
        </w:rPr>
        <w:t>Участники</w:t>
      </w:r>
      <w:proofErr w:type="spellEnd"/>
      <w:r w:rsidRPr="00006C9F">
        <w:rPr>
          <w:rFonts w:ascii="Times New Roman" w:eastAsia="Times New Roman" w:hAnsi="Times New Roman" w:cs="Times New Roman"/>
          <w:sz w:val="28"/>
          <w:szCs w:val="28"/>
        </w:rPr>
        <w:t>:</w:t>
      </w:r>
      <w:r w:rsidRPr="00006C9F">
        <w:rPr>
          <w:rStyle w:val="apple-converted-space"/>
          <w:rFonts w:ascii="Times New Roman" w:hAnsi="Times New Roman"/>
          <w:color w:val="000000"/>
          <w:sz w:val="28"/>
          <w:szCs w:val="28"/>
          <w:shd w:val="clear" w:color="auto" w:fill="FFFFFF"/>
        </w:rPr>
        <w:t> </w:t>
      </w:r>
      <w:r w:rsidRPr="00006C9F">
        <w:rPr>
          <w:rFonts w:ascii="Times New Roman" w:hAnsi="Times New Roman" w:cs="Times New Roman"/>
          <w:color w:val="000000"/>
          <w:sz w:val="28"/>
          <w:szCs w:val="28"/>
          <w:shd w:val="clear" w:color="auto" w:fill="FFFFFF"/>
        </w:rPr>
        <w:t>учителя начальных классов, обучающиеся 1-4 классов, родители (законные представители)</w:t>
      </w:r>
      <w:r w:rsidR="00AE711D">
        <w:rPr>
          <w:rFonts w:ascii="Times New Roman" w:hAnsi="Times New Roman" w:cs="Times New Roman"/>
          <w:color w:val="000000"/>
          <w:sz w:val="28"/>
          <w:szCs w:val="28"/>
          <w:shd w:val="clear" w:color="auto" w:fill="FFFFFF"/>
        </w:rPr>
        <w:t>.</w:t>
      </w:r>
    </w:p>
    <w:p w:rsidR="006109AE" w:rsidRPr="00006C9F" w:rsidRDefault="006109A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В рамках декады были рассмотрены основные типы уроков в формате ФГОС. Учителя на практике </w:t>
      </w:r>
      <w:proofErr w:type="gramStart"/>
      <w:r w:rsidRPr="00006C9F">
        <w:rPr>
          <w:rFonts w:ascii="Times New Roman" w:hAnsi="Times New Roman" w:cs="Times New Roman"/>
          <w:sz w:val="28"/>
          <w:szCs w:val="28"/>
        </w:rPr>
        <w:t>показали  различные</w:t>
      </w:r>
      <w:proofErr w:type="gramEnd"/>
      <w:r w:rsidRPr="00006C9F">
        <w:rPr>
          <w:rFonts w:ascii="Times New Roman" w:hAnsi="Times New Roman" w:cs="Times New Roman"/>
          <w:sz w:val="28"/>
          <w:szCs w:val="28"/>
        </w:rPr>
        <w:t xml:space="preserve"> формы проведения современных уроков и внеклассных мероприятий в начальной школе. Много конкурсов, </w:t>
      </w:r>
      <w:proofErr w:type="gramStart"/>
      <w:r w:rsidRPr="00006C9F">
        <w:rPr>
          <w:rFonts w:ascii="Times New Roman" w:hAnsi="Times New Roman" w:cs="Times New Roman"/>
          <w:sz w:val="28"/>
          <w:szCs w:val="28"/>
        </w:rPr>
        <w:t>викторин  было</w:t>
      </w:r>
      <w:proofErr w:type="gramEnd"/>
      <w:r w:rsidRPr="00006C9F">
        <w:rPr>
          <w:rFonts w:ascii="Times New Roman" w:hAnsi="Times New Roman" w:cs="Times New Roman"/>
          <w:sz w:val="28"/>
          <w:szCs w:val="28"/>
        </w:rPr>
        <w:t xml:space="preserve"> проведено учителями в своих классах и были выявлены победители в различных номинациях. </w:t>
      </w:r>
    </w:p>
    <w:p w:rsidR="006109AE" w:rsidRPr="00006C9F" w:rsidRDefault="006109AE" w:rsidP="00553FE2">
      <w:pPr>
        <w:shd w:val="clear" w:color="auto" w:fill="FFFFFF"/>
        <w:tabs>
          <w:tab w:val="left" w:pos="142"/>
          <w:tab w:val="left" w:pos="284"/>
          <w:tab w:val="left" w:pos="567"/>
        </w:tabs>
        <w:spacing w:after="0" w:line="240" w:lineRule="auto"/>
        <w:ind w:firstLine="142"/>
        <w:jc w:val="both"/>
        <w:rPr>
          <w:rFonts w:ascii="Times New Roman" w:eastAsia="Times New Roman" w:hAnsi="Times New Roman" w:cs="Times New Roman"/>
          <w:sz w:val="28"/>
          <w:szCs w:val="28"/>
        </w:rPr>
      </w:pPr>
      <w:r w:rsidRPr="00006C9F">
        <w:rPr>
          <w:rFonts w:ascii="Times New Roman" w:hAnsi="Times New Roman" w:cs="Times New Roman"/>
          <w:sz w:val="28"/>
          <w:szCs w:val="28"/>
        </w:rPr>
        <w:t>Согласно составленному плану, в</w:t>
      </w:r>
      <w:r w:rsidRPr="00006C9F">
        <w:rPr>
          <w:rFonts w:ascii="Times New Roman" w:eastAsia="Times New Roman" w:hAnsi="Times New Roman" w:cs="Times New Roman"/>
          <w:sz w:val="28"/>
          <w:szCs w:val="28"/>
        </w:rPr>
        <w:t xml:space="preserve"> первый день была проведена торжественная линейка открытия </w:t>
      </w:r>
      <w:proofErr w:type="spellStart"/>
      <w:proofErr w:type="gramStart"/>
      <w:r w:rsidRPr="00006C9F">
        <w:rPr>
          <w:rFonts w:ascii="Times New Roman" w:eastAsia="Times New Roman" w:hAnsi="Times New Roman" w:cs="Times New Roman"/>
          <w:sz w:val="28"/>
          <w:szCs w:val="28"/>
        </w:rPr>
        <w:t>месячника.</w:t>
      </w:r>
      <w:r w:rsidRPr="00006C9F">
        <w:rPr>
          <w:rFonts w:ascii="Times New Roman" w:hAnsi="Times New Roman" w:cs="Times New Roman"/>
          <w:sz w:val="28"/>
          <w:szCs w:val="28"/>
        </w:rPr>
        <w:t>на</w:t>
      </w:r>
      <w:proofErr w:type="spellEnd"/>
      <w:proofErr w:type="gramEnd"/>
      <w:r w:rsidRPr="00006C9F">
        <w:rPr>
          <w:rFonts w:ascii="Times New Roman" w:hAnsi="Times New Roman" w:cs="Times New Roman"/>
          <w:sz w:val="28"/>
          <w:szCs w:val="28"/>
        </w:rPr>
        <w:t xml:space="preserve"> которой все участники были познакомлены с планом работы</w:t>
      </w:r>
      <w:r w:rsidRPr="00006C9F">
        <w:rPr>
          <w:rFonts w:ascii="Times New Roman" w:eastAsia="Times New Roman" w:hAnsi="Times New Roman" w:cs="Times New Roman"/>
          <w:sz w:val="28"/>
          <w:szCs w:val="28"/>
        </w:rPr>
        <w:t xml:space="preserve">. (отв. </w:t>
      </w:r>
      <w:proofErr w:type="spellStart"/>
      <w:r w:rsidRPr="00006C9F">
        <w:rPr>
          <w:rFonts w:ascii="Times New Roman" w:eastAsia="Times New Roman" w:hAnsi="Times New Roman" w:cs="Times New Roman"/>
          <w:sz w:val="28"/>
          <w:szCs w:val="28"/>
        </w:rPr>
        <w:t>Якшимбетова</w:t>
      </w:r>
      <w:proofErr w:type="spellEnd"/>
      <w:r w:rsidRPr="00006C9F">
        <w:rPr>
          <w:rFonts w:ascii="Times New Roman" w:eastAsia="Times New Roman" w:hAnsi="Times New Roman" w:cs="Times New Roman"/>
          <w:sz w:val="28"/>
          <w:szCs w:val="28"/>
        </w:rPr>
        <w:t xml:space="preserve"> Г.А.) </w:t>
      </w:r>
      <w:r w:rsidRPr="00006C9F">
        <w:rPr>
          <w:rFonts w:ascii="Times New Roman" w:hAnsi="Times New Roman" w:cs="Times New Roman"/>
          <w:sz w:val="28"/>
          <w:szCs w:val="28"/>
        </w:rPr>
        <w:t>Все присутствующие были ознакомлены с планом проведения месячника начальных классов. Учителями был оформлен стенд «Зимушка-зима».</w:t>
      </w:r>
    </w:p>
    <w:p w:rsidR="006109AE" w:rsidRPr="00006C9F" w:rsidRDefault="006109AE" w:rsidP="00553FE2">
      <w:pPr>
        <w:tabs>
          <w:tab w:val="left" w:pos="142"/>
          <w:tab w:val="left" w:pos="284"/>
          <w:tab w:val="left" w:pos="567"/>
        </w:tabs>
        <w:spacing w:after="0" w:line="240" w:lineRule="auto"/>
        <w:ind w:firstLine="284"/>
        <w:jc w:val="both"/>
        <w:rPr>
          <w:rFonts w:ascii="Times New Roman" w:hAnsi="Times New Roman" w:cs="Times New Roman"/>
          <w:sz w:val="28"/>
          <w:szCs w:val="28"/>
        </w:rPr>
      </w:pPr>
      <w:r w:rsidRPr="00006C9F">
        <w:rPr>
          <w:rFonts w:ascii="Times New Roman" w:hAnsi="Times New Roman" w:cs="Times New Roman"/>
          <w:sz w:val="28"/>
          <w:szCs w:val="28"/>
        </w:rPr>
        <w:t>Учителями начальных классов был проведён «День открытых дверей для родителей и учителей».</w:t>
      </w:r>
    </w:p>
    <w:p w:rsidR="006109AE" w:rsidRPr="00006C9F" w:rsidRDefault="006109AE" w:rsidP="00553FE2">
      <w:pPr>
        <w:tabs>
          <w:tab w:val="left" w:pos="142"/>
          <w:tab w:val="left" w:pos="284"/>
          <w:tab w:val="left" w:pos="567"/>
        </w:tabs>
        <w:spacing w:after="0" w:line="240" w:lineRule="auto"/>
        <w:ind w:firstLine="142"/>
        <w:jc w:val="both"/>
        <w:rPr>
          <w:rFonts w:ascii="Times New Roman" w:hAnsi="Times New Roman" w:cs="Times New Roman"/>
          <w:color w:val="222A35" w:themeColor="text2" w:themeShade="80"/>
          <w:sz w:val="28"/>
          <w:szCs w:val="28"/>
        </w:rPr>
      </w:pPr>
      <w:r w:rsidRPr="00006C9F">
        <w:rPr>
          <w:rFonts w:ascii="Times New Roman" w:eastAsia="Times New Roman" w:hAnsi="Times New Roman" w:cs="Times New Roman"/>
          <w:sz w:val="28"/>
          <w:szCs w:val="28"/>
        </w:rPr>
        <w:t>Замечательно прошло открытое внеклассное мероприятие по русскому языку в 4 классе «</w:t>
      </w:r>
      <w:r w:rsidRPr="00006C9F">
        <w:rPr>
          <w:rFonts w:ascii="Times New Roman" w:hAnsi="Times New Roman" w:cs="Times New Roman"/>
          <w:sz w:val="28"/>
          <w:szCs w:val="28"/>
        </w:rPr>
        <w:t>Наша школьная страна эрудитами полна</w:t>
      </w:r>
      <w:r w:rsidRPr="00006C9F">
        <w:rPr>
          <w:rFonts w:ascii="Times New Roman" w:eastAsia="Times New Roman" w:hAnsi="Times New Roman" w:cs="Times New Roman"/>
          <w:sz w:val="28"/>
          <w:szCs w:val="28"/>
        </w:rPr>
        <w:t xml:space="preserve">». Ребята активно участвовали в конкурсах, выразительно рассказывали стихи. </w:t>
      </w:r>
      <w:r w:rsidRPr="00006C9F">
        <w:rPr>
          <w:rFonts w:ascii="Times New Roman" w:hAnsi="Times New Roman" w:cs="Times New Roman"/>
          <w:color w:val="222A35" w:themeColor="text2" w:themeShade="80"/>
          <w:sz w:val="28"/>
          <w:szCs w:val="28"/>
        </w:rPr>
        <w:t xml:space="preserve">Присутствующие на </w:t>
      </w:r>
      <w:proofErr w:type="gramStart"/>
      <w:r w:rsidRPr="00006C9F">
        <w:rPr>
          <w:rFonts w:ascii="Times New Roman" w:hAnsi="Times New Roman" w:cs="Times New Roman"/>
          <w:color w:val="222A35" w:themeColor="text2" w:themeShade="80"/>
          <w:sz w:val="28"/>
          <w:szCs w:val="28"/>
        </w:rPr>
        <w:t>мероприятии  отметили</w:t>
      </w:r>
      <w:proofErr w:type="gramEnd"/>
      <w:r w:rsidRPr="00006C9F">
        <w:rPr>
          <w:rFonts w:ascii="Times New Roman" w:hAnsi="Times New Roman" w:cs="Times New Roman"/>
          <w:color w:val="222A35" w:themeColor="text2" w:themeShade="80"/>
          <w:sz w:val="28"/>
          <w:szCs w:val="28"/>
        </w:rPr>
        <w:t xml:space="preserve"> высокий уровень подготовки учащихся, профессиональные качества учителя.</w:t>
      </w:r>
    </w:p>
    <w:p w:rsidR="006109AE" w:rsidRPr="00006C9F" w:rsidRDefault="006109AE" w:rsidP="00553FE2">
      <w:pPr>
        <w:tabs>
          <w:tab w:val="left" w:pos="142"/>
          <w:tab w:val="left" w:pos="284"/>
          <w:tab w:val="left" w:pos="567"/>
        </w:tabs>
        <w:spacing w:after="0" w:line="240" w:lineRule="auto"/>
        <w:ind w:firstLine="142"/>
        <w:jc w:val="both"/>
        <w:rPr>
          <w:rFonts w:ascii="Times New Roman" w:eastAsia="Times New Roman" w:hAnsi="Times New Roman" w:cs="Times New Roman"/>
          <w:sz w:val="28"/>
          <w:szCs w:val="28"/>
        </w:rPr>
      </w:pPr>
      <w:r w:rsidRPr="00006C9F">
        <w:rPr>
          <w:rFonts w:ascii="Times New Roman" w:eastAsia="Times New Roman" w:hAnsi="Times New Roman" w:cs="Times New Roman"/>
          <w:sz w:val="28"/>
          <w:szCs w:val="28"/>
        </w:rPr>
        <w:t xml:space="preserve">Открытый урок по математике был </w:t>
      </w:r>
      <w:proofErr w:type="spellStart"/>
      <w:r w:rsidRPr="00006C9F">
        <w:rPr>
          <w:rFonts w:ascii="Times New Roman" w:eastAsia="Times New Roman" w:hAnsi="Times New Roman" w:cs="Times New Roman"/>
          <w:sz w:val="28"/>
          <w:szCs w:val="28"/>
        </w:rPr>
        <w:t>проведен</w:t>
      </w:r>
      <w:proofErr w:type="spellEnd"/>
      <w:r w:rsidRPr="00006C9F">
        <w:rPr>
          <w:rFonts w:ascii="Times New Roman" w:eastAsia="Times New Roman" w:hAnsi="Times New Roman" w:cs="Times New Roman"/>
          <w:sz w:val="28"/>
          <w:szCs w:val="28"/>
        </w:rPr>
        <w:t xml:space="preserve"> в 1 </w:t>
      </w:r>
      <w:proofErr w:type="gramStart"/>
      <w:r w:rsidRPr="00006C9F">
        <w:rPr>
          <w:rFonts w:ascii="Times New Roman" w:eastAsia="Times New Roman" w:hAnsi="Times New Roman" w:cs="Times New Roman"/>
          <w:sz w:val="28"/>
          <w:szCs w:val="28"/>
        </w:rPr>
        <w:t>классе  по</w:t>
      </w:r>
      <w:proofErr w:type="gramEnd"/>
      <w:r w:rsidRPr="00006C9F">
        <w:rPr>
          <w:rFonts w:ascii="Times New Roman" w:eastAsia="Times New Roman" w:hAnsi="Times New Roman" w:cs="Times New Roman"/>
          <w:sz w:val="28"/>
          <w:szCs w:val="28"/>
        </w:rPr>
        <w:t xml:space="preserve"> теме: «Числа от 1 до 20» учителем  </w:t>
      </w:r>
      <w:proofErr w:type="spellStart"/>
      <w:r w:rsidRPr="00006C9F">
        <w:rPr>
          <w:rFonts w:ascii="Times New Roman" w:eastAsia="Times New Roman" w:hAnsi="Times New Roman" w:cs="Times New Roman"/>
          <w:sz w:val="28"/>
          <w:szCs w:val="28"/>
        </w:rPr>
        <w:t>Душанбаевой</w:t>
      </w:r>
      <w:proofErr w:type="spellEnd"/>
      <w:r w:rsidRPr="00006C9F">
        <w:rPr>
          <w:rFonts w:ascii="Times New Roman" w:eastAsia="Times New Roman" w:hAnsi="Times New Roman" w:cs="Times New Roman"/>
          <w:sz w:val="28"/>
          <w:szCs w:val="28"/>
        </w:rPr>
        <w:t xml:space="preserve"> Л.Б., это был урок современного типа, с чётким сценарным построением этапов. Работа на уроке была построена в соответствии с алгоритмом открытия нового знания, который был осознан и принят к действию обучающимися класса. В результате цели, поставленные в начале уроков, к концу были достигнуты. </w:t>
      </w:r>
    </w:p>
    <w:p w:rsidR="006109AE" w:rsidRPr="00006C9F" w:rsidRDefault="006109AE"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sz w:val="28"/>
          <w:szCs w:val="28"/>
        </w:rPr>
      </w:pPr>
      <w:r w:rsidRPr="00006C9F">
        <w:rPr>
          <w:rFonts w:ascii="Times New Roman" w:eastAsia="Times New Roman" w:hAnsi="Times New Roman" w:cs="Times New Roman"/>
          <w:sz w:val="28"/>
          <w:szCs w:val="28"/>
        </w:rPr>
        <w:t xml:space="preserve">В 3 классе Макаровой В.П. был </w:t>
      </w:r>
      <w:proofErr w:type="spellStart"/>
      <w:r w:rsidRPr="00006C9F">
        <w:rPr>
          <w:rFonts w:ascii="Times New Roman" w:eastAsia="Times New Roman" w:hAnsi="Times New Roman" w:cs="Times New Roman"/>
          <w:sz w:val="28"/>
          <w:szCs w:val="28"/>
        </w:rPr>
        <w:t>проведен</w:t>
      </w:r>
      <w:proofErr w:type="spellEnd"/>
      <w:r w:rsidRPr="00006C9F">
        <w:rPr>
          <w:rFonts w:ascii="Times New Roman" w:eastAsia="Times New Roman" w:hAnsi="Times New Roman" w:cs="Times New Roman"/>
          <w:sz w:val="28"/>
          <w:szCs w:val="28"/>
        </w:rPr>
        <w:t xml:space="preserve"> урок по окружающему миру по теме «Почему воду надо беречь?». </w:t>
      </w:r>
      <w:proofErr w:type="gramStart"/>
      <w:r w:rsidRPr="00006C9F">
        <w:rPr>
          <w:rFonts w:ascii="Times New Roman" w:eastAsia="Times New Roman" w:hAnsi="Times New Roman" w:cs="Times New Roman"/>
          <w:sz w:val="28"/>
          <w:szCs w:val="28"/>
        </w:rPr>
        <w:t>Учителем  была</w:t>
      </w:r>
      <w:proofErr w:type="gramEnd"/>
      <w:r w:rsidRPr="00006C9F">
        <w:rPr>
          <w:rFonts w:ascii="Times New Roman" w:eastAsia="Times New Roman" w:hAnsi="Times New Roman" w:cs="Times New Roman"/>
          <w:sz w:val="28"/>
          <w:szCs w:val="28"/>
        </w:rPr>
        <w:t xml:space="preserve"> проделана огромная предварительная работа. Для активизации мыслительной деятельности обучающихся использовались оригинальные наглядные пособия и презентация, созданная учителем. Грамотное построение урока, организация различных видов работы позволило учителю выйти на высокий уровень усвоения учебного материала обучающимися класса. </w:t>
      </w:r>
    </w:p>
    <w:p w:rsidR="006109AE" w:rsidRPr="00006C9F" w:rsidRDefault="006109AE" w:rsidP="00553FE2">
      <w:pPr>
        <w:tabs>
          <w:tab w:val="left" w:pos="142"/>
          <w:tab w:val="left" w:pos="284"/>
          <w:tab w:val="left" w:pos="567"/>
        </w:tabs>
        <w:spacing w:after="0" w:line="240" w:lineRule="auto"/>
        <w:jc w:val="both"/>
        <w:rPr>
          <w:rFonts w:ascii="Times New Roman" w:eastAsia="Times New Roman" w:hAnsi="Times New Roman" w:cs="Times New Roman"/>
          <w:sz w:val="28"/>
          <w:szCs w:val="28"/>
        </w:rPr>
      </w:pPr>
      <w:r w:rsidRPr="00006C9F">
        <w:rPr>
          <w:rFonts w:ascii="Times New Roman" w:eastAsia="Times New Roman" w:hAnsi="Times New Roman" w:cs="Times New Roman"/>
          <w:sz w:val="28"/>
          <w:szCs w:val="28"/>
        </w:rPr>
        <w:t xml:space="preserve">Во 2 классе </w:t>
      </w:r>
      <w:proofErr w:type="spellStart"/>
      <w:r w:rsidRPr="00006C9F">
        <w:rPr>
          <w:rFonts w:ascii="Times New Roman" w:eastAsia="Times New Roman" w:hAnsi="Times New Roman" w:cs="Times New Roman"/>
          <w:sz w:val="28"/>
          <w:szCs w:val="28"/>
        </w:rPr>
        <w:t>Якшимбетова</w:t>
      </w:r>
      <w:proofErr w:type="spellEnd"/>
      <w:r w:rsidRPr="00006C9F">
        <w:rPr>
          <w:rFonts w:ascii="Times New Roman" w:eastAsia="Times New Roman" w:hAnsi="Times New Roman" w:cs="Times New Roman"/>
          <w:sz w:val="28"/>
          <w:szCs w:val="28"/>
        </w:rPr>
        <w:t xml:space="preserve"> Г.А. показала открытый классный час «Волшебная книга зимы». </w:t>
      </w:r>
      <w:proofErr w:type="gramStart"/>
      <w:r w:rsidRPr="00006C9F">
        <w:rPr>
          <w:rFonts w:ascii="Times New Roman" w:eastAsia="Times New Roman" w:hAnsi="Times New Roman" w:cs="Times New Roman"/>
          <w:sz w:val="28"/>
          <w:szCs w:val="28"/>
        </w:rPr>
        <w:t>Классный  час</w:t>
      </w:r>
      <w:proofErr w:type="gramEnd"/>
      <w:r w:rsidRPr="00006C9F">
        <w:rPr>
          <w:rFonts w:ascii="Times New Roman" w:eastAsia="Times New Roman" w:hAnsi="Times New Roman" w:cs="Times New Roman"/>
          <w:sz w:val="28"/>
          <w:szCs w:val="28"/>
        </w:rPr>
        <w:t xml:space="preserve"> прошёл в деловой атмосфере, где юные исследователи под умелым руководством научного руководителя показали свои умения слаженно работать в группе, в паре и самостоятельно оценивать свою работу и своего товарища.</w:t>
      </w:r>
    </w:p>
    <w:p w:rsidR="006109AE" w:rsidRPr="00006C9F" w:rsidRDefault="006109AE" w:rsidP="00553FE2">
      <w:pPr>
        <w:pStyle w:val="af6"/>
        <w:tabs>
          <w:tab w:val="left" w:pos="142"/>
          <w:tab w:val="left" w:pos="284"/>
          <w:tab w:val="left" w:pos="567"/>
        </w:tabs>
        <w:rPr>
          <w:rFonts w:ascii="Times New Roman" w:hAnsi="Times New Roman"/>
          <w:color w:val="000000"/>
          <w:sz w:val="28"/>
          <w:szCs w:val="28"/>
          <w:shd w:val="clear" w:color="auto" w:fill="FFFFFF"/>
          <w:lang w:eastAsia="ru-RU"/>
        </w:rPr>
      </w:pPr>
      <w:r w:rsidRPr="00006C9F">
        <w:rPr>
          <w:rFonts w:ascii="Times New Roman" w:hAnsi="Times New Roman"/>
          <w:color w:val="000000"/>
          <w:sz w:val="28"/>
          <w:szCs w:val="28"/>
          <w:shd w:val="clear" w:color="auto" w:fill="FFFFFF"/>
          <w:lang w:eastAsia="ru-RU"/>
        </w:rPr>
        <w:t>В течение месячника были организованы разнообразные мероприятия по следующим направлениям:</w:t>
      </w:r>
    </w:p>
    <w:p w:rsidR="006109AE" w:rsidRPr="00584D14" w:rsidRDefault="006109AE" w:rsidP="00553FE2">
      <w:pPr>
        <w:pStyle w:val="af1"/>
        <w:tabs>
          <w:tab w:val="left" w:pos="142"/>
          <w:tab w:val="left" w:pos="284"/>
          <w:tab w:val="left" w:pos="567"/>
        </w:tabs>
        <w:spacing w:before="0" w:beforeAutospacing="0" w:after="0" w:afterAutospacing="0"/>
        <w:jc w:val="both"/>
        <w:rPr>
          <w:bCs/>
          <w:sz w:val="28"/>
          <w:szCs w:val="28"/>
        </w:rPr>
      </w:pPr>
      <w:r w:rsidRPr="00006C9F">
        <w:rPr>
          <w:sz w:val="28"/>
          <w:szCs w:val="28"/>
          <w:shd w:val="clear" w:color="auto" w:fill="FFFFFF"/>
        </w:rPr>
        <w:t xml:space="preserve">По направлению </w:t>
      </w:r>
      <w:r w:rsidRPr="00584D14">
        <w:rPr>
          <w:bCs/>
          <w:sz w:val="28"/>
          <w:szCs w:val="28"/>
        </w:rPr>
        <w:t xml:space="preserve">«Удивительный </w:t>
      </w:r>
      <w:proofErr w:type="gramStart"/>
      <w:r w:rsidRPr="00584D14">
        <w:rPr>
          <w:bCs/>
          <w:sz w:val="28"/>
          <w:szCs w:val="28"/>
        </w:rPr>
        <w:t>мир  русского</w:t>
      </w:r>
      <w:proofErr w:type="gramEnd"/>
      <w:r w:rsidRPr="00584D14">
        <w:rPr>
          <w:bCs/>
          <w:sz w:val="28"/>
          <w:szCs w:val="28"/>
        </w:rPr>
        <w:t xml:space="preserve">  языка» были проведены следующие мероприятия:</w:t>
      </w:r>
    </w:p>
    <w:tbl>
      <w:tblPr>
        <w:tblW w:w="103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8"/>
        <w:gridCol w:w="5672"/>
      </w:tblGrid>
      <w:tr w:rsidR="006109AE" w:rsidRPr="00006C9F" w:rsidTr="00501BA9">
        <w:trPr>
          <w:tblCellSpacing w:w="0" w:type="dxa"/>
        </w:trPr>
        <w:tc>
          <w:tcPr>
            <w:tcW w:w="4708"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eastAsia="Times New Roman" w:hAnsi="Times New Roman" w:cs="Times New Roman"/>
                <w:sz w:val="28"/>
                <w:szCs w:val="28"/>
              </w:rPr>
            </w:pPr>
            <w:r w:rsidRPr="00006C9F">
              <w:rPr>
                <w:rFonts w:ascii="Times New Roman" w:hAnsi="Times New Roman" w:cs="Times New Roman"/>
                <w:sz w:val="28"/>
                <w:szCs w:val="28"/>
              </w:rPr>
              <w:lastRenderedPageBreak/>
              <w:t>Выпуск газеты</w:t>
            </w:r>
          </w:p>
        </w:tc>
        <w:tc>
          <w:tcPr>
            <w:tcW w:w="5672"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eastAsia="Times New Roman" w:hAnsi="Times New Roman" w:cs="Times New Roman"/>
                <w:sz w:val="28"/>
                <w:szCs w:val="28"/>
              </w:rPr>
            </w:pPr>
            <w:r w:rsidRPr="00006C9F">
              <w:rPr>
                <w:rFonts w:ascii="Times New Roman" w:hAnsi="Times New Roman" w:cs="Times New Roman"/>
                <w:sz w:val="28"/>
                <w:szCs w:val="28"/>
              </w:rPr>
              <w:t>«</w:t>
            </w:r>
            <w:proofErr w:type="spellStart"/>
            <w:r w:rsidRPr="00006C9F">
              <w:rPr>
                <w:rFonts w:ascii="Times New Roman" w:hAnsi="Times New Roman" w:cs="Times New Roman"/>
                <w:sz w:val="28"/>
                <w:szCs w:val="28"/>
              </w:rPr>
              <w:t>Веселая</w:t>
            </w:r>
            <w:proofErr w:type="spellEnd"/>
            <w:r w:rsidRPr="00006C9F">
              <w:rPr>
                <w:rFonts w:ascii="Times New Roman" w:hAnsi="Times New Roman" w:cs="Times New Roman"/>
                <w:sz w:val="28"/>
                <w:szCs w:val="28"/>
              </w:rPr>
              <w:t xml:space="preserve"> грамматика»</w:t>
            </w:r>
          </w:p>
        </w:tc>
      </w:tr>
      <w:tr w:rsidR="006109AE" w:rsidRPr="00006C9F" w:rsidTr="00501BA9">
        <w:trPr>
          <w:tblCellSpacing w:w="0" w:type="dxa"/>
        </w:trPr>
        <w:tc>
          <w:tcPr>
            <w:tcW w:w="4708"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Викторина </w:t>
            </w:r>
          </w:p>
        </w:tc>
        <w:tc>
          <w:tcPr>
            <w:tcW w:w="5672"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«Эти интересные слова» </w:t>
            </w:r>
          </w:p>
        </w:tc>
      </w:tr>
      <w:tr w:rsidR="006109AE" w:rsidRPr="00006C9F" w:rsidTr="00501BA9">
        <w:trPr>
          <w:tblCellSpacing w:w="0" w:type="dxa"/>
        </w:trPr>
        <w:tc>
          <w:tcPr>
            <w:tcW w:w="4708"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color w:val="000000"/>
                <w:sz w:val="28"/>
                <w:szCs w:val="28"/>
                <w:shd w:val="clear" w:color="auto" w:fill="FFFFFF"/>
              </w:rPr>
              <w:t>Турнир знатоков русского языка</w:t>
            </w:r>
          </w:p>
        </w:tc>
        <w:tc>
          <w:tcPr>
            <w:tcW w:w="5672"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color w:val="000000"/>
                <w:sz w:val="28"/>
                <w:szCs w:val="28"/>
                <w:shd w:val="clear" w:color="auto" w:fill="FFFFFF"/>
              </w:rPr>
              <w:t xml:space="preserve"> «Раз словечко, два словечко…»</w:t>
            </w:r>
          </w:p>
        </w:tc>
      </w:tr>
      <w:tr w:rsidR="006109AE" w:rsidRPr="00006C9F" w:rsidTr="00501BA9">
        <w:trPr>
          <w:tblCellSpacing w:w="0" w:type="dxa"/>
        </w:trPr>
        <w:tc>
          <w:tcPr>
            <w:tcW w:w="4708"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proofErr w:type="gramStart"/>
            <w:r w:rsidRPr="00006C9F">
              <w:rPr>
                <w:rStyle w:val="apple-converted-space"/>
                <w:rFonts w:ascii="Times New Roman" w:hAnsi="Times New Roman"/>
                <w:color w:val="000000"/>
                <w:sz w:val="28"/>
                <w:szCs w:val="28"/>
                <w:shd w:val="clear" w:color="auto" w:fill="FFFFFF"/>
              </w:rPr>
              <w:t>Придумать  зимние</w:t>
            </w:r>
            <w:proofErr w:type="gramEnd"/>
            <w:r w:rsidRPr="00006C9F">
              <w:rPr>
                <w:rStyle w:val="apple-converted-space"/>
                <w:rFonts w:ascii="Times New Roman" w:hAnsi="Times New Roman"/>
                <w:color w:val="000000"/>
                <w:sz w:val="28"/>
                <w:szCs w:val="28"/>
                <w:shd w:val="clear" w:color="auto" w:fill="FFFFFF"/>
              </w:rPr>
              <w:t xml:space="preserve"> слова на каждую букву алфавита </w:t>
            </w:r>
          </w:p>
        </w:tc>
        <w:tc>
          <w:tcPr>
            <w:tcW w:w="5672"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pStyle w:val="af6"/>
              <w:tabs>
                <w:tab w:val="left" w:pos="142"/>
                <w:tab w:val="left" w:pos="284"/>
                <w:tab w:val="left" w:pos="567"/>
              </w:tabs>
              <w:rPr>
                <w:rFonts w:ascii="Times New Roman" w:hAnsi="Times New Roman"/>
                <w:sz w:val="28"/>
                <w:szCs w:val="28"/>
              </w:rPr>
            </w:pPr>
            <w:r w:rsidRPr="00006C9F">
              <w:rPr>
                <w:rStyle w:val="apple-converted-space"/>
                <w:rFonts w:ascii="Times New Roman" w:eastAsiaTheme="minorEastAsia" w:hAnsi="Times New Roman"/>
                <w:color w:val="000000"/>
                <w:sz w:val="28"/>
                <w:szCs w:val="28"/>
                <w:shd w:val="clear" w:color="auto" w:fill="FFFFFF"/>
              </w:rPr>
              <w:t>Зимняя азбука</w:t>
            </w:r>
          </w:p>
        </w:tc>
      </w:tr>
      <w:tr w:rsidR="006109AE" w:rsidRPr="00006C9F" w:rsidTr="00501BA9">
        <w:trPr>
          <w:tblCellSpacing w:w="0" w:type="dxa"/>
        </w:trPr>
        <w:tc>
          <w:tcPr>
            <w:tcW w:w="4708"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Мини-сочинение </w:t>
            </w:r>
          </w:p>
        </w:tc>
        <w:tc>
          <w:tcPr>
            <w:tcW w:w="5672"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«Зима в моём Башкортостане»</w:t>
            </w:r>
          </w:p>
        </w:tc>
      </w:tr>
      <w:tr w:rsidR="006109AE" w:rsidRPr="00006C9F" w:rsidTr="00501BA9">
        <w:trPr>
          <w:tblCellSpacing w:w="0" w:type="dxa"/>
        </w:trPr>
        <w:tc>
          <w:tcPr>
            <w:tcW w:w="4708"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Конкурс   </w:t>
            </w:r>
          </w:p>
        </w:tc>
        <w:tc>
          <w:tcPr>
            <w:tcW w:w="5672"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«Знатоки словаря» Диктант словарных слов</w:t>
            </w:r>
          </w:p>
        </w:tc>
      </w:tr>
      <w:tr w:rsidR="006109AE" w:rsidRPr="00006C9F" w:rsidTr="00501BA9">
        <w:trPr>
          <w:tblCellSpacing w:w="0" w:type="dxa"/>
        </w:trPr>
        <w:tc>
          <w:tcPr>
            <w:tcW w:w="4708"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pStyle w:val="af6"/>
              <w:tabs>
                <w:tab w:val="left" w:pos="142"/>
                <w:tab w:val="left" w:pos="284"/>
                <w:tab w:val="left" w:pos="567"/>
              </w:tabs>
              <w:rPr>
                <w:rFonts w:ascii="Times New Roman" w:hAnsi="Times New Roman"/>
                <w:b/>
                <w:i/>
                <w:color w:val="00B050"/>
                <w:sz w:val="28"/>
                <w:szCs w:val="28"/>
                <w:u w:val="single"/>
              </w:rPr>
            </w:pPr>
            <w:proofErr w:type="gramStart"/>
            <w:r w:rsidRPr="00006C9F">
              <w:rPr>
                <w:rFonts w:ascii="Times New Roman" w:hAnsi="Times New Roman"/>
                <w:sz w:val="28"/>
                <w:szCs w:val="28"/>
              </w:rPr>
              <w:t>Конкурс  на</w:t>
            </w:r>
            <w:proofErr w:type="gramEnd"/>
            <w:r w:rsidRPr="00006C9F">
              <w:rPr>
                <w:rFonts w:ascii="Times New Roman" w:hAnsi="Times New Roman"/>
                <w:sz w:val="28"/>
                <w:szCs w:val="28"/>
              </w:rPr>
              <w:t xml:space="preserve"> лучшее каллиграфическое письмо </w:t>
            </w:r>
          </w:p>
        </w:tc>
        <w:tc>
          <w:tcPr>
            <w:tcW w:w="5672"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pStyle w:val="af6"/>
              <w:tabs>
                <w:tab w:val="left" w:pos="142"/>
                <w:tab w:val="left" w:pos="284"/>
                <w:tab w:val="left" w:pos="567"/>
              </w:tabs>
              <w:rPr>
                <w:rFonts w:ascii="Times New Roman" w:hAnsi="Times New Roman"/>
                <w:sz w:val="28"/>
                <w:szCs w:val="28"/>
              </w:rPr>
            </w:pPr>
            <w:r w:rsidRPr="00006C9F">
              <w:rPr>
                <w:rFonts w:ascii="Times New Roman" w:hAnsi="Times New Roman"/>
                <w:sz w:val="28"/>
                <w:szCs w:val="28"/>
              </w:rPr>
              <w:t xml:space="preserve">«Волшебные буковки» </w:t>
            </w:r>
          </w:p>
          <w:p w:rsidR="006109AE"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p>
        </w:tc>
      </w:tr>
      <w:tr w:rsidR="006109AE" w:rsidRPr="00006C9F" w:rsidTr="00501BA9">
        <w:trPr>
          <w:tblCellSpacing w:w="0" w:type="dxa"/>
        </w:trPr>
        <w:tc>
          <w:tcPr>
            <w:tcW w:w="4708"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Конкурс </w:t>
            </w:r>
          </w:p>
        </w:tc>
        <w:tc>
          <w:tcPr>
            <w:tcW w:w="5672"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Письмо дедушке Морозу</w:t>
            </w:r>
          </w:p>
        </w:tc>
      </w:tr>
    </w:tbl>
    <w:p w:rsidR="006109AE" w:rsidRPr="00006C9F" w:rsidRDefault="006109A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bCs/>
          <w:sz w:val="28"/>
          <w:szCs w:val="28"/>
        </w:rPr>
        <w:t xml:space="preserve"> Цель:</w:t>
      </w:r>
    </w:p>
    <w:p w:rsidR="006109AE" w:rsidRPr="00006C9F" w:rsidRDefault="006109AE" w:rsidP="00553FE2">
      <w:pPr>
        <w:pStyle w:val="af1"/>
        <w:tabs>
          <w:tab w:val="left" w:pos="142"/>
          <w:tab w:val="left" w:pos="284"/>
          <w:tab w:val="left" w:pos="567"/>
        </w:tabs>
        <w:spacing w:before="0" w:beforeAutospacing="0" w:after="0" w:afterAutospacing="0"/>
        <w:rPr>
          <w:sz w:val="28"/>
          <w:szCs w:val="28"/>
        </w:rPr>
      </w:pPr>
      <w:r w:rsidRPr="00006C9F">
        <w:rPr>
          <w:sz w:val="28"/>
          <w:szCs w:val="28"/>
        </w:rPr>
        <w:t xml:space="preserve"> 1.Прививать любовь к русскому языку;</w:t>
      </w:r>
    </w:p>
    <w:p w:rsidR="006109AE"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 2.Формировать интерес к нему как к учебному предмету;</w:t>
      </w:r>
    </w:p>
    <w:p w:rsidR="006109AE"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 3.Поддерживать желание учиться и получать удовольствие от преодоления познавательных трудностей;</w:t>
      </w:r>
    </w:p>
    <w:p w:rsidR="006109AE"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 4. Развивать творческое воображение детей, вырабатывать свободную и выразительную речь.</w:t>
      </w:r>
    </w:p>
    <w:p w:rsidR="006109AE" w:rsidRPr="00006C9F" w:rsidRDefault="006109A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Ребятам показали не только свои знания по русскому языку, но и умение работать в команде. Интерактивная </w:t>
      </w:r>
      <w:proofErr w:type="gramStart"/>
      <w:r w:rsidRPr="00006C9F">
        <w:rPr>
          <w:rFonts w:ascii="Times New Roman" w:hAnsi="Times New Roman" w:cs="Times New Roman"/>
          <w:sz w:val="28"/>
          <w:szCs w:val="28"/>
        </w:rPr>
        <w:t>викторина  «</w:t>
      </w:r>
      <w:proofErr w:type="gramEnd"/>
      <w:r w:rsidRPr="00006C9F">
        <w:rPr>
          <w:rFonts w:ascii="Times New Roman" w:hAnsi="Times New Roman" w:cs="Times New Roman"/>
          <w:sz w:val="28"/>
          <w:szCs w:val="28"/>
        </w:rPr>
        <w:t xml:space="preserve">Эти интересные слова» проходила весело и азартно. Игра состояла из 9 этапов. Название каждого этапа записано на облаке: </w:t>
      </w:r>
      <w:proofErr w:type="gramStart"/>
      <w:r w:rsidRPr="00006C9F">
        <w:rPr>
          <w:rFonts w:ascii="Times New Roman" w:hAnsi="Times New Roman" w:cs="Times New Roman"/>
          <w:sz w:val="28"/>
          <w:szCs w:val="28"/>
        </w:rPr>
        <w:t>« Сказки</w:t>
      </w:r>
      <w:proofErr w:type="gramEnd"/>
      <w:r w:rsidRPr="00006C9F">
        <w:rPr>
          <w:rFonts w:ascii="Times New Roman" w:hAnsi="Times New Roman" w:cs="Times New Roman"/>
          <w:sz w:val="28"/>
          <w:szCs w:val="28"/>
        </w:rPr>
        <w:t>», «Загадки», « Слова», «Пословицы», «Существенное», Прочитай-ка», «Ребусы», «Предложение». «Действия».</w:t>
      </w:r>
    </w:p>
    <w:p w:rsidR="006109AE" w:rsidRPr="00006C9F" w:rsidRDefault="006109AE" w:rsidP="00553FE2">
      <w:pPr>
        <w:tabs>
          <w:tab w:val="left" w:pos="142"/>
          <w:tab w:val="left" w:pos="284"/>
          <w:tab w:val="left" w:pos="567"/>
        </w:tabs>
        <w:spacing w:after="0" w:line="240" w:lineRule="auto"/>
        <w:jc w:val="both"/>
        <w:rPr>
          <w:rFonts w:ascii="Times New Roman" w:eastAsia="Times New Roman" w:hAnsi="Times New Roman" w:cs="Times New Roman"/>
          <w:sz w:val="28"/>
          <w:szCs w:val="28"/>
        </w:rPr>
      </w:pPr>
      <w:r w:rsidRPr="00006C9F">
        <w:rPr>
          <w:rFonts w:ascii="Times New Roman" w:hAnsi="Times New Roman" w:cs="Times New Roman"/>
          <w:sz w:val="28"/>
          <w:szCs w:val="28"/>
        </w:rPr>
        <w:t xml:space="preserve">Конкурс «Знаток словарных </w:t>
      </w:r>
      <w:proofErr w:type="gramStart"/>
      <w:r w:rsidRPr="00006C9F">
        <w:rPr>
          <w:rFonts w:ascii="Times New Roman" w:hAnsi="Times New Roman" w:cs="Times New Roman"/>
          <w:sz w:val="28"/>
          <w:szCs w:val="28"/>
        </w:rPr>
        <w:t>слов »выявил</w:t>
      </w:r>
      <w:proofErr w:type="gramEnd"/>
      <w:r w:rsidRPr="00006C9F">
        <w:rPr>
          <w:rFonts w:ascii="Times New Roman" w:hAnsi="Times New Roman" w:cs="Times New Roman"/>
          <w:sz w:val="28"/>
          <w:szCs w:val="28"/>
        </w:rPr>
        <w:t xml:space="preserve"> победителей в каждом классе. Здесь учителям пришлось учитывать не только знание словарных слов, так как в некоторых классах знатоков было очень много, среди этих работ были учтены каллиграфия, аккуратность.</w:t>
      </w:r>
    </w:p>
    <w:p w:rsidR="006109AE" w:rsidRPr="00006C9F" w:rsidRDefault="006109AE" w:rsidP="00553FE2">
      <w:pPr>
        <w:tabs>
          <w:tab w:val="left" w:pos="142"/>
          <w:tab w:val="left" w:pos="284"/>
          <w:tab w:val="left" w:pos="567"/>
        </w:tabs>
        <w:spacing w:after="0" w:line="240" w:lineRule="auto"/>
        <w:jc w:val="center"/>
        <w:rPr>
          <w:rFonts w:ascii="Times New Roman" w:hAnsi="Times New Roman" w:cs="Times New Roman"/>
          <w:b/>
          <w:sz w:val="28"/>
          <w:szCs w:val="28"/>
        </w:rPr>
      </w:pPr>
      <w:r w:rsidRPr="00584D14">
        <w:rPr>
          <w:rFonts w:ascii="Times New Roman" w:hAnsi="Times New Roman" w:cs="Times New Roman"/>
          <w:sz w:val="28"/>
          <w:szCs w:val="28"/>
        </w:rPr>
        <w:t>Направление «математика</w:t>
      </w:r>
      <w:r w:rsidRPr="00006C9F">
        <w:rPr>
          <w:rFonts w:ascii="Times New Roman" w:hAnsi="Times New Roman" w:cs="Times New Roman"/>
          <w:b/>
          <w:sz w:val="28"/>
          <w:szCs w:val="28"/>
        </w:rPr>
        <w:t>»</w:t>
      </w:r>
    </w:p>
    <w:tbl>
      <w:tblPr>
        <w:tblW w:w="103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8"/>
        <w:gridCol w:w="5672"/>
      </w:tblGrid>
      <w:tr w:rsidR="006109AE" w:rsidRPr="00006C9F" w:rsidTr="00501BA9">
        <w:trPr>
          <w:tblCellSpacing w:w="0" w:type="dxa"/>
        </w:trPr>
        <w:tc>
          <w:tcPr>
            <w:tcW w:w="2833"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eastAsia="Times New Roman" w:hAnsi="Times New Roman" w:cs="Times New Roman"/>
                <w:sz w:val="28"/>
                <w:szCs w:val="28"/>
              </w:rPr>
            </w:pPr>
            <w:r w:rsidRPr="00006C9F">
              <w:rPr>
                <w:rFonts w:ascii="Times New Roman" w:hAnsi="Times New Roman" w:cs="Times New Roman"/>
                <w:sz w:val="28"/>
                <w:szCs w:val="28"/>
              </w:rPr>
              <w:t>Конкурс</w:t>
            </w:r>
          </w:p>
        </w:tc>
        <w:tc>
          <w:tcPr>
            <w:tcW w:w="3413"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hAnsi="Times New Roman" w:cs="Times New Roman"/>
                <w:color w:val="FF0000"/>
                <w:sz w:val="28"/>
                <w:szCs w:val="28"/>
              </w:rPr>
            </w:pPr>
            <w:r w:rsidRPr="00006C9F">
              <w:rPr>
                <w:rFonts w:ascii="Times New Roman" w:hAnsi="Times New Roman" w:cs="Times New Roman"/>
                <w:sz w:val="28"/>
                <w:szCs w:val="28"/>
              </w:rPr>
              <w:t>«Занимательная математика»</w:t>
            </w:r>
          </w:p>
        </w:tc>
      </w:tr>
      <w:tr w:rsidR="006109AE" w:rsidRPr="00006C9F" w:rsidTr="00501BA9">
        <w:trPr>
          <w:tblCellSpacing w:w="0" w:type="dxa"/>
        </w:trPr>
        <w:tc>
          <w:tcPr>
            <w:tcW w:w="2833"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color w:val="000000"/>
                <w:sz w:val="28"/>
                <w:szCs w:val="28"/>
              </w:rPr>
              <w:t>Проект «Собирай – ка».</w:t>
            </w:r>
          </w:p>
        </w:tc>
        <w:tc>
          <w:tcPr>
            <w:tcW w:w="3413"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Пословицы, </w:t>
            </w:r>
            <w:proofErr w:type="gramStart"/>
            <w:r w:rsidRPr="00006C9F">
              <w:rPr>
                <w:rFonts w:ascii="Times New Roman" w:hAnsi="Times New Roman" w:cs="Times New Roman"/>
                <w:color w:val="000000"/>
                <w:sz w:val="28"/>
                <w:szCs w:val="28"/>
              </w:rPr>
              <w:t>загадки  с</w:t>
            </w:r>
            <w:proofErr w:type="gramEnd"/>
            <w:r w:rsidRPr="00006C9F">
              <w:rPr>
                <w:rFonts w:ascii="Times New Roman" w:hAnsi="Times New Roman" w:cs="Times New Roman"/>
                <w:color w:val="000000"/>
                <w:sz w:val="28"/>
                <w:szCs w:val="28"/>
              </w:rPr>
              <w:t xml:space="preserve"> числами.</w:t>
            </w:r>
          </w:p>
        </w:tc>
      </w:tr>
      <w:tr w:rsidR="006109AE" w:rsidRPr="00006C9F" w:rsidTr="00501BA9">
        <w:trPr>
          <w:tblCellSpacing w:w="0" w:type="dxa"/>
        </w:trPr>
        <w:tc>
          <w:tcPr>
            <w:tcW w:w="2833"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hAnsi="Times New Roman" w:cs="Times New Roman"/>
                <w:color w:val="000000"/>
                <w:sz w:val="28"/>
                <w:szCs w:val="28"/>
              </w:rPr>
            </w:pPr>
            <w:r w:rsidRPr="00006C9F">
              <w:rPr>
                <w:rFonts w:ascii="Times New Roman" w:hAnsi="Times New Roman" w:cs="Times New Roman"/>
                <w:color w:val="000000"/>
                <w:sz w:val="28"/>
                <w:szCs w:val="28"/>
              </w:rPr>
              <w:t>Конкурс рисунков и аппликаций из геометрических фигур.</w:t>
            </w:r>
          </w:p>
        </w:tc>
        <w:tc>
          <w:tcPr>
            <w:tcW w:w="3413"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«Математический серпантин»</w:t>
            </w:r>
          </w:p>
        </w:tc>
      </w:tr>
      <w:tr w:rsidR="006109AE" w:rsidRPr="00006C9F" w:rsidTr="00501BA9">
        <w:trPr>
          <w:tblCellSpacing w:w="0" w:type="dxa"/>
        </w:trPr>
        <w:tc>
          <w:tcPr>
            <w:tcW w:w="2833"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color w:val="000000"/>
                <w:sz w:val="28"/>
                <w:szCs w:val="28"/>
              </w:rPr>
              <w:t>Конкурс рисунков</w:t>
            </w:r>
          </w:p>
        </w:tc>
        <w:tc>
          <w:tcPr>
            <w:tcW w:w="3413"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hAnsi="Times New Roman" w:cs="Times New Roman"/>
                <w:color w:val="000000"/>
                <w:sz w:val="28"/>
                <w:szCs w:val="28"/>
              </w:rPr>
            </w:pPr>
            <w:r w:rsidRPr="00006C9F">
              <w:rPr>
                <w:rFonts w:ascii="Times New Roman" w:hAnsi="Times New Roman" w:cs="Times New Roman"/>
                <w:color w:val="000000"/>
                <w:sz w:val="28"/>
                <w:szCs w:val="28"/>
              </w:rPr>
              <w:t>«На что похожа цифра?»</w:t>
            </w:r>
          </w:p>
        </w:tc>
      </w:tr>
      <w:tr w:rsidR="006109AE" w:rsidRPr="00006C9F" w:rsidTr="00501BA9">
        <w:trPr>
          <w:tblCellSpacing w:w="0" w:type="dxa"/>
        </w:trPr>
        <w:tc>
          <w:tcPr>
            <w:tcW w:w="2833"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pStyle w:val="af6"/>
              <w:tabs>
                <w:tab w:val="left" w:pos="142"/>
                <w:tab w:val="left" w:pos="284"/>
                <w:tab w:val="left" w:pos="567"/>
              </w:tabs>
              <w:rPr>
                <w:rFonts w:ascii="Times New Roman" w:hAnsi="Times New Roman"/>
                <w:b/>
                <w:i/>
                <w:color w:val="00B050"/>
                <w:sz w:val="28"/>
                <w:szCs w:val="28"/>
                <w:u w:val="single"/>
              </w:rPr>
            </w:pPr>
            <w:r w:rsidRPr="00006C9F">
              <w:rPr>
                <w:rFonts w:ascii="Times New Roman" w:hAnsi="Times New Roman"/>
                <w:sz w:val="28"/>
                <w:szCs w:val="28"/>
              </w:rPr>
              <w:t xml:space="preserve">Конкурс </w:t>
            </w:r>
          </w:p>
        </w:tc>
        <w:tc>
          <w:tcPr>
            <w:tcW w:w="3413"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Лучшая тетрадь по математике</w:t>
            </w:r>
          </w:p>
        </w:tc>
      </w:tr>
    </w:tbl>
    <w:p w:rsidR="006109AE" w:rsidRPr="00006C9F" w:rsidRDefault="006109AE" w:rsidP="00553FE2">
      <w:pPr>
        <w:pStyle w:val="Default"/>
        <w:tabs>
          <w:tab w:val="left" w:pos="142"/>
          <w:tab w:val="left" w:pos="284"/>
          <w:tab w:val="left" w:pos="567"/>
        </w:tabs>
        <w:jc w:val="both"/>
        <w:rPr>
          <w:rFonts w:ascii="Times New Roman" w:hAnsi="Times New Roman" w:cs="Times New Roman"/>
          <w:sz w:val="28"/>
          <w:szCs w:val="28"/>
        </w:rPr>
      </w:pPr>
      <w:proofErr w:type="spellStart"/>
      <w:proofErr w:type="gramStart"/>
      <w:r w:rsidRPr="00006C9F">
        <w:rPr>
          <w:rFonts w:ascii="Times New Roman" w:hAnsi="Times New Roman" w:cs="Times New Roman"/>
          <w:bCs/>
          <w:sz w:val="28"/>
          <w:szCs w:val="28"/>
        </w:rPr>
        <w:t>Цель:</w:t>
      </w:r>
      <w:r w:rsidRPr="00006C9F">
        <w:rPr>
          <w:rFonts w:ascii="Times New Roman" w:hAnsi="Times New Roman" w:cs="Times New Roman"/>
          <w:sz w:val="28"/>
          <w:szCs w:val="28"/>
        </w:rPr>
        <w:t>развитие</w:t>
      </w:r>
      <w:proofErr w:type="spellEnd"/>
      <w:proofErr w:type="gramEnd"/>
      <w:r w:rsidRPr="00006C9F">
        <w:rPr>
          <w:rFonts w:ascii="Times New Roman" w:hAnsi="Times New Roman" w:cs="Times New Roman"/>
          <w:sz w:val="28"/>
          <w:szCs w:val="28"/>
        </w:rPr>
        <w:t xml:space="preserve"> личностных качеств обучающихся и активизация мыслительной деятельности, поддержка и развитие творческих способностей и интереса к предмету, формирование осознанного понимания значимости математических знаний в повседневной жизни. </w:t>
      </w:r>
    </w:p>
    <w:p w:rsidR="006109AE" w:rsidRPr="00006C9F" w:rsidRDefault="006109AE" w:rsidP="00553FE2">
      <w:pPr>
        <w:tabs>
          <w:tab w:val="left" w:pos="142"/>
          <w:tab w:val="left" w:pos="284"/>
          <w:tab w:val="left" w:pos="567"/>
        </w:tabs>
        <w:spacing w:after="0" w:line="240" w:lineRule="auto"/>
        <w:ind w:firstLine="284"/>
        <w:jc w:val="both"/>
        <w:rPr>
          <w:rFonts w:ascii="Times New Roman" w:hAnsi="Times New Roman" w:cs="Times New Roman"/>
          <w:sz w:val="28"/>
          <w:szCs w:val="28"/>
        </w:rPr>
      </w:pPr>
      <w:r w:rsidRPr="00006C9F">
        <w:rPr>
          <w:rFonts w:ascii="Times New Roman" w:hAnsi="Times New Roman" w:cs="Times New Roman"/>
          <w:sz w:val="28"/>
          <w:szCs w:val="28"/>
        </w:rPr>
        <w:t>Работа была направлена на расширение кругозора обучающихся, развитие смекалки, умение мыслить логически. Разгадывание ребусов, головоломок, разнообразные занимательные и старинные задачи способствовали в увлекательной форме развитию творческого мышления детей младшего возраста.</w:t>
      </w:r>
    </w:p>
    <w:p w:rsidR="006109AE" w:rsidRPr="00006C9F" w:rsidRDefault="006109AE" w:rsidP="00553FE2">
      <w:pPr>
        <w:tabs>
          <w:tab w:val="left" w:pos="142"/>
          <w:tab w:val="left" w:pos="284"/>
          <w:tab w:val="left" w:pos="567"/>
        </w:tabs>
        <w:spacing w:after="0" w:line="240" w:lineRule="auto"/>
        <w:ind w:firstLine="284"/>
        <w:jc w:val="both"/>
        <w:rPr>
          <w:rFonts w:ascii="Times New Roman" w:eastAsia="Times New Roman" w:hAnsi="Times New Roman" w:cs="Times New Roman"/>
          <w:sz w:val="28"/>
          <w:szCs w:val="28"/>
        </w:rPr>
      </w:pPr>
      <w:r w:rsidRPr="00006C9F">
        <w:rPr>
          <w:rFonts w:ascii="Times New Roman" w:hAnsi="Times New Roman" w:cs="Times New Roman"/>
          <w:sz w:val="28"/>
          <w:szCs w:val="28"/>
        </w:rPr>
        <w:t>Задания были распределены с учётом индивидуальных особенностей и умственных способностей детей. Дети 1-4 классов выполняли интеллектуальные и познавательные задания (решали и иллюстрировали логические задачи, задачи-</w:t>
      </w:r>
      <w:proofErr w:type="gramStart"/>
      <w:r w:rsidRPr="00006C9F">
        <w:rPr>
          <w:rFonts w:ascii="Times New Roman" w:hAnsi="Times New Roman" w:cs="Times New Roman"/>
          <w:sz w:val="28"/>
          <w:szCs w:val="28"/>
        </w:rPr>
        <w:t>шутки,  решали</w:t>
      </w:r>
      <w:proofErr w:type="gramEnd"/>
      <w:r w:rsidRPr="00006C9F">
        <w:rPr>
          <w:rFonts w:ascii="Times New Roman" w:hAnsi="Times New Roman" w:cs="Times New Roman"/>
          <w:sz w:val="28"/>
          <w:szCs w:val="28"/>
        </w:rPr>
        <w:t xml:space="preserve"> познавательные цепочки, учили пословицы и поговорки, находили </w:t>
      </w:r>
      <w:r w:rsidRPr="00006C9F">
        <w:rPr>
          <w:rFonts w:ascii="Times New Roman" w:hAnsi="Times New Roman" w:cs="Times New Roman"/>
          <w:sz w:val="28"/>
          <w:szCs w:val="28"/>
        </w:rPr>
        <w:lastRenderedPageBreak/>
        <w:t>числа и фигуры в повседневной жизни, в названиях сказок, выполняли аппликацию по теме «Парад геометрических фигур», графический диктант). Дети занимались посильной продуктивной деятельностью.</w:t>
      </w:r>
    </w:p>
    <w:p w:rsidR="006109AE" w:rsidRPr="00584D14" w:rsidRDefault="006109AE" w:rsidP="00553FE2">
      <w:pPr>
        <w:tabs>
          <w:tab w:val="left" w:pos="142"/>
          <w:tab w:val="left" w:pos="284"/>
          <w:tab w:val="left" w:pos="567"/>
        </w:tabs>
        <w:spacing w:after="0" w:line="240" w:lineRule="auto"/>
        <w:jc w:val="center"/>
        <w:rPr>
          <w:rFonts w:ascii="Times New Roman" w:eastAsia="Times New Roman" w:hAnsi="Times New Roman" w:cs="Times New Roman"/>
          <w:sz w:val="28"/>
          <w:szCs w:val="28"/>
        </w:rPr>
      </w:pPr>
      <w:r w:rsidRPr="00584D14">
        <w:rPr>
          <w:rFonts w:ascii="Times New Roman" w:hAnsi="Times New Roman" w:cs="Times New Roman"/>
          <w:sz w:val="28"/>
          <w:szCs w:val="28"/>
        </w:rPr>
        <w:t>Направление «литературное чтение»</w:t>
      </w:r>
    </w:p>
    <w:tbl>
      <w:tblPr>
        <w:tblW w:w="103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2"/>
        <w:gridCol w:w="4978"/>
      </w:tblGrid>
      <w:tr w:rsidR="006109AE" w:rsidRPr="00525AC3" w:rsidTr="00525AC3">
        <w:trPr>
          <w:tblCellSpacing w:w="0" w:type="dxa"/>
        </w:trPr>
        <w:tc>
          <w:tcPr>
            <w:tcW w:w="5402" w:type="dxa"/>
            <w:tcBorders>
              <w:top w:val="outset" w:sz="6" w:space="0" w:color="auto"/>
              <w:left w:val="outset" w:sz="6" w:space="0" w:color="auto"/>
              <w:bottom w:val="outset" w:sz="6" w:space="0" w:color="auto"/>
              <w:right w:val="outset" w:sz="6" w:space="0" w:color="auto"/>
            </w:tcBorders>
          </w:tcPr>
          <w:p w:rsidR="006109AE" w:rsidRPr="00525AC3" w:rsidRDefault="006109AE" w:rsidP="00553FE2">
            <w:pPr>
              <w:pStyle w:val="af6"/>
              <w:tabs>
                <w:tab w:val="left" w:pos="142"/>
                <w:tab w:val="left" w:pos="284"/>
                <w:tab w:val="left" w:pos="567"/>
              </w:tabs>
              <w:rPr>
                <w:rFonts w:ascii="Times New Roman" w:hAnsi="Times New Roman"/>
                <w:color w:val="000000"/>
                <w:sz w:val="28"/>
                <w:szCs w:val="28"/>
                <w:shd w:val="clear" w:color="auto" w:fill="FFFFFF"/>
              </w:rPr>
            </w:pPr>
            <w:r w:rsidRPr="00525AC3">
              <w:rPr>
                <w:rFonts w:ascii="Times New Roman" w:hAnsi="Times New Roman"/>
                <w:sz w:val="28"/>
                <w:szCs w:val="28"/>
              </w:rPr>
              <w:t xml:space="preserve">Конкурс чтецов </w:t>
            </w:r>
          </w:p>
        </w:tc>
        <w:tc>
          <w:tcPr>
            <w:tcW w:w="4978" w:type="dxa"/>
            <w:tcBorders>
              <w:top w:val="outset" w:sz="6" w:space="0" w:color="auto"/>
              <w:left w:val="outset" w:sz="6" w:space="0" w:color="auto"/>
              <w:bottom w:val="outset" w:sz="6" w:space="0" w:color="auto"/>
              <w:right w:val="outset" w:sz="6" w:space="0" w:color="auto"/>
            </w:tcBorders>
          </w:tcPr>
          <w:p w:rsidR="006109AE" w:rsidRPr="00525AC3" w:rsidRDefault="006109AE" w:rsidP="00553FE2">
            <w:pPr>
              <w:tabs>
                <w:tab w:val="left" w:pos="142"/>
                <w:tab w:val="left" w:pos="284"/>
                <w:tab w:val="left" w:pos="567"/>
              </w:tabs>
              <w:spacing w:after="0" w:line="240" w:lineRule="auto"/>
              <w:rPr>
                <w:rFonts w:ascii="Times New Roman" w:hAnsi="Times New Roman" w:cs="Times New Roman"/>
                <w:color w:val="000000"/>
                <w:sz w:val="28"/>
                <w:szCs w:val="28"/>
              </w:rPr>
            </w:pPr>
            <w:r w:rsidRPr="00525AC3">
              <w:rPr>
                <w:rStyle w:val="apple-converted-space"/>
                <w:rFonts w:ascii="Times New Roman" w:hAnsi="Times New Roman"/>
                <w:color w:val="000000"/>
                <w:sz w:val="28"/>
                <w:szCs w:val="28"/>
                <w:shd w:val="clear" w:color="auto" w:fill="FFFFFF"/>
              </w:rPr>
              <w:t>«Ах ты, Зимушка-зима!»</w:t>
            </w:r>
          </w:p>
        </w:tc>
      </w:tr>
      <w:tr w:rsidR="006109AE" w:rsidRPr="00525AC3" w:rsidTr="00525AC3">
        <w:trPr>
          <w:tblCellSpacing w:w="0" w:type="dxa"/>
        </w:trPr>
        <w:tc>
          <w:tcPr>
            <w:tcW w:w="5402" w:type="dxa"/>
            <w:tcBorders>
              <w:top w:val="outset" w:sz="6" w:space="0" w:color="auto"/>
              <w:left w:val="outset" w:sz="6" w:space="0" w:color="auto"/>
              <w:bottom w:val="outset" w:sz="6" w:space="0" w:color="auto"/>
              <w:right w:val="outset" w:sz="6" w:space="0" w:color="auto"/>
            </w:tcBorders>
          </w:tcPr>
          <w:p w:rsidR="006109AE" w:rsidRPr="00525AC3" w:rsidRDefault="006109AE" w:rsidP="00553FE2">
            <w:pPr>
              <w:pStyle w:val="af6"/>
              <w:tabs>
                <w:tab w:val="left" w:pos="142"/>
                <w:tab w:val="left" w:pos="284"/>
                <w:tab w:val="left" w:pos="567"/>
              </w:tabs>
              <w:rPr>
                <w:rFonts w:ascii="Times New Roman" w:hAnsi="Times New Roman"/>
                <w:color w:val="000000"/>
                <w:sz w:val="28"/>
                <w:szCs w:val="28"/>
                <w:shd w:val="clear" w:color="auto" w:fill="FFFFFF"/>
              </w:rPr>
            </w:pPr>
            <w:r w:rsidRPr="00525AC3">
              <w:rPr>
                <w:rStyle w:val="apple-converted-space"/>
                <w:rFonts w:ascii="Times New Roman" w:eastAsiaTheme="minorEastAsia" w:hAnsi="Times New Roman"/>
                <w:sz w:val="28"/>
                <w:szCs w:val="28"/>
              </w:rPr>
              <w:t>Ремонт книг</w:t>
            </w:r>
          </w:p>
        </w:tc>
        <w:tc>
          <w:tcPr>
            <w:tcW w:w="4978" w:type="dxa"/>
            <w:tcBorders>
              <w:top w:val="outset" w:sz="6" w:space="0" w:color="auto"/>
              <w:left w:val="outset" w:sz="6" w:space="0" w:color="auto"/>
              <w:bottom w:val="outset" w:sz="6" w:space="0" w:color="auto"/>
              <w:right w:val="outset" w:sz="6" w:space="0" w:color="auto"/>
            </w:tcBorders>
          </w:tcPr>
          <w:p w:rsidR="006109AE" w:rsidRPr="00525AC3" w:rsidRDefault="006109AE" w:rsidP="00553FE2">
            <w:pPr>
              <w:tabs>
                <w:tab w:val="left" w:pos="142"/>
                <w:tab w:val="left" w:pos="284"/>
                <w:tab w:val="left" w:pos="567"/>
              </w:tabs>
              <w:spacing w:after="0" w:line="240" w:lineRule="auto"/>
              <w:rPr>
                <w:rFonts w:ascii="Times New Roman" w:hAnsi="Times New Roman" w:cs="Times New Roman"/>
                <w:color w:val="FF0000"/>
                <w:sz w:val="28"/>
                <w:szCs w:val="28"/>
              </w:rPr>
            </w:pPr>
            <w:r w:rsidRPr="00525AC3">
              <w:rPr>
                <w:rStyle w:val="apple-converted-space"/>
                <w:rFonts w:ascii="Times New Roman" w:hAnsi="Times New Roman"/>
                <w:color w:val="000000"/>
                <w:sz w:val="28"/>
                <w:szCs w:val="28"/>
                <w:shd w:val="clear" w:color="auto" w:fill="FFFFFF"/>
              </w:rPr>
              <w:t>«</w:t>
            </w:r>
            <w:proofErr w:type="spellStart"/>
            <w:r w:rsidRPr="00525AC3">
              <w:rPr>
                <w:rStyle w:val="apple-converted-space"/>
                <w:rFonts w:ascii="Times New Roman" w:hAnsi="Times New Roman"/>
                <w:color w:val="000000"/>
                <w:sz w:val="28"/>
                <w:szCs w:val="28"/>
                <w:shd w:val="clear" w:color="auto" w:fill="FFFFFF"/>
              </w:rPr>
              <w:t>Книжкина</w:t>
            </w:r>
            <w:proofErr w:type="spellEnd"/>
            <w:r w:rsidRPr="00525AC3">
              <w:rPr>
                <w:rStyle w:val="apple-converted-space"/>
                <w:rFonts w:ascii="Times New Roman" w:hAnsi="Times New Roman"/>
                <w:color w:val="000000"/>
                <w:sz w:val="28"/>
                <w:szCs w:val="28"/>
                <w:shd w:val="clear" w:color="auto" w:fill="FFFFFF"/>
              </w:rPr>
              <w:t xml:space="preserve"> </w:t>
            </w:r>
            <w:proofErr w:type="gramStart"/>
            <w:r w:rsidRPr="00525AC3">
              <w:rPr>
                <w:rStyle w:val="apple-converted-space"/>
                <w:rFonts w:ascii="Times New Roman" w:hAnsi="Times New Roman"/>
                <w:color w:val="000000"/>
                <w:sz w:val="28"/>
                <w:szCs w:val="28"/>
                <w:shd w:val="clear" w:color="auto" w:fill="FFFFFF"/>
              </w:rPr>
              <w:t>больница »</w:t>
            </w:r>
            <w:proofErr w:type="gramEnd"/>
          </w:p>
        </w:tc>
      </w:tr>
      <w:tr w:rsidR="006109AE" w:rsidRPr="00525AC3" w:rsidTr="00525AC3">
        <w:trPr>
          <w:tblCellSpacing w:w="0" w:type="dxa"/>
        </w:trPr>
        <w:tc>
          <w:tcPr>
            <w:tcW w:w="5402" w:type="dxa"/>
            <w:tcBorders>
              <w:top w:val="outset" w:sz="6" w:space="0" w:color="auto"/>
              <w:left w:val="outset" w:sz="6" w:space="0" w:color="auto"/>
              <w:bottom w:val="outset" w:sz="6" w:space="0" w:color="auto"/>
              <w:right w:val="outset" w:sz="6" w:space="0" w:color="auto"/>
            </w:tcBorders>
          </w:tcPr>
          <w:p w:rsidR="006109AE" w:rsidRPr="00525AC3" w:rsidRDefault="006109AE" w:rsidP="00553FE2">
            <w:pPr>
              <w:pStyle w:val="af6"/>
              <w:tabs>
                <w:tab w:val="left" w:pos="142"/>
                <w:tab w:val="left" w:pos="284"/>
                <w:tab w:val="left" w:pos="567"/>
              </w:tabs>
              <w:rPr>
                <w:rFonts w:ascii="Times New Roman" w:hAnsi="Times New Roman"/>
                <w:sz w:val="28"/>
                <w:szCs w:val="28"/>
                <w:lang w:eastAsia="ru-RU"/>
              </w:rPr>
            </w:pPr>
            <w:r w:rsidRPr="00525AC3">
              <w:rPr>
                <w:rFonts w:ascii="Times New Roman" w:hAnsi="Times New Roman"/>
                <w:sz w:val="28"/>
                <w:szCs w:val="28"/>
              </w:rPr>
              <w:t>Пословицы, поговорки о зиме, народные приметы</w:t>
            </w:r>
          </w:p>
        </w:tc>
        <w:tc>
          <w:tcPr>
            <w:tcW w:w="4978" w:type="dxa"/>
            <w:tcBorders>
              <w:top w:val="outset" w:sz="6" w:space="0" w:color="auto"/>
              <w:left w:val="outset" w:sz="6" w:space="0" w:color="auto"/>
              <w:bottom w:val="outset" w:sz="6" w:space="0" w:color="auto"/>
              <w:right w:val="outset" w:sz="6" w:space="0" w:color="auto"/>
            </w:tcBorders>
          </w:tcPr>
          <w:p w:rsidR="006109AE" w:rsidRPr="00525AC3" w:rsidRDefault="006109AE" w:rsidP="00553FE2">
            <w:pPr>
              <w:pStyle w:val="af6"/>
              <w:tabs>
                <w:tab w:val="left" w:pos="142"/>
                <w:tab w:val="left" w:pos="284"/>
                <w:tab w:val="left" w:pos="567"/>
              </w:tabs>
              <w:rPr>
                <w:rFonts w:ascii="Times New Roman" w:hAnsi="Times New Roman"/>
                <w:sz w:val="28"/>
                <w:szCs w:val="28"/>
              </w:rPr>
            </w:pPr>
            <w:r w:rsidRPr="00525AC3">
              <w:rPr>
                <w:rFonts w:ascii="Times New Roman" w:hAnsi="Times New Roman"/>
                <w:sz w:val="28"/>
                <w:szCs w:val="28"/>
              </w:rPr>
              <w:t>«Ларчик народной мудрости»</w:t>
            </w:r>
          </w:p>
          <w:p w:rsidR="006109AE" w:rsidRPr="00525AC3" w:rsidRDefault="006109AE" w:rsidP="00553FE2">
            <w:pPr>
              <w:tabs>
                <w:tab w:val="left" w:pos="142"/>
                <w:tab w:val="left" w:pos="284"/>
                <w:tab w:val="left" w:pos="567"/>
              </w:tabs>
              <w:spacing w:after="0" w:line="240" w:lineRule="auto"/>
              <w:rPr>
                <w:rFonts w:ascii="Times New Roman" w:hAnsi="Times New Roman" w:cs="Times New Roman"/>
                <w:color w:val="FF0000"/>
                <w:sz w:val="28"/>
                <w:szCs w:val="28"/>
              </w:rPr>
            </w:pPr>
          </w:p>
        </w:tc>
      </w:tr>
      <w:tr w:rsidR="006109AE" w:rsidRPr="00525AC3" w:rsidTr="00525AC3">
        <w:trPr>
          <w:tblCellSpacing w:w="0" w:type="dxa"/>
        </w:trPr>
        <w:tc>
          <w:tcPr>
            <w:tcW w:w="5402" w:type="dxa"/>
            <w:tcBorders>
              <w:top w:val="outset" w:sz="6" w:space="0" w:color="auto"/>
              <w:left w:val="outset" w:sz="6" w:space="0" w:color="auto"/>
              <w:bottom w:val="outset" w:sz="6" w:space="0" w:color="auto"/>
              <w:right w:val="outset" w:sz="6" w:space="0" w:color="auto"/>
            </w:tcBorders>
          </w:tcPr>
          <w:p w:rsidR="006109AE" w:rsidRPr="00525AC3" w:rsidRDefault="006109AE" w:rsidP="00553FE2">
            <w:pPr>
              <w:tabs>
                <w:tab w:val="left" w:pos="142"/>
                <w:tab w:val="left" w:pos="284"/>
                <w:tab w:val="left" w:pos="567"/>
              </w:tabs>
              <w:spacing w:after="0" w:line="240" w:lineRule="auto"/>
              <w:rPr>
                <w:rFonts w:ascii="Times New Roman" w:hAnsi="Times New Roman" w:cs="Times New Roman"/>
                <w:sz w:val="28"/>
                <w:szCs w:val="28"/>
              </w:rPr>
            </w:pPr>
            <w:r w:rsidRPr="00525AC3">
              <w:rPr>
                <w:rFonts w:ascii="Times New Roman" w:hAnsi="Times New Roman" w:cs="Times New Roman"/>
                <w:sz w:val="28"/>
                <w:szCs w:val="28"/>
              </w:rPr>
              <w:t>Конкурс рисунков</w:t>
            </w:r>
          </w:p>
        </w:tc>
        <w:tc>
          <w:tcPr>
            <w:tcW w:w="4978" w:type="dxa"/>
            <w:tcBorders>
              <w:top w:val="outset" w:sz="6" w:space="0" w:color="auto"/>
              <w:left w:val="outset" w:sz="6" w:space="0" w:color="auto"/>
              <w:bottom w:val="outset" w:sz="6" w:space="0" w:color="auto"/>
              <w:right w:val="outset" w:sz="6" w:space="0" w:color="auto"/>
            </w:tcBorders>
          </w:tcPr>
          <w:p w:rsidR="006109AE" w:rsidRPr="00525AC3" w:rsidRDefault="006109AE" w:rsidP="00553FE2">
            <w:pPr>
              <w:tabs>
                <w:tab w:val="left" w:pos="142"/>
                <w:tab w:val="left" w:pos="284"/>
                <w:tab w:val="left" w:pos="567"/>
              </w:tabs>
              <w:spacing w:after="0" w:line="240" w:lineRule="auto"/>
              <w:rPr>
                <w:rFonts w:ascii="Times New Roman" w:hAnsi="Times New Roman" w:cs="Times New Roman"/>
                <w:sz w:val="28"/>
                <w:szCs w:val="28"/>
              </w:rPr>
            </w:pPr>
            <w:r w:rsidRPr="00525AC3">
              <w:rPr>
                <w:rFonts w:ascii="Times New Roman" w:hAnsi="Times New Roman" w:cs="Times New Roman"/>
                <w:sz w:val="28"/>
                <w:szCs w:val="28"/>
              </w:rPr>
              <w:t>«Мой любимый герой из зимних сказок»</w:t>
            </w:r>
          </w:p>
        </w:tc>
      </w:tr>
      <w:tr w:rsidR="006109AE" w:rsidRPr="00525AC3" w:rsidTr="00525AC3">
        <w:trPr>
          <w:tblCellSpacing w:w="0" w:type="dxa"/>
        </w:trPr>
        <w:tc>
          <w:tcPr>
            <w:tcW w:w="5402" w:type="dxa"/>
            <w:tcBorders>
              <w:top w:val="outset" w:sz="6" w:space="0" w:color="auto"/>
              <w:left w:val="outset" w:sz="6" w:space="0" w:color="auto"/>
              <w:bottom w:val="outset" w:sz="6" w:space="0" w:color="auto"/>
              <w:right w:val="outset" w:sz="6" w:space="0" w:color="auto"/>
            </w:tcBorders>
          </w:tcPr>
          <w:p w:rsidR="006109AE" w:rsidRPr="00525AC3" w:rsidRDefault="006109AE" w:rsidP="00553FE2">
            <w:pPr>
              <w:pStyle w:val="af6"/>
              <w:tabs>
                <w:tab w:val="left" w:pos="142"/>
                <w:tab w:val="left" w:pos="284"/>
                <w:tab w:val="left" w:pos="567"/>
              </w:tabs>
              <w:rPr>
                <w:rFonts w:ascii="Times New Roman" w:hAnsi="Times New Roman"/>
                <w:color w:val="00B0F0"/>
                <w:sz w:val="28"/>
                <w:szCs w:val="28"/>
              </w:rPr>
            </w:pPr>
            <w:r w:rsidRPr="00525AC3">
              <w:rPr>
                <w:rFonts w:ascii="Times New Roman" w:hAnsi="Times New Roman"/>
                <w:sz w:val="28"/>
                <w:szCs w:val="28"/>
              </w:rPr>
              <w:t>Проверка техники чтения</w:t>
            </w:r>
          </w:p>
          <w:p w:rsidR="006109AE" w:rsidRPr="00525AC3" w:rsidRDefault="006109AE" w:rsidP="00553FE2">
            <w:pPr>
              <w:tabs>
                <w:tab w:val="left" w:pos="142"/>
                <w:tab w:val="left" w:pos="284"/>
                <w:tab w:val="left" w:pos="567"/>
              </w:tabs>
              <w:spacing w:after="0" w:line="240" w:lineRule="auto"/>
              <w:rPr>
                <w:rFonts w:ascii="Times New Roman" w:hAnsi="Times New Roman" w:cs="Times New Roman"/>
                <w:sz w:val="28"/>
                <w:szCs w:val="28"/>
              </w:rPr>
            </w:pPr>
          </w:p>
        </w:tc>
        <w:tc>
          <w:tcPr>
            <w:tcW w:w="4978" w:type="dxa"/>
            <w:tcBorders>
              <w:top w:val="outset" w:sz="6" w:space="0" w:color="auto"/>
              <w:left w:val="outset" w:sz="6" w:space="0" w:color="auto"/>
              <w:bottom w:val="outset" w:sz="6" w:space="0" w:color="auto"/>
              <w:right w:val="outset" w:sz="6" w:space="0" w:color="auto"/>
            </w:tcBorders>
          </w:tcPr>
          <w:p w:rsidR="006109AE" w:rsidRPr="00525AC3" w:rsidRDefault="006109AE" w:rsidP="00553FE2">
            <w:pPr>
              <w:tabs>
                <w:tab w:val="left" w:pos="142"/>
                <w:tab w:val="left" w:pos="284"/>
                <w:tab w:val="left" w:pos="567"/>
              </w:tabs>
              <w:spacing w:after="0" w:line="240" w:lineRule="auto"/>
              <w:rPr>
                <w:rFonts w:ascii="Times New Roman" w:hAnsi="Times New Roman" w:cs="Times New Roman"/>
                <w:sz w:val="28"/>
                <w:szCs w:val="28"/>
              </w:rPr>
            </w:pPr>
            <w:r w:rsidRPr="00525AC3">
              <w:rPr>
                <w:rFonts w:ascii="Times New Roman" w:hAnsi="Times New Roman" w:cs="Times New Roman"/>
                <w:sz w:val="28"/>
                <w:szCs w:val="28"/>
              </w:rPr>
              <w:t>«Лучший скороход»</w:t>
            </w:r>
          </w:p>
        </w:tc>
      </w:tr>
    </w:tbl>
    <w:p w:rsidR="006109AE" w:rsidRPr="00006C9F" w:rsidRDefault="006109AE" w:rsidP="00553FE2">
      <w:pPr>
        <w:tabs>
          <w:tab w:val="left" w:pos="142"/>
          <w:tab w:val="left" w:pos="284"/>
          <w:tab w:val="left" w:pos="567"/>
        </w:tabs>
        <w:spacing w:after="0" w:line="240" w:lineRule="auto"/>
        <w:ind w:firstLine="284"/>
        <w:jc w:val="both"/>
        <w:rPr>
          <w:rFonts w:ascii="Times New Roman" w:eastAsia="Times New Roman" w:hAnsi="Times New Roman" w:cs="Times New Roman"/>
          <w:sz w:val="28"/>
          <w:szCs w:val="28"/>
        </w:rPr>
      </w:pPr>
      <w:r w:rsidRPr="00006C9F">
        <w:rPr>
          <w:rFonts w:ascii="Times New Roman" w:hAnsi="Times New Roman" w:cs="Times New Roman"/>
          <w:sz w:val="28"/>
          <w:szCs w:val="28"/>
        </w:rPr>
        <w:t xml:space="preserve">Предметная неделя литературного чтения в начальной школе прошла под девизом "Кто много читает, тот много знает". </w:t>
      </w:r>
      <w:r w:rsidRPr="00006C9F">
        <w:rPr>
          <w:rFonts w:ascii="Times New Roman" w:hAnsi="Times New Roman" w:cs="Times New Roman"/>
          <w:b/>
          <w:sz w:val="28"/>
          <w:szCs w:val="28"/>
        </w:rPr>
        <w:t>Цели</w:t>
      </w:r>
      <w:r w:rsidRPr="00006C9F">
        <w:rPr>
          <w:rFonts w:ascii="Times New Roman" w:hAnsi="Times New Roman" w:cs="Times New Roman"/>
          <w:sz w:val="28"/>
          <w:szCs w:val="28"/>
        </w:rPr>
        <w:t xml:space="preserve"> проведения: развивать у учащихся интерес к урокам литературного чтения; создать условия для развития и реализации познавательных и творческих способностей учащихся; расширить кругозор учащихся; воспитывать интерес и любовь к чтению. В рамках недели литературного чтения проходили следующие мероприятия: выставка детских рисунков к любимой сказке; конкурсы загадок, ребусов; конкурс чтецов; тесты и олимпиады по литературному чтению и многое другое.</w:t>
      </w:r>
    </w:p>
    <w:p w:rsidR="006109AE" w:rsidRPr="00584D14" w:rsidRDefault="006109A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Целью конкурса </w:t>
      </w:r>
      <w:r w:rsidRPr="00006C9F">
        <w:rPr>
          <w:rStyle w:val="af2"/>
          <w:rFonts w:ascii="Times New Roman" w:hAnsi="Times New Roman"/>
          <w:sz w:val="28"/>
          <w:szCs w:val="28"/>
        </w:rPr>
        <w:t>чтецов</w:t>
      </w:r>
      <w:r w:rsidRPr="00006C9F">
        <w:rPr>
          <w:rFonts w:ascii="Times New Roman" w:hAnsi="Times New Roman" w:cs="Times New Roman"/>
          <w:sz w:val="28"/>
          <w:szCs w:val="28"/>
        </w:rPr>
        <w:t xml:space="preserve"> было – выявить лучшего чтеца среди учеников начальной школы. Ребята очень </w:t>
      </w:r>
      <w:r w:rsidRPr="00584D14">
        <w:rPr>
          <w:rFonts w:ascii="Times New Roman" w:hAnsi="Times New Roman" w:cs="Times New Roman"/>
          <w:sz w:val="28"/>
          <w:szCs w:val="28"/>
        </w:rPr>
        <w:t xml:space="preserve">выразительно, с любовью читали стихи о зиме разных поэтов. Учащиеся проявили свой сценический талант. Жюри выбрало самых лучших чтецов. Конкурс показал, что учащиеся 1-4 классов очень любят читать стихи, а также придумывать свои сказки о Новом годе. </w:t>
      </w:r>
    </w:p>
    <w:p w:rsidR="006109AE" w:rsidRPr="00584D14" w:rsidRDefault="006109AE" w:rsidP="00553FE2">
      <w:pPr>
        <w:tabs>
          <w:tab w:val="left" w:pos="142"/>
          <w:tab w:val="left" w:pos="284"/>
          <w:tab w:val="left" w:pos="567"/>
        </w:tabs>
        <w:spacing w:after="0" w:line="240" w:lineRule="auto"/>
        <w:ind w:firstLine="142"/>
        <w:jc w:val="both"/>
        <w:rPr>
          <w:rFonts w:ascii="Times New Roman" w:hAnsi="Times New Roman" w:cs="Times New Roman"/>
          <w:sz w:val="28"/>
          <w:szCs w:val="28"/>
        </w:rPr>
      </w:pPr>
      <w:r w:rsidRPr="00584D14">
        <w:rPr>
          <w:rFonts w:ascii="Times New Roman" w:hAnsi="Times New Roman" w:cs="Times New Roman"/>
          <w:sz w:val="28"/>
          <w:szCs w:val="28"/>
        </w:rPr>
        <w:t xml:space="preserve">Учащиеся начальной школы приняли активное участие в конкурсе на «Лучший дневник». </w:t>
      </w:r>
    </w:p>
    <w:p w:rsidR="006109AE" w:rsidRPr="00584D14" w:rsidRDefault="006109AE" w:rsidP="00553FE2">
      <w:pPr>
        <w:tabs>
          <w:tab w:val="left" w:pos="142"/>
          <w:tab w:val="left" w:pos="284"/>
          <w:tab w:val="left" w:pos="567"/>
        </w:tabs>
        <w:spacing w:after="0" w:line="240" w:lineRule="auto"/>
        <w:jc w:val="both"/>
        <w:rPr>
          <w:rFonts w:ascii="Times New Roman" w:hAnsi="Times New Roman" w:cs="Times New Roman"/>
          <w:color w:val="002060"/>
          <w:sz w:val="28"/>
          <w:szCs w:val="28"/>
        </w:rPr>
      </w:pPr>
      <w:r w:rsidRPr="00584D14">
        <w:rPr>
          <w:rFonts w:ascii="Times New Roman" w:hAnsi="Times New Roman" w:cs="Times New Roman"/>
          <w:sz w:val="28"/>
          <w:szCs w:val="28"/>
        </w:rPr>
        <w:tab/>
      </w:r>
      <w:proofErr w:type="gramStart"/>
      <w:r w:rsidRPr="00584D14">
        <w:rPr>
          <w:rStyle w:val="af2"/>
          <w:rFonts w:ascii="Times New Roman" w:hAnsi="Times New Roman"/>
          <w:b w:val="0"/>
          <w:sz w:val="28"/>
          <w:szCs w:val="28"/>
        </w:rPr>
        <w:t>Конкурс  рисунков</w:t>
      </w:r>
      <w:proofErr w:type="gramEnd"/>
      <w:r w:rsidRPr="00584D14">
        <w:rPr>
          <w:rFonts w:ascii="Times New Roman" w:hAnsi="Times New Roman" w:cs="Times New Roman"/>
          <w:sz w:val="28"/>
          <w:szCs w:val="28"/>
        </w:rPr>
        <w:t xml:space="preserve"> на тему «Мой любимый герой из зимних сказок» среди 1 - 4 классов, в котором ребята приняли активное участие прошёл на очень высоком уровне. Фантазии и изобретательности детей не было границ...</w:t>
      </w:r>
    </w:p>
    <w:p w:rsidR="006109AE" w:rsidRPr="00584D14" w:rsidRDefault="006109AE" w:rsidP="00553FE2">
      <w:pPr>
        <w:pStyle w:val="af6"/>
        <w:tabs>
          <w:tab w:val="left" w:pos="142"/>
          <w:tab w:val="left" w:pos="284"/>
          <w:tab w:val="left" w:pos="567"/>
        </w:tabs>
        <w:ind w:firstLine="284"/>
        <w:jc w:val="both"/>
        <w:rPr>
          <w:rFonts w:ascii="Times New Roman" w:hAnsi="Times New Roman"/>
          <w:sz w:val="28"/>
          <w:szCs w:val="28"/>
        </w:rPr>
      </w:pPr>
      <w:proofErr w:type="gramStart"/>
      <w:r w:rsidRPr="00584D14">
        <w:rPr>
          <w:rStyle w:val="af2"/>
          <w:rFonts w:ascii="Times New Roman" w:hAnsi="Times New Roman"/>
          <w:b w:val="0"/>
          <w:sz w:val="28"/>
          <w:szCs w:val="28"/>
        </w:rPr>
        <w:t>Литературный  урок</w:t>
      </w:r>
      <w:proofErr w:type="gramEnd"/>
      <w:r w:rsidRPr="00584D14">
        <w:rPr>
          <w:rStyle w:val="af2"/>
          <w:rFonts w:ascii="Times New Roman" w:hAnsi="Times New Roman"/>
          <w:b w:val="0"/>
          <w:sz w:val="28"/>
          <w:szCs w:val="28"/>
        </w:rPr>
        <w:t xml:space="preserve"> </w:t>
      </w:r>
      <w:r w:rsidRPr="00584D14">
        <w:rPr>
          <w:rFonts w:ascii="Times New Roman" w:hAnsi="Times New Roman"/>
          <w:sz w:val="28"/>
          <w:szCs w:val="28"/>
        </w:rPr>
        <w:t xml:space="preserve">«Ларчик народной мудрости» провела библиотекарь </w:t>
      </w:r>
      <w:proofErr w:type="spellStart"/>
      <w:r w:rsidRPr="00584D14">
        <w:rPr>
          <w:rFonts w:ascii="Times New Roman" w:hAnsi="Times New Roman"/>
          <w:sz w:val="28"/>
          <w:szCs w:val="28"/>
        </w:rPr>
        <w:t>Аккубекова</w:t>
      </w:r>
      <w:proofErr w:type="spellEnd"/>
      <w:r w:rsidRPr="00584D14">
        <w:rPr>
          <w:rFonts w:ascii="Times New Roman" w:hAnsi="Times New Roman"/>
          <w:sz w:val="28"/>
          <w:szCs w:val="28"/>
        </w:rPr>
        <w:t xml:space="preserve"> Г.Н.. Цель мероприятия: обобщить знания детей о народном творчестве, развивать творческое воображение, ассоциативную память, воспитывать потребность в чтении книг, любовь к устному народному творчеству.</w:t>
      </w:r>
    </w:p>
    <w:p w:rsidR="006109AE" w:rsidRPr="00584D14" w:rsidRDefault="006109AE" w:rsidP="00553FE2">
      <w:pPr>
        <w:tabs>
          <w:tab w:val="left" w:pos="142"/>
          <w:tab w:val="left" w:pos="284"/>
          <w:tab w:val="left" w:pos="567"/>
        </w:tabs>
        <w:spacing w:after="0" w:line="240" w:lineRule="auto"/>
        <w:jc w:val="both"/>
        <w:rPr>
          <w:rFonts w:ascii="Times New Roman" w:hAnsi="Times New Roman" w:cs="Times New Roman"/>
          <w:sz w:val="28"/>
          <w:szCs w:val="28"/>
        </w:rPr>
      </w:pPr>
      <w:proofErr w:type="gramStart"/>
      <w:r w:rsidRPr="00584D14">
        <w:rPr>
          <w:rFonts w:ascii="Times New Roman" w:hAnsi="Times New Roman" w:cs="Times New Roman"/>
          <w:sz w:val="28"/>
          <w:szCs w:val="28"/>
        </w:rPr>
        <w:t>Был  проведён</w:t>
      </w:r>
      <w:proofErr w:type="gramEnd"/>
      <w:r w:rsidRPr="00584D14">
        <w:rPr>
          <w:rFonts w:ascii="Times New Roman" w:hAnsi="Times New Roman" w:cs="Times New Roman"/>
          <w:sz w:val="28"/>
          <w:szCs w:val="28"/>
        </w:rPr>
        <w:t xml:space="preserve"> смотр сохранности учебников в 1 – 4 классах. Целью данного конкурса было - вырабатывать у детей аккуратность, внимательность, бережное отношение к вещам. В своём большинстве, ученики аккуратно и бережно относятся к учебникам, имеют закладки, учебники обёрнуты.</w:t>
      </w:r>
    </w:p>
    <w:p w:rsidR="006109AE" w:rsidRPr="00006C9F" w:rsidRDefault="006109AE" w:rsidP="00553FE2">
      <w:pPr>
        <w:tabs>
          <w:tab w:val="left" w:pos="142"/>
          <w:tab w:val="left" w:pos="284"/>
          <w:tab w:val="left" w:pos="567"/>
        </w:tabs>
        <w:spacing w:after="0" w:line="240" w:lineRule="auto"/>
        <w:jc w:val="center"/>
        <w:rPr>
          <w:rFonts w:ascii="Times New Roman" w:hAnsi="Times New Roman" w:cs="Times New Roman"/>
          <w:sz w:val="28"/>
          <w:szCs w:val="28"/>
        </w:rPr>
      </w:pPr>
      <w:proofErr w:type="gramStart"/>
      <w:r w:rsidRPr="00584D14">
        <w:rPr>
          <w:rFonts w:ascii="Times New Roman" w:hAnsi="Times New Roman" w:cs="Times New Roman"/>
          <w:sz w:val="28"/>
          <w:szCs w:val="28"/>
        </w:rPr>
        <w:t>Направление  «</w:t>
      </w:r>
      <w:proofErr w:type="gramEnd"/>
      <w:r w:rsidRPr="00584D14">
        <w:rPr>
          <w:rFonts w:ascii="Times New Roman" w:hAnsi="Times New Roman" w:cs="Times New Roman"/>
          <w:sz w:val="28"/>
          <w:szCs w:val="28"/>
        </w:rPr>
        <w:t>Окружающий мир</w:t>
      </w:r>
      <w:r w:rsidRPr="00006C9F">
        <w:rPr>
          <w:rFonts w:ascii="Times New Roman" w:hAnsi="Times New Roman" w:cs="Times New Roman"/>
          <w:sz w:val="28"/>
          <w:szCs w:val="28"/>
        </w:rPr>
        <w:t>»</w:t>
      </w:r>
    </w:p>
    <w:tbl>
      <w:tblPr>
        <w:tblW w:w="103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8"/>
        <w:gridCol w:w="5672"/>
      </w:tblGrid>
      <w:tr w:rsidR="006109AE" w:rsidRPr="00006C9F" w:rsidTr="00501BA9">
        <w:trPr>
          <w:tblCellSpacing w:w="0" w:type="dxa"/>
        </w:trPr>
        <w:tc>
          <w:tcPr>
            <w:tcW w:w="4708"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pStyle w:val="af6"/>
              <w:tabs>
                <w:tab w:val="left" w:pos="142"/>
                <w:tab w:val="left" w:pos="284"/>
                <w:tab w:val="left" w:pos="567"/>
                <w:tab w:val="left" w:pos="3645"/>
              </w:tabs>
              <w:rPr>
                <w:rFonts w:ascii="Times New Roman" w:hAnsi="Times New Roman"/>
                <w:sz w:val="28"/>
                <w:szCs w:val="28"/>
              </w:rPr>
            </w:pPr>
            <w:r w:rsidRPr="00006C9F">
              <w:rPr>
                <w:rFonts w:ascii="Times New Roman" w:hAnsi="Times New Roman"/>
                <w:sz w:val="28"/>
                <w:szCs w:val="28"/>
              </w:rPr>
              <w:t xml:space="preserve">Диагностика </w:t>
            </w:r>
          </w:p>
        </w:tc>
        <w:tc>
          <w:tcPr>
            <w:tcW w:w="5672"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pStyle w:val="af6"/>
              <w:tabs>
                <w:tab w:val="left" w:pos="142"/>
                <w:tab w:val="left" w:pos="284"/>
                <w:tab w:val="left" w:pos="567"/>
              </w:tabs>
              <w:rPr>
                <w:rFonts w:ascii="Times New Roman" w:hAnsi="Times New Roman"/>
                <w:sz w:val="28"/>
                <w:szCs w:val="28"/>
              </w:rPr>
            </w:pPr>
            <w:r w:rsidRPr="00006C9F">
              <w:rPr>
                <w:rFonts w:ascii="Times New Roman" w:hAnsi="Times New Roman"/>
                <w:sz w:val="28"/>
                <w:szCs w:val="28"/>
              </w:rPr>
              <w:t>по окружающему миру (4 класс)</w:t>
            </w:r>
          </w:p>
        </w:tc>
      </w:tr>
      <w:tr w:rsidR="006109AE" w:rsidRPr="00006C9F" w:rsidTr="00501BA9">
        <w:trPr>
          <w:tblCellSpacing w:w="0" w:type="dxa"/>
        </w:trPr>
        <w:tc>
          <w:tcPr>
            <w:tcW w:w="4708"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pStyle w:val="af6"/>
              <w:tabs>
                <w:tab w:val="left" w:pos="142"/>
                <w:tab w:val="left" w:pos="284"/>
                <w:tab w:val="left" w:pos="567"/>
                <w:tab w:val="left" w:pos="3645"/>
              </w:tabs>
              <w:rPr>
                <w:rFonts w:ascii="Times New Roman" w:hAnsi="Times New Roman"/>
                <w:sz w:val="28"/>
                <w:szCs w:val="28"/>
              </w:rPr>
            </w:pPr>
            <w:r w:rsidRPr="00006C9F">
              <w:rPr>
                <w:rFonts w:ascii="Times New Roman" w:hAnsi="Times New Roman"/>
                <w:sz w:val="28"/>
                <w:szCs w:val="28"/>
              </w:rPr>
              <w:t>Классный час</w:t>
            </w:r>
          </w:p>
        </w:tc>
        <w:tc>
          <w:tcPr>
            <w:tcW w:w="5672"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pStyle w:val="af6"/>
              <w:tabs>
                <w:tab w:val="left" w:pos="142"/>
                <w:tab w:val="left" w:pos="284"/>
                <w:tab w:val="left" w:pos="567"/>
              </w:tabs>
              <w:rPr>
                <w:rFonts w:ascii="Times New Roman" w:hAnsi="Times New Roman"/>
                <w:sz w:val="28"/>
                <w:szCs w:val="28"/>
              </w:rPr>
            </w:pPr>
            <w:r w:rsidRPr="00006C9F">
              <w:rPr>
                <w:rFonts w:ascii="Times New Roman" w:hAnsi="Times New Roman"/>
                <w:sz w:val="28"/>
                <w:szCs w:val="28"/>
              </w:rPr>
              <w:t>Волшебная книга зимы</w:t>
            </w:r>
          </w:p>
        </w:tc>
      </w:tr>
      <w:tr w:rsidR="006109AE" w:rsidRPr="00006C9F" w:rsidTr="00501BA9">
        <w:trPr>
          <w:tblCellSpacing w:w="0" w:type="dxa"/>
        </w:trPr>
        <w:tc>
          <w:tcPr>
            <w:tcW w:w="4708"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pStyle w:val="af6"/>
              <w:tabs>
                <w:tab w:val="left" w:pos="142"/>
                <w:tab w:val="left" w:pos="284"/>
                <w:tab w:val="left" w:pos="567"/>
                <w:tab w:val="left" w:pos="3645"/>
              </w:tabs>
              <w:rPr>
                <w:rFonts w:ascii="Times New Roman" w:hAnsi="Times New Roman"/>
                <w:sz w:val="28"/>
                <w:szCs w:val="28"/>
              </w:rPr>
            </w:pPr>
            <w:r w:rsidRPr="00006C9F">
              <w:rPr>
                <w:rFonts w:ascii="Times New Roman" w:hAnsi="Times New Roman"/>
                <w:sz w:val="28"/>
                <w:szCs w:val="28"/>
              </w:rPr>
              <w:t xml:space="preserve">Презентация </w:t>
            </w:r>
          </w:p>
        </w:tc>
        <w:tc>
          <w:tcPr>
            <w:tcW w:w="5672"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pStyle w:val="af6"/>
              <w:tabs>
                <w:tab w:val="left" w:pos="142"/>
                <w:tab w:val="left" w:pos="284"/>
                <w:tab w:val="left" w:pos="567"/>
              </w:tabs>
              <w:rPr>
                <w:rFonts w:ascii="Times New Roman" w:hAnsi="Times New Roman"/>
                <w:sz w:val="28"/>
                <w:szCs w:val="28"/>
              </w:rPr>
            </w:pPr>
            <w:r w:rsidRPr="00006C9F">
              <w:rPr>
                <w:rFonts w:ascii="Times New Roman" w:hAnsi="Times New Roman"/>
                <w:sz w:val="28"/>
                <w:szCs w:val="28"/>
              </w:rPr>
              <w:t>Мой родной Башкортостан</w:t>
            </w:r>
          </w:p>
        </w:tc>
      </w:tr>
      <w:tr w:rsidR="006109AE" w:rsidRPr="00006C9F" w:rsidTr="00501BA9">
        <w:trPr>
          <w:tblCellSpacing w:w="0" w:type="dxa"/>
        </w:trPr>
        <w:tc>
          <w:tcPr>
            <w:tcW w:w="4708"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pStyle w:val="af6"/>
              <w:tabs>
                <w:tab w:val="left" w:pos="142"/>
                <w:tab w:val="left" w:pos="284"/>
                <w:tab w:val="left" w:pos="567"/>
                <w:tab w:val="left" w:pos="3645"/>
              </w:tabs>
              <w:rPr>
                <w:rFonts w:ascii="Times New Roman" w:hAnsi="Times New Roman"/>
                <w:sz w:val="28"/>
                <w:szCs w:val="28"/>
              </w:rPr>
            </w:pPr>
            <w:r w:rsidRPr="00006C9F">
              <w:rPr>
                <w:rFonts w:ascii="Times New Roman" w:hAnsi="Times New Roman"/>
                <w:sz w:val="28"/>
                <w:szCs w:val="28"/>
              </w:rPr>
              <w:t xml:space="preserve">Конкурс рисунков </w:t>
            </w:r>
          </w:p>
        </w:tc>
        <w:tc>
          <w:tcPr>
            <w:tcW w:w="5672"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pStyle w:val="af6"/>
              <w:tabs>
                <w:tab w:val="left" w:pos="142"/>
                <w:tab w:val="left" w:pos="284"/>
                <w:tab w:val="left" w:pos="567"/>
              </w:tabs>
              <w:rPr>
                <w:rFonts w:ascii="Times New Roman" w:hAnsi="Times New Roman"/>
                <w:sz w:val="28"/>
                <w:szCs w:val="28"/>
              </w:rPr>
            </w:pPr>
            <w:r w:rsidRPr="00006C9F">
              <w:rPr>
                <w:rFonts w:ascii="Times New Roman" w:hAnsi="Times New Roman"/>
                <w:sz w:val="28"/>
                <w:szCs w:val="28"/>
              </w:rPr>
              <w:t xml:space="preserve">«Зима глазами детей» </w:t>
            </w:r>
          </w:p>
        </w:tc>
      </w:tr>
      <w:tr w:rsidR="006109AE" w:rsidRPr="00006C9F" w:rsidTr="00501BA9">
        <w:trPr>
          <w:tblCellSpacing w:w="0" w:type="dxa"/>
        </w:trPr>
        <w:tc>
          <w:tcPr>
            <w:tcW w:w="4708"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pStyle w:val="af6"/>
              <w:tabs>
                <w:tab w:val="left" w:pos="142"/>
                <w:tab w:val="left" w:pos="284"/>
                <w:tab w:val="left" w:pos="567"/>
                <w:tab w:val="left" w:pos="3645"/>
              </w:tabs>
              <w:rPr>
                <w:rFonts w:ascii="Times New Roman" w:hAnsi="Times New Roman"/>
                <w:sz w:val="28"/>
                <w:szCs w:val="28"/>
              </w:rPr>
            </w:pPr>
            <w:r w:rsidRPr="00006C9F">
              <w:rPr>
                <w:rFonts w:ascii="Times New Roman" w:hAnsi="Times New Roman"/>
                <w:sz w:val="28"/>
                <w:szCs w:val="28"/>
              </w:rPr>
              <w:t>Проект</w:t>
            </w:r>
          </w:p>
        </w:tc>
        <w:tc>
          <w:tcPr>
            <w:tcW w:w="5672"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pStyle w:val="af6"/>
              <w:tabs>
                <w:tab w:val="left" w:pos="142"/>
                <w:tab w:val="left" w:pos="284"/>
                <w:tab w:val="left" w:pos="567"/>
              </w:tabs>
              <w:rPr>
                <w:rFonts w:ascii="Times New Roman" w:hAnsi="Times New Roman"/>
                <w:sz w:val="28"/>
                <w:szCs w:val="28"/>
              </w:rPr>
            </w:pPr>
            <w:proofErr w:type="gramStart"/>
            <w:r w:rsidRPr="00006C9F">
              <w:rPr>
                <w:rFonts w:ascii="Times New Roman" w:hAnsi="Times New Roman"/>
                <w:sz w:val="28"/>
                <w:szCs w:val="28"/>
              </w:rPr>
              <w:t>« Берегите</w:t>
            </w:r>
            <w:proofErr w:type="gramEnd"/>
            <w:r w:rsidRPr="00006C9F">
              <w:rPr>
                <w:rFonts w:ascii="Times New Roman" w:hAnsi="Times New Roman"/>
                <w:sz w:val="28"/>
                <w:szCs w:val="28"/>
              </w:rPr>
              <w:t xml:space="preserve"> растения»</w:t>
            </w:r>
          </w:p>
        </w:tc>
      </w:tr>
      <w:tr w:rsidR="006109AE" w:rsidRPr="00006C9F" w:rsidTr="00501BA9">
        <w:trPr>
          <w:tblCellSpacing w:w="0" w:type="dxa"/>
        </w:trPr>
        <w:tc>
          <w:tcPr>
            <w:tcW w:w="4708"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pStyle w:val="af6"/>
              <w:tabs>
                <w:tab w:val="left" w:pos="142"/>
                <w:tab w:val="left" w:pos="284"/>
                <w:tab w:val="left" w:pos="567"/>
                <w:tab w:val="left" w:pos="3645"/>
              </w:tabs>
              <w:rPr>
                <w:rFonts w:ascii="Times New Roman" w:hAnsi="Times New Roman"/>
                <w:sz w:val="28"/>
                <w:szCs w:val="28"/>
              </w:rPr>
            </w:pPr>
            <w:r w:rsidRPr="00006C9F">
              <w:rPr>
                <w:rFonts w:ascii="Times New Roman" w:hAnsi="Times New Roman"/>
                <w:sz w:val="28"/>
                <w:szCs w:val="28"/>
              </w:rPr>
              <w:t>Внеклассное мероприятие</w:t>
            </w:r>
            <w:r w:rsidRPr="00006C9F">
              <w:rPr>
                <w:rFonts w:ascii="Times New Roman" w:hAnsi="Times New Roman"/>
                <w:sz w:val="28"/>
                <w:szCs w:val="28"/>
              </w:rPr>
              <w:tab/>
            </w:r>
          </w:p>
        </w:tc>
        <w:tc>
          <w:tcPr>
            <w:tcW w:w="5672"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pStyle w:val="af6"/>
              <w:tabs>
                <w:tab w:val="left" w:pos="142"/>
                <w:tab w:val="left" w:pos="284"/>
                <w:tab w:val="left" w:pos="567"/>
              </w:tabs>
              <w:rPr>
                <w:rFonts w:ascii="Times New Roman" w:hAnsi="Times New Roman"/>
                <w:i/>
                <w:sz w:val="28"/>
                <w:szCs w:val="28"/>
              </w:rPr>
            </w:pPr>
            <w:r w:rsidRPr="00006C9F">
              <w:rPr>
                <w:rFonts w:ascii="Times New Roman" w:hAnsi="Times New Roman"/>
                <w:sz w:val="28"/>
                <w:szCs w:val="28"/>
              </w:rPr>
              <w:t xml:space="preserve">Наш </w:t>
            </w:r>
            <w:proofErr w:type="spellStart"/>
            <w:r w:rsidRPr="00006C9F">
              <w:rPr>
                <w:rFonts w:ascii="Times New Roman" w:hAnsi="Times New Roman"/>
                <w:sz w:val="28"/>
                <w:szCs w:val="28"/>
              </w:rPr>
              <w:t>зеленый</w:t>
            </w:r>
            <w:proofErr w:type="spellEnd"/>
            <w:r w:rsidRPr="00006C9F">
              <w:rPr>
                <w:rFonts w:ascii="Times New Roman" w:hAnsi="Times New Roman"/>
                <w:sz w:val="28"/>
                <w:szCs w:val="28"/>
              </w:rPr>
              <w:t xml:space="preserve"> дом</w:t>
            </w:r>
          </w:p>
        </w:tc>
      </w:tr>
    </w:tbl>
    <w:p w:rsidR="006109AE" w:rsidRPr="00006C9F" w:rsidRDefault="006109A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Цель:</w:t>
      </w:r>
    </w:p>
    <w:p w:rsidR="006109AE" w:rsidRPr="00006C9F" w:rsidRDefault="006109A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lastRenderedPageBreak/>
        <w:t>1. Развивать у учащихся интерес к урокам “Окружающего мира”; повысить образовательный уровень; осуществлять экологическое воспитание.</w:t>
      </w:r>
    </w:p>
    <w:p w:rsidR="006109AE" w:rsidRPr="00006C9F" w:rsidRDefault="006109A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 Формировать способность восприятия учащимися целостной картины мира, бережного отношения к природе.</w:t>
      </w:r>
    </w:p>
    <w:p w:rsidR="006109AE" w:rsidRPr="00006C9F" w:rsidRDefault="006109A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3. Создать условия для развития и реализации познавательных и творческих способностей учащихся к изучению природы.</w:t>
      </w:r>
    </w:p>
    <w:p w:rsidR="006109AE" w:rsidRPr="00584D14" w:rsidRDefault="006109AE" w:rsidP="00553FE2">
      <w:pPr>
        <w:tabs>
          <w:tab w:val="left" w:pos="142"/>
          <w:tab w:val="left" w:pos="284"/>
          <w:tab w:val="left" w:pos="567"/>
        </w:tabs>
        <w:spacing w:after="0" w:line="240" w:lineRule="auto"/>
        <w:ind w:firstLine="142"/>
        <w:jc w:val="both"/>
        <w:rPr>
          <w:rFonts w:ascii="Times New Roman" w:eastAsia="Times New Roman" w:hAnsi="Times New Roman" w:cs="Times New Roman"/>
          <w:sz w:val="28"/>
          <w:szCs w:val="28"/>
        </w:rPr>
      </w:pPr>
      <w:r w:rsidRPr="00584D14">
        <w:rPr>
          <w:rFonts w:ascii="Times New Roman" w:hAnsi="Times New Roman" w:cs="Times New Roman"/>
          <w:sz w:val="28"/>
          <w:szCs w:val="28"/>
        </w:rPr>
        <w:t xml:space="preserve">Дети с удовольствием приняли активное участие в этих мероприятиях. </w:t>
      </w:r>
      <w:proofErr w:type="gramStart"/>
      <w:r w:rsidRPr="00584D14">
        <w:rPr>
          <w:rFonts w:ascii="Times New Roman" w:hAnsi="Times New Roman" w:cs="Times New Roman"/>
          <w:sz w:val="28"/>
          <w:szCs w:val="28"/>
        </w:rPr>
        <w:t>Ребята  из</w:t>
      </w:r>
      <w:proofErr w:type="gramEnd"/>
      <w:r w:rsidRPr="00584D14">
        <w:rPr>
          <w:rFonts w:ascii="Times New Roman" w:hAnsi="Times New Roman" w:cs="Times New Roman"/>
          <w:sz w:val="28"/>
          <w:szCs w:val="28"/>
        </w:rPr>
        <w:t xml:space="preserve"> всех классов очень постарались и подготовили  выставку рисунков «Зима глазами детей». </w:t>
      </w:r>
    </w:p>
    <w:p w:rsidR="006109AE" w:rsidRPr="00006C9F" w:rsidRDefault="006109AE" w:rsidP="00553FE2">
      <w:pPr>
        <w:tabs>
          <w:tab w:val="left" w:pos="142"/>
          <w:tab w:val="left" w:pos="284"/>
          <w:tab w:val="left" w:pos="567"/>
        </w:tabs>
        <w:spacing w:after="0" w:line="240" w:lineRule="auto"/>
        <w:ind w:firstLine="284"/>
        <w:rPr>
          <w:rFonts w:ascii="Times New Roman" w:hAnsi="Times New Roman" w:cs="Times New Roman"/>
          <w:sz w:val="28"/>
          <w:szCs w:val="28"/>
        </w:rPr>
      </w:pPr>
      <w:r w:rsidRPr="00006C9F">
        <w:rPr>
          <w:rFonts w:ascii="Times New Roman" w:hAnsi="Times New Roman" w:cs="Times New Roman"/>
          <w:sz w:val="28"/>
          <w:szCs w:val="28"/>
        </w:rPr>
        <w:t xml:space="preserve">Учащиеся создали проект </w:t>
      </w:r>
      <w:proofErr w:type="gramStart"/>
      <w:r w:rsidRPr="00006C9F">
        <w:rPr>
          <w:rFonts w:ascii="Times New Roman" w:hAnsi="Times New Roman" w:cs="Times New Roman"/>
          <w:sz w:val="28"/>
          <w:szCs w:val="28"/>
        </w:rPr>
        <w:t>« Берегите</w:t>
      </w:r>
      <w:proofErr w:type="gramEnd"/>
      <w:r w:rsidRPr="00006C9F">
        <w:rPr>
          <w:rFonts w:ascii="Times New Roman" w:hAnsi="Times New Roman" w:cs="Times New Roman"/>
          <w:sz w:val="28"/>
          <w:szCs w:val="28"/>
        </w:rPr>
        <w:t xml:space="preserve"> растения» на экологическую тему. Работа вызвала огромный интерес. Была составлена выставка из данных работ. </w:t>
      </w:r>
    </w:p>
    <w:p w:rsidR="006109AE" w:rsidRPr="00006C9F" w:rsidRDefault="006109AE" w:rsidP="00553FE2">
      <w:pPr>
        <w:tabs>
          <w:tab w:val="left" w:pos="142"/>
          <w:tab w:val="left" w:pos="284"/>
          <w:tab w:val="left" w:pos="567"/>
        </w:tabs>
        <w:spacing w:after="0" w:line="240" w:lineRule="auto"/>
        <w:ind w:firstLine="142"/>
        <w:jc w:val="both"/>
        <w:rPr>
          <w:rFonts w:ascii="Times New Roman" w:hAnsi="Times New Roman" w:cs="Times New Roman"/>
          <w:sz w:val="28"/>
          <w:szCs w:val="28"/>
        </w:rPr>
      </w:pPr>
      <w:r w:rsidRPr="00006C9F">
        <w:rPr>
          <w:rFonts w:ascii="Times New Roman" w:hAnsi="Times New Roman" w:cs="Times New Roman"/>
          <w:sz w:val="28"/>
          <w:szCs w:val="28"/>
        </w:rPr>
        <w:t xml:space="preserve">Во 2-3 классах провели внеклассное мероприятие «Наш зелёный дом». А конкурс на лучшую </w:t>
      </w:r>
      <w:proofErr w:type="gramStart"/>
      <w:r w:rsidRPr="00006C9F">
        <w:rPr>
          <w:rFonts w:ascii="Times New Roman" w:hAnsi="Times New Roman" w:cs="Times New Roman"/>
          <w:sz w:val="28"/>
          <w:szCs w:val="28"/>
        </w:rPr>
        <w:t>кормушку,  сделанную</w:t>
      </w:r>
      <w:proofErr w:type="gramEnd"/>
      <w:r w:rsidRPr="00006C9F">
        <w:rPr>
          <w:rFonts w:ascii="Times New Roman" w:hAnsi="Times New Roman" w:cs="Times New Roman"/>
          <w:sz w:val="28"/>
          <w:szCs w:val="28"/>
        </w:rPr>
        <w:t xml:space="preserve"> своими руками и с помощью родителей, вызвал большой интерес. Кормушки были и из коробок из - под сока, и из пластиковых бутылок, но самыми качественными оказались кормушки из фанеры. Вся начальная школа развесила свои шедевры вокруг школы, куда уже прилетают птицы. В дальнейшем, дети, </w:t>
      </w:r>
      <w:proofErr w:type="gramStart"/>
      <w:r w:rsidRPr="00006C9F">
        <w:rPr>
          <w:rFonts w:ascii="Times New Roman" w:hAnsi="Times New Roman" w:cs="Times New Roman"/>
          <w:sz w:val="28"/>
          <w:szCs w:val="28"/>
        </w:rPr>
        <w:t>станут  участниками</w:t>
      </w:r>
      <w:proofErr w:type="gramEnd"/>
      <w:r w:rsidRPr="00006C9F">
        <w:rPr>
          <w:rFonts w:ascii="Times New Roman" w:hAnsi="Times New Roman" w:cs="Times New Roman"/>
          <w:sz w:val="28"/>
          <w:szCs w:val="28"/>
        </w:rPr>
        <w:t xml:space="preserve"> акции «Покорми птиц зимой!» </w:t>
      </w:r>
    </w:p>
    <w:p w:rsidR="006109AE" w:rsidRPr="00584D14" w:rsidRDefault="006109AE" w:rsidP="00553FE2">
      <w:pPr>
        <w:tabs>
          <w:tab w:val="left" w:pos="142"/>
          <w:tab w:val="left" w:pos="284"/>
          <w:tab w:val="left" w:pos="567"/>
        </w:tabs>
        <w:spacing w:after="0" w:line="240" w:lineRule="auto"/>
        <w:jc w:val="center"/>
        <w:rPr>
          <w:rFonts w:ascii="Times New Roman" w:hAnsi="Times New Roman" w:cs="Times New Roman"/>
          <w:sz w:val="28"/>
          <w:szCs w:val="28"/>
        </w:rPr>
      </w:pPr>
      <w:r w:rsidRPr="00584D14">
        <w:rPr>
          <w:rFonts w:ascii="Times New Roman" w:hAnsi="Times New Roman" w:cs="Times New Roman"/>
          <w:sz w:val="28"/>
          <w:szCs w:val="28"/>
        </w:rPr>
        <w:t>«Здравствуй, здравствуй, Новый год!»</w:t>
      </w:r>
    </w:p>
    <w:tbl>
      <w:tblPr>
        <w:tblW w:w="103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6"/>
        <w:gridCol w:w="6254"/>
      </w:tblGrid>
      <w:tr w:rsidR="006109AE" w:rsidRPr="00584D14" w:rsidTr="00525AC3">
        <w:trPr>
          <w:tblCellSpacing w:w="0" w:type="dxa"/>
        </w:trPr>
        <w:tc>
          <w:tcPr>
            <w:tcW w:w="4126" w:type="dxa"/>
            <w:tcBorders>
              <w:top w:val="outset" w:sz="6" w:space="0" w:color="auto"/>
              <w:left w:val="outset" w:sz="6" w:space="0" w:color="auto"/>
              <w:bottom w:val="outset" w:sz="6" w:space="0" w:color="auto"/>
              <w:right w:val="outset" w:sz="6" w:space="0" w:color="auto"/>
            </w:tcBorders>
          </w:tcPr>
          <w:p w:rsidR="006109AE" w:rsidRPr="00584D14" w:rsidRDefault="006109AE" w:rsidP="00553FE2">
            <w:pPr>
              <w:pStyle w:val="af6"/>
              <w:tabs>
                <w:tab w:val="left" w:pos="142"/>
                <w:tab w:val="left" w:pos="284"/>
                <w:tab w:val="left" w:pos="567"/>
              </w:tabs>
              <w:rPr>
                <w:rFonts w:ascii="Times New Roman" w:hAnsi="Times New Roman"/>
                <w:sz w:val="28"/>
                <w:szCs w:val="28"/>
                <w:lang w:eastAsia="ru-RU"/>
              </w:rPr>
            </w:pPr>
            <w:proofErr w:type="gramStart"/>
            <w:r w:rsidRPr="00584D14">
              <w:rPr>
                <w:rStyle w:val="apple-converted-space"/>
                <w:rFonts w:ascii="Times New Roman" w:eastAsiaTheme="minorEastAsia" w:hAnsi="Times New Roman"/>
                <w:color w:val="000000"/>
                <w:sz w:val="28"/>
                <w:szCs w:val="28"/>
                <w:shd w:val="clear" w:color="auto" w:fill="FFFFFF"/>
              </w:rPr>
              <w:t>Выпуск  газет</w:t>
            </w:r>
            <w:proofErr w:type="gramEnd"/>
            <w:r w:rsidRPr="00584D14">
              <w:rPr>
                <w:rStyle w:val="apple-converted-space"/>
                <w:rFonts w:ascii="Times New Roman" w:eastAsiaTheme="minorEastAsia" w:hAnsi="Times New Roman"/>
                <w:color w:val="000000"/>
                <w:sz w:val="28"/>
                <w:szCs w:val="28"/>
                <w:shd w:val="clear" w:color="auto" w:fill="FFFFFF"/>
              </w:rPr>
              <w:t xml:space="preserve">  </w:t>
            </w:r>
          </w:p>
        </w:tc>
        <w:tc>
          <w:tcPr>
            <w:tcW w:w="6254" w:type="dxa"/>
            <w:tcBorders>
              <w:top w:val="outset" w:sz="6" w:space="0" w:color="auto"/>
              <w:left w:val="outset" w:sz="6" w:space="0" w:color="auto"/>
              <w:bottom w:val="outset" w:sz="6" w:space="0" w:color="auto"/>
              <w:right w:val="outset" w:sz="6" w:space="0" w:color="auto"/>
            </w:tcBorders>
          </w:tcPr>
          <w:p w:rsidR="006109AE" w:rsidRPr="00584D14" w:rsidRDefault="006109AE" w:rsidP="00553FE2">
            <w:pPr>
              <w:tabs>
                <w:tab w:val="left" w:pos="142"/>
                <w:tab w:val="left" w:pos="284"/>
                <w:tab w:val="left" w:pos="567"/>
              </w:tabs>
              <w:spacing w:after="0" w:line="240" w:lineRule="auto"/>
              <w:rPr>
                <w:rFonts w:ascii="Times New Roman" w:hAnsi="Times New Roman" w:cs="Times New Roman"/>
                <w:color w:val="FF0000"/>
                <w:sz w:val="28"/>
                <w:szCs w:val="28"/>
              </w:rPr>
            </w:pPr>
            <w:r w:rsidRPr="00584D14">
              <w:rPr>
                <w:rStyle w:val="apple-converted-space"/>
                <w:rFonts w:ascii="Times New Roman" w:hAnsi="Times New Roman"/>
                <w:color w:val="000000"/>
                <w:sz w:val="28"/>
                <w:szCs w:val="28"/>
                <w:shd w:val="clear" w:color="auto" w:fill="FFFFFF"/>
              </w:rPr>
              <w:t xml:space="preserve">«Новогодняя»  </w:t>
            </w:r>
          </w:p>
        </w:tc>
      </w:tr>
      <w:tr w:rsidR="006109AE" w:rsidRPr="00006C9F" w:rsidTr="00525AC3">
        <w:trPr>
          <w:tblCellSpacing w:w="0" w:type="dxa"/>
        </w:trPr>
        <w:tc>
          <w:tcPr>
            <w:tcW w:w="4126"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Рисунки</w:t>
            </w:r>
          </w:p>
        </w:tc>
        <w:tc>
          <w:tcPr>
            <w:tcW w:w="6254"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hAnsi="Times New Roman" w:cs="Times New Roman"/>
                <w:color w:val="000000"/>
                <w:sz w:val="28"/>
                <w:szCs w:val="28"/>
              </w:rPr>
            </w:pPr>
            <w:r w:rsidRPr="00006C9F">
              <w:rPr>
                <w:rFonts w:ascii="Times New Roman" w:hAnsi="Times New Roman" w:cs="Times New Roman"/>
                <w:sz w:val="28"/>
                <w:szCs w:val="28"/>
              </w:rPr>
              <w:t>Скоро Новый год</w:t>
            </w:r>
          </w:p>
        </w:tc>
      </w:tr>
      <w:tr w:rsidR="006109AE" w:rsidRPr="00006C9F" w:rsidTr="00525AC3">
        <w:trPr>
          <w:tblCellSpacing w:w="0" w:type="dxa"/>
        </w:trPr>
        <w:tc>
          <w:tcPr>
            <w:tcW w:w="4126"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pStyle w:val="af6"/>
              <w:tabs>
                <w:tab w:val="left" w:pos="142"/>
                <w:tab w:val="left" w:pos="284"/>
                <w:tab w:val="left" w:pos="567"/>
              </w:tabs>
              <w:rPr>
                <w:rFonts w:ascii="Times New Roman" w:hAnsi="Times New Roman"/>
                <w:sz w:val="28"/>
                <w:szCs w:val="28"/>
              </w:rPr>
            </w:pPr>
            <w:r w:rsidRPr="00006C9F">
              <w:rPr>
                <w:rFonts w:ascii="Times New Roman" w:hAnsi="Times New Roman"/>
                <w:sz w:val="28"/>
                <w:szCs w:val="28"/>
              </w:rPr>
              <w:t xml:space="preserve">Выставка-конкурс творческих работ  </w:t>
            </w:r>
          </w:p>
          <w:p w:rsidR="006109AE"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p>
        </w:tc>
        <w:tc>
          <w:tcPr>
            <w:tcW w:w="6254"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pStyle w:val="af6"/>
              <w:tabs>
                <w:tab w:val="left" w:pos="142"/>
                <w:tab w:val="left" w:pos="284"/>
                <w:tab w:val="left" w:pos="567"/>
              </w:tabs>
              <w:rPr>
                <w:rFonts w:ascii="Times New Roman" w:hAnsi="Times New Roman"/>
                <w:sz w:val="28"/>
                <w:szCs w:val="28"/>
              </w:rPr>
            </w:pPr>
            <w:r w:rsidRPr="00006C9F">
              <w:rPr>
                <w:rFonts w:ascii="Times New Roman" w:hAnsi="Times New Roman"/>
                <w:sz w:val="28"/>
                <w:szCs w:val="28"/>
                <w:shd w:val="clear" w:color="auto" w:fill="FFFFFF"/>
              </w:rPr>
              <w:t>«Зимние фантазии»</w:t>
            </w:r>
            <w:r w:rsidRPr="00006C9F">
              <w:rPr>
                <w:rStyle w:val="apple-converted-space"/>
                <w:rFonts w:ascii="Times New Roman" w:eastAsiaTheme="minorEastAsia" w:hAnsi="Times New Roman"/>
                <w:color w:val="000000"/>
                <w:sz w:val="28"/>
                <w:szCs w:val="28"/>
                <w:shd w:val="clear" w:color="auto" w:fill="FFFFFF"/>
              </w:rPr>
              <w:t> </w:t>
            </w:r>
          </w:p>
          <w:p w:rsidR="006109AE" w:rsidRPr="00006C9F" w:rsidRDefault="006109AE" w:rsidP="00553FE2">
            <w:pPr>
              <w:pStyle w:val="af6"/>
              <w:tabs>
                <w:tab w:val="left" w:pos="142"/>
                <w:tab w:val="left" w:pos="284"/>
                <w:tab w:val="left" w:pos="567"/>
              </w:tabs>
              <w:rPr>
                <w:rFonts w:ascii="Times New Roman" w:hAnsi="Times New Roman"/>
                <w:color w:val="000000"/>
                <w:sz w:val="28"/>
                <w:szCs w:val="28"/>
                <w:shd w:val="clear" w:color="auto" w:fill="FFFFFF"/>
              </w:rPr>
            </w:pPr>
            <w:r w:rsidRPr="00006C9F">
              <w:rPr>
                <w:rStyle w:val="apple-converted-space"/>
                <w:rFonts w:ascii="Times New Roman" w:eastAsiaTheme="minorEastAsia" w:hAnsi="Times New Roman"/>
                <w:color w:val="000000"/>
                <w:sz w:val="28"/>
                <w:szCs w:val="28"/>
                <w:shd w:val="clear" w:color="auto" w:fill="FFFFFF"/>
              </w:rPr>
              <w:t>«Лучшая ёлочная игрушка из необычного (</w:t>
            </w:r>
            <w:proofErr w:type="gramStart"/>
            <w:r w:rsidRPr="00006C9F">
              <w:rPr>
                <w:rStyle w:val="apple-converted-space"/>
                <w:rFonts w:ascii="Times New Roman" w:eastAsiaTheme="minorEastAsia" w:hAnsi="Times New Roman"/>
                <w:color w:val="000000"/>
                <w:sz w:val="28"/>
                <w:szCs w:val="28"/>
                <w:shd w:val="clear" w:color="auto" w:fill="FFFFFF"/>
              </w:rPr>
              <w:t>бросового)  материала</w:t>
            </w:r>
            <w:proofErr w:type="gramEnd"/>
          </w:p>
        </w:tc>
      </w:tr>
      <w:tr w:rsidR="006109AE" w:rsidRPr="00006C9F" w:rsidTr="00525AC3">
        <w:trPr>
          <w:tblCellSpacing w:w="0" w:type="dxa"/>
        </w:trPr>
        <w:tc>
          <w:tcPr>
            <w:tcW w:w="4126"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Конкурс «И вот она </w:t>
            </w:r>
            <w:proofErr w:type="gramStart"/>
            <w:r w:rsidRPr="00006C9F">
              <w:rPr>
                <w:rFonts w:ascii="Times New Roman" w:hAnsi="Times New Roman" w:cs="Times New Roman"/>
                <w:sz w:val="28"/>
                <w:szCs w:val="28"/>
              </w:rPr>
              <w:t>нарядная..</w:t>
            </w:r>
            <w:proofErr w:type="gramEnd"/>
            <w:r w:rsidRPr="00006C9F">
              <w:rPr>
                <w:rFonts w:ascii="Times New Roman" w:hAnsi="Times New Roman" w:cs="Times New Roman"/>
                <w:sz w:val="28"/>
                <w:szCs w:val="28"/>
              </w:rPr>
              <w:t xml:space="preserve">» </w:t>
            </w:r>
          </w:p>
        </w:tc>
        <w:tc>
          <w:tcPr>
            <w:tcW w:w="6254"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proofErr w:type="gramStart"/>
            <w:r w:rsidRPr="00006C9F">
              <w:rPr>
                <w:rFonts w:ascii="Times New Roman" w:hAnsi="Times New Roman" w:cs="Times New Roman"/>
                <w:sz w:val="28"/>
                <w:szCs w:val="28"/>
              </w:rPr>
              <w:t>Изготовление  ёлочек</w:t>
            </w:r>
            <w:proofErr w:type="gramEnd"/>
            <w:r w:rsidRPr="00006C9F">
              <w:rPr>
                <w:rFonts w:ascii="Times New Roman" w:hAnsi="Times New Roman" w:cs="Times New Roman"/>
                <w:sz w:val="28"/>
                <w:szCs w:val="28"/>
              </w:rPr>
              <w:t xml:space="preserve"> – красавиц своими руками из различного материала.</w:t>
            </w:r>
          </w:p>
        </w:tc>
      </w:tr>
      <w:tr w:rsidR="006109AE" w:rsidRPr="00006C9F" w:rsidTr="00525AC3">
        <w:trPr>
          <w:tblCellSpacing w:w="0" w:type="dxa"/>
        </w:trPr>
        <w:tc>
          <w:tcPr>
            <w:tcW w:w="4126"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«Добро – 2016» </w:t>
            </w:r>
          </w:p>
        </w:tc>
        <w:tc>
          <w:tcPr>
            <w:tcW w:w="6254"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proofErr w:type="gramStart"/>
            <w:r w:rsidRPr="00006C9F">
              <w:rPr>
                <w:rFonts w:ascii="Times New Roman" w:hAnsi="Times New Roman" w:cs="Times New Roman"/>
                <w:sz w:val="28"/>
                <w:szCs w:val="28"/>
              </w:rPr>
              <w:t>Наряжаем  ёлочку</w:t>
            </w:r>
            <w:proofErr w:type="gramEnd"/>
            <w:r w:rsidRPr="00006C9F">
              <w:rPr>
                <w:rFonts w:ascii="Times New Roman" w:hAnsi="Times New Roman" w:cs="Times New Roman"/>
                <w:sz w:val="28"/>
                <w:szCs w:val="28"/>
              </w:rPr>
              <w:t xml:space="preserve"> игрушками, но это делает каждый, кто сделал доброе дело не важно большое оно или маленькое.</w:t>
            </w:r>
          </w:p>
        </w:tc>
      </w:tr>
      <w:tr w:rsidR="006109AE" w:rsidRPr="00006C9F" w:rsidTr="00525AC3">
        <w:trPr>
          <w:tblCellSpacing w:w="0" w:type="dxa"/>
        </w:trPr>
        <w:tc>
          <w:tcPr>
            <w:tcW w:w="4126"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 w:val="left" w:pos="3990"/>
              </w:tabs>
              <w:spacing w:after="0" w:line="240" w:lineRule="auto"/>
              <w:rPr>
                <w:rFonts w:ascii="Times New Roman" w:hAnsi="Times New Roman" w:cs="Times New Roman"/>
                <w:sz w:val="28"/>
                <w:szCs w:val="28"/>
              </w:rPr>
            </w:pPr>
            <w:r w:rsidRPr="00006C9F">
              <w:rPr>
                <w:rFonts w:ascii="Times New Roman" w:hAnsi="Times New Roman" w:cs="Times New Roman"/>
                <w:color w:val="000000"/>
                <w:sz w:val="28"/>
                <w:szCs w:val="28"/>
              </w:rPr>
              <w:t xml:space="preserve">Новогодний сюрприз </w:t>
            </w:r>
          </w:p>
        </w:tc>
        <w:tc>
          <w:tcPr>
            <w:tcW w:w="6254"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proofErr w:type="gramStart"/>
            <w:r w:rsidRPr="00006C9F">
              <w:rPr>
                <w:rFonts w:ascii="Times New Roman" w:hAnsi="Times New Roman" w:cs="Times New Roman"/>
                <w:color w:val="000000"/>
                <w:sz w:val="28"/>
                <w:szCs w:val="28"/>
              </w:rPr>
              <w:t>Для  детей</w:t>
            </w:r>
            <w:proofErr w:type="gramEnd"/>
            <w:r w:rsidRPr="00006C9F">
              <w:rPr>
                <w:rFonts w:ascii="Times New Roman" w:hAnsi="Times New Roman" w:cs="Times New Roman"/>
                <w:color w:val="000000"/>
                <w:sz w:val="28"/>
                <w:szCs w:val="28"/>
              </w:rPr>
              <w:t xml:space="preserve"> от родителей</w:t>
            </w:r>
          </w:p>
        </w:tc>
      </w:tr>
      <w:tr w:rsidR="006109AE" w:rsidRPr="00006C9F" w:rsidTr="00525AC3">
        <w:trPr>
          <w:trHeight w:val="402"/>
          <w:tblCellSpacing w:w="0" w:type="dxa"/>
        </w:trPr>
        <w:tc>
          <w:tcPr>
            <w:tcW w:w="4126"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 w:val="left" w:pos="3990"/>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Конкурс «Мечты сбываются» </w:t>
            </w:r>
          </w:p>
        </w:tc>
        <w:tc>
          <w:tcPr>
            <w:tcW w:w="6254" w:type="dxa"/>
            <w:tcBorders>
              <w:top w:val="outset" w:sz="6" w:space="0" w:color="auto"/>
              <w:left w:val="outset" w:sz="6" w:space="0" w:color="auto"/>
              <w:bottom w:val="outset" w:sz="6" w:space="0" w:color="auto"/>
              <w:right w:val="outset" w:sz="6" w:space="0" w:color="auto"/>
            </w:tcBorders>
          </w:tcPr>
          <w:p w:rsidR="006109AE" w:rsidRPr="00006C9F" w:rsidRDefault="006109AE"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Новогодние костюмы</w:t>
            </w:r>
          </w:p>
        </w:tc>
      </w:tr>
    </w:tbl>
    <w:p w:rsidR="006109AE" w:rsidRPr="00006C9F" w:rsidRDefault="006109AE" w:rsidP="00553FE2">
      <w:pPr>
        <w:pStyle w:val="af1"/>
        <w:tabs>
          <w:tab w:val="left" w:pos="142"/>
          <w:tab w:val="left" w:pos="284"/>
          <w:tab w:val="left" w:pos="567"/>
        </w:tabs>
        <w:spacing w:before="0" w:beforeAutospacing="0" w:after="0" w:afterAutospacing="0"/>
        <w:ind w:firstLine="142"/>
        <w:jc w:val="both"/>
        <w:rPr>
          <w:sz w:val="28"/>
          <w:szCs w:val="28"/>
        </w:rPr>
      </w:pPr>
      <w:proofErr w:type="gramStart"/>
      <w:r w:rsidRPr="00006C9F">
        <w:rPr>
          <w:sz w:val="28"/>
          <w:szCs w:val="28"/>
        </w:rPr>
        <w:t>Методический  месячник</w:t>
      </w:r>
      <w:proofErr w:type="gramEnd"/>
      <w:r w:rsidRPr="00006C9F">
        <w:rPr>
          <w:sz w:val="28"/>
          <w:szCs w:val="28"/>
        </w:rPr>
        <w:t xml:space="preserve"> позволил учащимся раскрыть свой творческий потенциал.  </w:t>
      </w:r>
      <w:proofErr w:type="gramStart"/>
      <w:r w:rsidRPr="00006C9F">
        <w:rPr>
          <w:sz w:val="28"/>
          <w:szCs w:val="28"/>
        </w:rPr>
        <w:t>Учителя  в</w:t>
      </w:r>
      <w:proofErr w:type="gramEnd"/>
      <w:r w:rsidRPr="00006C9F">
        <w:rPr>
          <w:sz w:val="28"/>
          <w:szCs w:val="28"/>
        </w:rPr>
        <w:t xml:space="preserve"> ходе месячника проявили свои организаторские способности, постарались создать праздничную творческую атмосферу. Учащиеся показали хорошие </w:t>
      </w:r>
      <w:proofErr w:type="gramStart"/>
      <w:r w:rsidRPr="00006C9F">
        <w:rPr>
          <w:sz w:val="28"/>
          <w:szCs w:val="28"/>
        </w:rPr>
        <w:t>знания  по</w:t>
      </w:r>
      <w:proofErr w:type="gramEnd"/>
      <w:r w:rsidRPr="00006C9F">
        <w:rPr>
          <w:sz w:val="28"/>
          <w:szCs w:val="28"/>
        </w:rPr>
        <w:t xml:space="preserve"> предметам, умение применять знания в разных ситуациях, взаимовыручку, неординарное решение трудных вопросов. </w:t>
      </w:r>
      <w:proofErr w:type="gramStart"/>
      <w:r w:rsidRPr="00006C9F">
        <w:rPr>
          <w:sz w:val="28"/>
          <w:szCs w:val="28"/>
        </w:rPr>
        <w:t>Был  оформлен</w:t>
      </w:r>
      <w:proofErr w:type="gramEnd"/>
      <w:r w:rsidRPr="00006C9F">
        <w:rPr>
          <w:sz w:val="28"/>
          <w:szCs w:val="28"/>
        </w:rPr>
        <w:t xml:space="preserve"> стенд «ЗИМУШКА - ЗИМА», где помещались материалы и график проведения  месячника. </w:t>
      </w:r>
      <w:proofErr w:type="gramStart"/>
      <w:r w:rsidRPr="00006C9F">
        <w:rPr>
          <w:sz w:val="28"/>
          <w:szCs w:val="28"/>
        </w:rPr>
        <w:t>Можно  сказать</w:t>
      </w:r>
      <w:proofErr w:type="gramEnd"/>
      <w:r w:rsidRPr="00006C9F">
        <w:rPr>
          <w:sz w:val="28"/>
          <w:szCs w:val="28"/>
        </w:rPr>
        <w:t>, что методический месячник прошёл  в атмосфере творчества, сотрудничества и показал высокую результативность работы начальных классов.    </w:t>
      </w:r>
    </w:p>
    <w:p w:rsidR="006109AE" w:rsidRPr="00006C9F" w:rsidRDefault="006109AE" w:rsidP="00553FE2">
      <w:pPr>
        <w:pStyle w:val="af1"/>
        <w:tabs>
          <w:tab w:val="left" w:pos="142"/>
          <w:tab w:val="left" w:pos="284"/>
          <w:tab w:val="left" w:pos="567"/>
        </w:tabs>
        <w:spacing w:before="0" w:beforeAutospacing="0" w:after="0" w:afterAutospacing="0"/>
        <w:ind w:firstLine="142"/>
        <w:jc w:val="both"/>
        <w:rPr>
          <w:sz w:val="28"/>
          <w:szCs w:val="28"/>
        </w:rPr>
      </w:pPr>
      <w:r w:rsidRPr="00006C9F">
        <w:rPr>
          <w:sz w:val="28"/>
          <w:szCs w:val="28"/>
        </w:rPr>
        <w:t>Такая работа даёт большой эмоциональный заряд, надолго запоминается детям, способствуют формированию положительной мотивации учебной деятельности.</w:t>
      </w:r>
    </w:p>
    <w:p w:rsidR="006109AE" w:rsidRPr="00584D14" w:rsidRDefault="006109AE" w:rsidP="00553FE2">
      <w:pPr>
        <w:tabs>
          <w:tab w:val="left" w:pos="142"/>
          <w:tab w:val="left" w:pos="284"/>
          <w:tab w:val="left" w:pos="567"/>
        </w:tabs>
        <w:spacing w:after="0" w:line="240" w:lineRule="auto"/>
        <w:jc w:val="center"/>
        <w:rPr>
          <w:rFonts w:ascii="Times New Roman" w:hAnsi="Times New Roman" w:cs="Times New Roman"/>
          <w:bCs/>
          <w:sz w:val="28"/>
          <w:szCs w:val="28"/>
        </w:rPr>
      </w:pPr>
      <w:r w:rsidRPr="00584D14">
        <w:rPr>
          <w:rFonts w:ascii="Times New Roman" w:hAnsi="Times New Roman" w:cs="Times New Roman"/>
          <w:bCs/>
          <w:sz w:val="28"/>
          <w:szCs w:val="28"/>
        </w:rPr>
        <w:t>Общие выводы</w:t>
      </w:r>
    </w:p>
    <w:p w:rsidR="006109AE" w:rsidRPr="00006C9F" w:rsidRDefault="006109A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1. Работу учителей начальных классов за 2016-2017 учебный год можно считать удовлетворительной. Учебные программы по всем предметам пройдены. </w:t>
      </w:r>
    </w:p>
    <w:p w:rsidR="006109AE" w:rsidRPr="00006C9F" w:rsidRDefault="006109A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 Поставленные задачи в основном выполнены. Консультации, беседы с учителями, разработка и внедрение в практику методических рекомендаций для учителей оказывают корректирующую помощь.</w:t>
      </w:r>
    </w:p>
    <w:p w:rsidR="006109AE" w:rsidRPr="00006C9F" w:rsidRDefault="006109A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lastRenderedPageBreak/>
        <w:t>3. Учителя начальных классов продолжали работу над повышением своего педагогического мастерства и уровнем преподавания, продолжают работать по внедрению инновационных технологий в образовательном процессе;</w:t>
      </w:r>
    </w:p>
    <w:p w:rsidR="006109AE" w:rsidRPr="00006C9F" w:rsidRDefault="006109A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4. Учителя </w:t>
      </w:r>
      <w:proofErr w:type="gramStart"/>
      <w:r w:rsidRPr="00006C9F">
        <w:rPr>
          <w:rFonts w:ascii="Times New Roman" w:hAnsi="Times New Roman" w:cs="Times New Roman"/>
          <w:sz w:val="28"/>
          <w:szCs w:val="28"/>
        </w:rPr>
        <w:t>изучают  нормативные</w:t>
      </w:r>
      <w:proofErr w:type="gramEnd"/>
      <w:r w:rsidRPr="00006C9F">
        <w:rPr>
          <w:rFonts w:ascii="Times New Roman" w:hAnsi="Times New Roman" w:cs="Times New Roman"/>
          <w:sz w:val="28"/>
          <w:szCs w:val="28"/>
        </w:rPr>
        <w:t xml:space="preserve"> документы и примерные образовательные программы ФГОС второго поколения, изучают методику системно-деятельностного подхода в обучении младших школьников.</w:t>
      </w:r>
    </w:p>
    <w:p w:rsidR="006109AE" w:rsidRPr="00006C9F" w:rsidRDefault="006109A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5. Учителя школы владеют методикой дифференцированного контроля, методикой уровневых самостоятельных и контрольных работ.</w:t>
      </w:r>
    </w:p>
    <w:p w:rsidR="006109AE" w:rsidRPr="00006C9F" w:rsidRDefault="006109A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6. Учащиеся начальных классов были постоянными участниками школьных конкурсов </w:t>
      </w:r>
      <w:proofErr w:type="gramStart"/>
      <w:r w:rsidRPr="00006C9F">
        <w:rPr>
          <w:rFonts w:ascii="Times New Roman" w:hAnsi="Times New Roman" w:cs="Times New Roman"/>
          <w:sz w:val="28"/>
          <w:szCs w:val="28"/>
        </w:rPr>
        <w:t>и  концертов</w:t>
      </w:r>
      <w:proofErr w:type="gramEnd"/>
      <w:r w:rsidRPr="00006C9F">
        <w:rPr>
          <w:rFonts w:ascii="Times New Roman" w:hAnsi="Times New Roman" w:cs="Times New Roman"/>
          <w:sz w:val="28"/>
          <w:szCs w:val="28"/>
        </w:rPr>
        <w:t xml:space="preserve">, </w:t>
      </w:r>
      <w:proofErr w:type="spellStart"/>
      <w:r w:rsidRPr="00006C9F">
        <w:rPr>
          <w:rFonts w:ascii="Times New Roman" w:hAnsi="Times New Roman" w:cs="Times New Roman"/>
          <w:sz w:val="28"/>
          <w:szCs w:val="28"/>
        </w:rPr>
        <w:t>посвященных</w:t>
      </w:r>
      <w:proofErr w:type="spellEnd"/>
      <w:r w:rsidRPr="00006C9F">
        <w:rPr>
          <w:rFonts w:ascii="Times New Roman" w:hAnsi="Times New Roman" w:cs="Times New Roman"/>
          <w:sz w:val="28"/>
          <w:szCs w:val="28"/>
        </w:rPr>
        <w:t xml:space="preserve"> различным праздничным датам, внеклассных мероприятий творческого и спортивного характера.</w:t>
      </w:r>
    </w:p>
    <w:p w:rsidR="006109AE" w:rsidRPr="00006C9F" w:rsidRDefault="006109A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7. Методическим объединением и заместителем директора </w:t>
      </w:r>
      <w:proofErr w:type="spellStart"/>
      <w:r w:rsidRPr="00006C9F">
        <w:rPr>
          <w:rFonts w:ascii="Times New Roman" w:hAnsi="Times New Roman" w:cs="Times New Roman"/>
          <w:sz w:val="28"/>
          <w:szCs w:val="28"/>
        </w:rPr>
        <w:t>Аккубиковой</w:t>
      </w:r>
      <w:proofErr w:type="spellEnd"/>
      <w:r w:rsidRPr="00006C9F">
        <w:rPr>
          <w:rFonts w:ascii="Times New Roman" w:hAnsi="Times New Roman" w:cs="Times New Roman"/>
          <w:sz w:val="28"/>
          <w:szCs w:val="28"/>
        </w:rPr>
        <w:t xml:space="preserve"> </w:t>
      </w:r>
      <w:proofErr w:type="spellStart"/>
      <w:r w:rsidRPr="00006C9F">
        <w:rPr>
          <w:rFonts w:ascii="Times New Roman" w:hAnsi="Times New Roman" w:cs="Times New Roman"/>
          <w:sz w:val="28"/>
          <w:szCs w:val="28"/>
        </w:rPr>
        <w:t>А.</w:t>
      </w:r>
      <w:proofErr w:type="gramStart"/>
      <w:r w:rsidRPr="00006C9F">
        <w:rPr>
          <w:rFonts w:ascii="Times New Roman" w:hAnsi="Times New Roman" w:cs="Times New Roman"/>
          <w:sz w:val="28"/>
          <w:szCs w:val="28"/>
        </w:rPr>
        <w:t>Ф.постоянно</w:t>
      </w:r>
      <w:proofErr w:type="spellEnd"/>
      <w:proofErr w:type="gramEnd"/>
      <w:r w:rsidRPr="00006C9F">
        <w:rPr>
          <w:rFonts w:ascii="Times New Roman" w:hAnsi="Times New Roman" w:cs="Times New Roman"/>
          <w:sz w:val="28"/>
          <w:szCs w:val="28"/>
        </w:rPr>
        <w:t xml:space="preserve"> осуществлялся контроль ведения школьной документации, составлялись контрольные работы, проводилась проверка дневников и тетрадей учащихся.</w:t>
      </w:r>
    </w:p>
    <w:p w:rsidR="00584D14" w:rsidRDefault="00584D14" w:rsidP="00553FE2">
      <w:pPr>
        <w:pStyle w:val="a4"/>
        <w:tabs>
          <w:tab w:val="left" w:pos="142"/>
          <w:tab w:val="left" w:pos="284"/>
          <w:tab w:val="left" w:pos="567"/>
        </w:tabs>
        <w:snapToGrid w:val="0"/>
        <w:rPr>
          <w:b/>
          <w:sz w:val="28"/>
          <w:szCs w:val="28"/>
          <w:u w:val="single"/>
        </w:rPr>
      </w:pPr>
    </w:p>
    <w:p w:rsidR="00A038B6" w:rsidRPr="00006C9F" w:rsidRDefault="006109AE" w:rsidP="00553FE2">
      <w:pPr>
        <w:pStyle w:val="a4"/>
        <w:tabs>
          <w:tab w:val="left" w:pos="142"/>
          <w:tab w:val="left" w:pos="284"/>
          <w:tab w:val="left" w:pos="567"/>
        </w:tabs>
        <w:snapToGrid w:val="0"/>
        <w:rPr>
          <w:b/>
          <w:sz w:val="28"/>
          <w:szCs w:val="28"/>
          <w:u w:val="single"/>
        </w:rPr>
      </w:pPr>
      <w:r w:rsidRPr="00006C9F">
        <w:rPr>
          <w:b/>
          <w:sz w:val="28"/>
          <w:szCs w:val="28"/>
          <w:u w:val="single"/>
        </w:rPr>
        <w:t>3.</w:t>
      </w:r>
      <w:r w:rsidR="00A038B6" w:rsidRPr="00006C9F">
        <w:rPr>
          <w:b/>
          <w:sz w:val="28"/>
          <w:szCs w:val="28"/>
          <w:u w:val="single"/>
        </w:rPr>
        <w:t>ШМО учителей гуманитарного цикла</w:t>
      </w:r>
    </w:p>
    <w:p w:rsidR="00A038B6" w:rsidRPr="00006C9F" w:rsidRDefault="00A038B6" w:rsidP="00553FE2">
      <w:pPr>
        <w:pStyle w:val="af6"/>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 xml:space="preserve">Учителя гуманитарного </w:t>
      </w:r>
      <w:proofErr w:type="gramStart"/>
      <w:r w:rsidRPr="00006C9F">
        <w:rPr>
          <w:rFonts w:ascii="Times New Roman" w:hAnsi="Times New Roman"/>
          <w:sz w:val="28"/>
          <w:szCs w:val="28"/>
        </w:rPr>
        <w:t>цикла  в</w:t>
      </w:r>
      <w:proofErr w:type="gramEnd"/>
      <w:r w:rsidRPr="00006C9F">
        <w:rPr>
          <w:rFonts w:ascii="Times New Roman" w:hAnsi="Times New Roman"/>
          <w:sz w:val="28"/>
          <w:szCs w:val="28"/>
        </w:rPr>
        <w:t xml:space="preserve"> этом учебном  году работали над методической темой «Развитие ключевых компетенций учащихся через  внедрение в учебное пространство современных развивающих технологий». </w:t>
      </w:r>
    </w:p>
    <w:p w:rsidR="00A038B6" w:rsidRPr="00006C9F" w:rsidRDefault="00A038B6" w:rsidP="00553FE2">
      <w:pPr>
        <w:pStyle w:val="af6"/>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Цель методической работы: Организация системы гуманитарного образования в школе, ориентированной на развитие ключевых компетенций учащихся.</w:t>
      </w:r>
    </w:p>
    <w:p w:rsidR="00525AC3" w:rsidRDefault="00525AC3" w:rsidP="00553FE2">
      <w:pPr>
        <w:pStyle w:val="af6"/>
        <w:tabs>
          <w:tab w:val="left" w:pos="142"/>
          <w:tab w:val="left" w:pos="284"/>
          <w:tab w:val="left" w:pos="567"/>
        </w:tabs>
        <w:jc w:val="both"/>
        <w:rPr>
          <w:rFonts w:ascii="Times New Roman" w:hAnsi="Times New Roman"/>
          <w:b/>
          <w:sz w:val="28"/>
          <w:szCs w:val="28"/>
        </w:rPr>
      </w:pPr>
    </w:p>
    <w:p w:rsidR="00A038B6" w:rsidRPr="00006C9F" w:rsidRDefault="00A038B6" w:rsidP="00553FE2">
      <w:pPr>
        <w:pStyle w:val="af6"/>
        <w:tabs>
          <w:tab w:val="left" w:pos="142"/>
          <w:tab w:val="left" w:pos="284"/>
          <w:tab w:val="left" w:pos="567"/>
        </w:tabs>
        <w:jc w:val="both"/>
        <w:rPr>
          <w:rFonts w:ascii="Times New Roman" w:hAnsi="Times New Roman"/>
          <w:b/>
          <w:sz w:val="28"/>
          <w:szCs w:val="28"/>
        </w:rPr>
      </w:pPr>
      <w:r w:rsidRPr="00006C9F">
        <w:rPr>
          <w:rFonts w:ascii="Times New Roman" w:hAnsi="Times New Roman"/>
          <w:b/>
          <w:sz w:val="28"/>
          <w:szCs w:val="28"/>
        </w:rPr>
        <w:t>Задачи методической работы:</w:t>
      </w:r>
    </w:p>
    <w:p w:rsidR="00A038B6" w:rsidRPr="00006C9F" w:rsidRDefault="00A038B6" w:rsidP="00553FE2">
      <w:pPr>
        <w:pStyle w:val="af6"/>
        <w:numPr>
          <w:ilvl w:val="0"/>
          <w:numId w:val="10"/>
        </w:numPr>
        <w:tabs>
          <w:tab w:val="left" w:pos="142"/>
          <w:tab w:val="left" w:pos="284"/>
          <w:tab w:val="left" w:pos="567"/>
        </w:tabs>
        <w:ind w:left="0" w:firstLine="0"/>
        <w:jc w:val="both"/>
        <w:rPr>
          <w:rFonts w:ascii="Times New Roman" w:hAnsi="Times New Roman"/>
          <w:sz w:val="28"/>
          <w:szCs w:val="28"/>
          <w:lang w:eastAsia="ru-RU"/>
        </w:rPr>
      </w:pPr>
      <w:r w:rsidRPr="00006C9F">
        <w:rPr>
          <w:rFonts w:ascii="Times New Roman" w:hAnsi="Times New Roman"/>
          <w:sz w:val="28"/>
          <w:szCs w:val="28"/>
          <w:lang w:eastAsia="ru-RU"/>
        </w:rPr>
        <w:t>Повышение качества урока как основной формы организации учебной деятельности.</w:t>
      </w:r>
    </w:p>
    <w:p w:rsidR="00A038B6" w:rsidRPr="00006C9F" w:rsidRDefault="00A038B6" w:rsidP="00553FE2">
      <w:pPr>
        <w:pStyle w:val="af6"/>
        <w:numPr>
          <w:ilvl w:val="0"/>
          <w:numId w:val="10"/>
        </w:numPr>
        <w:tabs>
          <w:tab w:val="left" w:pos="142"/>
          <w:tab w:val="left" w:pos="284"/>
          <w:tab w:val="left" w:pos="567"/>
        </w:tabs>
        <w:ind w:left="0" w:firstLine="0"/>
        <w:jc w:val="both"/>
        <w:rPr>
          <w:rFonts w:ascii="Times New Roman" w:hAnsi="Times New Roman"/>
          <w:sz w:val="28"/>
          <w:szCs w:val="28"/>
          <w:lang w:eastAsia="ru-RU"/>
        </w:rPr>
      </w:pPr>
      <w:r w:rsidRPr="00006C9F">
        <w:rPr>
          <w:rFonts w:ascii="Times New Roman" w:hAnsi="Times New Roman"/>
          <w:sz w:val="28"/>
          <w:szCs w:val="28"/>
          <w:lang w:eastAsia="ru-RU"/>
        </w:rPr>
        <w:t>Знакомство с новыми формами и методами преподавания учебных предметов.</w:t>
      </w:r>
    </w:p>
    <w:p w:rsidR="00A038B6" w:rsidRPr="00006C9F" w:rsidRDefault="00A038B6" w:rsidP="00553FE2">
      <w:pPr>
        <w:pStyle w:val="af6"/>
        <w:tabs>
          <w:tab w:val="left" w:pos="142"/>
          <w:tab w:val="left" w:pos="284"/>
          <w:tab w:val="left" w:pos="567"/>
        </w:tabs>
        <w:jc w:val="both"/>
        <w:rPr>
          <w:rFonts w:ascii="Times New Roman" w:hAnsi="Times New Roman"/>
          <w:sz w:val="28"/>
          <w:szCs w:val="28"/>
          <w:lang w:eastAsia="ru-RU"/>
        </w:rPr>
      </w:pPr>
      <w:r w:rsidRPr="00006C9F">
        <w:rPr>
          <w:rFonts w:ascii="Times New Roman" w:hAnsi="Times New Roman"/>
          <w:sz w:val="28"/>
          <w:szCs w:val="28"/>
          <w:lang w:eastAsia="ru-RU"/>
        </w:rPr>
        <w:t xml:space="preserve">   Применение современных педагогических </w:t>
      </w:r>
      <w:proofErr w:type="gramStart"/>
      <w:r w:rsidRPr="00006C9F">
        <w:rPr>
          <w:rFonts w:ascii="Times New Roman" w:hAnsi="Times New Roman"/>
          <w:sz w:val="28"/>
          <w:szCs w:val="28"/>
          <w:lang w:eastAsia="ru-RU"/>
        </w:rPr>
        <w:t>технологий  планирования</w:t>
      </w:r>
      <w:proofErr w:type="gramEnd"/>
      <w:r w:rsidRPr="00006C9F">
        <w:rPr>
          <w:rFonts w:ascii="Times New Roman" w:hAnsi="Times New Roman"/>
          <w:sz w:val="28"/>
          <w:szCs w:val="28"/>
          <w:lang w:eastAsia="ru-RU"/>
        </w:rPr>
        <w:t xml:space="preserve"> и реализации новых развивающих  технологий, включающих в себя развитие ключевых компетенций. Внедрение нормативной и </w:t>
      </w:r>
      <w:proofErr w:type="gramStart"/>
      <w:r w:rsidRPr="00006C9F">
        <w:rPr>
          <w:rFonts w:ascii="Times New Roman" w:hAnsi="Times New Roman"/>
          <w:sz w:val="28"/>
          <w:szCs w:val="28"/>
          <w:lang w:eastAsia="ru-RU"/>
        </w:rPr>
        <w:t>методической  документации</w:t>
      </w:r>
      <w:proofErr w:type="gramEnd"/>
      <w:r w:rsidRPr="00006C9F">
        <w:rPr>
          <w:rFonts w:ascii="Times New Roman" w:hAnsi="Times New Roman"/>
          <w:sz w:val="28"/>
          <w:szCs w:val="28"/>
          <w:lang w:eastAsia="ru-RU"/>
        </w:rPr>
        <w:t xml:space="preserve"> по вопросам ФГОС ООО.</w:t>
      </w:r>
    </w:p>
    <w:p w:rsidR="00A038B6" w:rsidRPr="00006C9F" w:rsidRDefault="00A038B6" w:rsidP="00553FE2">
      <w:pPr>
        <w:pStyle w:val="af6"/>
        <w:numPr>
          <w:ilvl w:val="0"/>
          <w:numId w:val="10"/>
        </w:numPr>
        <w:tabs>
          <w:tab w:val="left" w:pos="0"/>
          <w:tab w:val="left" w:pos="142"/>
          <w:tab w:val="left" w:pos="284"/>
          <w:tab w:val="left" w:pos="426"/>
          <w:tab w:val="left" w:pos="567"/>
        </w:tabs>
        <w:ind w:left="0" w:firstLine="0"/>
        <w:jc w:val="both"/>
        <w:rPr>
          <w:rFonts w:ascii="Times New Roman" w:hAnsi="Times New Roman"/>
          <w:sz w:val="28"/>
          <w:szCs w:val="28"/>
        </w:rPr>
      </w:pPr>
      <w:r w:rsidRPr="00006C9F">
        <w:rPr>
          <w:rFonts w:ascii="Times New Roman" w:hAnsi="Times New Roman"/>
          <w:sz w:val="28"/>
          <w:szCs w:val="28"/>
        </w:rPr>
        <w:t xml:space="preserve"> </w:t>
      </w:r>
      <w:proofErr w:type="spellStart"/>
      <w:r w:rsidRPr="00006C9F">
        <w:rPr>
          <w:rFonts w:ascii="Times New Roman" w:hAnsi="Times New Roman"/>
          <w:sz w:val="28"/>
          <w:szCs w:val="28"/>
        </w:rPr>
        <w:t>Взаимопосещение</w:t>
      </w:r>
      <w:proofErr w:type="spellEnd"/>
      <w:r w:rsidRPr="00006C9F">
        <w:rPr>
          <w:rFonts w:ascii="Times New Roman" w:hAnsi="Times New Roman"/>
          <w:sz w:val="28"/>
          <w:szCs w:val="28"/>
        </w:rPr>
        <w:t xml:space="preserve"> уроков с последующим самоанализом и анализом достигнутых результатов. </w:t>
      </w:r>
    </w:p>
    <w:p w:rsidR="00A038B6" w:rsidRPr="00006C9F" w:rsidRDefault="00A038B6" w:rsidP="00553FE2">
      <w:pPr>
        <w:pStyle w:val="af6"/>
        <w:numPr>
          <w:ilvl w:val="0"/>
          <w:numId w:val="10"/>
        </w:numPr>
        <w:tabs>
          <w:tab w:val="left" w:pos="0"/>
          <w:tab w:val="left" w:pos="142"/>
          <w:tab w:val="left" w:pos="284"/>
          <w:tab w:val="left" w:pos="426"/>
          <w:tab w:val="left" w:pos="567"/>
        </w:tabs>
        <w:ind w:left="0" w:firstLine="0"/>
        <w:jc w:val="both"/>
        <w:rPr>
          <w:rFonts w:ascii="Times New Roman" w:hAnsi="Times New Roman"/>
          <w:sz w:val="28"/>
          <w:szCs w:val="28"/>
        </w:rPr>
      </w:pPr>
      <w:r w:rsidRPr="00006C9F">
        <w:rPr>
          <w:rFonts w:ascii="Times New Roman" w:hAnsi="Times New Roman"/>
          <w:sz w:val="28"/>
          <w:szCs w:val="28"/>
        </w:rPr>
        <w:t xml:space="preserve">  Выявление, обобщение и распространение положительного педагогического опыта творчески работающих учителей. </w:t>
      </w:r>
    </w:p>
    <w:p w:rsidR="00A038B6" w:rsidRPr="00006C9F" w:rsidRDefault="006109AE" w:rsidP="00553FE2">
      <w:pPr>
        <w:pStyle w:val="af6"/>
        <w:tabs>
          <w:tab w:val="left" w:pos="142"/>
          <w:tab w:val="left" w:pos="284"/>
          <w:tab w:val="left" w:pos="567"/>
        </w:tabs>
        <w:jc w:val="both"/>
        <w:rPr>
          <w:rFonts w:ascii="Times New Roman" w:hAnsi="Times New Roman"/>
          <w:sz w:val="28"/>
          <w:szCs w:val="28"/>
        </w:rPr>
      </w:pPr>
      <w:r w:rsidRPr="00006C9F">
        <w:rPr>
          <w:rFonts w:ascii="Times New Roman" w:hAnsi="Times New Roman"/>
          <w:sz w:val="28"/>
          <w:szCs w:val="28"/>
        </w:rPr>
        <w:t>В 2016</w:t>
      </w:r>
      <w:r w:rsidR="00A038B6" w:rsidRPr="00006C9F">
        <w:rPr>
          <w:rFonts w:ascii="Times New Roman" w:hAnsi="Times New Roman"/>
          <w:sz w:val="28"/>
          <w:szCs w:val="28"/>
        </w:rPr>
        <w:t>-201</w:t>
      </w:r>
      <w:r w:rsidRPr="00006C9F">
        <w:rPr>
          <w:rFonts w:ascii="Times New Roman" w:hAnsi="Times New Roman"/>
          <w:sz w:val="28"/>
          <w:szCs w:val="28"/>
        </w:rPr>
        <w:t>7</w:t>
      </w:r>
      <w:r w:rsidR="00A038B6" w:rsidRPr="00006C9F">
        <w:rPr>
          <w:rFonts w:ascii="Times New Roman" w:hAnsi="Times New Roman"/>
          <w:sz w:val="28"/>
          <w:szCs w:val="28"/>
        </w:rPr>
        <w:t xml:space="preserve"> году в составе   методического объединения учителей   гуманитарного </w:t>
      </w:r>
      <w:proofErr w:type="gramStart"/>
      <w:r w:rsidR="00A038B6" w:rsidRPr="00006C9F">
        <w:rPr>
          <w:rFonts w:ascii="Times New Roman" w:hAnsi="Times New Roman"/>
          <w:sz w:val="28"/>
          <w:szCs w:val="28"/>
        </w:rPr>
        <w:t>цикла  работали</w:t>
      </w:r>
      <w:proofErr w:type="gramEnd"/>
      <w:r w:rsidR="00A038B6" w:rsidRPr="00006C9F">
        <w:rPr>
          <w:rFonts w:ascii="Times New Roman" w:hAnsi="Times New Roman"/>
          <w:sz w:val="28"/>
          <w:szCs w:val="28"/>
        </w:rPr>
        <w:t xml:space="preserve">  6 человек: </w:t>
      </w:r>
      <w:proofErr w:type="spellStart"/>
      <w:r w:rsidR="00A038B6" w:rsidRPr="00006C9F">
        <w:rPr>
          <w:rFonts w:ascii="Times New Roman" w:hAnsi="Times New Roman"/>
          <w:sz w:val="28"/>
          <w:szCs w:val="28"/>
        </w:rPr>
        <w:t>Аккубикова</w:t>
      </w:r>
      <w:proofErr w:type="spellEnd"/>
      <w:r w:rsidR="00A038B6" w:rsidRPr="00006C9F">
        <w:rPr>
          <w:rFonts w:ascii="Times New Roman" w:hAnsi="Times New Roman"/>
          <w:sz w:val="28"/>
          <w:szCs w:val="28"/>
        </w:rPr>
        <w:t xml:space="preserve"> А.Ф., </w:t>
      </w:r>
      <w:proofErr w:type="spellStart"/>
      <w:r w:rsidR="00A038B6" w:rsidRPr="00006C9F">
        <w:rPr>
          <w:rFonts w:ascii="Times New Roman" w:hAnsi="Times New Roman"/>
          <w:sz w:val="28"/>
          <w:szCs w:val="28"/>
        </w:rPr>
        <w:t>Душанбаев</w:t>
      </w:r>
      <w:proofErr w:type="spellEnd"/>
      <w:r w:rsidR="00A038B6" w:rsidRPr="00006C9F">
        <w:rPr>
          <w:rFonts w:ascii="Times New Roman" w:hAnsi="Times New Roman"/>
          <w:sz w:val="28"/>
          <w:szCs w:val="28"/>
        </w:rPr>
        <w:t xml:space="preserve"> А.Р.</w:t>
      </w:r>
      <w:r w:rsidRPr="00006C9F">
        <w:rPr>
          <w:rFonts w:ascii="Times New Roman" w:hAnsi="Times New Roman"/>
          <w:sz w:val="28"/>
          <w:szCs w:val="28"/>
        </w:rPr>
        <w:t xml:space="preserve">, </w:t>
      </w:r>
      <w:proofErr w:type="spellStart"/>
      <w:r w:rsidRPr="00006C9F">
        <w:rPr>
          <w:rFonts w:ascii="Times New Roman" w:hAnsi="Times New Roman"/>
          <w:sz w:val="28"/>
          <w:szCs w:val="28"/>
        </w:rPr>
        <w:t>Дущанбаева</w:t>
      </w:r>
      <w:proofErr w:type="spellEnd"/>
      <w:r w:rsidRPr="00006C9F">
        <w:rPr>
          <w:rFonts w:ascii="Times New Roman" w:hAnsi="Times New Roman"/>
          <w:sz w:val="28"/>
          <w:szCs w:val="28"/>
        </w:rPr>
        <w:t xml:space="preserve"> И.Р., </w:t>
      </w:r>
      <w:proofErr w:type="spellStart"/>
      <w:r w:rsidRPr="00006C9F">
        <w:rPr>
          <w:rFonts w:ascii="Times New Roman" w:hAnsi="Times New Roman"/>
          <w:sz w:val="28"/>
          <w:szCs w:val="28"/>
        </w:rPr>
        <w:t>Мамурин</w:t>
      </w:r>
      <w:proofErr w:type="spellEnd"/>
      <w:r w:rsidRPr="00006C9F">
        <w:rPr>
          <w:rFonts w:ascii="Times New Roman" w:hAnsi="Times New Roman"/>
          <w:sz w:val="28"/>
          <w:szCs w:val="28"/>
        </w:rPr>
        <w:t xml:space="preserve"> С.Н.</w:t>
      </w:r>
      <w:r w:rsidR="00A038B6" w:rsidRPr="00006C9F">
        <w:rPr>
          <w:rFonts w:ascii="Times New Roman" w:hAnsi="Times New Roman"/>
          <w:sz w:val="28"/>
          <w:szCs w:val="28"/>
        </w:rPr>
        <w:t xml:space="preserve">., Пирогова О.А.,  </w:t>
      </w:r>
      <w:proofErr w:type="spellStart"/>
      <w:r w:rsidR="00A038B6" w:rsidRPr="00006C9F">
        <w:rPr>
          <w:rFonts w:ascii="Times New Roman" w:hAnsi="Times New Roman"/>
          <w:sz w:val="28"/>
          <w:szCs w:val="28"/>
        </w:rPr>
        <w:t>Аминева</w:t>
      </w:r>
      <w:proofErr w:type="spellEnd"/>
      <w:r w:rsidR="00A038B6" w:rsidRPr="00006C9F">
        <w:rPr>
          <w:rFonts w:ascii="Times New Roman" w:hAnsi="Times New Roman"/>
          <w:sz w:val="28"/>
          <w:szCs w:val="28"/>
        </w:rPr>
        <w:t xml:space="preserve"> З. Р. .Учителей с высшей квалификационной категорией  - 6.</w:t>
      </w:r>
    </w:p>
    <w:p w:rsidR="00A038B6" w:rsidRPr="00006C9F" w:rsidRDefault="00A038B6"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  В план работы МО были включены вопросы контроля над школьной документацией:</w:t>
      </w:r>
    </w:p>
    <w:p w:rsidR="00A038B6" w:rsidRPr="00006C9F" w:rsidRDefault="00A038B6" w:rsidP="00553FE2">
      <w:pPr>
        <w:pStyle w:val="af8"/>
        <w:numPr>
          <w:ilvl w:val="1"/>
          <w:numId w:val="11"/>
        </w:numPr>
        <w:tabs>
          <w:tab w:val="left" w:pos="142"/>
          <w:tab w:val="left" w:pos="284"/>
          <w:tab w:val="left" w:pos="567"/>
        </w:tabs>
        <w:spacing w:after="0" w:line="240" w:lineRule="auto"/>
        <w:ind w:left="0" w:firstLine="0"/>
        <w:jc w:val="both"/>
        <w:rPr>
          <w:rFonts w:ascii="Times New Roman" w:hAnsi="Times New Roman"/>
          <w:sz w:val="28"/>
          <w:szCs w:val="28"/>
        </w:rPr>
      </w:pPr>
      <w:r w:rsidRPr="00006C9F">
        <w:rPr>
          <w:rFonts w:ascii="Times New Roman" w:hAnsi="Times New Roman"/>
          <w:sz w:val="28"/>
          <w:szCs w:val="28"/>
        </w:rPr>
        <w:t xml:space="preserve"> проверка рабочих </w:t>
      </w:r>
      <w:proofErr w:type="gramStart"/>
      <w:r w:rsidRPr="00006C9F">
        <w:rPr>
          <w:rFonts w:ascii="Times New Roman" w:hAnsi="Times New Roman"/>
          <w:sz w:val="28"/>
          <w:szCs w:val="28"/>
        </w:rPr>
        <w:t>и  тетрадей</w:t>
      </w:r>
      <w:proofErr w:type="gramEnd"/>
      <w:r w:rsidRPr="00006C9F">
        <w:rPr>
          <w:rFonts w:ascii="Times New Roman" w:hAnsi="Times New Roman"/>
          <w:sz w:val="28"/>
          <w:szCs w:val="28"/>
        </w:rPr>
        <w:t xml:space="preserve">  для контрольных работ учащихся;</w:t>
      </w:r>
    </w:p>
    <w:p w:rsidR="00A038B6" w:rsidRPr="00006C9F" w:rsidRDefault="00A038B6" w:rsidP="00553FE2">
      <w:pPr>
        <w:pStyle w:val="af8"/>
        <w:numPr>
          <w:ilvl w:val="1"/>
          <w:numId w:val="11"/>
        </w:numPr>
        <w:tabs>
          <w:tab w:val="left" w:pos="142"/>
          <w:tab w:val="left" w:pos="284"/>
          <w:tab w:val="left" w:pos="567"/>
        </w:tabs>
        <w:spacing w:after="0" w:line="240" w:lineRule="auto"/>
        <w:ind w:left="0" w:firstLine="0"/>
        <w:jc w:val="both"/>
        <w:rPr>
          <w:rFonts w:ascii="Times New Roman" w:hAnsi="Times New Roman"/>
          <w:sz w:val="28"/>
          <w:szCs w:val="28"/>
        </w:rPr>
      </w:pPr>
      <w:proofErr w:type="gramStart"/>
      <w:r w:rsidRPr="00006C9F">
        <w:rPr>
          <w:rFonts w:ascii="Times New Roman" w:hAnsi="Times New Roman"/>
          <w:sz w:val="28"/>
          <w:szCs w:val="28"/>
        </w:rPr>
        <w:t>проверка  техники</w:t>
      </w:r>
      <w:proofErr w:type="gramEnd"/>
      <w:r w:rsidRPr="00006C9F">
        <w:rPr>
          <w:rFonts w:ascii="Times New Roman" w:hAnsi="Times New Roman"/>
          <w:sz w:val="28"/>
          <w:szCs w:val="28"/>
        </w:rPr>
        <w:t xml:space="preserve"> чтения учащихся;</w:t>
      </w:r>
    </w:p>
    <w:p w:rsidR="00A038B6" w:rsidRPr="00006C9F" w:rsidRDefault="00A038B6"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 Анализ работы со школьной документацией показал следующие </w:t>
      </w:r>
      <w:proofErr w:type="gramStart"/>
      <w:r w:rsidRPr="00006C9F">
        <w:rPr>
          <w:rFonts w:ascii="Times New Roman" w:hAnsi="Times New Roman" w:cs="Times New Roman"/>
          <w:sz w:val="28"/>
          <w:szCs w:val="28"/>
        </w:rPr>
        <w:t xml:space="preserve">результаты:   </w:t>
      </w:r>
      <w:proofErr w:type="gramEnd"/>
      <w:r w:rsidRPr="00006C9F">
        <w:rPr>
          <w:rFonts w:ascii="Times New Roman" w:hAnsi="Times New Roman" w:cs="Times New Roman"/>
          <w:sz w:val="28"/>
          <w:szCs w:val="28"/>
        </w:rPr>
        <w:t xml:space="preserve">преподаватели ведут систематическую работу по проверке тетрадей учащихся, соблюдению ЕОР. Тетради   регулярно проверяются. Виды заданий в тетрадях достаточно разнообразны. Объём письменных работ соответствует норме.    </w:t>
      </w:r>
    </w:p>
    <w:p w:rsidR="00A038B6" w:rsidRPr="00006C9F" w:rsidRDefault="00A038B6"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lastRenderedPageBreak/>
        <w:t xml:space="preserve">     Система контроля, сложившаяся в школе, даёт информацию не только об эффективности всей системы учебного заведения, но и выполняет все основные функции, которые характерны для учебного процесса: образовательную, воспитательную и развивающую. Контроль нацелен на полноту и всесторонность, систематичность и объективность к уровню знаний и </w:t>
      </w:r>
      <w:proofErr w:type="gramStart"/>
      <w:r w:rsidRPr="00006C9F">
        <w:rPr>
          <w:rFonts w:ascii="Times New Roman" w:hAnsi="Times New Roman" w:cs="Times New Roman"/>
          <w:sz w:val="28"/>
          <w:szCs w:val="28"/>
        </w:rPr>
        <w:t>навыков</w:t>
      </w:r>
      <w:proofErr w:type="gramEnd"/>
      <w:r w:rsidRPr="00006C9F">
        <w:rPr>
          <w:rFonts w:ascii="Times New Roman" w:hAnsi="Times New Roman" w:cs="Times New Roman"/>
          <w:sz w:val="28"/>
          <w:szCs w:val="28"/>
        </w:rPr>
        <w:t xml:space="preserve"> учащихся школы. Систематичность контроля (периодичность проверки знаний и умений у всех учеников, накопление ряда отметок за разные виды работ в течение четверти) отражается в журнале</w:t>
      </w:r>
      <w:r w:rsidRPr="00006C9F">
        <w:rPr>
          <w:rFonts w:ascii="Times New Roman" w:hAnsi="Times New Roman" w:cs="Times New Roman"/>
          <w:bCs/>
          <w:sz w:val="28"/>
          <w:szCs w:val="28"/>
        </w:rPr>
        <w:t xml:space="preserve">, который все </w:t>
      </w:r>
      <w:proofErr w:type="gramStart"/>
      <w:r w:rsidRPr="00006C9F">
        <w:rPr>
          <w:rFonts w:ascii="Times New Roman" w:hAnsi="Times New Roman" w:cs="Times New Roman"/>
          <w:bCs/>
          <w:sz w:val="28"/>
          <w:szCs w:val="28"/>
        </w:rPr>
        <w:t>педагоги  гуманитарного</w:t>
      </w:r>
      <w:proofErr w:type="gramEnd"/>
      <w:r w:rsidRPr="00006C9F">
        <w:rPr>
          <w:rFonts w:ascii="Times New Roman" w:hAnsi="Times New Roman" w:cs="Times New Roman"/>
          <w:bCs/>
          <w:sz w:val="28"/>
          <w:szCs w:val="28"/>
        </w:rPr>
        <w:t xml:space="preserve"> цикла заполнили в полном </w:t>
      </w:r>
      <w:proofErr w:type="spellStart"/>
      <w:r w:rsidRPr="00006C9F">
        <w:rPr>
          <w:rFonts w:ascii="Times New Roman" w:hAnsi="Times New Roman" w:cs="Times New Roman"/>
          <w:bCs/>
          <w:sz w:val="28"/>
          <w:szCs w:val="28"/>
        </w:rPr>
        <w:t>объеме</w:t>
      </w:r>
      <w:proofErr w:type="spellEnd"/>
      <w:r w:rsidRPr="00006C9F">
        <w:rPr>
          <w:rFonts w:ascii="Times New Roman" w:hAnsi="Times New Roman" w:cs="Times New Roman"/>
          <w:bCs/>
          <w:sz w:val="28"/>
          <w:szCs w:val="28"/>
        </w:rPr>
        <w:t>.</w:t>
      </w:r>
      <w:r w:rsidRPr="00006C9F">
        <w:rPr>
          <w:rFonts w:ascii="Times New Roman" w:hAnsi="Times New Roman" w:cs="Times New Roman"/>
          <w:b/>
          <w:bCs/>
          <w:sz w:val="28"/>
          <w:szCs w:val="28"/>
        </w:rPr>
        <w:t> </w:t>
      </w:r>
      <w:r w:rsidRPr="00006C9F">
        <w:rPr>
          <w:rFonts w:ascii="Times New Roman" w:hAnsi="Times New Roman" w:cs="Times New Roman"/>
          <w:sz w:val="28"/>
          <w:szCs w:val="28"/>
        </w:rPr>
        <w:t xml:space="preserve">Через конечные результаты видна и работа </w:t>
      </w:r>
      <w:proofErr w:type="spellStart"/>
      <w:proofErr w:type="gramStart"/>
      <w:r w:rsidRPr="00006C9F">
        <w:rPr>
          <w:rFonts w:ascii="Times New Roman" w:hAnsi="Times New Roman" w:cs="Times New Roman"/>
          <w:sz w:val="28"/>
          <w:szCs w:val="28"/>
        </w:rPr>
        <w:t>учителя.Ученики</w:t>
      </w:r>
      <w:proofErr w:type="spellEnd"/>
      <w:proofErr w:type="gramEnd"/>
      <w:r w:rsidRPr="00006C9F">
        <w:rPr>
          <w:rFonts w:ascii="Times New Roman" w:hAnsi="Times New Roman" w:cs="Times New Roman"/>
          <w:sz w:val="28"/>
          <w:szCs w:val="28"/>
        </w:rPr>
        <w:t xml:space="preserve"> принимают активное участие в различных конкурсах и олимпиадах, показывают хорошие результаты.</w:t>
      </w:r>
    </w:p>
    <w:p w:rsidR="00A038B6" w:rsidRPr="00006C9F" w:rsidRDefault="00A038B6" w:rsidP="00553FE2">
      <w:pPr>
        <w:tabs>
          <w:tab w:val="left" w:pos="142"/>
          <w:tab w:val="left" w:pos="284"/>
          <w:tab w:val="left" w:pos="567"/>
        </w:tabs>
        <w:spacing w:after="0" w:line="240" w:lineRule="auto"/>
        <w:jc w:val="both"/>
        <w:rPr>
          <w:rFonts w:ascii="Times New Roman" w:hAnsi="Times New Roman" w:cs="Times New Roman"/>
          <w:i/>
          <w:sz w:val="28"/>
          <w:szCs w:val="28"/>
        </w:rPr>
      </w:pPr>
      <w:r w:rsidRPr="00006C9F">
        <w:rPr>
          <w:rFonts w:ascii="Times New Roman" w:hAnsi="Times New Roman" w:cs="Times New Roman"/>
          <w:bCs/>
          <w:sz w:val="28"/>
          <w:szCs w:val="28"/>
        </w:rPr>
        <w:t>Учащиеся 9-11 классов приняли участие на районном этапе Всероссийской олимпиады и ученица 9 класса, стала призёром районной олимпиады по башкирскому языку</w:t>
      </w:r>
      <w:r w:rsidR="00427EE2">
        <w:rPr>
          <w:rFonts w:ascii="Times New Roman" w:hAnsi="Times New Roman" w:cs="Times New Roman"/>
          <w:bCs/>
          <w:sz w:val="28"/>
          <w:szCs w:val="28"/>
        </w:rPr>
        <w:t>, а ученица 9</w:t>
      </w:r>
      <w:r w:rsidR="00525AC3">
        <w:rPr>
          <w:rFonts w:ascii="Times New Roman" w:hAnsi="Times New Roman" w:cs="Times New Roman"/>
          <w:bCs/>
          <w:sz w:val="28"/>
          <w:szCs w:val="28"/>
        </w:rPr>
        <w:t xml:space="preserve"> класса и ученик 8 класса   </w:t>
      </w:r>
      <w:proofErr w:type="gramStart"/>
      <w:r w:rsidR="00525AC3">
        <w:rPr>
          <w:rFonts w:ascii="Times New Roman" w:hAnsi="Times New Roman" w:cs="Times New Roman"/>
          <w:bCs/>
          <w:sz w:val="28"/>
          <w:szCs w:val="28"/>
        </w:rPr>
        <w:t>стали  победителями</w:t>
      </w:r>
      <w:proofErr w:type="gramEnd"/>
      <w:r w:rsidR="00525AC3">
        <w:rPr>
          <w:rFonts w:ascii="Times New Roman" w:hAnsi="Times New Roman" w:cs="Times New Roman"/>
          <w:bCs/>
          <w:sz w:val="28"/>
          <w:szCs w:val="28"/>
        </w:rPr>
        <w:t xml:space="preserve">  </w:t>
      </w:r>
      <w:r w:rsidRPr="00006C9F">
        <w:rPr>
          <w:rFonts w:ascii="Times New Roman" w:hAnsi="Times New Roman" w:cs="Times New Roman"/>
          <w:bCs/>
          <w:sz w:val="28"/>
          <w:szCs w:val="28"/>
        </w:rPr>
        <w:t xml:space="preserve">районной олимпиады по </w:t>
      </w:r>
      <w:proofErr w:type="spellStart"/>
      <w:r w:rsidR="00525AC3">
        <w:rPr>
          <w:rFonts w:ascii="Times New Roman" w:hAnsi="Times New Roman" w:cs="Times New Roman"/>
          <w:bCs/>
          <w:sz w:val="28"/>
          <w:szCs w:val="28"/>
        </w:rPr>
        <w:t>ИКБ</w:t>
      </w:r>
      <w:r w:rsidRPr="00006C9F">
        <w:rPr>
          <w:rFonts w:ascii="Times New Roman" w:hAnsi="Times New Roman" w:cs="Times New Roman"/>
          <w:bCs/>
          <w:sz w:val="28"/>
          <w:szCs w:val="28"/>
        </w:rPr>
        <w:t>.</w:t>
      </w:r>
      <w:r w:rsidR="006109AE" w:rsidRPr="00006C9F">
        <w:rPr>
          <w:rFonts w:ascii="Times New Roman" w:hAnsi="Times New Roman" w:cs="Times New Roman"/>
          <w:sz w:val="28"/>
          <w:szCs w:val="28"/>
        </w:rPr>
        <w:t>ученица</w:t>
      </w:r>
      <w:proofErr w:type="spellEnd"/>
      <w:r w:rsidR="006109AE" w:rsidRPr="00006C9F">
        <w:rPr>
          <w:rFonts w:ascii="Times New Roman" w:hAnsi="Times New Roman" w:cs="Times New Roman"/>
          <w:sz w:val="28"/>
          <w:szCs w:val="28"/>
        </w:rPr>
        <w:t xml:space="preserve"> 9</w:t>
      </w:r>
      <w:r w:rsidR="0078216B" w:rsidRPr="00006C9F">
        <w:rPr>
          <w:rFonts w:ascii="Times New Roman" w:hAnsi="Times New Roman" w:cs="Times New Roman"/>
          <w:sz w:val="28"/>
          <w:szCs w:val="28"/>
        </w:rPr>
        <w:t xml:space="preserve"> </w:t>
      </w:r>
      <w:proofErr w:type="spellStart"/>
      <w:r w:rsidR="0078216B" w:rsidRPr="00006C9F">
        <w:rPr>
          <w:rFonts w:ascii="Times New Roman" w:hAnsi="Times New Roman" w:cs="Times New Roman"/>
          <w:sz w:val="28"/>
          <w:szCs w:val="28"/>
        </w:rPr>
        <w:t>кла</w:t>
      </w:r>
      <w:r w:rsidRPr="00006C9F">
        <w:rPr>
          <w:rFonts w:ascii="Times New Roman" w:hAnsi="Times New Roman" w:cs="Times New Roman"/>
          <w:sz w:val="28"/>
          <w:szCs w:val="28"/>
        </w:rPr>
        <w:t>сса,</w:t>
      </w:r>
      <w:r w:rsidR="006109AE" w:rsidRPr="00006C9F">
        <w:rPr>
          <w:rFonts w:ascii="Times New Roman" w:hAnsi="Times New Roman" w:cs="Times New Roman"/>
          <w:sz w:val="28"/>
          <w:szCs w:val="28"/>
        </w:rPr>
        <w:t>стала</w:t>
      </w:r>
      <w:proofErr w:type="spellEnd"/>
      <w:r w:rsidR="006109AE" w:rsidRPr="00006C9F">
        <w:rPr>
          <w:rFonts w:ascii="Times New Roman" w:hAnsi="Times New Roman" w:cs="Times New Roman"/>
          <w:sz w:val="28"/>
          <w:szCs w:val="28"/>
        </w:rPr>
        <w:t xml:space="preserve"> номинантом </w:t>
      </w:r>
      <w:r w:rsidRPr="00006C9F">
        <w:rPr>
          <w:rFonts w:ascii="Times New Roman" w:hAnsi="Times New Roman" w:cs="Times New Roman"/>
          <w:sz w:val="28"/>
          <w:szCs w:val="28"/>
        </w:rPr>
        <w:t xml:space="preserve"> на районном этапе </w:t>
      </w:r>
      <w:proofErr w:type="spellStart"/>
      <w:r w:rsidRPr="00006C9F">
        <w:rPr>
          <w:rFonts w:ascii="Times New Roman" w:hAnsi="Times New Roman" w:cs="Times New Roman"/>
          <w:sz w:val="28"/>
          <w:szCs w:val="28"/>
        </w:rPr>
        <w:t>МАН.Декада</w:t>
      </w:r>
      <w:proofErr w:type="spellEnd"/>
      <w:r w:rsidRPr="00006C9F">
        <w:rPr>
          <w:rFonts w:ascii="Times New Roman" w:hAnsi="Times New Roman" w:cs="Times New Roman"/>
          <w:sz w:val="28"/>
          <w:szCs w:val="28"/>
        </w:rPr>
        <w:t xml:space="preserve"> гуманитарного цикла  позволила учащимся раскрыть свой творческий потенциал. Все учителя проявили хорошие организаторские способности, создали творческую атмосферу. Учащиеся показали хорошие знания по предметам, умение применять знания в разных ситуациях, взаимовыручку, неординарное решение трудных вопросов. </w:t>
      </w:r>
    </w:p>
    <w:p w:rsidR="00A038B6" w:rsidRPr="00006C9F" w:rsidRDefault="00A038B6"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Декада запомнилась всем яркими, красочными и увлекательными представлениями, </w:t>
      </w:r>
      <w:proofErr w:type="spellStart"/>
      <w:r w:rsidRPr="00006C9F">
        <w:rPr>
          <w:rFonts w:ascii="Times New Roman" w:hAnsi="Times New Roman" w:cs="Times New Roman"/>
          <w:sz w:val="28"/>
          <w:szCs w:val="28"/>
        </w:rPr>
        <w:t>посвященные</w:t>
      </w:r>
      <w:proofErr w:type="spellEnd"/>
      <w:r w:rsidRPr="00006C9F">
        <w:rPr>
          <w:rFonts w:ascii="Times New Roman" w:hAnsi="Times New Roman" w:cs="Times New Roman"/>
          <w:sz w:val="28"/>
          <w:szCs w:val="28"/>
        </w:rPr>
        <w:t xml:space="preserve"> празднику «День Учителя», </w:t>
      </w:r>
      <w:proofErr w:type="gramStart"/>
      <w:r w:rsidRPr="00006C9F">
        <w:rPr>
          <w:rFonts w:ascii="Times New Roman" w:hAnsi="Times New Roman" w:cs="Times New Roman"/>
          <w:sz w:val="28"/>
          <w:szCs w:val="28"/>
        </w:rPr>
        <w:t>« День</w:t>
      </w:r>
      <w:proofErr w:type="gramEnd"/>
      <w:r w:rsidRPr="00006C9F">
        <w:rPr>
          <w:rFonts w:ascii="Times New Roman" w:hAnsi="Times New Roman" w:cs="Times New Roman"/>
          <w:sz w:val="28"/>
          <w:szCs w:val="28"/>
        </w:rPr>
        <w:t xml:space="preserve"> Матери». </w:t>
      </w:r>
      <w:proofErr w:type="spellStart"/>
      <w:r w:rsidRPr="00006C9F">
        <w:rPr>
          <w:rFonts w:ascii="Times New Roman" w:hAnsi="Times New Roman" w:cs="Times New Roman"/>
          <w:sz w:val="28"/>
          <w:szCs w:val="28"/>
        </w:rPr>
        <w:t>Обучающиесяпоздравляли</w:t>
      </w:r>
      <w:proofErr w:type="spellEnd"/>
      <w:r w:rsidRPr="00006C9F">
        <w:rPr>
          <w:rFonts w:ascii="Times New Roman" w:hAnsi="Times New Roman" w:cs="Times New Roman"/>
          <w:sz w:val="28"/>
          <w:szCs w:val="28"/>
        </w:rPr>
        <w:t xml:space="preserve"> своих мам и бабушек с праздником.  Звучали стихи, песни, много хороших слов о маме.   В каждом классе провели конкурс стихотворений, </w:t>
      </w:r>
      <w:proofErr w:type="spellStart"/>
      <w:proofErr w:type="gramStart"/>
      <w:r w:rsidRPr="00006C9F">
        <w:rPr>
          <w:rFonts w:ascii="Times New Roman" w:hAnsi="Times New Roman" w:cs="Times New Roman"/>
          <w:sz w:val="28"/>
          <w:szCs w:val="28"/>
        </w:rPr>
        <w:t>посвященный</w:t>
      </w:r>
      <w:proofErr w:type="spellEnd"/>
      <w:r w:rsidRPr="00006C9F">
        <w:rPr>
          <w:rFonts w:ascii="Times New Roman" w:hAnsi="Times New Roman" w:cs="Times New Roman"/>
          <w:sz w:val="28"/>
          <w:szCs w:val="28"/>
        </w:rPr>
        <w:t xml:space="preserve">  Дню</w:t>
      </w:r>
      <w:proofErr w:type="gramEnd"/>
      <w:r w:rsidRPr="00006C9F">
        <w:rPr>
          <w:rFonts w:ascii="Times New Roman" w:hAnsi="Times New Roman" w:cs="Times New Roman"/>
          <w:sz w:val="28"/>
          <w:szCs w:val="28"/>
        </w:rPr>
        <w:t xml:space="preserve"> матери.  </w:t>
      </w:r>
    </w:p>
    <w:p w:rsidR="00A038B6" w:rsidRPr="00006C9F" w:rsidRDefault="006109AE"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  Учителя русского </w:t>
      </w:r>
      <w:r w:rsidR="00A038B6" w:rsidRPr="00006C9F">
        <w:rPr>
          <w:rFonts w:ascii="Times New Roman" w:hAnsi="Times New Roman" w:cs="Times New Roman"/>
          <w:sz w:val="28"/>
          <w:szCs w:val="28"/>
        </w:rPr>
        <w:t xml:space="preserve">языка и литературы </w:t>
      </w:r>
      <w:proofErr w:type="spellStart"/>
      <w:r w:rsidR="00A038B6" w:rsidRPr="00006C9F">
        <w:rPr>
          <w:rFonts w:ascii="Times New Roman" w:hAnsi="Times New Roman" w:cs="Times New Roman"/>
          <w:sz w:val="28"/>
          <w:szCs w:val="28"/>
        </w:rPr>
        <w:t>Аккубикова</w:t>
      </w:r>
      <w:proofErr w:type="spellEnd"/>
      <w:r w:rsidR="00A038B6" w:rsidRPr="00006C9F">
        <w:rPr>
          <w:rFonts w:ascii="Times New Roman" w:hAnsi="Times New Roman" w:cs="Times New Roman"/>
          <w:sz w:val="28"/>
          <w:szCs w:val="28"/>
        </w:rPr>
        <w:t xml:space="preserve"> А.Ф. </w:t>
      </w:r>
      <w:proofErr w:type="gramStart"/>
      <w:r w:rsidR="00A038B6" w:rsidRPr="00006C9F">
        <w:rPr>
          <w:rFonts w:ascii="Times New Roman" w:hAnsi="Times New Roman" w:cs="Times New Roman"/>
          <w:sz w:val="28"/>
          <w:szCs w:val="28"/>
        </w:rPr>
        <w:t xml:space="preserve">и  </w:t>
      </w:r>
      <w:r w:rsidRPr="00006C9F">
        <w:rPr>
          <w:rFonts w:ascii="Times New Roman" w:hAnsi="Times New Roman" w:cs="Times New Roman"/>
          <w:sz w:val="28"/>
          <w:szCs w:val="28"/>
        </w:rPr>
        <w:t>Пирогова</w:t>
      </w:r>
      <w:proofErr w:type="gramEnd"/>
      <w:r w:rsidRPr="00006C9F">
        <w:rPr>
          <w:rFonts w:ascii="Times New Roman" w:hAnsi="Times New Roman" w:cs="Times New Roman"/>
          <w:sz w:val="28"/>
          <w:szCs w:val="28"/>
        </w:rPr>
        <w:t xml:space="preserve"> О.А.</w:t>
      </w:r>
      <w:r w:rsidR="00A038B6" w:rsidRPr="00006C9F">
        <w:rPr>
          <w:rFonts w:ascii="Times New Roman" w:hAnsi="Times New Roman" w:cs="Times New Roman"/>
          <w:sz w:val="28"/>
          <w:szCs w:val="28"/>
        </w:rPr>
        <w:t xml:space="preserve">. показали открытые уроки на </w:t>
      </w:r>
      <w:r w:rsidRPr="00006C9F">
        <w:rPr>
          <w:rFonts w:ascii="Times New Roman" w:hAnsi="Times New Roman" w:cs="Times New Roman"/>
          <w:sz w:val="28"/>
          <w:szCs w:val="28"/>
        </w:rPr>
        <w:t>З</w:t>
      </w:r>
      <w:r w:rsidR="00A038B6" w:rsidRPr="00006C9F">
        <w:rPr>
          <w:rFonts w:ascii="Times New Roman" w:hAnsi="Times New Roman" w:cs="Times New Roman"/>
          <w:sz w:val="28"/>
          <w:szCs w:val="28"/>
        </w:rPr>
        <w:t xml:space="preserve">МО учителей </w:t>
      </w:r>
      <w:r w:rsidRPr="00006C9F">
        <w:rPr>
          <w:rFonts w:ascii="Times New Roman" w:hAnsi="Times New Roman" w:cs="Times New Roman"/>
          <w:sz w:val="28"/>
          <w:szCs w:val="28"/>
        </w:rPr>
        <w:t xml:space="preserve">русского </w:t>
      </w:r>
      <w:r w:rsidR="00A038B6" w:rsidRPr="00006C9F">
        <w:rPr>
          <w:rFonts w:ascii="Times New Roman" w:hAnsi="Times New Roman" w:cs="Times New Roman"/>
          <w:sz w:val="28"/>
          <w:szCs w:val="28"/>
        </w:rPr>
        <w:t xml:space="preserve"> языка и литературы в 7 </w:t>
      </w:r>
      <w:r w:rsidR="00501BA9" w:rsidRPr="00006C9F">
        <w:rPr>
          <w:rFonts w:ascii="Times New Roman" w:hAnsi="Times New Roman" w:cs="Times New Roman"/>
          <w:sz w:val="28"/>
          <w:szCs w:val="28"/>
        </w:rPr>
        <w:t xml:space="preserve"> и 11 классах</w:t>
      </w:r>
      <w:r w:rsidR="00A038B6" w:rsidRPr="00006C9F">
        <w:rPr>
          <w:rFonts w:ascii="Times New Roman" w:hAnsi="Times New Roman" w:cs="Times New Roman"/>
          <w:sz w:val="28"/>
          <w:szCs w:val="28"/>
        </w:rPr>
        <w:t xml:space="preserve">.  Их уроки были высоко оценены коллегами. </w:t>
      </w:r>
    </w:p>
    <w:p w:rsidR="00A038B6" w:rsidRPr="00006C9F" w:rsidRDefault="00A038B6"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Предметная </w:t>
      </w:r>
      <w:proofErr w:type="gramStart"/>
      <w:r w:rsidRPr="00006C9F">
        <w:rPr>
          <w:rFonts w:ascii="Times New Roman" w:hAnsi="Times New Roman" w:cs="Times New Roman"/>
          <w:sz w:val="28"/>
          <w:szCs w:val="28"/>
        </w:rPr>
        <w:t>декада  позволила</w:t>
      </w:r>
      <w:proofErr w:type="gramEnd"/>
      <w:r w:rsidRPr="00006C9F">
        <w:rPr>
          <w:rFonts w:ascii="Times New Roman" w:hAnsi="Times New Roman" w:cs="Times New Roman"/>
          <w:sz w:val="28"/>
          <w:szCs w:val="28"/>
        </w:rPr>
        <w:t xml:space="preserve"> учащимся раскрыть свой творческий потенциал. Все учителя в ходе предметной декады проявили хорошие организаторские способности, создали праздничную творческую атмосферу. Учащиеся показали хорошие </w:t>
      </w:r>
      <w:proofErr w:type="gramStart"/>
      <w:r w:rsidRPr="00006C9F">
        <w:rPr>
          <w:rFonts w:ascii="Times New Roman" w:hAnsi="Times New Roman" w:cs="Times New Roman"/>
          <w:sz w:val="28"/>
          <w:szCs w:val="28"/>
        </w:rPr>
        <w:t>знания  по</w:t>
      </w:r>
      <w:proofErr w:type="gramEnd"/>
      <w:r w:rsidRPr="00006C9F">
        <w:rPr>
          <w:rFonts w:ascii="Times New Roman" w:hAnsi="Times New Roman" w:cs="Times New Roman"/>
          <w:sz w:val="28"/>
          <w:szCs w:val="28"/>
        </w:rPr>
        <w:t xml:space="preserve"> предметам, умение применять знания в разных ситуациях, взаимовыручку, неординарное решение трудных вопросов. </w:t>
      </w:r>
    </w:p>
    <w:p w:rsidR="00A038B6" w:rsidRPr="00006C9F" w:rsidRDefault="00A038B6" w:rsidP="00553FE2">
      <w:pPr>
        <w:pStyle w:val="a4"/>
        <w:tabs>
          <w:tab w:val="left" w:pos="142"/>
          <w:tab w:val="left" w:pos="284"/>
          <w:tab w:val="left" w:pos="567"/>
        </w:tabs>
        <w:snapToGrid w:val="0"/>
        <w:jc w:val="both"/>
        <w:rPr>
          <w:rStyle w:val="af2"/>
          <w:i/>
          <w:iCs/>
          <w:sz w:val="28"/>
          <w:szCs w:val="28"/>
        </w:rPr>
      </w:pPr>
      <w:r w:rsidRPr="00006C9F">
        <w:rPr>
          <w:b/>
          <w:sz w:val="28"/>
          <w:szCs w:val="28"/>
        </w:rPr>
        <w:t xml:space="preserve">Выводы: </w:t>
      </w:r>
      <w:r w:rsidRPr="00006C9F">
        <w:rPr>
          <w:sz w:val="28"/>
          <w:szCs w:val="28"/>
        </w:rPr>
        <w:t xml:space="preserve">Считаю, что цели и </w:t>
      </w:r>
      <w:proofErr w:type="gramStart"/>
      <w:r w:rsidRPr="00006C9F">
        <w:rPr>
          <w:sz w:val="28"/>
          <w:szCs w:val="28"/>
        </w:rPr>
        <w:t xml:space="preserve">задачи,   </w:t>
      </w:r>
      <w:proofErr w:type="gramEnd"/>
      <w:r w:rsidRPr="00006C9F">
        <w:rPr>
          <w:sz w:val="28"/>
          <w:szCs w:val="28"/>
        </w:rPr>
        <w:t xml:space="preserve">поставленные  перед  ШМО  выполнены, работу ШМО можно признать удовлетворительной. </w:t>
      </w:r>
      <w:proofErr w:type="gramStart"/>
      <w:r w:rsidRPr="00006C9F">
        <w:rPr>
          <w:sz w:val="28"/>
          <w:szCs w:val="28"/>
        </w:rPr>
        <w:t>В  дальнейшем</w:t>
      </w:r>
      <w:proofErr w:type="gramEnd"/>
      <w:r w:rsidRPr="00006C9F">
        <w:rPr>
          <w:sz w:val="28"/>
          <w:szCs w:val="28"/>
        </w:rPr>
        <w:t xml:space="preserve">  нужно  совершенствовать уровень педагогического мастерства , повышение квалификации учителей через курсы, систему школьной методической работы, самообразование. Повышение качества образования </w:t>
      </w:r>
      <w:proofErr w:type="spellStart"/>
      <w:r w:rsidRPr="00006C9F">
        <w:rPr>
          <w:sz w:val="28"/>
          <w:szCs w:val="28"/>
        </w:rPr>
        <w:t>путем</w:t>
      </w:r>
      <w:proofErr w:type="spellEnd"/>
      <w:r w:rsidRPr="00006C9F">
        <w:rPr>
          <w:sz w:val="28"/>
          <w:szCs w:val="28"/>
        </w:rPr>
        <w:t xml:space="preserve"> изучения и внедрения в практику работы современных педагогических </w:t>
      </w:r>
      <w:proofErr w:type="gramStart"/>
      <w:r w:rsidRPr="00006C9F">
        <w:rPr>
          <w:sz w:val="28"/>
          <w:szCs w:val="28"/>
        </w:rPr>
        <w:t>технологии .</w:t>
      </w:r>
      <w:proofErr w:type="gramEnd"/>
    </w:p>
    <w:p w:rsidR="00A038B6" w:rsidRPr="00006C9F" w:rsidRDefault="00A038B6" w:rsidP="00553FE2">
      <w:pPr>
        <w:pStyle w:val="a4"/>
        <w:tabs>
          <w:tab w:val="left" w:pos="142"/>
          <w:tab w:val="left" w:pos="284"/>
          <w:tab w:val="left" w:pos="567"/>
        </w:tabs>
        <w:rPr>
          <w:rStyle w:val="af2"/>
          <w:iCs/>
          <w:sz w:val="28"/>
          <w:szCs w:val="28"/>
        </w:rPr>
      </w:pPr>
      <w:r w:rsidRPr="00006C9F">
        <w:rPr>
          <w:rStyle w:val="af2"/>
          <w:iCs/>
          <w:sz w:val="28"/>
          <w:szCs w:val="28"/>
        </w:rPr>
        <w:t>Работа над темой самообразования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530"/>
        <w:gridCol w:w="5163"/>
        <w:gridCol w:w="1555"/>
      </w:tblGrid>
      <w:tr w:rsidR="00501BA9" w:rsidRPr="00006C9F" w:rsidTr="00584D14">
        <w:tc>
          <w:tcPr>
            <w:tcW w:w="851" w:type="dxa"/>
            <w:shd w:val="clear" w:color="auto" w:fill="auto"/>
          </w:tcPr>
          <w:p w:rsidR="00501BA9" w:rsidRPr="00584D14"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584D14">
              <w:rPr>
                <w:rFonts w:ascii="Times New Roman" w:hAnsi="Times New Roman" w:cs="Times New Roman"/>
                <w:sz w:val="28"/>
                <w:szCs w:val="28"/>
              </w:rPr>
              <w:t xml:space="preserve">№ </w:t>
            </w:r>
          </w:p>
        </w:tc>
        <w:tc>
          <w:tcPr>
            <w:tcW w:w="2551" w:type="dxa"/>
            <w:shd w:val="clear" w:color="auto" w:fill="auto"/>
          </w:tcPr>
          <w:p w:rsidR="00501BA9" w:rsidRPr="00584D14"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584D14">
              <w:rPr>
                <w:rFonts w:ascii="Times New Roman" w:hAnsi="Times New Roman" w:cs="Times New Roman"/>
                <w:sz w:val="28"/>
                <w:szCs w:val="28"/>
              </w:rPr>
              <w:t>ФИО учителя</w:t>
            </w:r>
          </w:p>
        </w:tc>
        <w:tc>
          <w:tcPr>
            <w:tcW w:w="5245" w:type="dxa"/>
            <w:shd w:val="clear" w:color="auto" w:fill="auto"/>
          </w:tcPr>
          <w:p w:rsidR="00501BA9" w:rsidRPr="00584D14"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584D14">
              <w:rPr>
                <w:rFonts w:ascii="Times New Roman" w:hAnsi="Times New Roman" w:cs="Times New Roman"/>
                <w:sz w:val="28"/>
                <w:szCs w:val="28"/>
              </w:rPr>
              <w:t>Тема самообразования</w:t>
            </w:r>
          </w:p>
        </w:tc>
        <w:tc>
          <w:tcPr>
            <w:tcW w:w="1559" w:type="dxa"/>
            <w:shd w:val="clear" w:color="auto" w:fill="auto"/>
          </w:tcPr>
          <w:p w:rsidR="00501BA9" w:rsidRPr="00584D14"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584D14">
              <w:rPr>
                <w:rFonts w:ascii="Times New Roman" w:hAnsi="Times New Roman" w:cs="Times New Roman"/>
                <w:sz w:val="28"/>
                <w:szCs w:val="28"/>
              </w:rPr>
              <w:t>На какие</w:t>
            </w:r>
          </w:p>
          <w:p w:rsidR="00501BA9" w:rsidRPr="00584D14"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584D14">
              <w:rPr>
                <w:rFonts w:ascii="Times New Roman" w:hAnsi="Times New Roman" w:cs="Times New Roman"/>
                <w:sz w:val="28"/>
                <w:szCs w:val="28"/>
              </w:rPr>
              <w:t xml:space="preserve"> годы </w:t>
            </w:r>
          </w:p>
        </w:tc>
      </w:tr>
      <w:tr w:rsidR="00501BA9" w:rsidRPr="00006C9F" w:rsidTr="00584D14">
        <w:tc>
          <w:tcPr>
            <w:tcW w:w="8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1</w:t>
            </w:r>
          </w:p>
        </w:tc>
        <w:tc>
          <w:tcPr>
            <w:tcW w:w="25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 </w:t>
            </w:r>
            <w:proofErr w:type="spellStart"/>
            <w:r w:rsidRPr="00006C9F">
              <w:rPr>
                <w:rFonts w:ascii="Times New Roman" w:hAnsi="Times New Roman" w:cs="Times New Roman"/>
                <w:sz w:val="28"/>
                <w:szCs w:val="28"/>
              </w:rPr>
              <w:t>Душанбаева</w:t>
            </w:r>
            <w:proofErr w:type="spellEnd"/>
            <w:r w:rsidRPr="00006C9F">
              <w:rPr>
                <w:rFonts w:ascii="Times New Roman" w:hAnsi="Times New Roman" w:cs="Times New Roman"/>
                <w:sz w:val="28"/>
                <w:szCs w:val="28"/>
              </w:rPr>
              <w:t xml:space="preserve"> И.Р.</w:t>
            </w:r>
          </w:p>
        </w:tc>
        <w:tc>
          <w:tcPr>
            <w:tcW w:w="5245"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lang w:val="ba-RU"/>
              </w:rPr>
            </w:pPr>
            <w:r w:rsidRPr="00006C9F">
              <w:rPr>
                <w:rFonts w:ascii="Times New Roman" w:hAnsi="Times New Roman" w:cs="Times New Roman"/>
                <w:sz w:val="28"/>
                <w:szCs w:val="28"/>
                <w:lang w:val="ba-RU"/>
              </w:rPr>
              <w:t xml:space="preserve"> Башҡорт теле һәм әҙәбиәте дәрестәрендә телмәр мәҙәниәтен тәрбиәләү.</w:t>
            </w:r>
          </w:p>
        </w:tc>
        <w:tc>
          <w:tcPr>
            <w:tcW w:w="1559"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2016-2018гг.</w:t>
            </w:r>
          </w:p>
        </w:tc>
      </w:tr>
      <w:tr w:rsidR="00501BA9" w:rsidRPr="00006C9F" w:rsidTr="00584D14">
        <w:tc>
          <w:tcPr>
            <w:tcW w:w="8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lastRenderedPageBreak/>
              <w:t>2</w:t>
            </w:r>
          </w:p>
        </w:tc>
        <w:tc>
          <w:tcPr>
            <w:tcW w:w="25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  </w:t>
            </w:r>
            <w:proofErr w:type="spellStart"/>
            <w:r w:rsidRPr="00006C9F">
              <w:rPr>
                <w:rFonts w:ascii="Times New Roman" w:hAnsi="Times New Roman" w:cs="Times New Roman"/>
                <w:sz w:val="28"/>
                <w:szCs w:val="28"/>
              </w:rPr>
              <w:t>Душанбаев</w:t>
            </w:r>
            <w:proofErr w:type="spellEnd"/>
            <w:r w:rsidRPr="00006C9F">
              <w:rPr>
                <w:rFonts w:ascii="Times New Roman" w:hAnsi="Times New Roman" w:cs="Times New Roman"/>
                <w:sz w:val="28"/>
                <w:szCs w:val="28"/>
              </w:rPr>
              <w:t xml:space="preserve"> А.Р.</w:t>
            </w:r>
          </w:p>
        </w:tc>
        <w:tc>
          <w:tcPr>
            <w:tcW w:w="5245"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 Особенности преподавания истории и обществознания в условиях ФГОС.</w:t>
            </w:r>
          </w:p>
        </w:tc>
        <w:tc>
          <w:tcPr>
            <w:tcW w:w="1559"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2016-2018гг.</w:t>
            </w:r>
          </w:p>
        </w:tc>
      </w:tr>
      <w:tr w:rsidR="00501BA9" w:rsidRPr="00006C9F" w:rsidTr="00584D14">
        <w:tc>
          <w:tcPr>
            <w:tcW w:w="8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3</w:t>
            </w:r>
          </w:p>
        </w:tc>
        <w:tc>
          <w:tcPr>
            <w:tcW w:w="25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proofErr w:type="spellStart"/>
            <w:r w:rsidRPr="00006C9F">
              <w:rPr>
                <w:rFonts w:ascii="Times New Roman" w:hAnsi="Times New Roman" w:cs="Times New Roman"/>
                <w:color w:val="000000"/>
                <w:sz w:val="27"/>
                <w:szCs w:val="27"/>
              </w:rPr>
              <w:t>Душанбаева</w:t>
            </w:r>
            <w:proofErr w:type="spellEnd"/>
            <w:r w:rsidRPr="00006C9F">
              <w:rPr>
                <w:rFonts w:ascii="Times New Roman" w:hAnsi="Times New Roman" w:cs="Times New Roman"/>
                <w:color w:val="000000"/>
                <w:sz w:val="27"/>
                <w:szCs w:val="27"/>
              </w:rPr>
              <w:t xml:space="preserve"> Л.Б.</w:t>
            </w:r>
          </w:p>
        </w:tc>
        <w:tc>
          <w:tcPr>
            <w:tcW w:w="5245"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color w:val="000000"/>
                <w:sz w:val="27"/>
                <w:szCs w:val="27"/>
              </w:rPr>
              <w:t>Ориентация младших школьников на нравственные ценности</w:t>
            </w:r>
          </w:p>
        </w:tc>
        <w:tc>
          <w:tcPr>
            <w:tcW w:w="1559"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color w:val="000000"/>
                <w:sz w:val="27"/>
                <w:szCs w:val="27"/>
              </w:rPr>
              <w:t>2016 - 2020</w:t>
            </w:r>
          </w:p>
        </w:tc>
      </w:tr>
      <w:tr w:rsidR="00501BA9" w:rsidRPr="00006C9F" w:rsidTr="00584D14">
        <w:tc>
          <w:tcPr>
            <w:tcW w:w="8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4</w:t>
            </w:r>
          </w:p>
        </w:tc>
        <w:tc>
          <w:tcPr>
            <w:tcW w:w="25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Пирогова О.А.</w:t>
            </w:r>
          </w:p>
        </w:tc>
        <w:tc>
          <w:tcPr>
            <w:tcW w:w="5245"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color w:val="000000"/>
                <w:sz w:val="27"/>
                <w:szCs w:val="27"/>
              </w:rPr>
              <w:t>Духовно- нравственное воспитание на уроках русского и литературы</w:t>
            </w:r>
          </w:p>
        </w:tc>
        <w:tc>
          <w:tcPr>
            <w:tcW w:w="1559"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2015-2018</w:t>
            </w:r>
          </w:p>
        </w:tc>
      </w:tr>
      <w:tr w:rsidR="00501BA9" w:rsidRPr="00006C9F" w:rsidTr="00584D14">
        <w:tc>
          <w:tcPr>
            <w:tcW w:w="8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5</w:t>
            </w:r>
          </w:p>
        </w:tc>
        <w:tc>
          <w:tcPr>
            <w:tcW w:w="25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proofErr w:type="spellStart"/>
            <w:r w:rsidRPr="00006C9F">
              <w:rPr>
                <w:rFonts w:ascii="Times New Roman" w:hAnsi="Times New Roman" w:cs="Times New Roman"/>
                <w:color w:val="000000"/>
                <w:sz w:val="27"/>
                <w:szCs w:val="27"/>
              </w:rPr>
              <w:t>Душанбаева</w:t>
            </w:r>
            <w:proofErr w:type="spellEnd"/>
            <w:r w:rsidRPr="00006C9F">
              <w:rPr>
                <w:rFonts w:ascii="Times New Roman" w:hAnsi="Times New Roman" w:cs="Times New Roman"/>
                <w:color w:val="000000"/>
                <w:sz w:val="27"/>
                <w:szCs w:val="27"/>
              </w:rPr>
              <w:t xml:space="preserve"> А.И. </w:t>
            </w:r>
          </w:p>
        </w:tc>
        <w:tc>
          <w:tcPr>
            <w:tcW w:w="5245"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color w:val="000000"/>
                <w:sz w:val="27"/>
                <w:szCs w:val="27"/>
              </w:rPr>
              <w:t>Развитие речи учащихся при изучении башкирского языка как государственного</w:t>
            </w:r>
          </w:p>
        </w:tc>
        <w:tc>
          <w:tcPr>
            <w:tcW w:w="1559"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color w:val="000000"/>
                <w:sz w:val="27"/>
                <w:szCs w:val="27"/>
              </w:rPr>
              <w:t>2016-2020гг</w:t>
            </w:r>
          </w:p>
        </w:tc>
      </w:tr>
      <w:tr w:rsidR="00501BA9" w:rsidRPr="00006C9F" w:rsidTr="00584D14">
        <w:tc>
          <w:tcPr>
            <w:tcW w:w="8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6</w:t>
            </w:r>
          </w:p>
        </w:tc>
        <w:tc>
          <w:tcPr>
            <w:tcW w:w="2551" w:type="dxa"/>
            <w:shd w:val="clear" w:color="auto" w:fill="auto"/>
          </w:tcPr>
          <w:p w:rsidR="00501BA9" w:rsidRPr="00006C9F" w:rsidRDefault="00501BA9" w:rsidP="00553FE2">
            <w:pPr>
              <w:tabs>
                <w:tab w:val="left" w:pos="142"/>
                <w:tab w:val="left" w:pos="284"/>
                <w:tab w:val="left" w:pos="567"/>
              </w:tabs>
              <w:spacing w:after="0" w:line="240" w:lineRule="auto"/>
              <w:ind w:hanging="108"/>
              <w:rPr>
                <w:rFonts w:ascii="Times New Roman" w:hAnsi="Times New Roman" w:cs="Times New Roman"/>
                <w:sz w:val="28"/>
                <w:szCs w:val="28"/>
              </w:rPr>
            </w:pPr>
            <w:proofErr w:type="spellStart"/>
            <w:r w:rsidRPr="00006C9F">
              <w:rPr>
                <w:rFonts w:ascii="Times New Roman" w:hAnsi="Times New Roman" w:cs="Times New Roman"/>
                <w:color w:val="000000"/>
                <w:sz w:val="27"/>
                <w:szCs w:val="27"/>
              </w:rPr>
              <w:t>Хамина</w:t>
            </w:r>
            <w:proofErr w:type="spellEnd"/>
            <w:r w:rsidRPr="00006C9F">
              <w:rPr>
                <w:rFonts w:ascii="Times New Roman" w:hAnsi="Times New Roman" w:cs="Times New Roman"/>
                <w:color w:val="000000"/>
                <w:sz w:val="27"/>
                <w:szCs w:val="27"/>
              </w:rPr>
              <w:t xml:space="preserve"> Л.А. </w:t>
            </w:r>
          </w:p>
        </w:tc>
        <w:tc>
          <w:tcPr>
            <w:tcW w:w="5245"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color w:val="000000"/>
                <w:sz w:val="28"/>
                <w:szCs w:val="28"/>
              </w:rPr>
              <w:t>Системно-деятельностный подход на уроках химии и биологии в условиях перехода на ФГОС второго поколения</w:t>
            </w:r>
          </w:p>
        </w:tc>
        <w:tc>
          <w:tcPr>
            <w:tcW w:w="1559"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2015-20182015-2018</w:t>
            </w:r>
          </w:p>
        </w:tc>
      </w:tr>
      <w:tr w:rsidR="00501BA9" w:rsidRPr="00006C9F" w:rsidTr="00584D14">
        <w:trPr>
          <w:trHeight w:val="90"/>
        </w:trPr>
        <w:tc>
          <w:tcPr>
            <w:tcW w:w="8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7</w:t>
            </w:r>
          </w:p>
        </w:tc>
        <w:tc>
          <w:tcPr>
            <w:tcW w:w="2551" w:type="dxa"/>
            <w:shd w:val="clear" w:color="auto" w:fill="auto"/>
          </w:tcPr>
          <w:p w:rsidR="00501BA9" w:rsidRPr="00006C9F" w:rsidRDefault="00584D14" w:rsidP="00553FE2">
            <w:pPr>
              <w:tabs>
                <w:tab w:val="left" w:pos="142"/>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Аккубикова</w:t>
            </w:r>
            <w:proofErr w:type="spellEnd"/>
            <w:r>
              <w:rPr>
                <w:rFonts w:ascii="Times New Roman" w:hAnsi="Times New Roman" w:cs="Times New Roman"/>
                <w:sz w:val="28"/>
                <w:szCs w:val="28"/>
              </w:rPr>
              <w:t xml:space="preserve"> А.Ф.</w:t>
            </w:r>
          </w:p>
        </w:tc>
        <w:tc>
          <w:tcPr>
            <w:tcW w:w="5245"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shd w:val="clear" w:color="auto" w:fill="FFFFFF"/>
              </w:rPr>
              <w:t>Использование инновационных технологий в образовательном процессе для повышения мотивации к предмету и качества образования</w:t>
            </w:r>
          </w:p>
        </w:tc>
        <w:tc>
          <w:tcPr>
            <w:tcW w:w="1559"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2015-2017</w:t>
            </w:r>
          </w:p>
        </w:tc>
      </w:tr>
      <w:tr w:rsidR="00501BA9" w:rsidRPr="00006C9F" w:rsidTr="00584D14">
        <w:trPr>
          <w:trHeight w:val="150"/>
        </w:trPr>
        <w:tc>
          <w:tcPr>
            <w:tcW w:w="8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8</w:t>
            </w:r>
          </w:p>
        </w:tc>
        <w:tc>
          <w:tcPr>
            <w:tcW w:w="25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proofErr w:type="spellStart"/>
            <w:r w:rsidRPr="00006C9F">
              <w:rPr>
                <w:rFonts w:ascii="Times New Roman" w:hAnsi="Times New Roman" w:cs="Times New Roman"/>
                <w:sz w:val="28"/>
                <w:szCs w:val="28"/>
              </w:rPr>
              <w:t>Якшимбетова</w:t>
            </w:r>
            <w:proofErr w:type="spellEnd"/>
            <w:r w:rsidRPr="00006C9F">
              <w:rPr>
                <w:rFonts w:ascii="Times New Roman" w:hAnsi="Times New Roman" w:cs="Times New Roman"/>
                <w:sz w:val="28"/>
                <w:szCs w:val="28"/>
              </w:rPr>
              <w:t xml:space="preserve"> Г.А.</w:t>
            </w:r>
          </w:p>
        </w:tc>
        <w:tc>
          <w:tcPr>
            <w:tcW w:w="5245"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Использование метода проектов и информационно-коммуникационных технологий для активизации познавательного интереса и творческой деятельности учащихся.</w:t>
            </w:r>
          </w:p>
        </w:tc>
        <w:tc>
          <w:tcPr>
            <w:tcW w:w="1559"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2015-19гг</w:t>
            </w:r>
          </w:p>
        </w:tc>
      </w:tr>
      <w:tr w:rsidR="00501BA9" w:rsidRPr="00006C9F" w:rsidTr="00584D14">
        <w:trPr>
          <w:trHeight w:val="105"/>
        </w:trPr>
        <w:tc>
          <w:tcPr>
            <w:tcW w:w="8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9</w:t>
            </w:r>
          </w:p>
        </w:tc>
        <w:tc>
          <w:tcPr>
            <w:tcW w:w="2551" w:type="dxa"/>
            <w:shd w:val="clear" w:color="auto" w:fill="auto"/>
          </w:tcPr>
          <w:p w:rsidR="00501BA9" w:rsidRPr="00006C9F" w:rsidRDefault="00584D14" w:rsidP="00553FE2">
            <w:pPr>
              <w:tabs>
                <w:tab w:val="left" w:pos="142"/>
                <w:tab w:val="left" w:pos="284"/>
                <w:tab w:val="left" w:pos="567"/>
              </w:tab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Елкибаев И.Ф.</w:t>
            </w:r>
          </w:p>
        </w:tc>
        <w:tc>
          <w:tcPr>
            <w:tcW w:w="5245" w:type="dxa"/>
            <w:shd w:val="clear" w:color="auto" w:fill="auto"/>
          </w:tcPr>
          <w:p w:rsidR="00501BA9" w:rsidRPr="00006C9F" w:rsidRDefault="00501BA9" w:rsidP="00553FE2">
            <w:pPr>
              <w:pStyle w:val="a4"/>
              <w:tabs>
                <w:tab w:val="left" w:pos="142"/>
                <w:tab w:val="left" w:pos="284"/>
                <w:tab w:val="left" w:pos="567"/>
              </w:tabs>
              <w:snapToGrid w:val="0"/>
              <w:rPr>
                <w:sz w:val="28"/>
                <w:szCs w:val="28"/>
              </w:rPr>
            </w:pPr>
            <w:proofErr w:type="gramStart"/>
            <w:r w:rsidRPr="00006C9F">
              <w:rPr>
                <w:sz w:val="28"/>
                <w:szCs w:val="28"/>
              </w:rPr>
              <w:t>Формирование  ЗОЖ</w:t>
            </w:r>
            <w:proofErr w:type="gramEnd"/>
            <w:r w:rsidRPr="00006C9F">
              <w:rPr>
                <w:sz w:val="28"/>
                <w:szCs w:val="28"/>
              </w:rPr>
              <w:t xml:space="preserve"> на уроках основ безопасности жизнедеятельности в условиях реализации  ФГОС </w:t>
            </w:r>
          </w:p>
        </w:tc>
        <w:tc>
          <w:tcPr>
            <w:tcW w:w="1559" w:type="dxa"/>
            <w:shd w:val="clear" w:color="auto" w:fill="auto"/>
          </w:tcPr>
          <w:p w:rsidR="00501BA9" w:rsidRPr="00006C9F" w:rsidRDefault="00501BA9" w:rsidP="00553FE2">
            <w:pPr>
              <w:tabs>
                <w:tab w:val="left" w:pos="142"/>
                <w:tab w:val="left" w:pos="284"/>
                <w:tab w:val="left" w:pos="567"/>
              </w:tabs>
              <w:snapToGrid w:val="0"/>
              <w:spacing w:after="0" w:line="240" w:lineRule="auto"/>
              <w:rPr>
                <w:rFonts w:ascii="Times New Roman" w:hAnsi="Times New Roman" w:cs="Times New Roman"/>
                <w:sz w:val="28"/>
                <w:szCs w:val="28"/>
              </w:rPr>
            </w:pPr>
            <w:r w:rsidRPr="00006C9F">
              <w:rPr>
                <w:rFonts w:ascii="Times New Roman" w:hAnsi="Times New Roman" w:cs="Times New Roman"/>
                <w:sz w:val="28"/>
                <w:szCs w:val="28"/>
              </w:rPr>
              <w:t>2014-2017</w:t>
            </w:r>
          </w:p>
        </w:tc>
      </w:tr>
      <w:tr w:rsidR="00501BA9" w:rsidRPr="00006C9F" w:rsidTr="00584D14">
        <w:trPr>
          <w:trHeight w:val="150"/>
        </w:trPr>
        <w:tc>
          <w:tcPr>
            <w:tcW w:w="8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10</w:t>
            </w:r>
          </w:p>
        </w:tc>
        <w:tc>
          <w:tcPr>
            <w:tcW w:w="25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proofErr w:type="spellStart"/>
            <w:r w:rsidRPr="00006C9F">
              <w:rPr>
                <w:rFonts w:ascii="Times New Roman" w:hAnsi="Times New Roman" w:cs="Times New Roman"/>
                <w:sz w:val="28"/>
                <w:szCs w:val="28"/>
              </w:rPr>
              <w:t>Куканова</w:t>
            </w:r>
            <w:proofErr w:type="spellEnd"/>
            <w:r w:rsidRPr="00006C9F">
              <w:rPr>
                <w:rFonts w:ascii="Times New Roman" w:hAnsi="Times New Roman" w:cs="Times New Roman"/>
                <w:sz w:val="28"/>
                <w:szCs w:val="28"/>
              </w:rPr>
              <w:t xml:space="preserve"> Н</w:t>
            </w:r>
            <w:r w:rsidR="00584D14">
              <w:rPr>
                <w:rFonts w:ascii="Times New Roman" w:hAnsi="Times New Roman" w:cs="Times New Roman"/>
                <w:sz w:val="28"/>
                <w:szCs w:val="28"/>
              </w:rPr>
              <w:t>.</w:t>
            </w:r>
            <w:r w:rsidRPr="00006C9F">
              <w:rPr>
                <w:rFonts w:ascii="Times New Roman" w:hAnsi="Times New Roman" w:cs="Times New Roman"/>
                <w:sz w:val="28"/>
                <w:szCs w:val="28"/>
              </w:rPr>
              <w:t>А</w:t>
            </w:r>
            <w:r w:rsidR="00584D14">
              <w:rPr>
                <w:rFonts w:ascii="Times New Roman" w:hAnsi="Times New Roman" w:cs="Times New Roman"/>
                <w:sz w:val="28"/>
                <w:szCs w:val="28"/>
              </w:rPr>
              <w:t>.</w:t>
            </w:r>
          </w:p>
        </w:tc>
        <w:tc>
          <w:tcPr>
            <w:tcW w:w="5245"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Формирование ключевых компетенций </w:t>
            </w:r>
            <w:proofErr w:type="gramStart"/>
            <w:r w:rsidRPr="00006C9F">
              <w:rPr>
                <w:rFonts w:ascii="Times New Roman" w:hAnsi="Times New Roman" w:cs="Times New Roman"/>
                <w:sz w:val="28"/>
                <w:szCs w:val="28"/>
              </w:rPr>
              <w:t>младших  школьников</w:t>
            </w:r>
            <w:proofErr w:type="gramEnd"/>
            <w:r w:rsidRPr="00006C9F">
              <w:rPr>
                <w:rFonts w:ascii="Times New Roman" w:hAnsi="Times New Roman" w:cs="Times New Roman"/>
                <w:sz w:val="28"/>
                <w:szCs w:val="28"/>
              </w:rPr>
              <w:t xml:space="preserve"> через проектную и исследовательскую деятельность</w:t>
            </w:r>
          </w:p>
        </w:tc>
        <w:tc>
          <w:tcPr>
            <w:tcW w:w="1559"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2014-2017</w:t>
            </w:r>
          </w:p>
        </w:tc>
      </w:tr>
      <w:tr w:rsidR="00501BA9" w:rsidRPr="00006C9F" w:rsidTr="00584D14">
        <w:trPr>
          <w:trHeight w:val="150"/>
        </w:trPr>
        <w:tc>
          <w:tcPr>
            <w:tcW w:w="8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11</w:t>
            </w:r>
          </w:p>
        </w:tc>
        <w:tc>
          <w:tcPr>
            <w:tcW w:w="2551" w:type="dxa"/>
            <w:shd w:val="clear" w:color="auto" w:fill="auto"/>
          </w:tcPr>
          <w:p w:rsidR="00501BA9" w:rsidRPr="00006C9F" w:rsidRDefault="00584D14" w:rsidP="00553FE2">
            <w:pPr>
              <w:tabs>
                <w:tab w:val="left" w:pos="142"/>
                <w:tab w:val="left" w:pos="284"/>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Куканов А.В.</w:t>
            </w:r>
          </w:p>
        </w:tc>
        <w:tc>
          <w:tcPr>
            <w:tcW w:w="5245"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Внедрение новых педагогических технологий как средство повышение качества </w:t>
            </w:r>
            <w:proofErr w:type="gramStart"/>
            <w:r w:rsidRPr="00006C9F">
              <w:rPr>
                <w:rFonts w:ascii="Times New Roman" w:hAnsi="Times New Roman" w:cs="Times New Roman"/>
                <w:sz w:val="28"/>
                <w:szCs w:val="28"/>
              </w:rPr>
              <w:t>знаний</w:t>
            </w:r>
            <w:proofErr w:type="gramEnd"/>
            <w:r w:rsidRPr="00006C9F">
              <w:rPr>
                <w:rFonts w:ascii="Times New Roman" w:hAnsi="Times New Roman" w:cs="Times New Roman"/>
                <w:sz w:val="28"/>
                <w:szCs w:val="28"/>
              </w:rPr>
              <w:t xml:space="preserve"> обучающихся на уроках географии и обществознания»</w:t>
            </w:r>
          </w:p>
        </w:tc>
        <w:tc>
          <w:tcPr>
            <w:tcW w:w="1559"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2014-2017</w:t>
            </w:r>
          </w:p>
        </w:tc>
      </w:tr>
      <w:tr w:rsidR="00501BA9" w:rsidRPr="00006C9F" w:rsidTr="00584D14">
        <w:trPr>
          <w:trHeight w:val="120"/>
        </w:trPr>
        <w:tc>
          <w:tcPr>
            <w:tcW w:w="8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12</w:t>
            </w:r>
          </w:p>
        </w:tc>
        <w:tc>
          <w:tcPr>
            <w:tcW w:w="25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proofErr w:type="gramStart"/>
            <w:r w:rsidRPr="00006C9F">
              <w:rPr>
                <w:rFonts w:ascii="Times New Roman" w:hAnsi="Times New Roman" w:cs="Times New Roman"/>
                <w:sz w:val="28"/>
                <w:szCs w:val="28"/>
              </w:rPr>
              <w:t>Макарова  В</w:t>
            </w:r>
            <w:r w:rsidR="00584D14">
              <w:rPr>
                <w:rFonts w:ascii="Times New Roman" w:hAnsi="Times New Roman" w:cs="Times New Roman"/>
                <w:sz w:val="28"/>
                <w:szCs w:val="28"/>
              </w:rPr>
              <w:t>.</w:t>
            </w:r>
            <w:r w:rsidRPr="00006C9F">
              <w:rPr>
                <w:rFonts w:ascii="Times New Roman" w:hAnsi="Times New Roman" w:cs="Times New Roman"/>
                <w:sz w:val="28"/>
                <w:szCs w:val="28"/>
              </w:rPr>
              <w:t>П</w:t>
            </w:r>
            <w:r w:rsidR="00584D14">
              <w:rPr>
                <w:rFonts w:ascii="Times New Roman" w:hAnsi="Times New Roman" w:cs="Times New Roman"/>
                <w:sz w:val="28"/>
                <w:szCs w:val="28"/>
              </w:rPr>
              <w:t>.</w:t>
            </w:r>
            <w:proofErr w:type="gramEnd"/>
          </w:p>
        </w:tc>
        <w:tc>
          <w:tcPr>
            <w:tcW w:w="5245"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proofErr w:type="spellStart"/>
            <w:r w:rsidRPr="00006C9F">
              <w:rPr>
                <w:rFonts w:ascii="Times New Roman" w:hAnsi="Times New Roman" w:cs="Times New Roman"/>
                <w:color w:val="000000"/>
                <w:sz w:val="28"/>
                <w:szCs w:val="28"/>
              </w:rPr>
              <w:t>Приемы</w:t>
            </w:r>
            <w:proofErr w:type="spellEnd"/>
            <w:r w:rsidRPr="00006C9F">
              <w:rPr>
                <w:rFonts w:ascii="Times New Roman" w:hAnsi="Times New Roman" w:cs="Times New Roman"/>
                <w:color w:val="000000"/>
                <w:sz w:val="28"/>
                <w:szCs w:val="28"/>
              </w:rPr>
              <w:t xml:space="preserve"> становления рефлексивной самооценки у младших школьников. </w:t>
            </w:r>
          </w:p>
        </w:tc>
        <w:tc>
          <w:tcPr>
            <w:tcW w:w="1559"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color w:val="000000"/>
                <w:sz w:val="28"/>
                <w:szCs w:val="28"/>
              </w:rPr>
              <w:t>2015- 2020</w:t>
            </w:r>
          </w:p>
        </w:tc>
      </w:tr>
      <w:tr w:rsidR="00501BA9" w:rsidRPr="00006C9F" w:rsidTr="00584D14">
        <w:trPr>
          <w:trHeight w:val="120"/>
        </w:trPr>
        <w:tc>
          <w:tcPr>
            <w:tcW w:w="8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13</w:t>
            </w:r>
          </w:p>
        </w:tc>
        <w:tc>
          <w:tcPr>
            <w:tcW w:w="25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Чернова Л</w:t>
            </w:r>
            <w:r w:rsidR="00584D14">
              <w:rPr>
                <w:rFonts w:ascii="Times New Roman" w:hAnsi="Times New Roman" w:cs="Times New Roman"/>
                <w:sz w:val="28"/>
                <w:szCs w:val="28"/>
              </w:rPr>
              <w:t>.</w:t>
            </w:r>
            <w:r w:rsidRPr="00006C9F">
              <w:rPr>
                <w:rFonts w:ascii="Times New Roman" w:hAnsi="Times New Roman" w:cs="Times New Roman"/>
                <w:sz w:val="28"/>
                <w:szCs w:val="28"/>
              </w:rPr>
              <w:t>Ф</w:t>
            </w:r>
            <w:r w:rsidR="00584D14">
              <w:rPr>
                <w:rFonts w:ascii="Times New Roman" w:hAnsi="Times New Roman" w:cs="Times New Roman"/>
                <w:sz w:val="28"/>
                <w:szCs w:val="28"/>
              </w:rPr>
              <w:t>.</w:t>
            </w:r>
          </w:p>
        </w:tc>
        <w:tc>
          <w:tcPr>
            <w:tcW w:w="5245" w:type="dxa"/>
            <w:shd w:val="clear" w:color="auto" w:fill="auto"/>
          </w:tcPr>
          <w:p w:rsidR="00501BA9" w:rsidRPr="00006C9F" w:rsidRDefault="00501BA9" w:rsidP="00553FE2">
            <w:pPr>
              <w:pStyle w:val="af1"/>
              <w:shd w:val="clear" w:color="auto" w:fill="FFFFFF"/>
              <w:tabs>
                <w:tab w:val="left" w:pos="142"/>
                <w:tab w:val="left" w:pos="284"/>
                <w:tab w:val="left" w:pos="567"/>
              </w:tabs>
              <w:spacing w:before="0" w:beforeAutospacing="0" w:after="0" w:afterAutospacing="0"/>
              <w:rPr>
                <w:b/>
                <w:sz w:val="28"/>
                <w:szCs w:val="28"/>
              </w:rPr>
            </w:pPr>
            <w:r w:rsidRPr="00006C9F">
              <w:rPr>
                <w:rStyle w:val="af2"/>
                <w:b w:val="0"/>
                <w:color w:val="000000"/>
                <w:sz w:val="28"/>
                <w:szCs w:val="28"/>
                <w:bdr w:val="none" w:sz="0" w:space="0" w:color="auto" w:frame="1"/>
              </w:rPr>
              <w:t>Активизация вычислительных способностей и познавательной деятельности учащихся на уроках математики с применением новых технологий</w:t>
            </w:r>
            <w:r w:rsidRPr="00006C9F">
              <w:rPr>
                <w:rStyle w:val="af2"/>
                <w:b w:val="0"/>
                <w:color w:val="000000"/>
                <w:sz w:val="48"/>
                <w:szCs w:val="48"/>
                <w:bdr w:val="none" w:sz="0" w:space="0" w:color="auto" w:frame="1"/>
              </w:rPr>
              <w:t> </w:t>
            </w:r>
          </w:p>
        </w:tc>
        <w:tc>
          <w:tcPr>
            <w:tcW w:w="1559"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2014-2017</w:t>
            </w:r>
          </w:p>
        </w:tc>
      </w:tr>
      <w:tr w:rsidR="00501BA9" w:rsidRPr="00006C9F" w:rsidTr="00584D14">
        <w:trPr>
          <w:trHeight w:val="134"/>
        </w:trPr>
        <w:tc>
          <w:tcPr>
            <w:tcW w:w="8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14</w:t>
            </w:r>
          </w:p>
        </w:tc>
        <w:tc>
          <w:tcPr>
            <w:tcW w:w="25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proofErr w:type="spellStart"/>
            <w:proofErr w:type="gramStart"/>
            <w:r w:rsidRPr="00006C9F">
              <w:rPr>
                <w:rFonts w:ascii="Times New Roman" w:hAnsi="Times New Roman" w:cs="Times New Roman"/>
                <w:sz w:val="28"/>
                <w:szCs w:val="28"/>
              </w:rPr>
              <w:t>Аминева</w:t>
            </w:r>
            <w:proofErr w:type="spellEnd"/>
            <w:r w:rsidRPr="00006C9F">
              <w:rPr>
                <w:rFonts w:ascii="Times New Roman" w:hAnsi="Times New Roman" w:cs="Times New Roman"/>
                <w:sz w:val="28"/>
                <w:szCs w:val="28"/>
              </w:rPr>
              <w:t xml:space="preserve">  З</w:t>
            </w:r>
            <w:r w:rsidR="00584D14">
              <w:rPr>
                <w:rFonts w:ascii="Times New Roman" w:hAnsi="Times New Roman" w:cs="Times New Roman"/>
                <w:sz w:val="28"/>
                <w:szCs w:val="28"/>
              </w:rPr>
              <w:t>.</w:t>
            </w:r>
            <w:r w:rsidRPr="00006C9F">
              <w:rPr>
                <w:rFonts w:ascii="Times New Roman" w:hAnsi="Times New Roman" w:cs="Times New Roman"/>
                <w:sz w:val="28"/>
                <w:szCs w:val="28"/>
              </w:rPr>
              <w:t>Р</w:t>
            </w:r>
            <w:r w:rsidR="00584D14">
              <w:rPr>
                <w:rFonts w:ascii="Times New Roman" w:hAnsi="Times New Roman" w:cs="Times New Roman"/>
                <w:sz w:val="28"/>
                <w:szCs w:val="28"/>
              </w:rPr>
              <w:t>.</w:t>
            </w:r>
            <w:proofErr w:type="gramEnd"/>
          </w:p>
        </w:tc>
        <w:tc>
          <w:tcPr>
            <w:tcW w:w="5245"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Коммуникативная компетенция как одна из основных целей обучения английскому языку</w:t>
            </w:r>
          </w:p>
        </w:tc>
        <w:tc>
          <w:tcPr>
            <w:tcW w:w="1559"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2012-2016</w:t>
            </w:r>
          </w:p>
        </w:tc>
      </w:tr>
      <w:tr w:rsidR="00501BA9" w:rsidRPr="00006C9F" w:rsidTr="00584D14">
        <w:trPr>
          <w:trHeight w:val="165"/>
        </w:trPr>
        <w:tc>
          <w:tcPr>
            <w:tcW w:w="8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15</w:t>
            </w:r>
          </w:p>
        </w:tc>
        <w:tc>
          <w:tcPr>
            <w:tcW w:w="25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6"/>
                <w:szCs w:val="28"/>
              </w:rPr>
            </w:pPr>
            <w:proofErr w:type="spellStart"/>
            <w:r w:rsidRPr="00006C9F">
              <w:rPr>
                <w:rFonts w:ascii="Times New Roman" w:hAnsi="Times New Roman" w:cs="Times New Roman"/>
                <w:sz w:val="28"/>
                <w:szCs w:val="28"/>
              </w:rPr>
              <w:t>Хасаев</w:t>
            </w:r>
            <w:proofErr w:type="spellEnd"/>
            <w:r w:rsidRPr="00006C9F">
              <w:rPr>
                <w:rFonts w:ascii="Times New Roman" w:hAnsi="Times New Roman" w:cs="Times New Roman"/>
                <w:sz w:val="28"/>
                <w:szCs w:val="28"/>
              </w:rPr>
              <w:t xml:space="preserve"> А</w:t>
            </w:r>
            <w:r w:rsidR="00584D14">
              <w:rPr>
                <w:rFonts w:ascii="Times New Roman" w:hAnsi="Times New Roman" w:cs="Times New Roman"/>
                <w:sz w:val="28"/>
                <w:szCs w:val="28"/>
              </w:rPr>
              <w:t>.</w:t>
            </w:r>
            <w:r w:rsidRPr="00006C9F">
              <w:rPr>
                <w:rFonts w:ascii="Times New Roman" w:hAnsi="Times New Roman" w:cs="Times New Roman"/>
                <w:sz w:val="26"/>
                <w:szCs w:val="28"/>
              </w:rPr>
              <w:t>Х</w:t>
            </w:r>
            <w:r w:rsidR="00584D14">
              <w:rPr>
                <w:rFonts w:ascii="Times New Roman" w:hAnsi="Times New Roman" w:cs="Times New Roman"/>
                <w:sz w:val="26"/>
                <w:szCs w:val="28"/>
              </w:rPr>
              <w:t>.</w:t>
            </w:r>
          </w:p>
        </w:tc>
        <w:tc>
          <w:tcPr>
            <w:tcW w:w="5245"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Оптимизация научного процесса на основе развития познавательной деятельности учащихся»</w:t>
            </w:r>
          </w:p>
        </w:tc>
        <w:tc>
          <w:tcPr>
            <w:tcW w:w="1559"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2016-2019</w:t>
            </w:r>
          </w:p>
        </w:tc>
      </w:tr>
      <w:tr w:rsidR="00501BA9" w:rsidRPr="00006C9F" w:rsidTr="00584D14">
        <w:trPr>
          <w:trHeight w:val="134"/>
        </w:trPr>
        <w:tc>
          <w:tcPr>
            <w:tcW w:w="8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16</w:t>
            </w:r>
          </w:p>
        </w:tc>
        <w:tc>
          <w:tcPr>
            <w:tcW w:w="25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proofErr w:type="spellStart"/>
            <w:r w:rsidRPr="00006C9F">
              <w:rPr>
                <w:rFonts w:ascii="Times New Roman" w:hAnsi="Times New Roman" w:cs="Times New Roman"/>
                <w:sz w:val="28"/>
                <w:szCs w:val="28"/>
              </w:rPr>
              <w:t>Мамурин</w:t>
            </w:r>
            <w:proofErr w:type="spellEnd"/>
            <w:r w:rsidRPr="00006C9F">
              <w:rPr>
                <w:rFonts w:ascii="Times New Roman" w:hAnsi="Times New Roman" w:cs="Times New Roman"/>
                <w:sz w:val="28"/>
                <w:szCs w:val="28"/>
              </w:rPr>
              <w:t xml:space="preserve"> С</w:t>
            </w:r>
            <w:r w:rsidR="00584D14">
              <w:rPr>
                <w:rFonts w:ascii="Times New Roman" w:hAnsi="Times New Roman" w:cs="Times New Roman"/>
                <w:sz w:val="28"/>
                <w:szCs w:val="28"/>
              </w:rPr>
              <w:t>.</w:t>
            </w:r>
            <w:r w:rsidRPr="00006C9F">
              <w:rPr>
                <w:rFonts w:ascii="Times New Roman" w:hAnsi="Times New Roman" w:cs="Times New Roman"/>
                <w:sz w:val="28"/>
                <w:szCs w:val="28"/>
              </w:rPr>
              <w:t>Н</w:t>
            </w:r>
            <w:r w:rsidR="00584D14">
              <w:rPr>
                <w:rFonts w:ascii="Times New Roman" w:hAnsi="Times New Roman" w:cs="Times New Roman"/>
                <w:sz w:val="28"/>
                <w:szCs w:val="28"/>
              </w:rPr>
              <w:t>.</w:t>
            </w:r>
          </w:p>
        </w:tc>
        <w:tc>
          <w:tcPr>
            <w:tcW w:w="5245"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Развитие </w:t>
            </w:r>
            <w:proofErr w:type="gramStart"/>
            <w:r w:rsidRPr="00006C9F">
              <w:rPr>
                <w:rFonts w:ascii="Times New Roman" w:hAnsi="Times New Roman" w:cs="Times New Roman"/>
                <w:sz w:val="28"/>
                <w:szCs w:val="28"/>
              </w:rPr>
              <w:t>аналитических  способностей</w:t>
            </w:r>
            <w:proofErr w:type="gramEnd"/>
            <w:r w:rsidRPr="00006C9F">
              <w:rPr>
                <w:rFonts w:ascii="Times New Roman" w:hAnsi="Times New Roman" w:cs="Times New Roman"/>
                <w:sz w:val="28"/>
                <w:szCs w:val="28"/>
              </w:rPr>
              <w:t xml:space="preserve"> обучающихся на уроках русского языка и литературы</w:t>
            </w:r>
          </w:p>
        </w:tc>
        <w:tc>
          <w:tcPr>
            <w:tcW w:w="1559"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2016-2019</w:t>
            </w:r>
          </w:p>
        </w:tc>
      </w:tr>
      <w:tr w:rsidR="00501BA9" w:rsidRPr="00006C9F" w:rsidTr="00584D14">
        <w:trPr>
          <w:trHeight w:val="150"/>
        </w:trPr>
        <w:tc>
          <w:tcPr>
            <w:tcW w:w="8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lastRenderedPageBreak/>
              <w:t>17</w:t>
            </w:r>
          </w:p>
        </w:tc>
        <w:tc>
          <w:tcPr>
            <w:tcW w:w="25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proofErr w:type="spellStart"/>
            <w:r w:rsidRPr="00006C9F">
              <w:rPr>
                <w:rFonts w:ascii="Times New Roman" w:hAnsi="Times New Roman" w:cs="Times New Roman"/>
                <w:sz w:val="28"/>
                <w:szCs w:val="28"/>
              </w:rPr>
              <w:t>Аккубекова</w:t>
            </w:r>
            <w:proofErr w:type="spellEnd"/>
            <w:r w:rsidRPr="00006C9F">
              <w:rPr>
                <w:rFonts w:ascii="Times New Roman" w:hAnsi="Times New Roman" w:cs="Times New Roman"/>
                <w:sz w:val="28"/>
                <w:szCs w:val="28"/>
              </w:rPr>
              <w:t xml:space="preserve"> Г</w:t>
            </w:r>
            <w:r w:rsidR="00584D14">
              <w:rPr>
                <w:rFonts w:ascii="Times New Roman" w:hAnsi="Times New Roman" w:cs="Times New Roman"/>
                <w:sz w:val="28"/>
                <w:szCs w:val="28"/>
              </w:rPr>
              <w:t>.</w:t>
            </w:r>
            <w:r w:rsidRPr="00006C9F">
              <w:rPr>
                <w:rFonts w:ascii="Times New Roman" w:hAnsi="Times New Roman" w:cs="Times New Roman"/>
                <w:sz w:val="28"/>
                <w:szCs w:val="28"/>
              </w:rPr>
              <w:t>Н</w:t>
            </w:r>
            <w:r w:rsidR="00584D14">
              <w:rPr>
                <w:rFonts w:ascii="Times New Roman" w:hAnsi="Times New Roman" w:cs="Times New Roman"/>
                <w:sz w:val="28"/>
                <w:szCs w:val="28"/>
              </w:rPr>
              <w:t>.</w:t>
            </w:r>
          </w:p>
        </w:tc>
        <w:tc>
          <w:tcPr>
            <w:tcW w:w="5245"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color w:val="000000"/>
                <w:sz w:val="28"/>
                <w:szCs w:val="28"/>
              </w:rPr>
              <w:t>Системный подход к образовательному, воспитательному и оздоровительному потенциалу обучающихся на занятиях физической культуры в условиях введения в ФГОС</w:t>
            </w:r>
          </w:p>
        </w:tc>
        <w:tc>
          <w:tcPr>
            <w:tcW w:w="1559"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2016-2018</w:t>
            </w:r>
          </w:p>
        </w:tc>
      </w:tr>
      <w:tr w:rsidR="00501BA9" w:rsidRPr="00006C9F" w:rsidTr="00584D14">
        <w:trPr>
          <w:trHeight w:val="150"/>
        </w:trPr>
        <w:tc>
          <w:tcPr>
            <w:tcW w:w="8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18</w:t>
            </w:r>
          </w:p>
        </w:tc>
        <w:tc>
          <w:tcPr>
            <w:tcW w:w="2551"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Мустафина А</w:t>
            </w:r>
            <w:r w:rsidR="00584D14">
              <w:rPr>
                <w:rFonts w:ascii="Times New Roman" w:hAnsi="Times New Roman" w:cs="Times New Roman"/>
                <w:sz w:val="28"/>
                <w:szCs w:val="28"/>
              </w:rPr>
              <w:t>.</w:t>
            </w:r>
            <w:r w:rsidRPr="00006C9F">
              <w:rPr>
                <w:rFonts w:ascii="Times New Roman" w:hAnsi="Times New Roman" w:cs="Times New Roman"/>
                <w:sz w:val="28"/>
                <w:szCs w:val="28"/>
              </w:rPr>
              <w:t>М</w:t>
            </w:r>
            <w:r w:rsidR="00584D14">
              <w:rPr>
                <w:rFonts w:ascii="Times New Roman" w:hAnsi="Times New Roman" w:cs="Times New Roman"/>
                <w:sz w:val="28"/>
                <w:szCs w:val="28"/>
              </w:rPr>
              <w:t>.</w:t>
            </w:r>
          </w:p>
        </w:tc>
        <w:tc>
          <w:tcPr>
            <w:tcW w:w="5245"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proofErr w:type="spellStart"/>
            <w:r w:rsidRPr="00006C9F">
              <w:rPr>
                <w:rFonts w:ascii="Times New Roman" w:hAnsi="Times New Roman" w:cs="Times New Roman"/>
                <w:sz w:val="28"/>
                <w:szCs w:val="28"/>
              </w:rPr>
              <w:t>Диагностико</w:t>
            </w:r>
            <w:proofErr w:type="spellEnd"/>
            <w:r w:rsidRPr="00006C9F">
              <w:rPr>
                <w:rFonts w:ascii="Times New Roman" w:hAnsi="Times New Roman" w:cs="Times New Roman"/>
                <w:sz w:val="28"/>
                <w:szCs w:val="28"/>
              </w:rPr>
              <w:t xml:space="preserve">-коррекционная работа педагога-психолога в школе </w:t>
            </w:r>
          </w:p>
        </w:tc>
        <w:tc>
          <w:tcPr>
            <w:tcW w:w="1559" w:type="dxa"/>
            <w:shd w:val="clear" w:color="auto" w:fill="auto"/>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2016-2019</w:t>
            </w:r>
          </w:p>
        </w:tc>
      </w:tr>
    </w:tbl>
    <w:p w:rsidR="00584D14" w:rsidRDefault="00A038B6" w:rsidP="00553FE2">
      <w:pPr>
        <w:pStyle w:val="a4"/>
        <w:tabs>
          <w:tab w:val="left" w:pos="142"/>
          <w:tab w:val="left" w:pos="284"/>
          <w:tab w:val="left" w:pos="567"/>
        </w:tabs>
        <w:rPr>
          <w:b/>
          <w:iCs/>
          <w:sz w:val="28"/>
          <w:szCs w:val="28"/>
        </w:rPr>
      </w:pPr>
      <w:r w:rsidRPr="00006C9F">
        <w:rPr>
          <w:b/>
          <w:iCs/>
          <w:sz w:val="28"/>
          <w:szCs w:val="28"/>
        </w:rPr>
        <w:t>Сведения о конкурсах профессионального мастерства</w:t>
      </w:r>
    </w:p>
    <w:p w:rsidR="00A038B6" w:rsidRPr="00006C9F" w:rsidRDefault="00A038B6" w:rsidP="00553FE2">
      <w:pPr>
        <w:pStyle w:val="a4"/>
        <w:tabs>
          <w:tab w:val="left" w:pos="142"/>
          <w:tab w:val="left" w:pos="284"/>
          <w:tab w:val="left" w:pos="567"/>
        </w:tabs>
        <w:rPr>
          <w:b/>
          <w:iCs/>
          <w:sz w:val="28"/>
          <w:szCs w:val="28"/>
        </w:rPr>
      </w:pPr>
      <w:r w:rsidRPr="00006C9F">
        <w:rPr>
          <w:b/>
          <w:iCs/>
          <w:sz w:val="28"/>
          <w:szCs w:val="28"/>
        </w:rPr>
        <w:t xml:space="preserve"> (районные, республиканские)</w:t>
      </w:r>
    </w:p>
    <w:tbl>
      <w:tblPr>
        <w:tblW w:w="9653" w:type="dxa"/>
        <w:tblInd w:w="55" w:type="dxa"/>
        <w:tblLayout w:type="fixed"/>
        <w:tblCellMar>
          <w:top w:w="55" w:type="dxa"/>
          <w:left w:w="55" w:type="dxa"/>
          <w:bottom w:w="55" w:type="dxa"/>
          <w:right w:w="55" w:type="dxa"/>
        </w:tblCellMar>
        <w:tblLook w:val="04A0" w:firstRow="1" w:lastRow="0" w:firstColumn="1" w:lastColumn="0" w:noHBand="0" w:noVBand="1"/>
      </w:tblPr>
      <w:tblGrid>
        <w:gridCol w:w="567"/>
        <w:gridCol w:w="2210"/>
        <w:gridCol w:w="2185"/>
        <w:gridCol w:w="1984"/>
        <w:gridCol w:w="1134"/>
        <w:gridCol w:w="1573"/>
      </w:tblGrid>
      <w:tr w:rsidR="00A038B6" w:rsidRPr="00006C9F" w:rsidTr="00BF194E">
        <w:tc>
          <w:tcPr>
            <w:tcW w:w="567" w:type="dxa"/>
            <w:tcBorders>
              <w:top w:val="single" w:sz="2" w:space="0" w:color="000000"/>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w:t>
            </w:r>
          </w:p>
        </w:tc>
        <w:tc>
          <w:tcPr>
            <w:tcW w:w="2210" w:type="dxa"/>
            <w:tcBorders>
              <w:top w:val="single" w:sz="2" w:space="0" w:color="000000"/>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ФИО</w:t>
            </w:r>
          </w:p>
        </w:tc>
        <w:tc>
          <w:tcPr>
            <w:tcW w:w="2185" w:type="dxa"/>
            <w:tcBorders>
              <w:top w:val="single" w:sz="2" w:space="0" w:color="000000"/>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предмет</w:t>
            </w:r>
          </w:p>
        </w:tc>
        <w:tc>
          <w:tcPr>
            <w:tcW w:w="1984" w:type="dxa"/>
            <w:tcBorders>
              <w:top w:val="single" w:sz="2" w:space="0" w:color="000000"/>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Название конкурса</w:t>
            </w:r>
          </w:p>
        </w:tc>
        <w:tc>
          <w:tcPr>
            <w:tcW w:w="1134" w:type="dxa"/>
            <w:tcBorders>
              <w:top w:val="single" w:sz="2" w:space="0" w:color="000000"/>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Год </w:t>
            </w:r>
          </w:p>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участия</w:t>
            </w:r>
          </w:p>
        </w:tc>
        <w:tc>
          <w:tcPr>
            <w:tcW w:w="1573" w:type="dxa"/>
            <w:tcBorders>
              <w:top w:val="single" w:sz="2" w:space="0" w:color="000000"/>
              <w:left w:val="single" w:sz="2" w:space="0" w:color="000000"/>
              <w:bottom w:val="single" w:sz="4" w:space="0" w:color="auto"/>
              <w:right w:val="single" w:sz="2" w:space="0" w:color="000000"/>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Результат </w:t>
            </w:r>
          </w:p>
        </w:tc>
      </w:tr>
      <w:tr w:rsidR="00A038B6" w:rsidRPr="00006C9F" w:rsidTr="00BF194E">
        <w:trPr>
          <w:trHeight w:val="180"/>
        </w:trPr>
        <w:tc>
          <w:tcPr>
            <w:tcW w:w="567" w:type="dxa"/>
            <w:tcBorders>
              <w:top w:val="nil"/>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w:t>
            </w:r>
          </w:p>
        </w:tc>
        <w:tc>
          <w:tcPr>
            <w:tcW w:w="2210" w:type="dxa"/>
            <w:tcBorders>
              <w:top w:val="nil"/>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Аккубикова</w:t>
            </w:r>
            <w:proofErr w:type="spellEnd"/>
            <w:r w:rsidRPr="00006C9F">
              <w:rPr>
                <w:rFonts w:cs="Times New Roman"/>
                <w:sz w:val="28"/>
                <w:szCs w:val="28"/>
              </w:rPr>
              <w:t xml:space="preserve"> А.Ф.</w:t>
            </w:r>
          </w:p>
        </w:tc>
        <w:tc>
          <w:tcPr>
            <w:tcW w:w="2185" w:type="dxa"/>
            <w:tcBorders>
              <w:top w:val="nil"/>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Башкирский язык и литература</w:t>
            </w:r>
          </w:p>
        </w:tc>
        <w:tc>
          <w:tcPr>
            <w:tcW w:w="1984" w:type="dxa"/>
            <w:tcBorders>
              <w:top w:val="nil"/>
              <w:left w:val="single" w:sz="2" w:space="0" w:color="000000"/>
              <w:bottom w:val="single" w:sz="4" w:space="0" w:color="auto"/>
              <w:right w:val="nil"/>
            </w:tcBorders>
            <w:hideMark/>
          </w:tcPr>
          <w:p w:rsidR="00A038B6" w:rsidRPr="00006C9F" w:rsidRDefault="00A038B6"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«Учитель года»</w:t>
            </w:r>
          </w:p>
        </w:tc>
        <w:tc>
          <w:tcPr>
            <w:tcW w:w="1134" w:type="dxa"/>
            <w:tcBorders>
              <w:top w:val="nil"/>
              <w:left w:val="single" w:sz="2" w:space="0" w:color="000000"/>
              <w:bottom w:val="single" w:sz="4" w:space="0" w:color="auto"/>
              <w:right w:val="nil"/>
            </w:tcBorders>
            <w:hideMark/>
          </w:tcPr>
          <w:p w:rsidR="00A038B6" w:rsidRPr="00006C9F" w:rsidRDefault="00A038B6"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2013</w:t>
            </w:r>
          </w:p>
        </w:tc>
        <w:tc>
          <w:tcPr>
            <w:tcW w:w="1573" w:type="dxa"/>
            <w:tcBorders>
              <w:top w:val="nil"/>
              <w:left w:val="single" w:sz="2" w:space="0" w:color="000000"/>
              <w:bottom w:val="single" w:sz="4" w:space="0" w:color="auto"/>
              <w:right w:val="single" w:sz="2" w:space="0" w:color="000000"/>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участие</w:t>
            </w:r>
          </w:p>
        </w:tc>
      </w:tr>
      <w:tr w:rsidR="00A038B6" w:rsidRPr="00006C9F" w:rsidTr="00BF194E">
        <w:trPr>
          <w:trHeight w:val="790"/>
        </w:trPr>
        <w:tc>
          <w:tcPr>
            <w:tcW w:w="567"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w:t>
            </w:r>
          </w:p>
        </w:tc>
        <w:tc>
          <w:tcPr>
            <w:tcW w:w="2210"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Макарова В.П. </w:t>
            </w:r>
          </w:p>
        </w:tc>
        <w:tc>
          <w:tcPr>
            <w:tcW w:w="2185"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Начальные классы </w:t>
            </w:r>
          </w:p>
        </w:tc>
        <w:tc>
          <w:tcPr>
            <w:tcW w:w="1984" w:type="dxa"/>
            <w:tcBorders>
              <w:top w:val="single" w:sz="4" w:space="0" w:color="auto"/>
              <w:left w:val="single" w:sz="2" w:space="0" w:color="000000"/>
              <w:bottom w:val="single" w:sz="4" w:space="0" w:color="auto"/>
              <w:right w:val="nil"/>
            </w:tcBorders>
            <w:hideMark/>
          </w:tcPr>
          <w:p w:rsidR="00A038B6" w:rsidRPr="00006C9F" w:rsidRDefault="00A038B6"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«Учитель года»</w:t>
            </w:r>
          </w:p>
        </w:tc>
        <w:tc>
          <w:tcPr>
            <w:tcW w:w="1134" w:type="dxa"/>
            <w:tcBorders>
              <w:top w:val="single" w:sz="4" w:space="0" w:color="auto"/>
              <w:left w:val="single" w:sz="2" w:space="0" w:color="000000"/>
              <w:bottom w:val="single" w:sz="4" w:space="0" w:color="auto"/>
              <w:right w:val="nil"/>
            </w:tcBorders>
            <w:hideMark/>
          </w:tcPr>
          <w:p w:rsidR="00A038B6" w:rsidRPr="00006C9F" w:rsidRDefault="00A038B6"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2013</w:t>
            </w:r>
          </w:p>
        </w:tc>
        <w:tc>
          <w:tcPr>
            <w:tcW w:w="1573" w:type="dxa"/>
            <w:tcBorders>
              <w:top w:val="single" w:sz="4" w:space="0" w:color="auto"/>
              <w:left w:val="single" w:sz="2" w:space="0" w:color="000000"/>
              <w:bottom w:val="single" w:sz="4" w:space="0" w:color="auto"/>
              <w:right w:val="single" w:sz="2" w:space="0" w:color="000000"/>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Номинация</w:t>
            </w:r>
          </w:p>
        </w:tc>
      </w:tr>
      <w:tr w:rsidR="00A038B6" w:rsidRPr="00006C9F" w:rsidTr="00BF194E">
        <w:trPr>
          <w:trHeight w:val="240"/>
        </w:trPr>
        <w:tc>
          <w:tcPr>
            <w:tcW w:w="567"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3</w:t>
            </w:r>
          </w:p>
        </w:tc>
        <w:tc>
          <w:tcPr>
            <w:tcW w:w="2210"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Якшимбетова</w:t>
            </w:r>
            <w:proofErr w:type="spellEnd"/>
            <w:r w:rsidRPr="00006C9F">
              <w:rPr>
                <w:rFonts w:cs="Times New Roman"/>
                <w:sz w:val="28"/>
                <w:szCs w:val="28"/>
              </w:rPr>
              <w:t xml:space="preserve"> Г.А.</w:t>
            </w:r>
          </w:p>
        </w:tc>
        <w:tc>
          <w:tcPr>
            <w:tcW w:w="2185"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Начальные классы </w:t>
            </w:r>
          </w:p>
        </w:tc>
        <w:tc>
          <w:tcPr>
            <w:tcW w:w="1984"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rPr>
                <w:rFonts w:cs="Times New Roman"/>
                <w:sz w:val="28"/>
                <w:szCs w:val="28"/>
              </w:rPr>
            </w:pPr>
            <w:proofErr w:type="gramStart"/>
            <w:r w:rsidRPr="00006C9F">
              <w:rPr>
                <w:rFonts w:cs="Times New Roman"/>
                <w:sz w:val="28"/>
                <w:szCs w:val="28"/>
              </w:rPr>
              <w:t>« Самый</w:t>
            </w:r>
            <w:proofErr w:type="gramEnd"/>
            <w:r w:rsidRPr="00006C9F">
              <w:rPr>
                <w:rFonts w:cs="Times New Roman"/>
                <w:sz w:val="28"/>
                <w:szCs w:val="28"/>
              </w:rPr>
              <w:t xml:space="preserve"> классный   </w:t>
            </w:r>
            <w:proofErr w:type="spellStart"/>
            <w:r w:rsidRPr="00006C9F">
              <w:rPr>
                <w:rFonts w:cs="Times New Roman"/>
                <w:sz w:val="28"/>
                <w:szCs w:val="28"/>
              </w:rPr>
              <w:t>классный</w:t>
            </w:r>
            <w:proofErr w:type="spellEnd"/>
            <w:r w:rsidRPr="00006C9F">
              <w:rPr>
                <w:rFonts w:cs="Times New Roman"/>
                <w:sz w:val="28"/>
                <w:szCs w:val="28"/>
              </w:rPr>
              <w:t>»</w:t>
            </w:r>
          </w:p>
        </w:tc>
        <w:tc>
          <w:tcPr>
            <w:tcW w:w="1134"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2013</w:t>
            </w:r>
          </w:p>
        </w:tc>
        <w:tc>
          <w:tcPr>
            <w:tcW w:w="1573" w:type="dxa"/>
            <w:tcBorders>
              <w:top w:val="single" w:sz="4" w:space="0" w:color="auto"/>
              <w:left w:val="single" w:sz="2" w:space="0" w:color="000000"/>
              <w:bottom w:val="single" w:sz="4" w:space="0" w:color="auto"/>
              <w:right w:val="single" w:sz="2" w:space="0" w:color="000000"/>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1 место </w:t>
            </w:r>
          </w:p>
        </w:tc>
      </w:tr>
      <w:tr w:rsidR="00A038B6" w:rsidRPr="00006C9F" w:rsidTr="00BF194E">
        <w:trPr>
          <w:trHeight w:val="600"/>
        </w:trPr>
        <w:tc>
          <w:tcPr>
            <w:tcW w:w="567" w:type="dxa"/>
            <w:tcBorders>
              <w:top w:val="single" w:sz="4" w:space="0" w:color="auto"/>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4</w:t>
            </w:r>
          </w:p>
        </w:tc>
        <w:tc>
          <w:tcPr>
            <w:tcW w:w="2210" w:type="dxa"/>
            <w:tcBorders>
              <w:top w:val="single" w:sz="4" w:space="0" w:color="auto"/>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Макарова В.П. </w:t>
            </w:r>
          </w:p>
        </w:tc>
        <w:tc>
          <w:tcPr>
            <w:tcW w:w="2185" w:type="dxa"/>
            <w:tcBorders>
              <w:top w:val="single" w:sz="4" w:space="0" w:color="auto"/>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Начальные классы </w:t>
            </w:r>
          </w:p>
        </w:tc>
        <w:tc>
          <w:tcPr>
            <w:tcW w:w="1984" w:type="dxa"/>
            <w:tcBorders>
              <w:top w:val="single" w:sz="4" w:space="0" w:color="auto"/>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rPr>
                <w:rFonts w:cs="Times New Roman"/>
                <w:sz w:val="28"/>
                <w:szCs w:val="28"/>
              </w:rPr>
            </w:pPr>
            <w:proofErr w:type="gramStart"/>
            <w:r w:rsidRPr="00006C9F">
              <w:rPr>
                <w:rFonts w:cs="Times New Roman"/>
                <w:sz w:val="28"/>
                <w:szCs w:val="28"/>
              </w:rPr>
              <w:t>« Самый</w:t>
            </w:r>
            <w:proofErr w:type="gramEnd"/>
            <w:r w:rsidRPr="00006C9F">
              <w:rPr>
                <w:rFonts w:cs="Times New Roman"/>
                <w:sz w:val="28"/>
                <w:szCs w:val="28"/>
              </w:rPr>
              <w:t xml:space="preserve"> классный   </w:t>
            </w:r>
            <w:proofErr w:type="spellStart"/>
            <w:r w:rsidRPr="00006C9F">
              <w:rPr>
                <w:rFonts w:cs="Times New Roman"/>
                <w:sz w:val="28"/>
                <w:szCs w:val="28"/>
              </w:rPr>
              <w:t>классный</w:t>
            </w:r>
            <w:proofErr w:type="spellEnd"/>
            <w:r w:rsidRPr="00006C9F">
              <w:rPr>
                <w:rFonts w:cs="Times New Roman"/>
                <w:sz w:val="28"/>
                <w:szCs w:val="28"/>
              </w:rPr>
              <w:t>»</w:t>
            </w:r>
          </w:p>
        </w:tc>
        <w:tc>
          <w:tcPr>
            <w:tcW w:w="1134" w:type="dxa"/>
            <w:tcBorders>
              <w:top w:val="single" w:sz="4" w:space="0" w:color="auto"/>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2012</w:t>
            </w:r>
          </w:p>
        </w:tc>
        <w:tc>
          <w:tcPr>
            <w:tcW w:w="1573" w:type="dxa"/>
            <w:tcBorders>
              <w:top w:val="single" w:sz="4" w:space="0" w:color="auto"/>
              <w:left w:val="single" w:sz="2" w:space="0" w:color="000000"/>
              <w:bottom w:val="single" w:sz="2" w:space="0" w:color="000000"/>
              <w:right w:val="single" w:sz="2" w:space="0" w:color="000000"/>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1 место </w:t>
            </w:r>
          </w:p>
        </w:tc>
      </w:tr>
      <w:tr w:rsidR="00A038B6" w:rsidRPr="00006C9F" w:rsidTr="00BF194E">
        <w:tc>
          <w:tcPr>
            <w:tcW w:w="567"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5</w:t>
            </w:r>
          </w:p>
        </w:tc>
        <w:tc>
          <w:tcPr>
            <w:tcW w:w="2210"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Аминева</w:t>
            </w:r>
            <w:proofErr w:type="spellEnd"/>
            <w:r w:rsidRPr="00006C9F">
              <w:rPr>
                <w:rFonts w:cs="Times New Roman"/>
                <w:sz w:val="28"/>
                <w:szCs w:val="28"/>
              </w:rPr>
              <w:t xml:space="preserve"> З.Р. </w:t>
            </w:r>
          </w:p>
        </w:tc>
        <w:tc>
          <w:tcPr>
            <w:tcW w:w="2185"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Английский язык</w:t>
            </w:r>
          </w:p>
        </w:tc>
        <w:tc>
          <w:tcPr>
            <w:tcW w:w="1984"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«Учитель года»</w:t>
            </w:r>
          </w:p>
        </w:tc>
        <w:tc>
          <w:tcPr>
            <w:tcW w:w="1134"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2011</w:t>
            </w:r>
          </w:p>
        </w:tc>
        <w:tc>
          <w:tcPr>
            <w:tcW w:w="1573" w:type="dxa"/>
            <w:tcBorders>
              <w:top w:val="nil"/>
              <w:left w:val="single" w:sz="2" w:space="0" w:color="000000"/>
              <w:bottom w:val="single" w:sz="2" w:space="0" w:color="000000"/>
              <w:right w:val="single" w:sz="2" w:space="0" w:color="000000"/>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1 место </w:t>
            </w:r>
          </w:p>
        </w:tc>
      </w:tr>
      <w:tr w:rsidR="00A038B6" w:rsidRPr="00006C9F" w:rsidTr="00BF194E">
        <w:tc>
          <w:tcPr>
            <w:tcW w:w="567"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6</w:t>
            </w:r>
          </w:p>
        </w:tc>
        <w:tc>
          <w:tcPr>
            <w:tcW w:w="2210"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Хусаинова Л.А.</w:t>
            </w:r>
          </w:p>
        </w:tc>
        <w:tc>
          <w:tcPr>
            <w:tcW w:w="2185"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Биология, химия </w:t>
            </w:r>
          </w:p>
        </w:tc>
        <w:tc>
          <w:tcPr>
            <w:tcW w:w="1984"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«Учитель года»</w:t>
            </w:r>
          </w:p>
        </w:tc>
        <w:tc>
          <w:tcPr>
            <w:tcW w:w="1134"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2010</w:t>
            </w:r>
          </w:p>
        </w:tc>
        <w:tc>
          <w:tcPr>
            <w:tcW w:w="1573" w:type="dxa"/>
            <w:tcBorders>
              <w:top w:val="nil"/>
              <w:left w:val="single" w:sz="2" w:space="0" w:color="000000"/>
              <w:bottom w:val="single" w:sz="2" w:space="0" w:color="000000"/>
              <w:right w:val="single" w:sz="2" w:space="0" w:color="000000"/>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 место</w:t>
            </w:r>
          </w:p>
        </w:tc>
      </w:tr>
      <w:tr w:rsidR="00A038B6" w:rsidRPr="00006C9F" w:rsidTr="00BF194E">
        <w:tc>
          <w:tcPr>
            <w:tcW w:w="567"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7</w:t>
            </w:r>
          </w:p>
        </w:tc>
        <w:tc>
          <w:tcPr>
            <w:tcW w:w="2210"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Якшимбетова</w:t>
            </w:r>
            <w:proofErr w:type="spellEnd"/>
            <w:r w:rsidRPr="00006C9F">
              <w:rPr>
                <w:rFonts w:cs="Times New Roman"/>
                <w:sz w:val="28"/>
                <w:szCs w:val="28"/>
              </w:rPr>
              <w:t xml:space="preserve"> Г.А.</w:t>
            </w:r>
          </w:p>
        </w:tc>
        <w:tc>
          <w:tcPr>
            <w:tcW w:w="2185"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Начальные классы </w:t>
            </w:r>
          </w:p>
        </w:tc>
        <w:tc>
          <w:tcPr>
            <w:tcW w:w="1984"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«Учитель года»</w:t>
            </w:r>
          </w:p>
        </w:tc>
        <w:tc>
          <w:tcPr>
            <w:tcW w:w="1134"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2004</w:t>
            </w:r>
          </w:p>
        </w:tc>
        <w:tc>
          <w:tcPr>
            <w:tcW w:w="1573" w:type="dxa"/>
            <w:tcBorders>
              <w:top w:val="nil"/>
              <w:left w:val="single" w:sz="2" w:space="0" w:color="000000"/>
              <w:bottom w:val="single" w:sz="2" w:space="0" w:color="000000"/>
              <w:right w:val="single" w:sz="2" w:space="0" w:color="000000"/>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Номинация </w:t>
            </w:r>
          </w:p>
        </w:tc>
      </w:tr>
      <w:tr w:rsidR="00A038B6" w:rsidRPr="00006C9F" w:rsidTr="00BF194E">
        <w:tc>
          <w:tcPr>
            <w:tcW w:w="567"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8</w:t>
            </w:r>
          </w:p>
        </w:tc>
        <w:tc>
          <w:tcPr>
            <w:tcW w:w="2210"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Душанбаева</w:t>
            </w:r>
            <w:proofErr w:type="spellEnd"/>
            <w:r w:rsidRPr="00006C9F">
              <w:rPr>
                <w:rFonts w:cs="Times New Roman"/>
                <w:sz w:val="28"/>
                <w:szCs w:val="28"/>
              </w:rPr>
              <w:t xml:space="preserve"> И.Р.</w:t>
            </w:r>
          </w:p>
        </w:tc>
        <w:tc>
          <w:tcPr>
            <w:tcW w:w="2185"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Башкирский язык и литература </w:t>
            </w:r>
          </w:p>
        </w:tc>
        <w:tc>
          <w:tcPr>
            <w:tcW w:w="1984"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«Учитель года»</w:t>
            </w:r>
          </w:p>
        </w:tc>
        <w:tc>
          <w:tcPr>
            <w:tcW w:w="1134"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2002</w:t>
            </w:r>
          </w:p>
        </w:tc>
        <w:tc>
          <w:tcPr>
            <w:tcW w:w="1573" w:type="dxa"/>
            <w:tcBorders>
              <w:top w:val="nil"/>
              <w:left w:val="single" w:sz="2" w:space="0" w:color="000000"/>
              <w:bottom w:val="single" w:sz="2" w:space="0" w:color="000000"/>
              <w:right w:val="single" w:sz="2" w:space="0" w:color="000000"/>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 1 место </w:t>
            </w:r>
          </w:p>
        </w:tc>
      </w:tr>
      <w:tr w:rsidR="00A038B6" w:rsidRPr="00006C9F" w:rsidTr="00BF194E">
        <w:trPr>
          <w:trHeight w:val="459"/>
        </w:trPr>
        <w:tc>
          <w:tcPr>
            <w:tcW w:w="567"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9</w:t>
            </w:r>
          </w:p>
        </w:tc>
        <w:tc>
          <w:tcPr>
            <w:tcW w:w="2210"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Душанбаева</w:t>
            </w:r>
            <w:proofErr w:type="spellEnd"/>
            <w:r w:rsidRPr="00006C9F">
              <w:rPr>
                <w:rFonts w:cs="Times New Roman"/>
                <w:sz w:val="28"/>
                <w:szCs w:val="28"/>
              </w:rPr>
              <w:t xml:space="preserve"> Л.Б.</w:t>
            </w:r>
          </w:p>
        </w:tc>
        <w:tc>
          <w:tcPr>
            <w:tcW w:w="2185"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Начальные классы </w:t>
            </w:r>
          </w:p>
        </w:tc>
        <w:tc>
          <w:tcPr>
            <w:tcW w:w="1984"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«Учитель года»</w:t>
            </w:r>
          </w:p>
        </w:tc>
        <w:tc>
          <w:tcPr>
            <w:tcW w:w="1134"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2004</w:t>
            </w:r>
          </w:p>
        </w:tc>
        <w:tc>
          <w:tcPr>
            <w:tcW w:w="1573" w:type="dxa"/>
            <w:tcBorders>
              <w:top w:val="nil"/>
              <w:left w:val="single" w:sz="2" w:space="0" w:color="000000"/>
              <w:bottom w:val="single" w:sz="2" w:space="0" w:color="000000"/>
              <w:right w:val="single" w:sz="2" w:space="0" w:color="000000"/>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3 место </w:t>
            </w:r>
          </w:p>
        </w:tc>
      </w:tr>
      <w:tr w:rsidR="00A038B6" w:rsidRPr="00006C9F" w:rsidTr="00BF194E">
        <w:trPr>
          <w:trHeight w:val="420"/>
        </w:trPr>
        <w:tc>
          <w:tcPr>
            <w:tcW w:w="567" w:type="dxa"/>
            <w:tcBorders>
              <w:top w:val="nil"/>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10</w:t>
            </w:r>
          </w:p>
        </w:tc>
        <w:tc>
          <w:tcPr>
            <w:tcW w:w="2210" w:type="dxa"/>
            <w:tcBorders>
              <w:top w:val="nil"/>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Дуренкова</w:t>
            </w:r>
            <w:proofErr w:type="spellEnd"/>
            <w:r w:rsidRPr="00006C9F">
              <w:rPr>
                <w:rFonts w:cs="Times New Roman"/>
                <w:sz w:val="28"/>
                <w:szCs w:val="28"/>
              </w:rPr>
              <w:t xml:space="preserve"> С.А.</w:t>
            </w:r>
          </w:p>
        </w:tc>
        <w:tc>
          <w:tcPr>
            <w:tcW w:w="2185" w:type="dxa"/>
            <w:tcBorders>
              <w:top w:val="nil"/>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Русский язык</w:t>
            </w:r>
          </w:p>
        </w:tc>
        <w:tc>
          <w:tcPr>
            <w:tcW w:w="1984" w:type="dxa"/>
            <w:tcBorders>
              <w:top w:val="nil"/>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«Учитель года»</w:t>
            </w:r>
          </w:p>
        </w:tc>
        <w:tc>
          <w:tcPr>
            <w:tcW w:w="1134" w:type="dxa"/>
            <w:tcBorders>
              <w:top w:val="nil"/>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2001</w:t>
            </w:r>
          </w:p>
        </w:tc>
        <w:tc>
          <w:tcPr>
            <w:tcW w:w="1573" w:type="dxa"/>
            <w:tcBorders>
              <w:top w:val="nil"/>
              <w:left w:val="single" w:sz="2" w:space="0" w:color="000000"/>
              <w:bottom w:val="single" w:sz="4" w:space="0" w:color="auto"/>
              <w:right w:val="single" w:sz="2" w:space="0" w:color="000000"/>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2 место </w:t>
            </w:r>
          </w:p>
        </w:tc>
      </w:tr>
      <w:tr w:rsidR="00A038B6" w:rsidRPr="00006C9F" w:rsidTr="00BF194E">
        <w:trPr>
          <w:trHeight w:val="756"/>
        </w:trPr>
        <w:tc>
          <w:tcPr>
            <w:tcW w:w="567"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11</w:t>
            </w:r>
          </w:p>
        </w:tc>
        <w:tc>
          <w:tcPr>
            <w:tcW w:w="2210"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Елкибаев И.Ф.</w:t>
            </w:r>
          </w:p>
        </w:tc>
        <w:tc>
          <w:tcPr>
            <w:tcW w:w="2185"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Физическая культура </w:t>
            </w:r>
          </w:p>
        </w:tc>
        <w:tc>
          <w:tcPr>
            <w:tcW w:w="1984"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«Учитель года»</w:t>
            </w:r>
          </w:p>
        </w:tc>
        <w:tc>
          <w:tcPr>
            <w:tcW w:w="1134"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2014</w:t>
            </w:r>
          </w:p>
        </w:tc>
        <w:tc>
          <w:tcPr>
            <w:tcW w:w="1573" w:type="dxa"/>
            <w:tcBorders>
              <w:top w:val="single" w:sz="4" w:space="0" w:color="auto"/>
              <w:left w:val="single" w:sz="2" w:space="0" w:color="000000"/>
              <w:bottom w:val="single" w:sz="4" w:space="0" w:color="auto"/>
              <w:right w:val="single" w:sz="2" w:space="0" w:color="000000"/>
            </w:tcBorders>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Номинация</w:t>
            </w:r>
          </w:p>
        </w:tc>
      </w:tr>
      <w:tr w:rsidR="00A038B6" w:rsidRPr="00006C9F" w:rsidTr="00BF194E">
        <w:trPr>
          <w:trHeight w:val="567"/>
        </w:trPr>
        <w:tc>
          <w:tcPr>
            <w:tcW w:w="567"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12</w:t>
            </w:r>
          </w:p>
        </w:tc>
        <w:tc>
          <w:tcPr>
            <w:tcW w:w="2210"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Кусябаев</w:t>
            </w:r>
            <w:proofErr w:type="spellEnd"/>
            <w:r w:rsidRPr="00006C9F">
              <w:rPr>
                <w:rFonts w:cs="Times New Roman"/>
                <w:sz w:val="28"/>
                <w:szCs w:val="28"/>
              </w:rPr>
              <w:t xml:space="preserve"> С.Ш.</w:t>
            </w:r>
          </w:p>
        </w:tc>
        <w:tc>
          <w:tcPr>
            <w:tcW w:w="2185"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Английский язык</w:t>
            </w:r>
          </w:p>
        </w:tc>
        <w:tc>
          <w:tcPr>
            <w:tcW w:w="1984"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«Учитель года»</w:t>
            </w:r>
          </w:p>
        </w:tc>
        <w:tc>
          <w:tcPr>
            <w:tcW w:w="1134"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2015 </w:t>
            </w:r>
          </w:p>
        </w:tc>
        <w:tc>
          <w:tcPr>
            <w:tcW w:w="1573" w:type="dxa"/>
            <w:tcBorders>
              <w:top w:val="single" w:sz="4" w:space="0" w:color="auto"/>
              <w:left w:val="single" w:sz="2" w:space="0" w:color="000000"/>
              <w:bottom w:val="single" w:sz="4" w:space="0" w:color="auto"/>
              <w:right w:val="single" w:sz="2" w:space="0" w:color="000000"/>
            </w:tcBorders>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 Номинация</w:t>
            </w:r>
          </w:p>
          <w:p w:rsidR="00A038B6" w:rsidRPr="00006C9F" w:rsidRDefault="00A038B6" w:rsidP="00553FE2">
            <w:pPr>
              <w:pStyle w:val="a6"/>
              <w:tabs>
                <w:tab w:val="left" w:pos="142"/>
                <w:tab w:val="left" w:pos="284"/>
                <w:tab w:val="left" w:pos="567"/>
              </w:tabs>
              <w:snapToGrid w:val="0"/>
              <w:jc w:val="both"/>
              <w:rPr>
                <w:rFonts w:cs="Times New Roman"/>
                <w:sz w:val="28"/>
                <w:szCs w:val="28"/>
              </w:rPr>
            </w:pPr>
          </w:p>
        </w:tc>
      </w:tr>
      <w:tr w:rsidR="00A038B6" w:rsidRPr="00006C9F" w:rsidTr="00BF194E">
        <w:trPr>
          <w:trHeight w:val="203"/>
        </w:trPr>
        <w:tc>
          <w:tcPr>
            <w:tcW w:w="567"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13</w:t>
            </w:r>
          </w:p>
        </w:tc>
        <w:tc>
          <w:tcPr>
            <w:tcW w:w="2210"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proofErr w:type="spellStart"/>
            <w:proofErr w:type="gramStart"/>
            <w:r w:rsidRPr="00006C9F">
              <w:rPr>
                <w:rFonts w:cs="Times New Roman"/>
                <w:sz w:val="28"/>
                <w:szCs w:val="28"/>
              </w:rPr>
              <w:t>Душанбаев</w:t>
            </w:r>
            <w:proofErr w:type="spellEnd"/>
            <w:r w:rsidRPr="00006C9F">
              <w:rPr>
                <w:rFonts w:cs="Times New Roman"/>
                <w:sz w:val="28"/>
                <w:szCs w:val="28"/>
              </w:rPr>
              <w:t xml:space="preserve">  А.Р.</w:t>
            </w:r>
            <w:proofErr w:type="gramEnd"/>
          </w:p>
        </w:tc>
        <w:tc>
          <w:tcPr>
            <w:tcW w:w="2185"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Башкирский язык и литература</w:t>
            </w:r>
          </w:p>
        </w:tc>
        <w:tc>
          <w:tcPr>
            <w:tcW w:w="1984"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«Учитель года»</w:t>
            </w:r>
          </w:p>
        </w:tc>
        <w:tc>
          <w:tcPr>
            <w:tcW w:w="1134"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2002</w:t>
            </w:r>
          </w:p>
        </w:tc>
        <w:tc>
          <w:tcPr>
            <w:tcW w:w="1573" w:type="dxa"/>
            <w:tcBorders>
              <w:top w:val="single" w:sz="4" w:space="0" w:color="auto"/>
              <w:left w:val="single" w:sz="2" w:space="0" w:color="000000"/>
              <w:bottom w:val="single" w:sz="4" w:space="0" w:color="auto"/>
              <w:right w:val="single" w:sz="2" w:space="0" w:color="000000"/>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 1 место </w:t>
            </w:r>
          </w:p>
        </w:tc>
      </w:tr>
      <w:tr w:rsidR="00A038B6" w:rsidRPr="00006C9F" w:rsidTr="00BF194E">
        <w:trPr>
          <w:trHeight w:val="218"/>
        </w:trPr>
        <w:tc>
          <w:tcPr>
            <w:tcW w:w="567"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14</w:t>
            </w:r>
          </w:p>
        </w:tc>
        <w:tc>
          <w:tcPr>
            <w:tcW w:w="2210"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Душанбаева</w:t>
            </w:r>
            <w:proofErr w:type="spellEnd"/>
            <w:r w:rsidRPr="00006C9F">
              <w:rPr>
                <w:rFonts w:cs="Times New Roman"/>
                <w:sz w:val="28"/>
                <w:szCs w:val="28"/>
              </w:rPr>
              <w:t xml:space="preserve"> А.И.</w:t>
            </w:r>
          </w:p>
        </w:tc>
        <w:tc>
          <w:tcPr>
            <w:tcW w:w="2185"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Начальные </w:t>
            </w:r>
            <w:r w:rsidRPr="00006C9F">
              <w:rPr>
                <w:rFonts w:cs="Times New Roman"/>
                <w:sz w:val="28"/>
                <w:szCs w:val="28"/>
              </w:rPr>
              <w:lastRenderedPageBreak/>
              <w:t xml:space="preserve">классы </w:t>
            </w:r>
          </w:p>
        </w:tc>
        <w:tc>
          <w:tcPr>
            <w:tcW w:w="1984"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lastRenderedPageBreak/>
              <w:t>«Учитель года»</w:t>
            </w:r>
          </w:p>
        </w:tc>
        <w:tc>
          <w:tcPr>
            <w:tcW w:w="1134" w:type="dxa"/>
            <w:tcBorders>
              <w:top w:val="single" w:sz="4" w:space="0" w:color="auto"/>
              <w:left w:val="single" w:sz="2" w:space="0" w:color="000000"/>
              <w:bottom w:val="single" w:sz="4" w:space="0" w:color="auto"/>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2002</w:t>
            </w:r>
          </w:p>
        </w:tc>
        <w:tc>
          <w:tcPr>
            <w:tcW w:w="1573" w:type="dxa"/>
            <w:tcBorders>
              <w:top w:val="single" w:sz="4" w:space="0" w:color="auto"/>
              <w:left w:val="single" w:sz="2" w:space="0" w:color="000000"/>
              <w:bottom w:val="single" w:sz="4" w:space="0" w:color="auto"/>
              <w:right w:val="single" w:sz="2" w:space="0" w:color="000000"/>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Финалист</w:t>
            </w:r>
          </w:p>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lastRenderedPageBreak/>
              <w:t>Номинация</w:t>
            </w:r>
          </w:p>
        </w:tc>
      </w:tr>
      <w:tr w:rsidR="00A038B6" w:rsidRPr="00006C9F" w:rsidTr="00501BA9">
        <w:trPr>
          <w:trHeight w:val="540"/>
        </w:trPr>
        <w:tc>
          <w:tcPr>
            <w:tcW w:w="567" w:type="dxa"/>
            <w:tcBorders>
              <w:top w:val="single" w:sz="4" w:space="0" w:color="auto"/>
              <w:left w:val="single" w:sz="2" w:space="0" w:color="000000"/>
              <w:bottom w:val="single" w:sz="4" w:space="0" w:color="auto"/>
              <w:right w:val="nil"/>
            </w:tcBorders>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lastRenderedPageBreak/>
              <w:t>15</w:t>
            </w:r>
          </w:p>
        </w:tc>
        <w:tc>
          <w:tcPr>
            <w:tcW w:w="2210" w:type="dxa"/>
            <w:tcBorders>
              <w:top w:val="single" w:sz="4" w:space="0" w:color="auto"/>
              <w:left w:val="single" w:sz="2" w:space="0" w:color="000000"/>
              <w:bottom w:val="single" w:sz="4" w:space="0" w:color="auto"/>
              <w:right w:val="nil"/>
            </w:tcBorders>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Пирогова О.А.</w:t>
            </w:r>
          </w:p>
        </w:tc>
        <w:tc>
          <w:tcPr>
            <w:tcW w:w="2185" w:type="dxa"/>
            <w:tcBorders>
              <w:top w:val="single" w:sz="4" w:space="0" w:color="auto"/>
              <w:left w:val="single" w:sz="2" w:space="0" w:color="000000"/>
              <w:bottom w:val="single" w:sz="4" w:space="0" w:color="auto"/>
              <w:right w:val="nil"/>
            </w:tcBorders>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Русский язык и литература</w:t>
            </w:r>
          </w:p>
        </w:tc>
        <w:tc>
          <w:tcPr>
            <w:tcW w:w="1984" w:type="dxa"/>
            <w:tcBorders>
              <w:top w:val="single" w:sz="4" w:space="0" w:color="auto"/>
              <w:left w:val="single" w:sz="2" w:space="0" w:color="000000"/>
              <w:bottom w:val="single" w:sz="4" w:space="0" w:color="auto"/>
              <w:right w:val="nil"/>
            </w:tcBorders>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«Учитель года»</w:t>
            </w:r>
          </w:p>
        </w:tc>
        <w:tc>
          <w:tcPr>
            <w:tcW w:w="1134" w:type="dxa"/>
            <w:tcBorders>
              <w:top w:val="single" w:sz="4" w:space="0" w:color="auto"/>
              <w:left w:val="single" w:sz="2" w:space="0" w:color="000000"/>
              <w:bottom w:val="single" w:sz="4" w:space="0" w:color="auto"/>
              <w:right w:val="nil"/>
            </w:tcBorders>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2016</w:t>
            </w:r>
          </w:p>
        </w:tc>
        <w:tc>
          <w:tcPr>
            <w:tcW w:w="1573" w:type="dxa"/>
            <w:tcBorders>
              <w:top w:val="single" w:sz="4" w:space="0" w:color="auto"/>
              <w:left w:val="single" w:sz="2" w:space="0" w:color="000000"/>
              <w:bottom w:val="single" w:sz="4" w:space="0" w:color="auto"/>
              <w:right w:val="single" w:sz="2" w:space="0" w:color="000000"/>
            </w:tcBorders>
          </w:tcPr>
          <w:p w:rsidR="00A038B6" w:rsidRPr="00006C9F" w:rsidRDefault="00A038B6"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Призер</w:t>
            </w:r>
            <w:proofErr w:type="spellEnd"/>
            <w:r w:rsidRPr="00006C9F">
              <w:rPr>
                <w:rFonts w:cs="Times New Roman"/>
                <w:sz w:val="28"/>
                <w:szCs w:val="28"/>
              </w:rPr>
              <w:t xml:space="preserve"> </w:t>
            </w:r>
          </w:p>
        </w:tc>
      </w:tr>
      <w:tr w:rsidR="00501BA9" w:rsidRPr="00006C9F" w:rsidTr="00BF194E">
        <w:trPr>
          <w:trHeight w:val="291"/>
        </w:trPr>
        <w:tc>
          <w:tcPr>
            <w:tcW w:w="567" w:type="dxa"/>
            <w:tcBorders>
              <w:top w:val="single" w:sz="4" w:space="0" w:color="auto"/>
              <w:left w:val="single" w:sz="2" w:space="0" w:color="000000"/>
              <w:bottom w:val="single" w:sz="2" w:space="0" w:color="000000"/>
              <w:right w:val="nil"/>
            </w:tcBorders>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16</w:t>
            </w:r>
          </w:p>
        </w:tc>
        <w:tc>
          <w:tcPr>
            <w:tcW w:w="2210" w:type="dxa"/>
            <w:tcBorders>
              <w:top w:val="single" w:sz="4" w:space="0" w:color="auto"/>
              <w:left w:val="single" w:sz="2" w:space="0" w:color="000000"/>
              <w:bottom w:val="single" w:sz="2" w:space="0" w:color="000000"/>
              <w:right w:val="nil"/>
            </w:tcBorders>
          </w:tcPr>
          <w:p w:rsidR="00501BA9" w:rsidRPr="00006C9F" w:rsidRDefault="00501BA9" w:rsidP="00553FE2">
            <w:pPr>
              <w:pStyle w:val="a6"/>
              <w:tabs>
                <w:tab w:val="left" w:pos="142"/>
                <w:tab w:val="left" w:pos="284"/>
                <w:tab w:val="left" w:pos="567"/>
              </w:tabs>
              <w:snapToGrid w:val="0"/>
              <w:jc w:val="both"/>
              <w:rPr>
                <w:rFonts w:cs="Times New Roman"/>
                <w:sz w:val="28"/>
                <w:szCs w:val="28"/>
              </w:rPr>
            </w:pPr>
            <w:proofErr w:type="spellStart"/>
            <w:r w:rsidRPr="00006C9F">
              <w:rPr>
                <w:rFonts w:cs="Times New Roman"/>
                <w:sz w:val="28"/>
                <w:szCs w:val="28"/>
              </w:rPr>
              <w:t>Куканова</w:t>
            </w:r>
            <w:proofErr w:type="spellEnd"/>
            <w:r w:rsidRPr="00006C9F">
              <w:rPr>
                <w:rFonts w:cs="Times New Roman"/>
                <w:sz w:val="28"/>
                <w:szCs w:val="28"/>
              </w:rPr>
              <w:t xml:space="preserve"> Н.А.</w:t>
            </w:r>
          </w:p>
        </w:tc>
        <w:tc>
          <w:tcPr>
            <w:tcW w:w="2185" w:type="dxa"/>
            <w:tcBorders>
              <w:top w:val="single" w:sz="4" w:space="0" w:color="auto"/>
              <w:left w:val="single" w:sz="2" w:space="0" w:color="000000"/>
              <w:bottom w:val="single" w:sz="2" w:space="0" w:color="000000"/>
              <w:right w:val="nil"/>
            </w:tcBorders>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Начальные классы</w:t>
            </w:r>
          </w:p>
        </w:tc>
        <w:tc>
          <w:tcPr>
            <w:tcW w:w="1984" w:type="dxa"/>
            <w:tcBorders>
              <w:top w:val="single" w:sz="4" w:space="0" w:color="auto"/>
              <w:left w:val="single" w:sz="2" w:space="0" w:color="000000"/>
              <w:bottom w:val="single" w:sz="2" w:space="0" w:color="000000"/>
              <w:right w:val="nil"/>
            </w:tcBorders>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«Учитель года»</w:t>
            </w:r>
          </w:p>
        </w:tc>
        <w:tc>
          <w:tcPr>
            <w:tcW w:w="1134" w:type="dxa"/>
            <w:tcBorders>
              <w:top w:val="single" w:sz="4" w:space="0" w:color="auto"/>
              <w:left w:val="single" w:sz="2" w:space="0" w:color="000000"/>
              <w:bottom w:val="single" w:sz="2" w:space="0" w:color="000000"/>
              <w:right w:val="nil"/>
            </w:tcBorders>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2017 </w:t>
            </w:r>
          </w:p>
        </w:tc>
        <w:tc>
          <w:tcPr>
            <w:tcW w:w="1573" w:type="dxa"/>
            <w:tcBorders>
              <w:top w:val="single" w:sz="4" w:space="0" w:color="auto"/>
              <w:left w:val="single" w:sz="2" w:space="0" w:color="000000"/>
              <w:bottom w:val="single" w:sz="2" w:space="0" w:color="000000"/>
              <w:right w:val="single" w:sz="2" w:space="0" w:color="000000"/>
            </w:tcBorders>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 Номинация</w:t>
            </w:r>
          </w:p>
          <w:p w:rsidR="00501BA9" w:rsidRPr="00006C9F" w:rsidRDefault="00501BA9" w:rsidP="00553FE2">
            <w:pPr>
              <w:pStyle w:val="a6"/>
              <w:tabs>
                <w:tab w:val="left" w:pos="142"/>
                <w:tab w:val="left" w:pos="284"/>
                <w:tab w:val="left" w:pos="567"/>
              </w:tabs>
              <w:snapToGrid w:val="0"/>
              <w:jc w:val="both"/>
              <w:rPr>
                <w:rFonts w:cs="Times New Roman"/>
                <w:sz w:val="28"/>
                <w:szCs w:val="28"/>
              </w:rPr>
            </w:pPr>
          </w:p>
        </w:tc>
      </w:tr>
    </w:tbl>
    <w:p w:rsidR="00525AC3" w:rsidRDefault="00525AC3" w:rsidP="00553FE2">
      <w:pPr>
        <w:pStyle w:val="a4"/>
        <w:tabs>
          <w:tab w:val="left" w:pos="142"/>
          <w:tab w:val="left" w:pos="284"/>
          <w:tab w:val="left" w:pos="567"/>
        </w:tabs>
        <w:rPr>
          <w:rStyle w:val="af2"/>
          <w:sz w:val="28"/>
          <w:szCs w:val="28"/>
        </w:rPr>
      </w:pPr>
    </w:p>
    <w:p w:rsidR="00525AC3" w:rsidRDefault="00525AC3" w:rsidP="00553FE2">
      <w:pPr>
        <w:pStyle w:val="a4"/>
        <w:tabs>
          <w:tab w:val="left" w:pos="142"/>
          <w:tab w:val="left" w:pos="284"/>
          <w:tab w:val="left" w:pos="567"/>
        </w:tabs>
        <w:rPr>
          <w:rStyle w:val="af2"/>
          <w:sz w:val="28"/>
          <w:szCs w:val="28"/>
        </w:rPr>
      </w:pPr>
    </w:p>
    <w:p w:rsidR="00525AC3" w:rsidRDefault="00525AC3" w:rsidP="00553FE2">
      <w:pPr>
        <w:pStyle w:val="a4"/>
        <w:tabs>
          <w:tab w:val="left" w:pos="142"/>
          <w:tab w:val="left" w:pos="284"/>
          <w:tab w:val="left" w:pos="567"/>
        </w:tabs>
        <w:rPr>
          <w:rStyle w:val="af2"/>
          <w:sz w:val="28"/>
          <w:szCs w:val="28"/>
        </w:rPr>
      </w:pPr>
    </w:p>
    <w:p w:rsidR="00525AC3" w:rsidRDefault="00525AC3" w:rsidP="00553FE2">
      <w:pPr>
        <w:pStyle w:val="a4"/>
        <w:tabs>
          <w:tab w:val="left" w:pos="142"/>
          <w:tab w:val="left" w:pos="284"/>
          <w:tab w:val="left" w:pos="567"/>
        </w:tabs>
        <w:rPr>
          <w:rStyle w:val="af2"/>
          <w:sz w:val="28"/>
          <w:szCs w:val="28"/>
        </w:rPr>
      </w:pPr>
    </w:p>
    <w:p w:rsidR="00A038B6" w:rsidRPr="00006C9F" w:rsidRDefault="00A038B6" w:rsidP="00553FE2">
      <w:pPr>
        <w:pStyle w:val="a4"/>
        <w:tabs>
          <w:tab w:val="left" w:pos="142"/>
          <w:tab w:val="left" w:pos="284"/>
          <w:tab w:val="left" w:pos="567"/>
        </w:tabs>
        <w:rPr>
          <w:rStyle w:val="af2"/>
          <w:sz w:val="28"/>
          <w:szCs w:val="28"/>
        </w:rPr>
      </w:pPr>
      <w:r w:rsidRPr="00006C9F">
        <w:rPr>
          <w:rStyle w:val="af2"/>
          <w:sz w:val="28"/>
          <w:szCs w:val="28"/>
        </w:rPr>
        <w:t>Работа с обучающимися</w:t>
      </w:r>
    </w:p>
    <w:p w:rsidR="00A038B6" w:rsidRPr="00006C9F" w:rsidRDefault="00A038B6" w:rsidP="00553FE2">
      <w:pPr>
        <w:pStyle w:val="a4"/>
        <w:tabs>
          <w:tab w:val="left" w:pos="142"/>
          <w:tab w:val="left" w:pos="284"/>
          <w:tab w:val="left" w:pos="567"/>
        </w:tabs>
        <w:rPr>
          <w:rStyle w:val="af2"/>
          <w:iCs/>
          <w:sz w:val="28"/>
          <w:szCs w:val="28"/>
        </w:rPr>
      </w:pPr>
      <w:r w:rsidRPr="00006C9F">
        <w:rPr>
          <w:rStyle w:val="af2"/>
          <w:iCs/>
          <w:sz w:val="28"/>
          <w:szCs w:val="28"/>
        </w:rPr>
        <w:t>Организация предпрофильной подготовки и профильного обучения</w:t>
      </w:r>
    </w:p>
    <w:p w:rsidR="00A038B6" w:rsidRPr="00006C9F" w:rsidRDefault="00A038B6" w:rsidP="00553FE2">
      <w:pPr>
        <w:pStyle w:val="a4"/>
        <w:tabs>
          <w:tab w:val="left" w:pos="142"/>
          <w:tab w:val="left" w:pos="284"/>
          <w:tab w:val="left" w:pos="567"/>
        </w:tabs>
        <w:rPr>
          <w:b/>
          <w:sz w:val="28"/>
          <w:szCs w:val="28"/>
        </w:rPr>
      </w:pPr>
      <w:r w:rsidRPr="00006C9F">
        <w:rPr>
          <w:b/>
          <w:sz w:val="28"/>
          <w:szCs w:val="28"/>
        </w:rPr>
        <w:t>Предпрофильная подготовка (9 класс)</w:t>
      </w:r>
    </w:p>
    <w:p w:rsidR="00A038B6" w:rsidRPr="00006C9F" w:rsidRDefault="00A038B6" w:rsidP="00553FE2">
      <w:pPr>
        <w:pStyle w:val="a4"/>
        <w:tabs>
          <w:tab w:val="left" w:pos="142"/>
          <w:tab w:val="left" w:pos="284"/>
          <w:tab w:val="left" w:pos="567"/>
        </w:tabs>
        <w:jc w:val="both"/>
        <w:rPr>
          <w:sz w:val="28"/>
          <w:szCs w:val="28"/>
        </w:rPr>
      </w:pPr>
      <w:r w:rsidRPr="00006C9F">
        <w:rPr>
          <w:sz w:val="28"/>
          <w:szCs w:val="28"/>
        </w:rPr>
        <w:t xml:space="preserve">-элективные курсы (тема, количество </w:t>
      </w:r>
      <w:proofErr w:type="gramStart"/>
      <w:r w:rsidRPr="00006C9F">
        <w:rPr>
          <w:sz w:val="28"/>
          <w:szCs w:val="28"/>
        </w:rPr>
        <w:t>часов )</w:t>
      </w:r>
      <w:proofErr w:type="gramEnd"/>
      <w:r w:rsidRPr="00006C9F">
        <w:rPr>
          <w:sz w:val="28"/>
          <w:szCs w:val="28"/>
        </w:rPr>
        <w:t xml:space="preserve"> : « Подготовка к ОГЭ», 34 часа </w:t>
      </w:r>
    </w:p>
    <w:p w:rsidR="00A038B6" w:rsidRPr="00006C9F" w:rsidRDefault="00A038B6" w:rsidP="00553FE2">
      <w:pPr>
        <w:pStyle w:val="a4"/>
        <w:tabs>
          <w:tab w:val="left" w:pos="142"/>
          <w:tab w:val="left" w:pos="284"/>
          <w:tab w:val="left" w:pos="567"/>
        </w:tabs>
        <w:jc w:val="both"/>
        <w:rPr>
          <w:sz w:val="28"/>
          <w:szCs w:val="28"/>
        </w:rPr>
      </w:pPr>
      <w:r w:rsidRPr="00006C9F">
        <w:rPr>
          <w:sz w:val="28"/>
          <w:szCs w:val="28"/>
        </w:rPr>
        <w:t>- з</w:t>
      </w:r>
      <w:r w:rsidR="00501BA9" w:rsidRPr="00006C9F">
        <w:rPr>
          <w:sz w:val="28"/>
          <w:szCs w:val="28"/>
        </w:rPr>
        <w:t xml:space="preserve">аявления родителей (сколько)- </w:t>
      </w:r>
      <w:proofErr w:type="gramStart"/>
      <w:r w:rsidR="00501BA9" w:rsidRPr="00006C9F">
        <w:rPr>
          <w:sz w:val="28"/>
          <w:szCs w:val="28"/>
        </w:rPr>
        <w:t>20</w:t>
      </w:r>
      <w:r w:rsidRPr="00006C9F">
        <w:rPr>
          <w:sz w:val="28"/>
          <w:szCs w:val="28"/>
        </w:rPr>
        <w:t xml:space="preserve"> ;</w:t>
      </w:r>
      <w:proofErr w:type="gramEnd"/>
    </w:p>
    <w:p w:rsidR="00A038B6" w:rsidRPr="00006C9F" w:rsidRDefault="00A038B6" w:rsidP="00553FE2">
      <w:pPr>
        <w:pStyle w:val="a4"/>
        <w:tabs>
          <w:tab w:val="left" w:pos="142"/>
          <w:tab w:val="left" w:pos="284"/>
          <w:tab w:val="left" w:pos="567"/>
        </w:tabs>
        <w:jc w:val="both"/>
        <w:rPr>
          <w:sz w:val="28"/>
          <w:szCs w:val="28"/>
        </w:rPr>
      </w:pPr>
      <w:r w:rsidRPr="00006C9F">
        <w:rPr>
          <w:sz w:val="28"/>
          <w:szCs w:val="28"/>
        </w:rPr>
        <w:t xml:space="preserve">- рассмотрение на родительском </w:t>
      </w:r>
      <w:proofErr w:type="spellStart"/>
      <w:proofErr w:type="gramStart"/>
      <w:r w:rsidRPr="00006C9F">
        <w:rPr>
          <w:sz w:val="28"/>
          <w:szCs w:val="28"/>
        </w:rPr>
        <w:t>собрании:Протокол</w:t>
      </w:r>
      <w:proofErr w:type="spellEnd"/>
      <w:proofErr w:type="gramEnd"/>
      <w:r w:rsidRPr="00006C9F">
        <w:rPr>
          <w:sz w:val="28"/>
          <w:szCs w:val="28"/>
        </w:rPr>
        <w:t xml:space="preserve">   № 5 от 22 апреля 2016 г. </w:t>
      </w:r>
    </w:p>
    <w:p w:rsidR="00A038B6" w:rsidRPr="00006C9F" w:rsidRDefault="00A038B6" w:rsidP="00553FE2">
      <w:pPr>
        <w:pStyle w:val="a4"/>
        <w:tabs>
          <w:tab w:val="left" w:pos="142"/>
          <w:tab w:val="left" w:pos="284"/>
          <w:tab w:val="left" w:pos="567"/>
        </w:tabs>
        <w:jc w:val="both"/>
        <w:rPr>
          <w:b/>
          <w:bCs/>
          <w:sz w:val="28"/>
          <w:szCs w:val="28"/>
        </w:rPr>
      </w:pPr>
      <w:proofErr w:type="gramStart"/>
      <w:r w:rsidRPr="00006C9F">
        <w:rPr>
          <w:sz w:val="28"/>
          <w:szCs w:val="28"/>
        </w:rPr>
        <w:t>Решение:-</w:t>
      </w:r>
      <w:proofErr w:type="gramEnd"/>
      <w:r w:rsidRPr="00006C9F">
        <w:rPr>
          <w:sz w:val="28"/>
          <w:szCs w:val="28"/>
        </w:rPr>
        <w:t xml:space="preserve"> Утвердить  в 2016-2017 учебном году «Социально-гуманитарный» профиль в 10 классе</w:t>
      </w:r>
    </w:p>
    <w:tbl>
      <w:tblPr>
        <w:tblW w:w="10206" w:type="dxa"/>
        <w:tblInd w:w="55" w:type="dxa"/>
        <w:tblLayout w:type="fixed"/>
        <w:tblCellMar>
          <w:top w:w="55" w:type="dxa"/>
          <w:left w:w="55" w:type="dxa"/>
          <w:bottom w:w="55" w:type="dxa"/>
          <w:right w:w="55" w:type="dxa"/>
        </w:tblCellMar>
        <w:tblLook w:val="04A0" w:firstRow="1" w:lastRow="0" w:firstColumn="1" w:lastColumn="0" w:noHBand="0" w:noVBand="1"/>
      </w:tblPr>
      <w:tblGrid>
        <w:gridCol w:w="709"/>
        <w:gridCol w:w="2693"/>
        <w:gridCol w:w="1843"/>
        <w:gridCol w:w="1843"/>
        <w:gridCol w:w="3118"/>
      </w:tblGrid>
      <w:tr w:rsidR="00A038B6" w:rsidRPr="00006C9F" w:rsidTr="00C641C9">
        <w:tc>
          <w:tcPr>
            <w:tcW w:w="709" w:type="dxa"/>
            <w:tcBorders>
              <w:top w:val="single" w:sz="2" w:space="0" w:color="000000"/>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w:t>
            </w:r>
          </w:p>
        </w:tc>
        <w:tc>
          <w:tcPr>
            <w:tcW w:w="2693" w:type="dxa"/>
            <w:tcBorders>
              <w:top w:val="single" w:sz="2" w:space="0" w:color="000000"/>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Наименование </w:t>
            </w:r>
            <w:proofErr w:type="spellStart"/>
            <w:r w:rsidRPr="00006C9F">
              <w:rPr>
                <w:rFonts w:cs="Times New Roman"/>
                <w:sz w:val="28"/>
                <w:szCs w:val="28"/>
              </w:rPr>
              <w:t>предпрофиля</w:t>
            </w:r>
            <w:proofErr w:type="spellEnd"/>
          </w:p>
        </w:tc>
        <w:tc>
          <w:tcPr>
            <w:tcW w:w="1843" w:type="dxa"/>
            <w:tcBorders>
              <w:top w:val="single" w:sz="2" w:space="0" w:color="000000"/>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Классы (группы)</w:t>
            </w:r>
          </w:p>
        </w:tc>
        <w:tc>
          <w:tcPr>
            <w:tcW w:w="1843" w:type="dxa"/>
            <w:tcBorders>
              <w:top w:val="single" w:sz="2" w:space="0" w:color="000000"/>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Количество обучающихся</w:t>
            </w:r>
          </w:p>
        </w:tc>
        <w:tc>
          <w:tcPr>
            <w:tcW w:w="3118" w:type="dxa"/>
            <w:tcBorders>
              <w:top w:val="single" w:sz="2" w:space="0" w:color="000000"/>
              <w:left w:val="single" w:sz="2" w:space="0" w:color="000000"/>
              <w:bottom w:val="single" w:sz="2" w:space="0" w:color="000000"/>
              <w:right w:val="single" w:sz="2" w:space="0" w:color="000000"/>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Форма экзамена (предмет)</w:t>
            </w:r>
          </w:p>
        </w:tc>
      </w:tr>
      <w:tr w:rsidR="00A038B6" w:rsidRPr="00006C9F" w:rsidTr="00C641C9">
        <w:tc>
          <w:tcPr>
            <w:tcW w:w="709"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w:t>
            </w:r>
          </w:p>
        </w:tc>
        <w:tc>
          <w:tcPr>
            <w:tcW w:w="2693" w:type="dxa"/>
            <w:tcBorders>
              <w:top w:val="nil"/>
              <w:left w:val="single" w:sz="2" w:space="0" w:color="000000"/>
              <w:bottom w:val="single" w:sz="2" w:space="0" w:color="000000"/>
              <w:right w:val="nil"/>
            </w:tcBorders>
            <w:hideMark/>
          </w:tcPr>
          <w:p w:rsidR="00A038B6" w:rsidRPr="00006C9F" w:rsidRDefault="00A038B6" w:rsidP="00553FE2">
            <w:pPr>
              <w:pStyle w:val="a4"/>
              <w:tabs>
                <w:tab w:val="left" w:pos="142"/>
                <w:tab w:val="left" w:pos="284"/>
                <w:tab w:val="left" w:pos="567"/>
              </w:tabs>
              <w:snapToGrid w:val="0"/>
              <w:jc w:val="both"/>
              <w:rPr>
                <w:sz w:val="28"/>
                <w:szCs w:val="28"/>
              </w:rPr>
            </w:pPr>
            <w:r w:rsidRPr="00006C9F">
              <w:rPr>
                <w:sz w:val="28"/>
                <w:szCs w:val="28"/>
              </w:rPr>
              <w:t xml:space="preserve"> Подготовка к ОГЭ</w:t>
            </w:r>
          </w:p>
        </w:tc>
        <w:tc>
          <w:tcPr>
            <w:tcW w:w="1843"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9</w:t>
            </w:r>
          </w:p>
        </w:tc>
        <w:tc>
          <w:tcPr>
            <w:tcW w:w="1843" w:type="dxa"/>
            <w:tcBorders>
              <w:top w:val="nil"/>
              <w:left w:val="single" w:sz="2" w:space="0" w:color="000000"/>
              <w:bottom w:val="single" w:sz="2" w:space="0" w:color="000000"/>
              <w:right w:val="nil"/>
            </w:tcBorders>
            <w:hideMark/>
          </w:tcPr>
          <w:p w:rsidR="00A038B6" w:rsidRPr="00006C9F" w:rsidRDefault="00501BA9"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20</w:t>
            </w:r>
          </w:p>
        </w:tc>
        <w:tc>
          <w:tcPr>
            <w:tcW w:w="3118" w:type="dxa"/>
            <w:tcBorders>
              <w:top w:val="nil"/>
              <w:left w:val="single" w:sz="2" w:space="0" w:color="000000"/>
              <w:bottom w:val="single" w:sz="2" w:space="0" w:color="000000"/>
              <w:right w:val="single" w:sz="2" w:space="0" w:color="000000"/>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ОГЭ</w:t>
            </w:r>
          </w:p>
        </w:tc>
      </w:tr>
    </w:tbl>
    <w:p w:rsidR="00A038B6" w:rsidRPr="00006C9F" w:rsidRDefault="00A038B6" w:rsidP="00553FE2">
      <w:pPr>
        <w:pStyle w:val="a4"/>
        <w:tabs>
          <w:tab w:val="left" w:pos="142"/>
          <w:tab w:val="left" w:pos="284"/>
          <w:tab w:val="left" w:pos="567"/>
        </w:tabs>
        <w:jc w:val="both"/>
        <w:rPr>
          <w:rStyle w:val="af2"/>
          <w:iCs/>
          <w:sz w:val="28"/>
          <w:szCs w:val="28"/>
        </w:rPr>
      </w:pPr>
      <w:r w:rsidRPr="00006C9F">
        <w:rPr>
          <w:rStyle w:val="af2"/>
          <w:iCs/>
          <w:sz w:val="28"/>
          <w:szCs w:val="28"/>
        </w:rPr>
        <w:t xml:space="preserve"> Работа в профильных классах (10-11 классах)</w:t>
      </w:r>
    </w:p>
    <w:tbl>
      <w:tblPr>
        <w:tblW w:w="10348" w:type="dxa"/>
        <w:tblInd w:w="197" w:type="dxa"/>
        <w:tblLayout w:type="fixed"/>
        <w:tblCellMar>
          <w:top w:w="55" w:type="dxa"/>
          <w:left w:w="55" w:type="dxa"/>
          <w:bottom w:w="55" w:type="dxa"/>
          <w:right w:w="55" w:type="dxa"/>
        </w:tblCellMar>
        <w:tblLook w:val="04A0" w:firstRow="1" w:lastRow="0" w:firstColumn="1" w:lastColumn="0" w:noHBand="0" w:noVBand="1"/>
      </w:tblPr>
      <w:tblGrid>
        <w:gridCol w:w="567"/>
        <w:gridCol w:w="2693"/>
        <w:gridCol w:w="1418"/>
        <w:gridCol w:w="1843"/>
        <w:gridCol w:w="3827"/>
      </w:tblGrid>
      <w:tr w:rsidR="00A038B6" w:rsidRPr="00006C9F" w:rsidTr="00525AC3">
        <w:tc>
          <w:tcPr>
            <w:tcW w:w="567" w:type="dxa"/>
            <w:tcBorders>
              <w:top w:val="single" w:sz="2" w:space="0" w:color="000000"/>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w:t>
            </w:r>
          </w:p>
        </w:tc>
        <w:tc>
          <w:tcPr>
            <w:tcW w:w="2693" w:type="dxa"/>
            <w:tcBorders>
              <w:top w:val="single" w:sz="2" w:space="0" w:color="000000"/>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Наименование профиля</w:t>
            </w:r>
          </w:p>
        </w:tc>
        <w:tc>
          <w:tcPr>
            <w:tcW w:w="1418" w:type="dxa"/>
            <w:tcBorders>
              <w:top w:val="single" w:sz="2" w:space="0" w:color="000000"/>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Классы (группы)</w:t>
            </w:r>
          </w:p>
        </w:tc>
        <w:tc>
          <w:tcPr>
            <w:tcW w:w="1843" w:type="dxa"/>
            <w:tcBorders>
              <w:top w:val="single" w:sz="2" w:space="0" w:color="000000"/>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Количество обучающихся</w:t>
            </w:r>
          </w:p>
        </w:tc>
        <w:tc>
          <w:tcPr>
            <w:tcW w:w="3827" w:type="dxa"/>
            <w:tcBorders>
              <w:top w:val="single" w:sz="2" w:space="0" w:color="000000"/>
              <w:left w:val="single" w:sz="2" w:space="0" w:color="000000"/>
              <w:bottom w:val="single" w:sz="2" w:space="0" w:color="000000"/>
              <w:right w:val="single" w:sz="2" w:space="0" w:color="000000"/>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Итоги диагностики</w:t>
            </w:r>
          </w:p>
          <w:p w:rsidR="00A038B6" w:rsidRPr="00006C9F" w:rsidRDefault="00A038B6" w:rsidP="00553FE2">
            <w:pPr>
              <w:pStyle w:val="a6"/>
              <w:tabs>
                <w:tab w:val="left" w:pos="142"/>
                <w:tab w:val="left" w:pos="284"/>
                <w:tab w:val="left" w:pos="567"/>
              </w:tabs>
              <w:jc w:val="both"/>
              <w:rPr>
                <w:rFonts w:cs="Times New Roman"/>
                <w:sz w:val="28"/>
                <w:szCs w:val="28"/>
              </w:rPr>
            </w:pPr>
            <w:r w:rsidRPr="00006C9F">
              <w:rPr>
                <w:rFonts w:cs="Times New Roman"/>
                <w:sz w:val="28"/>
                <w:szCs w:val="28"/>
              </w:rPr>
              <w:t xml:space="preserve">(Успеваемость </w:t>
            </w:r>
            <w:proofErr w:type="gramStart"/>
            <w:r w:rsidRPr="00006C9F">
              <w:rPr>
                <w:rFonts w:cs="Times New Roman"/>
                <w:sz w:val="28"/>
                <w:szCs w:val="28"/>
              </w:rPr>
              <w:t>и  качество</w:t>
            </w:r>
            <w:proofErr w:type="gramEnd"/>
            <w:r w:rsidRPr="00006C9F">
              <w:rPr>
                <w:rFonts w:cs="Times New Roman"/>
                <w:sz w:val="28"/>
                <w:szCs w:val="28"/>
              </w:rPr>
              <w:t xml:space="preserve"> по профильным предметам)</w:t>
            </w:r>
          </w:p>
        </w:tc>
      </w:tr>
      <w:tr w:rsidR="00A038B6" w:rsidRPr="00006C9F" w:rsidTr="00525AC3">
        <w:tc>
          <w:tcPr>
            <w:tcW w:w="567"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w:t>
            </w:r>
          </w:p>
        </w:tc>
        <w:tc>
          <w:tcPr>
            <w:tcW w:w="2693"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  Социально-гуманитарный   </w:t>
            </w:r>
          </w:p>
        </w:tc>
        <w:tc>
          <w:tcPr>
            <w:tcW w:w="1418"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w:t>
            </w:r>
          </w:p>
        </w:tc>
        <w:tc>
          <w:tcPr>
            <w:tcW w:w="1843" w:type="dxa"/>
            <w:tcBorders>
              <w:top w:val="nil"/>
              <w:left w:val="single" w:sz="2" w:space="0" w:color="000000"/>
              <w:bottom w:val="single" w:sz="2" w:space="0" w:color="000000"/>
              <w:right w:val="nil"/>
            </w:tcBorders>
            <w:hideMark/>
          </w:tcPr>
          <w:p w:rsidR="00A038B6"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20</w:t>
            </w:r>
          </w:p>
        </w:tc>
        <w:tc>
          <w:tcPr>
            <w:tcW w:w="3827" w:type="dxa"/>
            <w:tcBorders>
              <w:top w:val="nil"/>
              <w:left w:val="single" w:sz="2" w:space="0" w:color="000000"/>
              <w:bottom w:val="single" w:sz="2" w:space="0" w:color="000000"/>
              <w:right w:val="single" w:sz="2" w:space="0" w:color="000000"/>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Успеваемость- 100 %</w:t>
            </w:r>
          </w:p>
          <w:p w:rsidR="00A038B6"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качество- </w:t>
            </w:r>
            <w:proofErr w:type="gramStart"/>
            <w:r w:rsidRPr="00006C9F">
              <w:rPr>
                <w:rFonts w:cs="Times New Roman"/>
                <w:sz w:val="28"/>
                <w:szCs w:val="28"/>
              </w:rPr>
              <w:t>73</w:t>
            </w:r>
            <w:r w:rsidR="00A038B6" w:rsidRPr="00006C9F">
              <w:rPr>
                <w:rFonts w:cs="Times New Roman"/>
                <w:sz w:val="28"/>
                <w:szCs w:val="28"/>
              </w:rPr>
              <w:t xml:space="preserve">  %</w:t>
            </w:r>
            <w:proofErr w:type="gramEnd"/>
          </w:p>
        </w:tc>
      </w:tr>
    </w:tbl>
    <w:p w:rsidR="00A038B6" w:rsidRPr="00006C9F" w:rsidRDefault="00A038B6" w:rsidP="00553FE2">
      <w:pPr>
        <w:pStyle w:val="a4"/>
        <w:tabs>
          <w:tab w:val="left" w:pos="142"/>
          <w:tab w:val="left" w:pos="284"/>
          <w:tab w:val="left" w:pos="567"/>
        </w:tabs>
        <w:rPr>
          <w:b/>
          <w:bCs/>
          <w:iCs/>
          <w:sz w:val="28"/>
          <w:szCs w:val="28"/>
        </w:rPr>
      </w:pPr>
      <w:r w:rsidRPr="00006C9F">
        <w:rPr>
          <w:b/>
          <w:bCs/>
          <w:iCs/>
          <w:sz w:val="28"/>
          <w:szCs w:val="28"/>
        </w:rPr>
        <w:t>Олимпиады</w:t>
      </w:r>
    </w:p>
    <w:tbl>
      <w:tblPr>
        <w:tblW w:w="10206" w:type="dxa"/>
        <w:tblInd w:w="197" w:type="dxa"/>
        <w:tblLayout w:type="fixed"/>
        <w:tblCellMar>
          <w:top w:w="55" w:type="dxa"/>
          <w:left w:w="55" w:type="dxa"/>
          <w:bottom w:w="55" w:type="dxa"/>
          <w:right w:w="55" w:type="dxa"/>
        </w:tblCellMar>
        <w:tblLook w:val="04A0" w:firstRow="1" w:lastRow="0" w:firstColumn="1" w:lastColumn="0" w:noHBand="0" w:noVBand="1"/>
      </w:tblPr>
      <w:tblGrid>
        <w:gridCol w:w="709"/>
        <w:gridCol w:w="2552"/>
        <w:gridCol w:w="1559"/>
        <w:gridCol w:w="1501"/>
        <w:gridCol w:w="1843"/>
        <w:gridCol w:w="2042"/>
      </w:tblGrid>
      <w:tr w:rsidR="00A038B6" w:rsidRPr="00006C9F" w:rsidTr="00C641C9">
        <w:tc>
          <w:tcPr>
            <w:tcW w:w="709" w:type="dxa"/>
            <w:tcBorders>
              <w:top w:val="single" w:sz="2" w:space="0" w:color="000000"/>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w:t>
            </w:r>
          </w:p>
        </w:tc>
        <w:tc>
          <w:tcPr>
            <w:tcW w:w="2552" w:type="dxa"/>
            <w:tcBorders>
              <w:top w:val="single" w:sz="2" w:space="0" w:color="000000"/>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Наименования олимпиады</w:t>
            </w:r>
          </w:p>
        </w:tc>
        <w:tc>
          <w:tcPr>
            <w:tcW w:w="1559" w:type="dxa"/>
            <w:tcBorders>
              <w:top w:val="single" w:sz="2" w:space="0" w:color="000000"/>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Количество участников</w:t>
            </w:r>
          </w:p>
        </w:tc>
        <w:tc>
          <w:tcPr>
            <w:tcW w:w="5386" w:type="dxa"/>
            <w:gridSpan w:val="3"/>
            <w:tcBorders>
              <w:top w:val="single" w:sz="2" w:space="0" w:color="000000"/>
              <w:left w:val="single" w:sz="2" w:space="0" w:color="000000"/>
              <w:bottom w:val="single" w:sz="2" w:space="0" w:color="000000"/>
              <w:right w:val="single" w:sz="2" w:space="0" w:color="000000"/>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Из них победители и </w:t>
            </w:r>
            <w:proofErr w:type="spellStart"/>
            <w:r w:rsidRPr="00006C9F">
              <w:rPr>
                <w:rFonts w:cs="Times New Roman"/>
                <w:sz w:val="28"/>
                <w:szCs w:val="28"/>
              </w:rPr>
              <w:t>призеры</w:t>
            </w:r>
            <w:proofErr w:type="spellEnd"/>
          </w:p>
        </w:tc>
      </w:tr>
      <w:tr w:rsidR="00A038B6" w:rsidRPr="00006C9F" w:rsidTr="002B3CFF">
        <w:trPr>
          <w:trHeight w:val="525"/>
        </w:trPr>
        <w:tc>
          <w:tcPr>
            <w:tcW w:w="709" w:type="dxa"/>
            <w:tcBorders>
              <w:top w:val="nil"/>
              <w:left w:val="single" w:sz="2" w:space="0" w:color="000000"/>
              <w:bottom w:val="single" w:sz="4" w:space="0" w:color="000000"/>
              <w:right w:val="nil"/>
            </w:tcBorders>
          </w:tcPr>
          <w:p w:rsidR="00A038B6" w:rsidRPr="00006C9F" w:rsidRDefault="00A038B6" w:rsidP="00553FE2">
            <w:pPr>
              <w:pStyle w:val="a6"/>
              <w:tabs>
                <w:tab w:val="left" w:pos="142"/>
                <w:tab w:val="left" w:pos="284"/>
                <w:tab w:val="left" w:pos="567"/>
              </w:tabs>
              <w:snapToGrid w:val="0"/>
              <w:jc w:val="both"/>
              <w:rPr>
                <w:rFonts w:cs="Times New Roman"/>
                <w:b/>
                <w:sz w:val="28"/>
                <w:szCs w:val="28"/>
              </w:rPr>
            </w:pPr>
          </w:p>
        </w:tc>
        <w:tc>
          <w:tcPr>
            <w:tcW w:w="2552" w:type="dxa"/>
            <w:tcBorders>
              <w:top w:val="nil"/>
              <w:left w:val="single" w:sz="2" w:space="0" w:color="000000"/>
              <w:bottom w:val="single" w:sz="4" w:space="0" w:color="000000"/>
              <w:right w:val="nil"/>
            </w:tcBorders>
          </w:tcPr>
          <w:p w:rsidR="00A038B6" w:rsidRPr="00006C9F" w:rsidRDefault="00A038B6" w:rsidP="00553FE2">
            <w:pPr>
              <w:pStyle w:val="a6"/>
              <w:tabs>
                <w:tab w:val="left" w:pos="142"/>
                <w:tab w:val="left" w:pos="284"/>
                <w:tab w:val="left" w:pos="567"/>
              </w:tabs>
              <w:snapToGrid w:val="0"/>
              <w:jc w:val="both"/>
              <w:rPr>
                <w:rFonts w:cs="Times New Roman"/>
                <w:b/>
                <w:sz w:val="28"/>
                <w:szCs w:val="28"/>
              </w:rPr>
            </w:pPr>
          </w:p>
        </w:tc>
        <w:tc>
          <w:tcPr>
            <w:tcW w:w="1559" w:type="dxa"/>
            <w:tcBorders>
              <w:top w:val="nil"/>
              <w:left w:val="single" w:sz="2" w:space="0" w:color="000000"/>
              <w:bottom w:val="single" w:sz="4" w:space="0" w:color="000000"/>
              <w:right w:val="nil"/>
            </w:tcBorders>
          </w:tcPr>
          <w:p w:rsidR="00A038B6" w:rsidRPr="00006C9F" w:rsidRDefault="00A038B6" w:rsidP="00553FE2">
            <w:pPr>
              <w:pStyle w:val="a6"/>
              <w:tabs>
                <w:tab w:val="left" w:pos="142"/>
                <w:tab w:val="left" w:pos="284"/>
                <w:tab w:val="left" w:pos="567"/>
              </w:tabs>
              <w:snapToGrid w:val="0"/>
              <w:jc w:val="both"/>
              <w:rPr>
                <w:rFonts w:cs="Times New Roman"/>
                <w:b/>
                <w:sz w:val="28"/>
                <w:szCs w:val="28"/>
              </w:rPr>
            </w:pPr>
          </w:p>
        </w:tc>
        <w:tc>
          <w:tcPr>
            <w:tcW w:w="1501" w:type="dxa"/>
            <w:tcBorders>
              <w:top w:val="nil"/>
              <w:left w:val="single" w:sz="2" w:space="0" w:color="000000"/>
              <w:bottom w:val="single" w:sz="4"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районные</w:t>
            </w:r>
          </w:p>
        </w:tc>
        <w:tc>
          <w:tcPr>
            <w:tcW w:w="1843" w:type="dxa"/>
            <w:tcBorders>
              <w:top w:val="nil"/>
              <w:left w:val="single" w:sz="2" w:space="0" w:color="000000"/>
              <w:bottom w:val="single" w:sz="4"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региональные</w:t>
            </w:r>
          </w:p>
        </w:tc>
        <w:tc>
          <w:tcPr>
            <w:tcW w:w="2042" w:type="dxa"/>
            <w:tcBorders>
              <w:top w:val="nil"/>
              <w:left w:val="single" w:sz="2" w:space="0" w:color="000000"/>
              <w:bottom w:val="single" w:sz="4" w:space="0" w:color="000000"/>
              <w:right w:val="single" w:sz="2" w:space="0" w:color="000000"/>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Всероссийские</w:t>
            </w:r>
          </w:p>
        </w:tc>
      </w:tr>
      <w:tr w:rsidR="00501BA9" w:rsidRPr="00006C9F" w:rsidTr="002B3CFF">
        <w:trPr>
          <w:trHeight w:val="180"/>
        </w:trPr>
        <w:tc>
          <w:tcPr>
            <w:tcW w:w="709" w:type="dxa"/>
            <w:tcBorders>
              <w:top w:val="single" w:sz="4" w:space="0" w:color="000000"/>
              <w:left w:val="single" w:sz="2" w:space="0" w:color="000000"/>
              <w:bottom w:val="single" w:sz="4" w:space="0" w:color="000000"/>
              <w:right w:val="nil"/>
            </w:tcBorders>
            <w:hideMark/>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w:t>
            </w:r>
          </w:p>
        </w:tc>
        <w:tc>
          <w:tcPr>
            <w:tcW w:w="2552" w:type="dxa"/>
            <w:tcBorders>
              <w:top w:val="single" w:sz="4" w:space="0" w:color="000000"/>
              <w:left w:val="single" w:sz="2" w:space="0" w:color="000000"/>
              <w:bottom w:val="single" w:sz="4" w:space="0" w:color="000000"/>
              <w:right w:val="nil"/>
            </w:tcBorders>
            <w:hideMark/>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4"/>
                <w:szCs w:val="24"/>
              </w:rPr>
            </w:pPr>
            <w:r w:rsidRPr="00006C9F">
              <w:rPr>
                <w:rFonts w:ascii="Times New Roman" w:hAnsi="Times New Roman" w:cs="Times New Roman"/>
                <w:sz w:val="24"/>
                <w:szCs w:val="24"/>
              </w:rPr>
              <w:t xml:space="preserve">Математика </w:t>
            </w:r>
          </w:p>
        </w:tc>
        <w:tc>
          <w:tcPr>
            <w:tcW w:w="1559" w:type="dxa"/>
            <w:tcBorders>
              <w:top w:val="single" w:sz="4" w:space="0" w:color="000000"/>
              <w:left w:val="single" w:sz="2" w:space="0" w:color="000000"/>
              <w:bottom w:val="single" w:sz="4" w:space="0" w:color="000000"/>
              <w:right w:val="nil"/>
            </w:tcBorders>
            <w:hideMark/>
          </w:tcPr>
          <w:p w:rsidR="00501BA9" w:rsidRPr="00006C9F" w:rsidRDefault="00501BA9" w:rsidP="00553FE2">
            <w:pPr>
              <w:pStyle w:val="a6"/>
              <w:tabs>
                <w:tab w:val="left" w:pos="142"/>
                <w:tab w:val="left" w:pos="284"/>
                <w:tab w:val="center" w:pos="441"/>
                <w:tab w:val="left" w:pos="567"/>
              </w:tabs>
              <w:snapToGrid w:val="0"/>
              <w:jc w:val="both"/>
              <w:rPr>
                <w:rFonts w:cs="Times New Roman"/>
                <w:sz w:val="28"/>
                <w:szCs w:val="28"/>
              </w:rPr>
            </w:pPr>
            <w:r w:rsidRPr="00006C9F">
              <w:rPr>
                <w:rFonts w:cs="Times New Roman"/>
                <w:sz w:val="28"/>
                <w:szCs w:val="28"/>
              </w:rPr>
              <w:t>3</w:t>
            </w:r>
            <w:r w:rsidRPr="00006C9F">
              <w:rPr>
                <w:rFonts w:cs="Times New Roman"/>
                <w:sz w:val="28"/>
                <w:szCs w:val="28"/>
              </w:rPr>
              <w:tab/>
            </w:r>
          </w:p>
        </w:tc>
        <w:tc>
          <w:tcPr>
            <w:tcW w:w="1501" w:type="dxa"/>
            <w:tcBorders>
              <w:top w:val="single" w:sz="4" w:space="0" w:color="000000"/>
              <w:left w:val="single" w:sz="2" w:space="0" w:color="000000"/>
              <w:bottom w:val="single" w:sz="4" w:space="0" w:color="000000"/>
              <w:right w:val="nil"/>
            </w:tcBorders>
            <w:hideMark/>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w:t>
            </w:r>
          </w:p>
        </w:tc>
        <w:tc>
          <w:tcPr>
            <w:tcW w:w="1843" w:type="dxa"/>
            <w:tcBorders>
              <w:top w:val="single" w:sz="4" w:space="0" w:color="000000"/>
              <w:left w:val="single" w:sz="2" w:space="0" w:color="000000"/>
              <w:bottom w:val="single" w:sz="4" w:space="0" w:color="000000"/>
              <w:right w:val="nil"/>
            </w:tcBorders>
            <w:hideMark/>
          </w:tcPr>
          <w:p w:rsidR="00501BA9" w:rsidRPr="00006C9F" w:rsidRDefault="00501BA9" w:rsidP="00553FE2">
            <w:pPr>
              <w:pStyle w:val="a6"/>
              <w:tabs>
                <w:tab w:val="left" w:pos="142"/>
                <w:tab w:val="left" w:pos="284"/>
                <w:tab w:val="left" w:pos="567"/>
              </w:tabs>
              <w:snapToGrid w:val="0"/>
              <w:jc w:val="both"/>
              <w:rPr>
                <w:rFonts w:cs="Times New Roman"/>
                <w:sz w:val="28"/>
                <w:szCs w:val="28"/>
              </w:rPr>
            </w:pPr>
          </w:p>
        </w:tc>
        <w:tc>
          <w:tcPr>
            <w:tcW w:w="2042" w:type="dxa"/>
            <w:tcBorders>
              <w:top w:val="single" w:sz="4" w:space="0" w:color="000000"/>
              <w:left w:val="single" w:sz="2" w:space="0" w:color="000000"/>
              <w:bottom w:val="single" w:sz="4" w:space="0" w:color="000000"/>
              <w:right w:val="single" w:sz="2" w:space="0" w:color="000000"/>
            </w:tcBorders>
            <w:hideMark/>
          </w:tcPr>
          <w:p w:rsidR="00501BA9" w:rsidRPr="00006C9F" w:rsidRDefault="00501BA9" w:rsidP="00553FE2">
            <w:pPr>
              <w:pStyle w:val="a6"/>
              <w:tabs>
                <w:tab w:val="left" w:pos="142"/>
                <w:tab w:val="left" w:pos="284"/>
                <w:tab w:val="left" w:pos="567"/>
              </w:tabs>
              <w:snapToGrid w:val="0"/>
              <w:jc w:val="both"/>
              <w:rPr>
                <w:rFonts w:cs="Times New Roman"/>
                <w:b/>
                <w:sz w:val="28"/>
                <w:szCs w:val="28"/>
              </w:rPr>
            </w:pPr>
            <w:r w:rsidRPr="00006C9F">
              <w:rPr>
                <w:rFonts w:cs="Times New Roman"/>
                <w:b/>
                <w:sz w:val="28"/>
                <w:szCs w:val="28"/>
              </w:rPr>
              <w:t>-</w:t>
            </w:r>
          </w:p>
        </w:tc>
      </w:tr>
      <w:tr w:rsidR="00501BA9" w:rsidRPr="00006C9F" w:rsidTr="002B3CFF">
        <w:trPr>
          <w:trHeight w:val="165"/>
        </w:trPr>
        <w:tc>
          <w:tcPr>
            <w:tcW w:w="709" w:type="dxa"/>
            <w:tcBorders>
              <w:top w:val="single" w:sz="4" w:space="0" w:color="000000"/>
              <w:left w:val="single" w:sz="2" w:space="0" w:color="000000"/>
              <w:bottom w:val="single" w:sz="4" w:space="0" w:color="000000"/>
              <w:right w:val="nil"/>
            </w:tcBorders>
            <w:hideMark/>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w:t>
            </w:r>
          </w:p>
        </w:tc>
        <w:tc>
          <w:tcPr>
            <w:tcW w:w="2552" w:type="dxa"/>
            <w:tcBorders>
              <w:top w:val="single" w:sz="4" w:space="0" w:color="000000"/>
              <w:left w:val="single" w:sz="2" w:space="0" w:color="000000"/>
              <w:bottom w:val="single" w:sz="4" w:space="0" w:color="000000"/>
              <w:right w:val="nil"/>
            </w:tcBorders>
            <w:hideMark/>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4"/>
                <w:szCs w:val="24"/>
              </w:rPr>
            </w:pPr>
            <w:r w:rsidRPr="00006C9F">
              <w:rPr>
                <w:rFonts w:ascii="Times New Roman" w:hAnsi="Times New Roman" w:cs="Times New Roman"/>
                <w:sz w:val="24"/>
                <w:szCs w:val="24"/>
              </w:rPr>
              <w:t xml:space="preserve">Биология </w:t>
            </w:r>
          </w:p>
        </w:tc>
        <w:tc>
          <w:tcPr>
            <w:tcW w:w="1559" w:type="dxa"/>
            <w:tcBorders>
              <w:top w:val="single" w:sz="4" w:space="0" w:color="000000"/>
              <w:left w:val="single" w:sz="2" w:space="0" w:color="000000"/>
              <w:bottom w:val="single" w:sz="4" w:space="0" w:color="000000"/>
              <w:right w:val="nil"/>
            </w:tcBorders>
            <w:hideMark/>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w:t>
            </w:r>
          </w:p>
        </w:tc>
        <w:tc>
          <w:tcPr>
            <w:tcW w:w="1501" w:type="dxa"/>
            <w:tcBorders>
              <w:top w:val="single" w:sz="4" w:space="0" w:color="000000"/>
              <w:left w:val="single" w:sz="2" w:space="0" w:color="000000"/>
              <w:bottom w:val="single" w:sz="4" w:space="0" w:color="000000"/>
              <w:right w:val="nil"/>
            </w:tcBorders>
            <w:hideMark/>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w:t>
            </w:r>
          </w:p>
        </w:tc>
        <w:tc>
          <w:tcPr>
            <w:tcW w:w="1843" w:type="dxa"/>
            <w:tcBorders>
              <w:top w:val="single" w:sz="4" w:space="0" w:color="000000"/>
              <w:left w:val="single" w:sz="2" w:space="0" w:color="000000"/>
              <w:bottom w:val="single" w:sz="4" w:space="0" w:color="000000"/>
              <w:right w:val="nil"/>
            </w:tcBorders>
            <w:hideMark/>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w:t>
            </w:r>
          </w:p>
        </w:tc>
        <w:tc>
          <w:tcPr>
            <w:tcW w:w="2042" w:type="dxa"/>
            <w:tcBorders>
              <w:top w:val="single" w:sz="4" w:space="0" w:color="000000"/>
              <w:left w:val="single" w:sz="2" w:space="0" w:color="000000"/>
              <w:bottom w:val="single" w:sz="4" w:space="0" w:color="000000"/>
              <w:right w:val="single" w:sz="2" w:space="0" w:color="000000"/>
            </w:tcBorders>
            <w:hideMark/>
          </w:tcPr>
          <w:p w:rsidR="00501BA9" w:rsidRPr="00006C9F" w:rsidRDefault="00501BA9" w:rsidP="00553FE2">
            <w:pPr>
              <w:pStyle w:val="a6"/>
              <w:tabs>
                <w:tab w:val="left" w:pos="142"/>
                <w:tab w:val="left" w:pos="284"/>
                <w:tab w:val="left" w:pos="567"/>
              </w:tabs>
              <w:snapToGrid w:val="0"/>
              <w:jc w:val="both"/>
              <w:rPr>
                <w:rFonts w:cs="Times New Roman"/>
                <w:b/>
                <w:sz w:val="28"/>
                <w:szCs w:val="28"/>
              </w:rPr>
            </w:pPr>
            <w:r w:rsidRPr="00006C9F">
              <w:rPr>
                <w:rFonts w:cs="Times New Roman"/>
                <w:b/>
                <w:sz w:val="28"/>
                <w:szCs w:val="28"/>
              </w:rPr>
              <w:t>-</w:t>
            </w:r>
          </w:p>
        </w:tc>
      </w:tr>
      <w:tr w:rsidR="00501BA9" w:rsidRPr="00006C9F" w:rsidTr="002B3CFF">
        <w:trPr>
          <w:trHeight w:val="285"/>
        </w:trPr>
        <w:tc>
          <w:tcPr>
            <w:tcW w:w="709" w:type="dxa"/>
            <w:tcBorders>
              <w:top w:val="single" w:sz="4" w:space="0" w:color="000000"/>
              <w:left w:val="single" w:sz="2" w:space="0" w:color="000000"/>
              <w:bottom w:val="single" w:sz="4" w:space="0" w:color="000000"/>
              <w:right w:val="nil"/>
            </w:tcBorders>
            <w:hideMark/>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3</w:t>
            </w:r>
          </w:p>
        </w:tc>
        <w:tc>
          <w:tcPr>
            <w:tcW w:w="2552" w:type="dxa"/>
            <w:tcBorders>
              <w:top w:val="single" w:sz="4" w:space="0" w:color="000000"/>
              <w:left w:val="single" w:sz="2" w:space="0" w:color="000000"/>
              <w:bottom w:val="single" w:sz="4" w:space="0" w:color="000000"/>
              <w:right w:val="nil"/>
            </w:tcBorders>
            <w:hideMark/>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4"/>
                <w:szCs w:val="24"/>
              </w:rPr>
            </w:pPr>
            <w:r w:rsidRPr="00006C9F">
              <w:rPr>
                <w:rFonts w:ascii="Times New Roman" w:hAnsi="Times New Roman" w:cs="Times New Roman"/>
                <w:sz w:val="24"/>
                <w:szCs w:val="24"/>
              </w:rPr>
              <w:t>ОБЖ</w:t>
            </w:r>
          </w:p>
        </w:tc>
        <w:tc>
          <w:tcPr>
            <w:tcW w:w="1559" w:type="dxa"/>
            <w:tcBorders>
              <w:top w:val="single" w:sz="4" w:space="0" w:color="000000"/>
              <w:left w:val="single" w:sz="2" w:space="0" w:color="000000"/>
              <w:bottom w:val="single" w:sz="4" w:space="0" w:color="000000"/>
              <w:right w:val="nil"/>
            </w:tcBorders>
            <w:hideMark/>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3</w:t>
            </w:r>
          </w:p>
        </w:tc>
        <w:tc>
          <w:tcPr>
            <w:tcW w:w="1501" w:type="dxa"/>
            <w:tcBorders>
              <w:top w:val="single" w:sz="4" w:space="0" w:color="000000"/>
              <w:left w:val="single" w:sz="2" w:space="0" w:color="000000"/>
              <w:bottom w:val="single" w:sz="4" w:space="0" w:color="000000"/>
              <w:right w:val="nil"/>
            </w:tcBorders>
            <w:hideMark/>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w:t>
            </w:r>
          </w:p>
        </w:tc>
        <w:tc>
          <w:tcPr>
            <w:tcW w:w="1843" w:type="dxa"/>
            <w:tcBorders>
              <w:top w:val="single" w:sz="4" w:space="0" w:color="000000"/>
              <w:left w:val="single" w:sz="2" w:space="0" w:color="000000"/>
              <w:bottom w:val="single" w:sz="4" w:space="0" w:color="000000"/>
              <w:right w:val="nil"/>
            </w:tcBorders>
            <w:hideMark/>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w:t>
            </w:r>
          </w:p>
        </w:tc>
        <w:tc>
          <w:tcPr>
            <w:tcW w:w="2042" w:type="dxa"/>
            <w:tcBorders>
              <w:top w:val="single" w:sz="4" w:space="0" w:color="000000"/>
              <w:left w:val="single" w:sz="2" w:space="0" w:color="000000"/>
              <w:bottom w:val="single" w:sz="4" w:space="0" w:color="000000"/>
              <w:right w:val="single" w:sz="2" w:space="0" w:color="000000"/>
            </w:tcBorders>
            <w:hideMark/>
          </w:tcPr>
          <w:p w:rsidR="00501BA9" w:rsidRPr="00006C9F" w:rsidRDefault="00501BA9" w:rsidP="00553FE2">
            <w:pPr>
              <w:pStyle w:val="a6"/>
              <w:tabs>
                <w:tab w:val="left" w:pos="142"/>
                <w:tab w:val="left" w:pos="284"/>
                <w:tab w:val="left" w:pos="567"/>
              </w:tabs>
              <w:snapToGrid w:val="0"/>
              <w:jc w:val="both"/>
              <w:rPr>
                <w:rFonts w:cs="Times New Roman"/>
                <w:b/>
                <w:sz w:val="28"/>
                <w:szCs w:val="28"/>
              </w:rPr>
            </w:pPr>
            <w:r w:rsidRPr="00006C9F">
              <w:rPr>
                <w:rFonts w:cs="Times New Roman"/>
                <w:b/>
                <w:sz w:val="28"/>
                <w:szCs w:val="28"/>
              </w:rPr>
              <w:t>-</w:t>
            </w:r>
          </w:p>
        </w:tc>
      </w:tr>
      <w:tr w:rsidR="00501BA9" w:rsidRPr="00006C9F" w:rsidTr="002B3CFF">
        <w:trPr>
          <w:trHeight w:val="297"/>
        </w:trPr>
        <w:tc>
          <w:tcPr>
            <w:tcW w:w="709" w:type="dxa"/>
            <w:tcBorders>
              <w:top w:val="single" w:sz="4" w:space="0" w:color="000000"/>
              <w:left w:val="single" w:sz="2" w:space="0" w:color="000000"/>
              <w:bottom w:val="single" w:sz="4" w:space="0" w:color="auto"/>
              <w:right w:val="nil"/>
            </w:tcBorders>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4</w:t>
            </w:r>
          </w:p>
          <w:p w:rsidR="00501BA9" w:rsidRPr="00006C9F" w:rsidRDefault="00501BA9" w:rsidP="00553FE2">
            <w:pPr>
              <w:pStyle w:val="a6"/>
              <w:tabs>
                <w:tab w:val="left" w:pos="142"/>
                <w:tab w:val="left" w:pos="284"/>
                <w:tab w:val="left" w:pos="567"/>
              </w:tabs>
              <w:snapToGrid w:val="0"/>
              <w:jc w:val="both"/>
              <w:rPr>
                <w:rFonts w:cs="Times New Roman"/>
                <w:sz w:val="28"/>
                <w:szCs w:val="28"/>
              </w:rPr>
            </w:pPr>
          </w:p>
        </w:tc>
        <w:tc>
          <w:tcPr>
            <w:tcW w:w="2552" w:type="dxa"/>
            <w:tcBorders>
              <w:top w:val="single" w:sz="4" w:space="0" w:color="000000"/>
              <w:left w:val="single" w:sz="2" w:space="0" w:color="000000"/>
              <w:bottom w:val="single" w:sz="4" w:space="0" w:color="auto"/>
              <w:right w:val="nil"/>
            </w:tcBorders>
            <w:hideMark/>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4"/>
                <w:szCs w:val="24"/>
              </w:rPr>
            </w:pPr>
            <w:r w:rsidRPr="00006C9F">
              <w:rPr>
                <w:rFonts w:ascii="Times New Roman" w:hAnsi="Times New Roman" w:cs="Times New Roman"/>
                <w:sz w:val="24"/>
                <w:szCs w:val="24"/>
              </w:rPr>
              <w:t xml:space="preserve">Экономика </w:t>
            </w:r>
          </w:p>
        </w:tc>
        <w:tc>
          <w:tcPr>
            <w:tcW w:w="1559" w:type="dxa"/>
            <w:tcBorders>
              <w:top w:val="single" w:sz="4" w:space="0" w:color="000000"/>
              <w:left w:val="single" w:sz="2" w:space="0" w:color="000000"/>
              <w:bottom w:val="single" w:sz="4" w:space="0" w:color="auto"/>
              <w:right w:val="nil"/>
            </w:tcBorders>
            <w:hideMark/>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w:t>
            </w:r>
          </w:p>
        </w:tc>
        <w:tc>
          <w:tcPr>
            <w:tcW w:w="1501" w:type="dxa"/>
            <w:tcBorders>
              <w:top w:val="single" w:sz="4" w:space="0" w:color="000000"/>
              <w:left w:val="single" w:sz="2" w:space="0" w:color="000000"/>
              <w:bottom w:val="single" w:sz="4" w:space="0" w:color="auto"/>
              <w:right w:val="nil"/>
            </w:tcBorders>
            <w:hideMark/>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w:t>
            </w:r>
          </w:p>
        </w:tc>
        <w:tc>
          <w:tcPr>
            <w:tcW w:w="1843" w:type="dxa"/>
            <w:tcBorders>
              <w:top w:val="single" w:sz="4" w:space="0" w:color="000000"/>
              <w:left w:val="single" w:sz="2" w:space="0" w:color="000000"/>
              <w:bottom w:val="single" w:sz="4" w:space="0" w:color="auto"/>
              <w:right w:val="nil"/>
            </w:tcBorders>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w:t>
            </w:r>
          </w:p>
        </w:tc>
        <w:tc>
          <w:tcPr>
            <w:tcW w:w="2042" w:type="dxa"/>
            <w:tcBorders>
              <w:top w:val="single" w:sz="4" w:space="0" w:color="000000"/>
              <w:left w:val="single" w:sz="2" w:space="0" w:color="000000"/>
              <w:bottom w:val="single" w:sz="4" w:space="0" w:color="auto"/>
              <w:right w:val="single" w:sz="2" w:space="0" w:color="000000"/>
            </w:tcBorders>
          </w:tcPr>
          <w:p w:rsidR="00501BA9" w:rsidRPr="00006C9F" w:rsidRDefault="00501BA9" w:rsidP="00553FE2">
            <w:pPr>
              <w:pStyle w:val="a6"/>
              <w:tabs>
                <w:tab w:val="left" w:pos="142"/>
                <w:tab w:val="left" w:pos="284"/>
                <w:tab w:val="left" w:pos="567"/>
              </w:tabs>
              <w:snapToGrid w:val="0"/>
              <w:jc w:val="both"/>
              <w:rPr>
                <w:rFonts w:cs="Times New Roman"/>
                <w:b/>
                <w:sz w:val="28"/>
                <w:szCs w:val="28"/>
              </w:rPr>
            </w:pPr>
          </w:p>
        </w:tc>
      </w:tr>
      <w:tr w:rsidR="00501BA9" w:rsidRPr="00006C9F" w:rsidTr="002B3CFF">
        <w:trPr>
          <w:trHeight w:val="305"/>
        </w:trPr>
        <w:tc>
          <w:tcPr>
            <w:tcW w:w="709" w:type="dxa"/>
            <w:tcBorders>
              <w:top w:val="single" w:sz="4" w:space="0" w:color="auto"/>
              <w:left w:val="single" w:sz="2" w:space="0" w:color="000000"/>
              <w:bottom w:val="single" w:sz="4" w:space="0" w:color="auto"/>
              <w:right w:val="nil"/>
            </w:tcBorders>
            <w:hideMark/>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7</w:t>
            </w:r>
          </w:p>
        </w:tc>
        <w:tc>
          <w:tcPr>
            <w:tcW w:w="2552" w:type="dxa"/>
            <w:tcBorders>
              <w:top w:val="single" w:sz="4" w:space="0" w:color="auto"/>
              <w:left w:val="single" w:sz="2" w:space="0" w:color="000000"/>
              <w:bottom w:val="single" w:sz="4" w:space="0" w:color="auto"/>
              <w:right w:val="nil"/>
            </w:tcBorders>
            <w:hideMark/>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4"/>
                <w:szCs w:val="24"/>
              </w:rPr>
            </w:pPr>
            <w:r w:rsidRPr="00006C9F">
              <w:rPr>
                <w:rFonts w:ascii="Times New Roman" w:hAnsi="Times New Roman" w:cs="Times New Roman"/>
                <w:sz w:val="24"/>
                <w:szCs w:val="24"/>
              </w:rPr>
              <w:t xml:space="preserve">Башкирский язык </w:t>
            </w:r>
          </w:p>
        </w:tc>
        <w:tc>
          <w:tcPr>
            <w:tcW w:w="1559" w:type="dxa"/>
            <w:tcBorders>
              <w:top w:val="single" w:sz="4" w:space="0" w:color="auto"/>
              <w:left w:val="single" w:sz="2" w:space="0" w:color="000000"/>
              <w:bottom w:val="single" w:sz="4" w:space="0" w:color="auto"/>
              <w:right w:val="nil"/>
            </w:tcBorders>
            <w:hideMark/>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w:t>
            </w:r>
          </w:p>
        </w:tc>
        <w:tc>
          <w:tcPr>
            <w:tcW w:w="1501" w:type="dxa"/>
            <w:tcBorders>
              <w:top w:val="single" w:sz="4" w:space="0" w:color="auto"/>
              <w:left w:val="single" w:sz="2" w:space="0" w:color="000000"/>
              <w:bottom w:val="single" w:sz="4" w:space="0" w:color="auto"/>
              <w:right w:val="nil"/>
            </w:tcBorders>
            <w:hideMark/>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w:t>
            </w:r>
          </w:p>
        </w:tc>
        <w:tc>
          <w:tcPr>
            <w:tcW w:w="1843" w:type="dxa"/>
            <w:tcBorders>
              <w:top w:val="single" w:sz="4" w:space="0" w:color="auto"/>
              <w:left w:val="single" w:sz="2" w:space="0" w:color="000000"/>
              <w:bottom w:val="single" w:sz="4" w:space="0" w:color="auto"/>
              <w:right w:val="nil"/>
            </w:tcBorders>
          </w:tcPr>
          <w:p w:rsidR="00501BA9" w:rsidRPr="00006C9F" w:rsidRDefault="00501BA9" w:rsidP="00553FE2">
            <w:pPr>
              <w:pStyle w:val="a6"/>
              <w:tabs>
                <w:tab w:val="left" w:pos="142"/>
                <w:tab w:val="left" w:pos="284"/>
                <w:tab w:val="left" w:pos="567"/>
              </w:tabs>
              <w:snapToGrid w:val="0"/>
              <w:jc w:val="both"/>
              <w:rPr>
                <w:rFonts w:cs="Times New Roman"/>
                <w:sz w:val="28"/>
                <w:szCs w:val="28"/>
              </w:rPr>
            </w:pPr>
          </w:p>
        </w:tc>
        <w:tc>
          <w:tcPr>
            <w:tcW w:w="2042" w:type="dxa"/>
            <w:tcBorders>
              <w:top w:val="single" w:sz="4" w:space="0" w:color="auto"/>
              <w:left w:val="single" w:sz="2" w:space="0" w:color="000000"/>
              <w:bottom w:val="single" w:sz="4" w:space="0" w:color="auto"/>
              <w:right w:val="single" w:sz="2" w:space="0" w:color="000000"/>
            </w:tcBorders>
            <w:hideMark/>
          </w:tcPr>
          <w:p w:rsidR="00501BA9" w:rsidRPr="00006C9F" w:rsidRDefault="00501BA9" w:rsidP="00553FE2">
            <w:pPr>
              <w:pStyle w:val="a6"/>
              <w:tabs>
                <w:tab w:val="left" w:pos="142"/>
                <w:tab w:val="left" w:pos="284"/>
                <w:tab w:val="left" w:pos="567"/>
              </w:tabs>
              <w:snapToGrid w:val="0"/>
              <w:jc w:val="both"/>
              <w:rPr>
                <w:rFonts w:cs="Times New Roman"/>
                <w:b/>
                <w:sz w:val="28"/>
                <w:szCs w:val="28"/>
              </w:rPr>
            </w:pPr>
            <w:r w:rsidRPr="00006C9F">
              <w:rPr>
                <w:rFonts w:cs="Times New Roman"/>
                <w:b/>
                <w:sz w:val="28"/>
                <w:szCs w:val="28"/>
              </w:rPr>
              <w:t>-</w:t>
            </w:r>
          </w:p>
        </w:tc>
      </w:tr>
      <w:tr w:rsidR="00501BA9" w:rsidRPr="00006C9F" w:rsidTr="002B3CFF">
        <w:trPr>
          <w:trHeight w:val="261"/>
        </w:trPr>
        <w:tc>
          <w:tcPr>
            <w:tcW w:w="709" w:type="dxa"/>
            <w:tcBorders>
              <w:top w:val="single" w:sz="4" w:space="0" w:color="auto"/>
              <w:left w:val="single" w:sz="2" w:space="0" w:color="000000"/>
              <w:bottom w:val="single" w:sz="4" w:space="0" w:color="auto"/>
              <w:right w:val="nil"/>
            </w:tcBorders>
            <w:hideMark/>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8</w:t>
            </w:r>
          </w:p>
        </w:tc>
        <w:tc>
          <w:tcPr>
            <w:tcW w:w="2552" w:type="dxa"/>
            <w:tcBorders>
              <w:top w:val="single" w:sz="4" w:space="0" w:color="auto"/>
              <w:left w:val="single" w:sz="2" w:space="0" w:color="000000"/>
              <w:bottom w:val="single" w:sz="4" w:space="0" w:color="auto"/>
              <w:right w:val="nil"/>
            </w:tcBorders>
            <w:hideMark/>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4"/>
                <w:szCs w:val="24"/>
              </w:rPr>
            </w:pPr>
            <w:r w:rsidRPr="00006C9F">
              <w:rPr>
                <w:rFonts w:ascii="Times New Roman" w:hAnsi="Times New Roman" w:cs="Times New Roman"/>
                <w:sz w:val="24"/>
                <w:szCs w:val="24"/>
              </w:rPr>
              <w:t xml:space="preserve">Русский язык </w:t>
            </w:r>
          </w:p>
        </w:tc>
        <w:tc>
          <w:tcPr>
            <w:tcW w:w="1559" w:type="dxa"/>
            <w:tcBorders>
              <w:top w:val="single" w:sz="4" w:space="0" w:color="auto"/>
              <w:left w:val="single" w:sz="2" w:space="0" w:color="000000"/>
              <w:bottom w:val="single" w:sz="4" w:space="0" w:color="auto"/>
              <w:right w:val="nil"/>
            </w:tcBorders>
            <w:hideMark/>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w:t>
            </w:r>
          </w:p>
        </w:tc>
        <w:tc>
          <w:tcPr>
            <w:tcW w:w="1501" w:type="dxa"/>
            <w:tcBorders>
              <w:top w:val="single" w:sz="4" w:space="0" w:color="auto"/>
              <w:left w:val="single" w:sz="2" w:space="0" w:color="000000"/>
              <w:bottom w:val="single" w:sz="4" w:space="0" w:color="auto"/>
              <w:right w:val="nil"/>
            </w:tcBorders>
            <w:hideMark/>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w:t>
            </w:r>
          </w:p>
        </w:tc>
        <w:tc>
          <w:tcPr>
            <w:tcW w:w="1843" w:type="dxa"/>
            <w:tcBorders>
              <w:top w:val="single" w:sz="4" w:space="0" w:color="auto"/>
              <w:left w:val="single" w:sz="2" w:space="0" w:color="000000"/>
              <w:bottom w:val="single" w:sz="4" w:space="0" w:color="auto"/>
              <w:right w:val="nil"/>
            </w:tcBorders>
          </w:tcPr>
          <w:p w:rsidR="00501BA9" w:rsidRPr="00006C9F" w:rsidRDefault="00501BA9" w:rsidP="00553FE2">
            <w:pPr>
              <w:pStyle w:val="a6"/>
              <w:tabs>
                <w:tab w:val="left" w:pos="142"/>
                <w:tab w:val="left" w:pos="284"/>
                <w:tab w:val="left" w:pos="567"/>
              </w:tabs>
              <w:snapToGrid w:val="0"/>
              <w:jc w:val="both"/>
              <w:rPr>
                <w:rFonts w:cs="Times New Roman"/>
                <w:sz w:val="28"/>
                <w:szCs w:val="28"/>
              </w:rPr>
            </w:pPr>
          </w:p>
        </w:tc>
        <w:tc>
          <w:tcPr>
            <w:tcW w:w="2042" w:type="dxa"/>
            <w:tcBorders>
              <w:top w:val="single" w:sz="4" w:space="0" w:color="auto"/>
              <w:left w:val="single" w:sz="2" w:space="0" w:color="000000"/>
              <w:bottom w:val="single" w:sz="4" w:space="0" w:color="auto"/>
              <w:right w:val="single" w:sz="2" w:space="0" w:color="000000"/>
            </w:tcBorders>
          </w:tcPr>
          <w:p w:rsidR="00501BA9" w:rsidRPr="00006C9F" w:rsidRDefault="00501BA9" w:rsidP="00553FE2">
            <w:pPr>
              <w:pStyle w:val="a6"/>
              <w:tabs>
                <w:tab w:val="left" w:pos="142"/>
                <w:tab w:val="left" w:pos="284"/>
                <w:tab w:val="left" w:pos="567"/>
              </w:tabs>
              <w:snapToGrid w:val="0"/>
              <w:jc w:val="both"/>
              <w:rPr>
                <w:rFonts w:cs="Times New Roman"/>
                <w:b/>
                <w:sz w:val="28"/>
                <w:szCs w:val="28"/>
              </w:rPr>
            </w:pPr>
          </w:p>
        </w:tc>
      </w:tr>
      <w:tr w:rsidR="00501BA9" w:rsidRPr="00006C9F" w:rsidTr="002B3CFF">
        <w:trPr>
          <w:trHeight w:val="174"/>
        </w:trPr>
        <w:tc>
          <w:tcPr>
            <w:tcW w:w="709" w:type="dxa"/>
            <w:tcBorders>
              <w:top w:val="single" w:sz="4" w:space="0" w:color="auto"/>
              <w:left w:val="single" w:sz="2" w:space="0" w:color="000000"/>
              <w:bottom w:val="single" w:sz="4" w:space="0" w:color="auto"/>
              <w:right w:val="nil"/>
            </w:tcBorders>
            <w:hideMark/>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10</w:t>
            </w:r>
          </w:p>
        </w:tc>
        <w:tc>
          <w:tcPr>
            <w:tcW w:w="2552" w:type="dxa"/>
            <w:tcBorders>
              <w:top w:val="single" w:sz="4" w:space="0" w:color="auto"/>
              <w:left w:val="single" w:sz="2" w:space="0" w:color="000000"/>
              <w:bottom w:val="single" w:sz="4" w:space="0" w:color="auto"/>
              <w:right w:val="nil"/>
            </w:tcBorders>
            <w:hideMark/>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4"/>
                <w:szCs w:val="24"/>
              </w:rPr>
            </w:pPr>
            <w:r w:rsidRPr="00006C9F">
              <w:rPr>
                <w:rFonts w:ascii="Times New Roman" w:hAnsi="Times New Roman" w:cs="Times New Roman"/>
                <w:sz w:val="24"/>
                <w:szCs w:val="24"/>
              </w:rPr>
              <w:t>ИКБ</w:t>
            </w:r>
          </w:p>
        </w:tc>
        <w:tc>
          <w:tcPr>
            <w:tcW w:w="1559" w:type="dxa"/>
            <w:tcBorders>
              <w:top w:val="single" w:sz="4" w:space="0" w:color="auto"/>
              <w:left w:val="single" w:sz="2" w:space="0" w:color="000000"/>
              <w:bottom w:val="single" w:sz="4" w:space="0" w:color="auto"/>
              <w:right w:val="nil"/>
            </w:tcBorders>
            <w:hideMark/>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w:t>
            </w:r>
          </w:p>
        </w:tc>
        <w:tc>
          <w:tcPr>
            <w:tcW w:w="1501" w:type="dxa"/>
            <w:tcBorders>
              <w:top w:val="single" w:sz="4" w:space="0" w:color="auto"/>
              <w:left w:val="single" w:sz="2" w:space="0" w:color="000000"/>
              <w:bottom w:val="single" w:sz="4" w:space="0" w:color="auto"/>
              <w:right w:val="nil"/>
            </w:tcBorders>
            <w:hideMark/>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w:t>
            </w:r>
          </w:p>
        </w:tc>
        <w:tc>
          <w:tcPr>
            <w:tcW w:w="1843" w:type="dxa"/>
            <w:tcBorders>
              <w:top w:val="single" w:sz="4" w:space="0" w:color="auto"/>
              <w:left w:val="single" w:sz="2" w:space="0" w:color="000000"/>
              <w:bottom w:val="single" w:sz="4" w:space="0" w:color="auto"/>
              <w:right w:val="nil"/>
            </w:tcBorders>
          </w:tcPr>
          <w:p w:rsidR="00501BA9" w:rsidRPr="00006C9F" w:rsidRDefault="00501BA9"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w:t>
            </w:r>
          </w:p>
        </w:tc>
        <w:tc>
          <w:tcPr>
            <w:tcW w:w="2042" w:type="dxa"/>
            <w:tcBorders>
              <w:top w:val="single" w:sz="4" w:space="0" w:color="auto"/>
              <w:left w:val="single" w:sz="2" w:space="0" w:color="000000"/>
              <w:bottom w:val="single" w:sz="4" w:space="0" w:color="auto"/>
              <w:right w:val="single" w:sz="2" w:space="0" w:color="000000"/>
            </w:tcBorders>
          </w:tcPr>
          <w:p w:rsidR="00501BA9" w:rsidRPr="00006C9F" w:rsidRDefault="00501BA9" w:rsidP="00553FE2">
            <w:pPr>
              <w:pStyle w:val="a6"/>
              <w:tabs>
                <w:tab w:val="left" w:pos="142"/>
                <w:tab w:val="left" w:pos="284"/>
                <w:tab w:val="left" w:pos="567"/>
              </w:tabs>
              <w:snapToGrid w:val="0"/>
              <w:jc w:val="both"/>
              <w:rPr>
                <w:rFonts w:cs="Times New Roman"/>
                <w:b/>
                <w:sz w:val="28"/>
                <w:szCs w:val="28"/>
              </w:rPr>
            </w:pPr>
          </w:p>
        </w:tc>
      </w:tr>
    </w:tbl>
    <w:p w:rsidR="00501BA9" w:rsidRPr="00006C9F" w:rsidRDefault="00501BA9" w:rsidP="00553FE2">
      <w:pPr>
        <w:pStyle w:val="a4"/>
        <w:tabs>
          <w:tab w:val="left" w:pos="142"/>
          <w:tab w:val="left" w:pos="284"/>
          <w:tab w:val="left" w:pos="567"/>
        </w:tabs>
        <w:rPr>
          <w:b/>
          <w:bCs/>
          <w:iCs/>
          <w:sz w:val="28"/>
          <w:szCs w:val="28"/>
        </w:rPr>
      </w:pPr>
    </w:p>
    <w:p w:rsidR="00A038B6" w:rsidRPr="00006C9F" w:rsidRDefault="00A038B6" w:rsidP="00553FE2">
      <w:pPr>
        <w:pStyle w:val="a4"/>
        <w:tabs>
          <w:tab w:val="left" w:pos="142"/>
          <w:tab w:val="left" w:pos="284"/>
          <w:tab w:val="left" w:pos="567"/>
        </w:tabs>
        <w:rPr>
          <w:b/>
          <w:bCs/>
          <w:iCs/>
          <w:sz w:val="28"/>
          <w:szCs w:val="28"/>
        </w:rPr>
      </w:pPr>
      <w:r w:rsidRPr="00006C9F">
        <w:rPr>
          <w:b/>
          <w:bCs/>
          <w:iCs/>
          <w:sz w:val="28"/>
          <w:szCs w:val="28"/>
        </w:rPr>
        <w:t>Конкурсы:</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3119"/>
        <w:gridCol w:w="2693"/>
        <w:gridCol w:w="850"/>
        <w:gridCol w:w="1843"/>
        <w:gridCol w:w="284"/>
      </w:tblGrid>
      <w:tr w:rsidR="00501BA9" w:rsidRPr="00006C9F" w:rsidTr="00D56810">
        <w:trPr>
          <w:gridAfter w:val="1"/>
          <w:wAfter w:w="284" w:type="dxa"/>
        </w:trPr>
        <w:tc>
          <w:tcPr>
            <w:tcW w:w="1559" w:type="dxa"/>
          </w:tcPr>
          <w:p w:rsidR="00501BA9" w:rsidRPr="00006C9F" w:rsidRDefault="00501BA9" w:rsidP="00553FE2">
            <w:pPr>
              <w:pStyle w:val="TableContents"/>
              <w:tabs>
                <w:tab w:val="left" w:pos="142"/>
                <w:tab w:val="left" w:pos="284"/>
                <w:tab w:val="left" w:pos="567"/>
              </w:tabs>
              <w:snapToGrid w:val="0"/>
            </w:pPr>
            <w:r w:rsidRPr="00006C9F">
              <w:lastRenderedPageBreak/>
              <w:t>№</w:t>
            </w:r>
          </w:p>
        </w:tc>
        <w:tc>
          <w:tcPr>
            <w:tcW w:w="3119" w:type="dxa"/>
          </w:tcPr>
          <w:p w:rsidR="00501BA9" w:rsidRPr="00006C9F" w:rsidRDefault="00501BA9" w:rsidP="00553FE2">
            <w:pPr>
              <w:pStyle w:val="TableContents"/>
              <w:tabs>
                <w:tab w:val="left" w:pos="142"/>
                <w:tab w:val="left" w:pos="284"/>
                <w:tab w:val="left" w:pos="567"/>
              </w:tabs>
              <w:snapToGrid w:val="0"/>
            </w:pPr>
            <w:r w:rsidRPr="00006C9F">
              <w:t xml:space="preserve">Наименование </w:t>
            </w:r>
          </w:p>
          <w:p w:rsidR="00501BA9" w:rsidRPr="00006C9F" w:rsidRDefault="00501BA9" w:rsidP="00553FE2">
            <w:pPr>
              <w:pStyle w:val="TableContents"/>
              <w:tabs>
                <w:tab w:val="left" w:pos="142"/>
                <w:tab w:val="left" w:pos="284"/>
                <w:tab w:val="left" w:pos="567"/>
              </w:tabs>
            </w:pPr>
            <w:r w:rsidRPr="00006C9F">
              <w:t>конкурса</w:t>
            </w:r>
          </w:p>
        </w:tc>
        <w:tc>
          <w:tcPr>
            <w:tcW w:w="2693" w:type="dxa"/>
          </w:tcPr>
          <w:p w:rsidR="00501BA9" w:rsidRPr="00006C9F" w:rsidRDefault="00501BA9" w:rsidP="00553FE2">
            <w:pPr>
              <w:pStyle w:val="TableContents"/>
              <w:tabs>
                <w:tab w:val="left" w:pos="142"/>
                <w:tab w:val="left" w:pos="284"/>
                <w:tab w:val="left" w:pos="567"/>
              </w:tabs>
              <w:snapToGrid w:val="0"/>
              <w:jc w:val="center"/>
            </w:pPr>
            <w:r w:rsidRPr="00006C9F">
              <w:t>ФИО</w:t>
            </w:r>
          </w:p>
          <w:p w:rsidR="00501BA9" w:rsidRPr="00006C9F" w:rsidRDefault="00501BA9" w:rsidP="00553FE2">
            <w:pPr>
              <w:pStyle w:val="TableContents"/>
              <w:tabs>
                <w:tab w:val="left" w:pos="142"/>
                <w:tab w:val="left" w:pos="284"/>
                <w:tab w:val="left" w:pos="567"/>
              </w:tabs>
              <w:jc w:val="center"/>
            </w:pPr>
            <w:r w:rsidRPr="00006C9F">
              <w:t>участника,</w:t>
            </w:r>
          </w:p>
          <w:p w:rsidR="00501BA9" w:rsidRPr="00006C9F" w:rsidRDefault="00501BA9" w:rsidP="00553FE2">
            <w:pPr>
              <w:pStyle w:val="TableContents"/>
              <w:tabs>
                <w:tab w:val="left" w:pos="142"/>
                <w:tab w:val="left" w:pos="284"/>
                <w:tab w:val="left" w:pos="567"/>
              </w:tabs>
              <w:jc w:val="center"/>
            </w:pPr>
            <w:r w:rsidRPr="00006C9F">
              <w:t>руководителя</w:t>
            </w:r>
          </w:p>
        </w:tc>
        <w:tc>
          <w:tcPr>
            <w:tcW w:w="850" w:type="dxa"/>
          </w:tcPr>
          <w:p w:rsidR="00501BA9" w:rsidRPr="00006C9F" w:rsidRDefault="00501BA9" w:rsidP="00553FE2">
            <w:pPr>
              <w:pStyle w:val="TableContents"/>
              <w:tabs>
                <w:tab w:val="left" w:pos="142"/>
                <w:tab w:val="left" w:pos="284"/>
                <w:tab w:val="left" w:pos="567"/>
              </w:tabs>
              <w:snapToGrid w:val="0"/>
              <w:jc w:val="center"/>
            </w:pPr>
            <w:r w:rsidRPr="00006C9F">
              <w:t>Кол-во детей</w:t>
            </w:r>
          </w:p>
        </w:tc>
        <w:tc>
          <w:tcPr>
            <w:tcW w:w="1843" w:type="dxa"/>
          </w:tcPr>
          <w:p w:rsidR="00501BA9" w:rsidRPr="00006C9F" w:rsidRDefault="00501BA9" w:rsidP="00553FE2">
            <w:pPr>
              <w:pStyle w:val="TableContents"/>
              <w:tabs>
                <w:tab w:val="left" w:pos="142"/>
                <w:tab w:val="left" w:pos="284"/>
                <w:tab w:val="left" w:pos="567"/>
              </w:tabs>
              <w:snapToGrid w:val="0"/>
              <w:jc w:val="center"/>
            </w:pPr>
            <w:r w:rsidRPr="00006C9F">
              <w:t>Место</w:t>
            </w:r>
          </w:p>
        </w:tc>
      </w:tr>
      <w:tr w:rsidR="00501BA9" w:rsidRPr="00006C9F" w:rsidTr="00D56810">
        <w:trPr>
          <w:gridAfter w:val="1"/>
          <w:wAfter w:w="284" w:type="dxa"/>
        </w:trPr>
        <w:tc>
          <w:tcPr>
            <w:tcW w:w="1559" w:type="dxa"/>
          </w:tcPr>
          <w:p w:rsidR="00501BA9" w:rsidRPr="00006C9F" w:rsidRDefault="00501BA9" w:rsidP="00553FE2">
            <w:pPr>
              <w:pStyle w:val="TableContents"/>
              <w:tabs>
                <w:tab w:val="left" w:pos="142"/>
                <w:tab w:val="left" w:pos="284"/>
                <w:tab w:val="left" w:pos="567"/>
              </w:tabs>
              <w:snapToGrid w:val="0"/>
              <w:jc w:val="center"/>
            </w:pPr>
          </w:p>
          <w:p w:rsidR="00501BA9" w:rsidRPr="00006C9F" w:rsidRDefault="00501BA9" w:rsidP="00553FE2">
            <w:pPr>
              <w:pStyle w:val="TableContents"/>
              <w:tabs>
                <w:tab w:val="left" w:pos="142"/>
                <w:tab w:val="left" w:pos="284"/>
                <w:tab w:val="left" w:pos="567"/>
              </w:tabs>
              <w:jc w:val="center"/>
              <w:rPr>
                <w:b/>
              </w:rPr>
            </w:pPr>
            <w:r w:rsidRPr="00006C9F">
              <w:rPr>
                <w:b/>
              </w:rPr>
              <w:t>Международные</w:t>
            </w:r>
          </w:p>
          <w:p w:rsidR="00501BA9" w:rsidRPr="00006C9F" w:rsidRDefault="00501BA9" w:rsidP="00553FE2">
            <w:pPr>
              <w:pStyle w:val="TableContents"/>
              <w:tabs>
                <w:tab w:val="left" w:pos="142"/>
                <w:tab w:val="left" w:pos="284"/>
                <w:tab w:val="left" w:pos="567"/>
              </w:tabs>
              <w:jc w:val="center"/>
            </w:pPr>
          </w:p>
        </w:tc>
        <w:tc>
          <w:tcPr>
            <w:tcW w:w="3119" w:type="dxa"/>
          </w:tcPr>
          <w:p w:rsidR="00501BA9" w:rsidRPr="00006C9F" w:rsidRDefault="00501BA9" w:rsidP="00553FE2">
            <w:pPr>
              <w:pStyle w:val="TableContents"/>
              <w:tabs>
                <w:tab w:val="left" w:pos="142"/>
                <w:tab w:val="left" w:pos="284"/>
                <w:tab w:val="left" w:pos="567"/>
              </w:tabs>
              <w:snapToGrid w:val="0"/>
            </w:pPr>
          </w:p>
        </w:tc>
        <w:tc>
          <w:tcPr>
            <w:tcW w:w="2693" w:type="dxa"/>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p>
        </w:tc>
        <w:tc>
          <w:tcPr>
            <w:tcW w:w="850" w:type="dxa"/>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p>
        </w:tc>
        <w:tc>
          <w:tcPr>
            <w:tcW w:w="1843" w:type="dxa"/>
          </w:tcPr>
          <w:p w:rsidR="00501BA9" w:rsidRPr="00006C9F" w:rsidRDefault="00501BA9" w:rsidP="00553FE2">
            <w:pPr>
              <w:pStyle w:val="a4"/>
              <w:tabs>
                <w:tab w:val="left" w:pos="142"/>
                <w:tab w:val="left" w:pos="284"/>
                <w:tab w:val="left" w:pos="567"/>
              </w:tabs>
              <w:rPr>
                <w:szCs w:val="24"/>
              </w:rPr>
            </w:pPr>
          </w:p>
        </w:tc>
      </w:tr>
      <w:tr w:rsidR="00501BA9" w:rsidRPr="00006C9F" w:rsidTr="00D56810">
        <w:trPr>
          <w:gridAfter w:val="1"/>
          <w:wAfter w:w="284" w:type="dxa"/>
          <w:trHeight w:val="125"/>
        </w:trPr>
        <w:tc>
          <w:tcPr>
            <w:tcW w:w="1559" w:type="dxa"/>
            <w:tcBorders>
              <w:left w:val="single" w:sz="4" w:space="0" w:color="auto"/>
              <w:bottom w:val="single" w:sz="4" w:space="0" w:color="auto"/>
            </w:tcBorders>
          </w:tcPr>
          <w:p w:rsidR="00501BA9" w:rsidRPr="00006C9F" w:rsidRDefault="00501BA9" w:rsidP="00553FE2">
            <w:pPr>
              <w:pStyle w:val="TableContents"/>
              <w:tabs>
                <w:tab w:val="left" w:pos="142"/>
                <w:tab w:val="left" w:pos="284"/>
                <w:tab w:val="left" w:pos="567"/>
              </w:tabs>
              <w:snapToGrid w:val="0"/>
              <w:jc w:val="center"/>
            </w:pPr>
            <w:r w:rsidRPr="00006C9F">
              <w:t>1</w:t>
            </w:r>
          </w:p>
        </w:tc>
        <w:tc>
          <w:tcPr>
            <w:tcW w:w="3119" w:type="dxa"/>
            <w:tcBorders>
              <w:bottom w:val="single" w:sz="4" w:space="0" w:color="auto"/>
            </w:tcBorders>
          </w:tcPr>
          <w:p w:rsidR="00501BA9" w:rsidRPr="00006C9F" w:rsidRDefault="00501BA9" w:rsidP="00553FE2">
            <w:pPr>
              <w:pStyle w:val="TableContents"/>
              <w:tabs>
                <w:tab w:val="left" w:pos="142"/>
                <w:tab w:val="left" w:pos="284"/>
                <w:tab w:val="left" w:pos="567"/>
              </w:tabs>
              <w:snapToGrid w:val="0"/>
            </w:pPr>
            <w:r w:rsidRPr="00006C9F">
              <w:t xml:space="preserve"> «Я – исследователь»</w:t>
            </w:r>
          </w:p>
        </w:tc>
        <w:tc>
          <w:tcPr>
            <w:tcW w:w="2693" w:type="dxa"/>
            <w:tcBorders>
              <w:bottom w:val="single" w:sz="4" w:space="0" w:color="auto"/>
            </w:tcBorders>
          </w:tcPr>
          <w:p w:rsidR="00501BA9" w:rsidRPr="00006C9F" w:rsidRDefault="00501BA9" w:rsidP="00553FE2">
            <w:pPr>
              <w:pStyle w:val="TableContents"/>
              <w:tabs>
                <w:tab w:val="left" w:pos="142"/>
                <w:tab w:val="left" w:pos="284"/>
                <w:tab w:val="left" w:pos="567"/>
              </w:tabs>
              <w:snapToGrid w:val="0"/>
              <w:jc w:val="center"/>
            </w:pPr>
            <w:r w:rsidRPr="00006C9F">
              <w:t xml:space="preserve">Филатова Юлия, рук.  </w:t>
            </w:r>
            <w:proofErr w:type="spellStart"/>
            <w:r w:rsidRPr="00006C9F">
              <w:t>Мамурин</w:t>
            </w:r>
            <w:proofErr w:type="spellEnd"/>
            <w:r w:rsidRPr="00006C9F">
              <w:t xml:space="preserve"> С.Н.</w:t>
            </w:r>
          </w:p>
        </w:tc>
        <w:tc>
          <w:tcPr>
            <w:tcW w:w="850" w:type="dxa"/>
            <w:tcBorders>
              <w:bottom w:val="single" w:sz="4" w:space="0" w:color="auto"/>
            </w:tcBorders>
          </w:tcPr>
          <w:p w:rsidR="00501BA9" w:rsidRPr="00006C9F" w:rsidRDefault="00501BA9" w:rsidP="00553FE2">
            <w:pPr>
              <w:pStyle w:val="TableContents"/>
              <w:tabs>
                <w:tab w:val="left" w:pos="142"/>
                <w:tab w:val="left" w:pos="284"/>
                <w:tab w:val="left" w:pos="567"/>
              </w:tabs>
              <w:snapToGrid w:val="0"/>
              <w:jc w:val="center"/>
            </w:pPr>
            <w:r w:rsidRPr="00006C9F">
              <w:t>1</w:t>
            </w:r>
          </w:p>
        </w:tc>
        <w:tc>
          <w:tcPr>
            <w:tcW w:w="1843" w:type="dxa"/>
            <w:tcBorders>
              <w:bottom w:val="single" w:sz="4" w:space="0" w:color="auto"/>
            </w:tcBorders>
          </w:tcPr>
          <w:p w:rsidR="00501BA9" w:rsidRPr="00006C9F" w:rsidRDefault="00501BA9" w:rsidP="00553FE2">
            <w:pPr>
              <w:pStyle w:val="TableContents"/>
              <w:tabs>
                <w:tab w:val="left" w:pos="142"/>
                <w:tab w:val="left" w:pos="284"/>
                <w:tab w:val="left" w:pos="567"/>
              </w:tabs>
              <w:snapToGrid w:val="0"/>
              <w:jc w:val="center"/>
            </w:pPr>
            <w:r w:rsidRPr="00006C9F">
              <w:t>2</w:t>
            </w:r>
          </w:p>
        </w:tc>
      </w:tr>
      <w:tr w:rsidR="00501BA9" w:rsidRPr="00006C9F" w:rsidTr="00D56810">
        <w:trPr>
          <w:gridAfter w:val="1"/>
          <w:wAfter w:w="284" w:type="dxa"/>
        </w:trPr>
        <w:tc>
          <w:tcPr>
            <w:tcW w:w="1559" w:type="dxa"/>
          </w:tcPr>
          <w:p w:rsidR="00501BA9" w:rsidRPr="00006C9F" w:rsidRDefault="00501BA9" w:rsidP="00553FE2">
            <w:pPr>
              <w:pStyle w:val="TableContents"/>
              <w:tabs>
                <w:tab w:val="left" w:pos="142"/>
                <w:tab w:val="left" w:pos="284"/>
                <w:tab w:val="left" w:pos="567"/>
              </w:tabs>
              <w:snapToGrid w:val="0"/>
              <w:jc w:val="center"/>
            </w:pPr>
          </w:p>
          <w:p w:rsidR="00501BA9" w:rsidRPr="00006C9F" w:rsidRDefault="00501BA9" w:rsidP="00553FE2">
            <w:pPr>
              <w:pStyle w:val="TableContents"/>
              <w:tabs>
                <w:tab w:val="left" w:pos="142"/>
                <w:tab w:val="left" w:pos="284"/>
                <w:tab w:val="left" w:pos="567"/>
              </w:tabs>
              <w:jc w:val="center"/>
              <w:rPr>
                <w:b/>
              </w:rPr>
            </w:pPr>
            <w:r w:rsidRPr="00006C9F">
              <w:rPr>
                <w:b/>
              </w:rPr>
              <w:t>Всероссийские</w:t>
            </w:r>
          </w:p>
        </w:tc>
        <w:tc>
          <w:tcPr>
            <w:tcW w:w="3119" w:type="dxa"/>
          </w:tcPr>
          <w:p w:rsidR="00501BA9" w:rsidRPr="00006C9F" w:rsidRDefault="00501BA9" w:rsidP="00553FE2">
            <w:pPr>
              <w:pStyle w:val="TableContents"/>
              <w:tabs>
                <w:tab w:val="left" w:pos="142"/>
                <w:tab w:val="left" w:pos="284"/>
                <w:tab w:val="left" w:pos="567"/>
              </w:tabs>
              <w:snapToGrid w:val="0"/>
            </w:pPr>
          </w:p>
        </w:tc>
        <w:tc>
          <w:tcPr>
            <w:tcW w:w="2693" w:type="dxa"/>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sz w:val="24"/>
                <w:szCs w:val="24"/>
              </w:rPr>
            </w:pPr>
          </w:p>
        </w:tc>
        <w:tc>
          <w:tcPr>
            <w:tcW w:w="850" w:type="dxa"/>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sz w:val="24"/>
                <w:szCs w:val="24"/>
              </w:rPr>
            </w:pPr>
          </w:p>
        </w:tc>
        <w:tc>
          <w:tcPr>
            <w:tcW w:w="1843" w:type="dxa"/>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sz w:val="24"/>
                <w:szCs w:val="24"/>
              </w:rPr>
            </w:pPr>
          </w:p>
        </w:tc>
      </w:tr>
      <w:tr w:rsidR="00501BA9" w:rsidRPr="00006C9F" w:rsidTr="00D56810">
        <w:trPr>
          <w:gridAfter w:val="1"/>
          <w:wAfter w:w="284" w:type="dxa"/>
          <w:trHeight w:val="780"/>
        </w:trPr>
        <w:tc>
          <w:tcPr>
            <w:tcW w:w="1559" w:type="dxa"/>
            <w:tcBorders>
              <w:bottom w:val="single" w:sz="4" w:space="0" w:color="auto"/>
            </w:tcBorders>
          </w:tcPr>
          <w:p w:rsidR="00501BA9" w:rsidRPr="00006C9F" w:rsidRDefault="00501BA9" w:rsidP="00553FE2">
            <w:pPr>
              <w:pStyle w:val="TableContents"/>
              <w:tabs>
                <w:tab w:val="left" w:pos="142"/>
                <w:tab w:val="left" w:pos="284"/>
                <w:tab w:val="left" w:pos="567"/>
              </w:tabs>
              <w:snapToGrid w:val="0"/>
              <w:jc w:val="center"/>
            </w:pPr>
            <w:r w:rsidRPr="00006C9F">
              <w:t>1</w:t>
            </w:r>
          </w:p>
        </w:tc>
        <w:tc>
          <w:tcPr>
            <w:tcW w:w="3119" w:type="dxa"/>
            <w:vMerge w:val="restart"/>
          </w:tcPr>
          <w:p w:rsidR="00501BA9" w:rsidRPr="00006C9F" w:rsidRDefault="00501BA9" w:rsidP="00553FE2">
            <w:pPr>
              <w:pStyle w:val="TableContents"/>
              <w:tabs>
                <w:tab w:val="left" w:pos="142"/>
                <w:tab w:val="left" w:pos="284"/>
                <w:tab w:val="left" w:pos="567"/>
              </w:tabs>
              <w:snapToGrid w:val="0"/>
            </w:pPr>
            <w:r w:rsidRPr="00006C9F">
              <w:t>Всероссийский заповедный урок «Заповедные острова. Сохраняя будущее»</w:t>
            </w:r>
          </w:p>
        </w:tc>
        <w:tc>
          <w:tcPr>
            <w:tcW w:w="2693" w:type="dxa"/>
            <w:tcBorders>
              <w:bottom w:val="single" w:sz="4" w:space="0" w:color="auto"/>
            </w:tcBorders>
          </w:tcPr>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 xml:space="preserve">Учащиеся 2 класса, </w:t>
            </w:r>
            <w:proofErr w:type="spellStart"/>
            <w:r w:rsidRPr="00006C9F">
              <w:rPr>
                <w:rFonts w:ascii="Times New Roman" w:hAnsi="Times New Roman" w:cs="Times New Roman"/>
                <w:sz w:val="24"/>
                <w:szCs w:val="24"/>
              </w:rPr>
              <w:t>Якшимбетова</w:t>
            </w:r>
            <w:proofErr w:type="spellEnd"/>
            <w:r w:rsidRPr="00006C9F">
              <w:rPr>
                <w:rFonts w:ascii="Times New Roman" w:hAnsi="Times New Roman" w:cs="Times New Roman"/>
                <w:sz w:val="24"/>
                <w:szCs w:val="24"/>
              </w:rPr>
              <w:t xml:space="preserve"> Г.А.</w:t>
            </w:r>
          </w:p>
        </w:tc>
        <w:tc>
          <w:tcPr>
            <w:tcW w:w="850" w:type="dxa"/>
            <w:tcBorders>
              <w:bottom w:val="single" w:sz="4" w:space="0" w:color="auto"/>
            </w:tcBorders>
          </w:tcPr>
          <w:p w:rsidR="00501BA9" w:rsidRPr="00006C9F" w:rsidRDefault="00501BA9" w:rsidP="00553FE2">
            <w:pPr>
              <w:tabs>
                <w:tab w:val="left" w:pos="142"/>
                <w:tab w:val="left" w:pos="284"/>
                <w:tab w:val="left" w:pos="567"/>
              </w:tabs>
              <w:snapToGrid w:val="0"/>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15</w:t>
            </w:r>
          </w:p>
        </w:tc>
        <w:tc>
          <w:tcPr>
            <w:tcW w:w="1843" w:type="dxa"/>
            <w:tcBorders>
              <w:bottom w:val="single" w:sz="4" w:space="0" w:color="auto"/>
            </w:tcBorders>
          </w:tcPr>
          <w:p w:rsidR="00501BA9" w:rsidRPr="00006C9F" w:rsidRDefault="00501BA9" w:rsidP="00553FE2">
            <w:pPr>
              <w:tabs>
                <w:tab w:val="left" w:pos="142"/>
                <w:tab w:val="left" w:pos="284"/>
                <w:tab w:val="left" w:pos="567"/>
              </w:tabs>
              <w:snapToGrid w:val="0"/>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Диплом</w:t>
            </w:r>
          </w:p>
        </w:tc>
      </w:tr>
      <w:tr w:rsidR="00501BA9" w:rsidRPr="00006C9F" w:rsidTr="00D56810">
        <w:trPr>
          <w:gridAfter w:val="1"/>
          <w:wAfter w:w="284" w:type="dxa"/>
          <w:trHeight w:val="465"/>
        </w:trPr>
        <w:tc>
          <w:tcPr>
            <w:tcW w:w="1559" w:type="dxa"/>
            <w:tcBorders>
              <w:top w:val="single" w:sz="4" w:space="0" w:color="auto"/>
              <w:bottom w:val="single" w:sz="4" w:space="0" w:color="auto"/>
            </w:tcBorders>
          </w:tcPr>
          <w:p w:rsidR="00501BA9" w:rsidRPr="00006C9F" w:rsidRDefault="00501BA9" w:rsidP="00553FE2">
            <w:pPr>
              <w:pStyle w:val="TableContents"/>
              <w:tabs>
                <w:tab w:val="left" w:pos="142"/>
                <w:tab w:val="left" w:pos="284"/>
                <w:tab w:val="left" w:pos="567"/>
              </w:tabs>
              <w:snapToGrid w:val="0"/>
              <w:jc w:val="center"/>
            </w:pPr>
            <w:r w:rsidRPr="00006C9F">
              <w:t>2</w:t>
            </w:r>
          </w:p>
        </w:tc>
        <w:tc>
          <w:tcPr>
            <w:tcW w:w="3119" w:type="dxa"/>
            <w:vMerge/>
          </w:tcPr>
          <w:p w:rsidR="00501BA9" w:rsidRPr="00006C9F" w:rsidRDefault="00501BA9" w:rsidP="00553FE2">
            <w:pPr>
              <w:pStyle w:val="TableContents"/>
              <w:tabs>
                <w:tab w:val="left" w:pos="142"/>
                <w:tab w:val="left" w:pos="284"/>
                <w:tab w:val="left" w:pos="567"/>
              </w:tabs>
              <w:snapToGrid w:val="0"/>
            </w:pPr>
          </w:p>
        </w:tc>
        <w:tc>
          <w:tcPr>
            <w:tcW w:w="2693" w:type="dxa"/>
            <w:tcBorders>
              <w:top w:val="single" w:sz="4" w:space="0" w:color="auto"/>
              <w:bottom w:val="single" w:sz="4" w:space="0" w:color="auto"/>
            </w:tcBorders>
          </w:tcPr>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Учащиеся 8 класса, Чернова Л.Ф.</w:t>
            </w:r>
          </w:p>
        </w:tc>
        <w:tc>
          <w:tcPr>
            <w:tcW w:w="850" w:type="dxa"/>
            <w:tcBorders>
              <w:top w:val="single" w:sz="4" w:space="0" w:color="auto"/>
              <w:bottom w:val="single" w:sz="4" w:space="0" w:color="auto"/>
            </w:tcBorders>
          </w:tcPr>
          <w:p w:rsidR="00501BA9" w:rsidRPr="00006C9F" w:rsidRDefault="00501BA9" w:rsidP="00553FE2">
            <w:pPr>
              <w:tabs>
                <w:tab w:val="left" w:pos="142"/>
                <w:tab w:val="left" w:pos="284"/>
                <w:tab w:val="left" w:pos="567"/>
              </w:tabs>
              <w:snapToGrid w:val="0"/>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20</w:t>
            </w:r>
          </w:p>
        </w:tc>
        <w:tc>
          <w:tcPr>
            <w:tcW w:w="1843" w:type="dxa"/>
            <w:tcBorders>
              <w:top w:val="single" w:sz="4" w:space="0" w:color="auto"/>
              <w:bottom w:val="single" w:sz="4" w:space="0" w:color="auto"/>
            </w:tcBorders>
          </w:tcPr>
          <w:p w:rsidR="00501BA9" w:rsidRPr="00006C9F" w:rsidRDefault="00501BA9" w:rsidP="00553FE2">
            <w:pPr>
              <w:tabs>
                <w:tab w:val="left" w:pos="142"/>
                <w:tab w:val="left" w:pos="284"/>
                <w:tab w:val="left" w:pos="567"/>
              </w:tabs>
              <w:snapToGrid w:val="0"/>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Диплом</w:t>
            </w:r>
          </w:p>
        </w:tc>
      </w:tr>
      <w:tr w:rsidR="00501BA9" w:rsidRPr="00006C9F" w:rsidTr="00D56810">
        <w:trPr>
          <w:gridAfter w:val="1"/>
          <w:wAfter w:w="284" w:type="dxa"/>
          <w:trHeight w:val="240"/>
        </w:trPr>
        <w:tc>
          <w:tcPr>
            <w:tcW w:w="1559" w:type="dxa"/>
            <w:tcBorders>
              <w:top w:val="single" w:sz="4" w:space="0" w:color="auto"/>
              <w:bottom w:val="single" w:sz="4" w:space="0" w:color="auto"/>
            </w:tcBorders>
          </w:tcPr>
          <w:p w:rsidR="00501BA9" w:rsidRPr="00006C9F" w:rsidRDefault="00501BA9" w:rsidP="00553FE2">
            <w:pPr>
              <w:pStyle w:val="TableContents"/>
              <w:tabs>
                <w:tab w:val="left" w:pos="142"/>
                <w:tab w:val="left" w:pos="284"/>
                <w:tab w:val="left" w:pos="567"/>
              </w:tabs>
              <w:snapToGrid w:val="0"/>
              <w:jc w:val="center"/>
            </w:pPr>
            <w:r w:rsidRPr="00006C9F">
              <w:t>3</w:t>
            </w:r>
          </w:p>
        </w:tc>
        <w:tc>
          <w:tcPr>
            <w:tcW w:w="3119" w:type="dxa"/>
            <w:vMerge/>
          </w:tcPr>
          <w:p w:rsidR="00501BA9" w:rsidRPr="00006C9F" w:rsidRDefault="00501BA9" w:rsidP="00553FE2">
            <w:pPr>
              <w:pStyle w:val="TableContents"/>
              <w:tabs>
                <w:tab w:val="left" w:pos="142"/>
                <w:tab w:val="left" w:pos="284"/>
                <w:tab w:val="left" w:pos="567"/>
              </w:tabs>
              <w:snapToGrid w:val="0"/>
            </w:pPr>
          </w:p>
        </w:tc>
        <w:tc>
          <w:tcPr>
            <w:tcW w:w="2693" w:type="dxa"/>
            <w:tcBorders>
              <w:top w:val="single" w:sz="4" w:space="0" w:color="auto"/>
              <w:bottom w:val="single" w:sz="4" w:space="0" w:color="auto"/>
            </w:tcBorders>
          </w:tcPr>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 xml:space="preserve">Учащиеся </w:t>
            </w:r>
            <w:proofErr w:type="gramStart"/>
            <w:r w:rsidRPr="00006C9F">
              <w:rPr>
                <w:rFonts w:ascii="Times New Roman" w:hAnsi="Times New Roman" w:cs="Times New Roman"/>
                <w:sz w:val="24"/>
                <w:szCs w:val="24"/>
              </w:rPr>
              <w:t>7  класса</w:t>
            </w:r>
            <w:proofErr w:type="gramEnd"/>
            <w:r w:rsidRPr="00006C9F">
              <w:rPr>
                <w:rFonts w:ascii="Times New Roman" w:hAnsi="Times New Roman" w:cs="Times New Roman"/>
                <w:sz w:val="24"/>
                <w:szCs w:val="24"/>
              </w:rPr>
              <w:t xml:space="preserve">, </w:t>
            </w:r>
            <w:proofErr w:type="spellStart"/>
            <w:r w:rsidRPr="00006C9F">
              <w:rPr>
                <w:rFonts w:ascii="Times New Roman" w:hAnsi="Times New Roman" w:cs="Times New Roman"/>
                <w:sz w:val="24"/>
                <w:szCs w:val="24"/>
              </w:rPr>
              <w:t>Душанбаева</w:t>
            </w:r>
            <w:proofErr w:type="spellEnd"/>
            <w:r w:rsidRPr="00006C9F">
              <w:rPr>
                <w:rFonts w:ascii="Times New Roman" w:hAnsi="Times New Roman" w:cs="Times New Roman"/>
                <w:sz w:val="24"/>
                <w:szCs w:val="24"/>
              </w:rPr>
              <w:t xml:space="preserve"> А.И.</w:t>
            </w:r>
          </w:p>
        </w:tc>
        <w:tc>
          <w:tcPr>
            <w:tcW w:w="850" w:type="dxa"/>
            <w:tcBorders>
              <w:top w:val="single" w:sz="4" w:space="0" w:color="auto"/>
              <w:bottom w:val="single" w:sz="4" w:space="0" w:color="auto"/>
            </w:tcBorders>
          </w:tcPr>
          <w:p w:rsidR="00501BA9" w:rsidRPr="00006C9F" w:rsidRDefault="00501BA9" w:rsidP="00553FE2">
            <w:pPr>
              <w:tabs>
                <w:tab w:val="left" w:pos="142"/>
                <w:tab w:val="left" w:pos="284"/>
                <w:tab w:val="left" w:pos="567"/>
              </w:tabs>
              <w:snapToGrid w:val="0"/>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17</w:t>
            </w:r>
          </w:p>
        </w:tc>
        <w:tc>
          <w:tcPr>
            <w:tcW w:w="1843" w:type="dxa"/>
            <w:tcBorders>
              <w:top w:val="single" w:sz="4" w:space="0" w:color="auto"/>
              <w:bottom w:val="single" w:sz="4" w:space="0" w:color="auto"/>
            </w:tcBorders>
          </w:tcPr>
          <w:p w:rsidR="00501BA9" w:rsidRPr="00006C9F" w:rsidRDefault="00501BA9" w:rsidP="00553FE2">
            <w:pPr>
              <w:tabs>
                <w:tab w:val="left" w:pos="142"/>
                <w:tab w:val="left" w:pos="284"/>
                <w:tab w:val="left" w:pos="567"/>
              </w:tabs>
              <w:snapToGrid w:val="0"/>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Диплом</w:t>
            </w:r>
          </w:p>
        </w:tc>
      </w:tr>
      <w:tr w:rsidR="00501BA9" w:rsidRPr="00006C9F" w:rsidTr="00D56810">
        <w:trPr>
          <w:gridAfter w:val="1"/>
          <w:wAfter w:w="284" w:type="dxa"/>
          <w:trHeight w:val="225"/>
        </w:trPr>
        <w:tc>
          <w:tcPr>
            <w:tcW w:w="1559" w:type="dxa"/>
            <w:tcBorders>
              <w:top w:val="single" w:sz="4" w:space="0" w:color="auto"/>
              <w:bottom w:val="single" w:sz="4" w:space="0" w:color="auto"/>
            </w:tcBorders>
          </w:tcPr>
          <w:p w:rsidR="00501BA9" w:rsidRPr="00006C9F" w:rsidRDefault="00501BA9" w:rsidP="00553FE2">
            <w:pPr>
              <w:pStyle w:val="TableContents"/>
              <w:tabs>
                <w:tab w:val="left" w:pos="142"/>
                <w:tab w:val="left" w:pos="284"/>
                <w:tab w:val="left" w:pos="567"/>
              </w:tabs>
              <w:snapToGrid w:val="0"/>
              <w:jc w:val="center"/>
            </w:pPr>
            <w:r w:rsidRPr="00006C9F">
              <w:t>4</w:t>
            </w:r>
          </w:p>
        </w:tc>
        <w:tc>
          <w:tcPr>
            <w:tcW w:w="3119" w:type="dxa"/>
            <w:vMerge/>
            <w:tcBorders>
              <w:bottom w:val="single" w:sz="4" w:space="0" w:color="auto"/>
            </w:tcBorders>
          </w:tcPr>
          <w:p w:rsidR="00501BA9" w:rsidRPr="00006C9F" w:rsidRDefault="00501BA9" w:rsidP="00553FE2">
            <w:pPr>
              <w:pStyle w:val="TableContents"/>
              <w:tabs>
                <w:tab w:val="left" w:pos="142"/>
                <w:tab w:val="left" w:pos="284"/>
                <w:tab w:val="left" w:pos="567"/>
              </w:tabs>
              <w:snapToGrid w:val="0"/>
            </w:pPr>
          </w:p>
        </w:tc>
        <w:tc>
          <w:tcPr>
            <w:tcW w:w="2693" w:type="dxa"/>
            <w:tcBorders>
              <w:top w:val="single" w:sz="4" w:space="0" w:color="auto"/>
              <w:bottom w:val="single" w:sz="4" w:space="0" w:color="auto"/>
            </w:tcBorders>
          </w:tcPr>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Учащиеся 3 класса, Макарова В.П.</w:t>
            </w:r>
          </w:p>
        </w:tc>
        <w:tc>
          <w:tcPr>
            <w:tcW w:w="850" w:type="dxa"/>
            <w:tcBorders>
              <w:top w:val="single" w:sz="4" w:space="0" w:color="auto"/>
              <w:bottom w:val="single" w:sz="4" w:space="0" w:color="auto"/>
            </w:tcBorders>
          </w:tcPr>
          <w:p w:rsidR="00501BA9" w:rsidRPr="00006C9F" w:rsidRDefault="00501BA9" w:rsidP="00553FE2">
            <w:pPr>
              <w:tabs>
                <w:tab w:val="left" w:pos="142"/>
                <w:tab w:val="left" w:pos="284"/>
                <w:tab w:val="left" w:pos="567"/>
              </w:tabs>
              <w:snapToGrid w:val="0"/>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20</w:t>
            </w:r>
          </w:p>
        </w:tc>
        <w:tc>
          <w:tcPr>
            <w:tcW w:w="1843" w:type="dxa"/>
            <w:tcBorders>
              <w:top w:val="single" w:sz="4" w:space="0" w:color="auto"/>
              <w:bottom w:val="single" w:sz="4" w:space="0" w:color="auto"/>
            </w:tcBorders>
          </w:tcPr>
          <w:p w:rsidR="00501BA9" w:rsidRPr="00006C9F" w:rsidRDefault="00501BA9" w:rsidP="00553FE2">
            <w:pPr>
              <w:tabs>
                <w:tab w:val="left" w:pos="142"/>
                <w:tab w:val="left" w:pos="284"/>
                <w:tab w:val="left" w:pos="567"/>
              </w:tabs>
              <w:snapToGrid w:val="0"/>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Диплом</w:t>
            </w:r>
          </w:p>
        </w:tc>
      </w:tr>
      <w:tr w:rsidR="00501BA9" w:rsidRPr="00006C9F" w:rsidTr="00D56810">
        <w:trPr>
          <w:gridAfter w:val="1"/>
          <w:wAfter w:w="284" w:type="dxa"/>
          <w:trHeight w:val="603"/>
        </w:trPr>
        <w:tc>
          <w:tcPr>
            <w:tcW w:w="1559" w:type="dxa"/>
            <w:tcBorders>
              <w:top w:val="single" w:sz="4" w:space="0" w:color="auto"/>
              <w:bottom w:val="single" w:sz="4" w:space="0" w:color="auto"/>
            </w:tcBorders>
          </w:tcPr>
          <w:p w:rsidR="00501BA9" w:rsidRPr="00006C9F" w:rsidRDefault="00501BA9" w:rsidP="00553FE2">
            <w:pPr>
              <w:pStyle w:val="TableContents"/>
              <w:tabs>
                <w:tab w:val="left" w:pos="142"/>
                <w:tab w:val="left" w:pos="284"/>
                <w:tab w:val="left" w:pos="567"/>
              </w:tabs>
              <w:snapToGrid w:val="0"/>
              <w:jc w:val="center"/>
            </w:pPr>
            <w:r w:rsidRPr="00006C9F">
              <w:t>5</w:t>
            </w:r>
          </w:p>
        </w:tc>
        <w:tc>
          <w:tcPr>
            <w:tcW w:w="3119" w:type="dxa"/>
            <w:tcBorders>
              <w:top w:val="single" w:sz="4" w:space="0" w:color="auto"/>
              <w:bottom w:val="single" w:sz="4" w:space="0" w:color="auto"/>
            </w:tcBorders>
          </w:tcPr>
          <w:p w:rsidR="00501BA9" w:rsidRPr="00006C9F" w:rsidRDefault="00501BA9" w:rsidP="00553FE2">
            <w:pPr>
              <w:pStyle w:val="TableContents"/>
              <w:tabs>
                <w:tab w:val="left" w:pos="142"/>
                <w:tab w:val="left" w:pos="284"/>
                <w:tab w:val="left" w:pos="567"/>
              </w:tabs>
              <w:snapToGrid w:val="0"/>
            </w:pPr>
            <w:r w:rsidRPr="00006C9F">
              <w:t>Всероссийский урок «Хранители воды»</w:t>
            </w:r>
          </w:p>
        </w:tc>
        <w:tc>
          <w:tcPr>
            <w:tcW w:w="2693" w:type="dxa"/>
            <w:tcBorders>
              <w:top w:val="single" w:sz="4" w:space="0" w:color="auto"/>
              <w:bottom w:val="single" w:sz="4" w:space="0" w:color="auto"/>
            </w:tcBorders>
          </w:tcPr>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 xml:space="preserve">Учащиеся 2 класса, </w:t>
            </w:r>
            <w:proofErr w:type="spellStart"/>
            <w:r w:rsidRPr="00006C9F">
              <w:rPr>
                <w:rFonts w:ascii="Times New Roman" w:hAnsi="Times New Roman" w:cs="Times New Roman"/>
                <w:sz w:val="24"/>
                <w:szCs w:val="24"/>
              </w:rPr>
              <w:t>Якшимбетова</w:t>
            </w:r>
            <w:proofErr w:type="spellEnd"/>
            <w:r w:rsidRPr="00006C9F">
              <w:rPr>
                <w:rFonts w:ascii="Times New Roman" w:hAnsi="Times New Roman" w:cs="Times New Roman"/>
                <w:sz w:val="24"/>
                <w:szCs w:val="24"/>
              </w:rPr>
              <w:t xml:space="preserve"> Г.А.</w:t>
            </w:r>
          </w:p>
        </w:tc>
        <w:tc>
          <w:tcPr>
            <w:tcW w:w="850" w:type="dxa"/>
            <w:tcBorders>
              <w:top w:val="single" w:sz="4" w:space="0" w:color="auto"/>
              <w:bottom w:val="single" w:sz="4" w:space="0" w:color="auto"/>
            </w:tcBorders>
          </w:tcPr>
          <w:p w:rsidR="00501BA9" w:rsidRPr="00006C9F" w:rsidRDefault="00501BA9" w:rsidP="00553FE2">
            <w:pPr>
              <w:tabs>
                <w:tab w:val="left" w:pos="142"/>
                <w:tab w:val="left" w:pos="284"/>
                <w:tab w:val="left" w:pos="567"/>
              </w:tabs>
              <w:snapToGrid w:val="0"/>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15</w:t>
            </w:r>
          </w:p>
        </w:tc>
        <w:tc>
          <w:tcPr>
            <w:tcW w:w="1843" w:type="dxa"/>
            <w:tcBorders>
              <w:top w:val="single" w:sz="4" w:space="0" w:color="auto"/>
              <w:bottom w:val="single" w:sz="4" w:space="0" w:color="auto"/>
            </w:tcBorders>
          </w:tcPr>
          <w:p w:rsidR="00501BA9" w:rsidRPr="00006C9F" w:rsidRDefault="00501BA9" w:rsidP="00553FE2">
            <w:pPr>
              <w:tabs>
                <w:tab w:val="left" w:pos="142"/>
                <w:tab w:val="left" w:pos="284"/>
                <w:tab w:val="left" w:pos="567"/>
              </w:tabs>
              <w:snapToGrid w:val="0"/>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Диплом</w:t>
            </w:r>
          </w:p>
        </w:tc>
      </w:tr>
      <w:tr w:rsidR="00501BA9" w:rsidRPr="00006C9F" w:rsidTr="00D56810">
        <w:trPr>
          <w:gridAfter w:val="1"/>
          <w:wAfter w:w="284" w:type="dxa"/>
          <w:trHeight w:val="252"/>
        </w:trPr>
        <w:tc>
          <w:tcPr>
            <w:tcW w:w="1559" w:type="dxa"/>
            <w:tcBorders>
              <w:bottom w:val="single" w:sz="4" w:space="0" w:color="auto"/>
            </w:tcBorders>
          </w:tcPr>
          <w:p w:rsidR="00501BA9" w:rsidRPr="00006C9F" w:rsidRDefault="00501BA9" w:rsidP="00553FE2">
            <w:pPr>
              <w:pStyle w:val="TableContents"/>
              <w:tabs>
                <w:tab w:val="left" w:pos="142"/>
                <w:tab w:val="left" w:pos="284"/>
                <w:tab w:val="left" w:pos="567"/>
              </w:tabs>
              <w:jc w:val="center"/>
            </w:pPr>
          </w:p>
          <w:p w:rsidR="00501BA9" w:rsidRPr="00006C9F" w:rsidRDefault="00501BA9" w:rsidP="00553FE2">
            <w:pPr>
              <w:pStyle w:val="TableContents"/>
              <w:tabs>
                <w:tab w:val="left" w:pos="142"/>
                <w:tab w:val="left" w:pos="284"/>
                <w:tab w:val="left" w:pos="567"/>
              </w:tabs>
              <w:jc w:val="center"/>
              <w:rPr>
                <w:b/>
              </w:rPr>
            </w:pPr>
            <w:r w:rsidRPr="00006C9F">
              <w:rPr>
                <w:b/>
              </w:rPr>
              <w:t>Республиканские</w:t>
            </w:r>
          </w:p>
        </w:tc>
        <w:tc>
          <w:tcPr>
            <w:tcW w:w="3119" w:type="dxa"/>
            <w:tcBorders>
              <w:bottom w:val="single" w:sz="4" w:space="0" w:color="auto"/>
            </w:tcBorders>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4"/>
                <w:szCs w:val="24"/>
              </w:rPr>
            </w:pPr>
          </w:p>
        </w:tc>
        <w:tc>
          <w:tcPr>
            <w:tcW w:w="2693" w:type="dxa"/>
            <w:tcBorders>
              <w:bottom w:val="single" w:sz="4" w:space="0" w:color="auto"/>
            </w:tcBorders>
          </w:tcPr>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p>
        </w:tc>
        <w:tc>
          <w:tcPr>
            <w:tcW w:w="850" w:type="dxa"/>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sz w:val="24"/>
                <w:szCs w:val="24"/>
              </w:rPr>
            </w:pPr>
          </w:p>
        </w:tc>
        <w:tc>
          <w:tcPr>
            <w:tcW w:w="1843" w:type="dxa"/>
            <w:tcBorders>
              <w:bottom w:val="single" w:sz="4" w:space="0" w:color="auto"/>
            </w:tcBorders>
          </w:tcPr>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p>
        </w:tc>
      </w:tr>
      <w:tr w:rsidR="00501BA9" w:rsidRPr="00006C9F" w:rsidTr="00D56810">
        <w:trPr>
          <w:gridAfter w:val="1"/>
          <w:wAfter w:w="284" w:type="dxa"/>
          <w:trHeight w:val="481"/>
        </w:trPr>
        <w:tc>
          <w:tcPr>
            <w:tcW w:w="1559" w:type="dxa"/>
            <w:vMerge w:val="restart"/>
          </w:tcPr>
          <w:p w:rsidR="00501BA9" w:rsidRPr="00006C9F" w:rsidRDefault="00501BA9" w:rsidP="00553FE2">
            <w:pPr>
              <w:pStyle w:val="TableContents"/>
              <w:tabs>
                <w:tab w:val="left" w:pos="142"/>
                <w:tab w:val="left" w:pos="284"/>
                <w:tab w:val="left" w:pos="567"/>
              </w:tabs>
              <w:snapToGrid w:val="0"/>
              <w:jc w:val="center"/>
            </w:pPr>
            <w:r w:rsidRPr="00006C9F">
              <w:t>1</w:t>
            </w:r>
          </w:p>
          <w:p w:rsidR="00501BA9" w:rsidRPr="00006C9F" w:rsidRDefault="00501BA9" w:rsidP="00553FE2">
            <w:pPr>
              <w:pStyle w:val="TableContents"/>
              <w:tabs>
                <w:tab w:val="left" w:pos="142"/>
                <w:tab w:val="left" w:pos="284"/>
                <w:tab w:val="left" w:pos="567"/>
              </w:tabs>
              <w:snapToGrid w:val="0"/>
              <w:jc w:val="center"/>
            </w:pPr>
          </w:p>
        </w:tc>
        <w:tc>
          <w:tcPr>
            <w:tcW w:w="3119" w:type="dxa"/>
            <w:vMerge w:val="restart"/>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4"/>
                <w:szCs w:val="24"/>
              </w:rPr>
            </w:pPr>
            <w:r w:rsidRPr="00006C9F">
              <w:rPr>
                <w:rFonts w:ascii="Times New Roman" w:hAnsi="Times New Roman" w:cs="Times New Roman"/>
                <w:bCs/>
                <w:sz w:val="24"/>
                <w:szCs w:val="24"/>
              </w:rPr>
              <w:t xml:space="preserve">Конкурс детского </w:t>
            </w:r>
            <w:proofErr w:type="spellStart"/>
            <w:r w:rsidRPr="00006C9F">
              <w:rPr>
                <w:rFonts w:ascii="Times New Roman" w:hAnsi="Times New Roman" w:cs="Times New Roman"/>
                <w:bCs/>
                <w:sz w:val="24"/>
                <w:szCs w:val="24"/>
              </w:rPr>
              <w:t>творчествана</w:t>
            </w:r>
            <w:proofErr w:type="spellEnd"/>
            <w:r w:rsidRPr="00006C9F">
              <w:rPr>
                <w:rFonts w:ascii="Times New Roman" w:hAnsi="Times New Roman" w:cs="Times New Roman"/>
                <w:bCs/>
                <w:sz w:val="24"/>
                <w:szCs w:val="24"/>
              </w:rPr>
              <w:t xml:space="preserve"> тему: «МЧС - профессия Мужественных Честных и Смелых»</w:t>
            </w:r>
          </w:p>
        </w:tc>
        <w:tc>
          <w:tcPr>
            <w:tcW w:w="2693" w:type="dxa"/>
            <w:tcBorders>
              <w:bottom w:val="single" w:sz="4" w:space="0" w:color="auto"/>
            </w:tcBorders>
          </w:tcPr>
          <w:p w:rsidR="00501BA9" w:rsidRPr="00006C9F" w:rsidRDefault="00501BA9" w:rsidP="00553FE2">
            <w:pPr>
              <w:pStyle w:val="af8"/>
              <w:tabs>
                <w:tab w:val="left" w:pos="142"/>
                <w:tab w:val="left" w:pos="284"/>
                <w:tab w:val="left" w:pos="567"/>
              </w:tabs>
              <w:suppressAutoHyphens/>
              <w:spacing w:after="0" w:line="240" w:lineRule="auto"/>
              <w:ind w:left="0"/>
              <w:jc w:val="center"/>
              <w:rPr>
                <w:rFonts w:ascii="Times New Roman" w:hAnsi="Times New Roman"/>
                <w:sz w:val="24"/>
                <w:szCs w:val="24"/>
              </w:rPr>
            </w:pPr>
            <w:r w:rsidRPr="00006C9F">
              <w:rPr>
                <w:rFonts w:ascii="Times New Roman" w:hAnsi="Times New Roman"/>
                <w:sz w:val="24"/>
                <w:szCs w:val="24"/>
              </w:rPr>
              <w:t xml:space="preserve">Сидоров Дима, </w:t>
            </w:r>
            <w:proofErr w:type="spellStart"/>
            <w:r w:rsidRPr="00006C9F">
              <w:rPr>
                <w:rFonts w:ascii="Times New Roman" w:hAnsi="Times New Roman"/>
                <w:sz w:val="24"/>
                <w:szCs w:val="24"/>
              </w:rPr>
              <w:t>Душанбаева</w:t>
            </w:r>
            <w:proofErr w:type="spellEnd"/>
            <w:r w:rsidRPr="00006C9F">
              <w:rPr>
                <w:rFonts w:ascii="Times New Roman" w:hAnsi="Times New Roman"/>
                <w:sz w:val="24"/>
                <w:szCs w:val="24"/>
              </w:rPr>
              <w:t xml:space="preserve"> Л.Б.</w:t>
            </w:r>
          </w:p>
        </w:tc>
        <w:tc>
          <w:tcPr>
            <w:tcW w:w="850" w:type="dxa"/>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 xml:space="preserve">2 </w:t>
            </w:r>
          </w:p>
        </w:tc>
      </w:tr>
      <w:tr w:rsidR="00501BA9" w:rsidRPr="00006C9F" w:rsidTr="00D56810">
        <w:trPr>
          <w:gridAfter w:val="1"/>
          <w:wAfter w:w="284" w:type="dxa"/>
          <w:trHeight w:val="1125"/>
        </w:trPr>
        <w:tc>
          <w:tcPr>
            <w:tcW w:w="1559" w:type="dxa"/>
            <w:vMerge/>
            <w:tcBorders>
              <w:bottom w:val="single" w:sz="4" w:space="0" w:color="auto"/>
            </w:tcBorders>
          </w:tcPr>
          <w:p w:rsidR="00501BA9" w:rsidRPr="00006C9F" w:rsidRDefault="00501BA9" w:rsidP="00553FE2">
            <w:pPr>
              <w:pStyle w:val="TableContents"/>
              <w:tabs>
                <w:tab w:val="left" w:pos="142"/>
                <w:tab w:val="left" w:pos="284"/>
                <w:tab w:val="left" w:pos="567"/>
              </w:tabs>
              <w:snapToGrid w:val="0"/>
              <w:jc w:val="center"/>
            </w:pPr>
          </w:p>
        </w:tc>
        <w:tc>
          <w:tcPr>
            <w:tcW w:w="3119" w:type="dxa"/>
            <w:vMerge/>
            <w:tcBorders>
              <w:bottom w:val="single" w:sz="4" w:space="0" w:color="auto"/>
            </w:tcBorders>
          </w:tcPr>
          <w:p w:rsidR="00501BA9" w:rsidRPr="00006C9F" w:rsidRDefault="00501BA9" w:rsidP="00553FE2">
            <w:pPr>
              <w:tabs>
                <w:tab w:val="left" w:pos="142"/>
                <w:tab w:val="left" w:pos="284"/>
                <w:tab w:val="left" w:pos="567"/>
              </w:tabs>
              <w:spacing w:after="0" w:line="240" w:lineRule="auto"/>
              <w:rPr>
                <w:rFonts w:ascii="Times New Roman" w:hAnsi="Times New Roman" w:cs="Times New Roman"/>
                <w:bCs/>
                <w:sz w:val="24"/>
                <w:szCs w:val="24"/>
              </w:rPr>
            </w:pPr>
          </w:p>
        </w:tc>
        <w:tc>
          <w:tcPr>
            <w:tcW w:w="2693" w:type="dxa"/>
            <w:tcBorders>
              <w:top w:val="single" w:sz="4" w:space="0" w:color="auto"/>
              <w:bottom w:val="single" w:sz="4" w:space="0" w:color="auto"/>
            </w:tcBorders>
          </w:tcPr>
          <w:p w:rsidR="00501BA9" w:rsidRPr="00006C9F" w:rsidRDefault="00501BA9" w:rsidP="00553FE2">
            <w:pPr>
              <w:pStyle w:val="af8"/>
              <w:tabs>
                <w:tab w:val="left" w:pos="142"/>
                <w:tab w:val="left" w:pos="284"/>
                <w:tab w:val="left" w:pos="567"/>
              </w:tabs>
              <w:suppressAutoHyphens/>
              <w:spacing w:after="0" w:line="240" w:lineRule="auto"/>
              <w:ind w:left="0"/>
              <w:jc w:val="center"/>
              <w:rPr>
                <w:rFonts w:ascii="Times New Roman" w:hAnsi="Times New Roman"/>
                <w:sz w:val="24"/>
                <w:szCs w:val="24"/>
              </w:rPr>
            </w:pPr>
            <w:r w:rsidRPr="00006C9F">
              <w:rPr>
                <w:rFonts w:ascii="Times New Roman" w:hAnsi="Times New Roman"/>
                <w:sz w:val="24"/>
                <w:szCs w:val="24"/>
              </w:rPr>
              <w:t>Баев Тимур,</w:t>
            </w:r>
          </w:p>
          <w:p w:rsidR="00501BA9" w:rsidRPr="00006C9F" w:rsidRDefault="00501BA9" w:rsidP="00553FE2">
            <w:pPr>
              <w:pStyle w:val="af8"/>
              <w:tabs>
                <w:tab w:val="left" w:pos="142"/>
                <w:tab w:val="left" w:pos="284"/>
                <w:tab w:val="left" w:pos="567"/>
              </w:tabs>
              <w:suppressAutoHyphens/>
              <w:spacing w:after="0" w:line="240" w:lineRule="auto"/>
              <w:ind w:left="0"/>
              <w:jc w:val="center"/>
              <w:rPr>
                <w:rFonts w:ascii="Times New Roman" w:hAnsi="Times New Roman"/>
                <w:sz w:val="24"/>
                <w:szCs w:val="24"/>
              </w:rPr>
            </w:pPr>
            <w:proofErr w:type="spellStart"/>
            <w:r w:rsidRPr="00006C9F">
              <w:rPr>
                <w:rFonts w:ascii="Times New Roman" w:hAnsi="Times New Roman"/>
                <w:sz w:val="24"/>
                <w:szCs w:val="24"/>
              </w:rPr>
              <w:t>Душанбаева</w:t>
            </w:r>
            <w:proofErr w:type="spellEnd"/>
            <w:r w:rsidRPr="00006C9F">
              <w:rPr>
                <w:rFonts w:ascii="Times New Roman" w:hAnsi="Times New Roman"/>
                <w:sz w:val="24"/>
                <w:szCs w:val="24"/>
              </w:rPr>
              <w:t xml:space="preserve"> Л.Б.</w:t>
            </w:r>
          </w:p>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p>
        </w:tc>
        <w:tc>
          <w:tcPr>
            <w:tcW w:w="850"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p>
          <w:p w:rsidR="00501BA9" w:rsidRPr="00006C9F" w:rsidRDefault="00501BA9" w:rsidP="00553FE2">
            <w:pPr>
              <w:pStyle w:val="a4"/>
              <w:tabs>
                <w:tab w:val="left" w:pos="142"/>
                <w:tab w:val="left" w:pos="284"/>
                <w:tab w:val="left" w:pos="567"/>
              </w:tabs>
              <w:rPr>
                <w:szCs w:val="24"/>
              </w:rPr>
            </w:pPr>
            <w:r w:rsidRPr="00006C9F">
              <w:rPr>
                <w:szCs w:val="24"/>
              </w:rPr>
              <w:t>Сертификат (участие)</w:t>
            </w:r>
          </w:p>
        </w:tc>
      </w:tr>
      <w:tr w:rsidR="00501BA9" w:rsidRPr="00006C9F" w:rsidTr="00D56810">
        <w:trPr>
          <w:trHeight w:val="1321"/>
        </w:trPr>
        <w:tc>
          <w:tcPr>
            <w:tcW w:w="1559" w:type="dxa"/>
            <w:tcBorders>
              <w:top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2</w:t>
            </w:r>
          </w:p>
        </w:tc>
        <w:tc>
          <w:tcPr>
            <w:tcW w:w="3119" w:type="dxa"/>
            <w:tcBorders>
              <w:top w:val="single" w:sz="4" w:space="0" w:color="auto"/>
            </w:tcBorders>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p>
        </w:tc>
        <w:tc>
          <w:tcPr>
            <w:tcW w:w="2693" w:type="dxa"/>
            <w:tcBorders>
              <w:top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proofErr w:type="spellStart"/>
            <w:r w:rsidRPr="00006C9F">
              <w:rPr>
                <w:rFonts w:cs="Times New Roman"/>
                <w:szCs w:val="24"/>
              </w:rPr>
              <w:t>Карабаева</w:t>
            </w:r>
            <w:proofErr w:type="spellEnd"/>
            <w:r w:rsidRPr="00006C9F">
              <w:rPr>
                <w:rFonts w:cs="Times New Roman"/>
                <w:szCs w:val="24"/>
              </w:rPr>
              <w:t xml:space="preserve"> Юлия,</w:t>
            </w:r>
          </w:p>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Макарова Алиса, Чернова Л.Ф.</w:t>
            </w:r>
          </w:p>
        </w:tc>
        <w:tc>
          <w:tcPr>
            <w:tcW w:w="850" w:type="dxa"/>
            <w:tcBorders>
              <w:top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2</w:t>
            </w:r>
          </w:p>
        </w:tc>
        <w:tc>
          <w:tcPr>
            <w:tcW w:w="1843" w:type="dxa"/>
            <w:tcBorders>
              <w:top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Сертификат (участие)</w:t>
            </w:r>
          </w:p>
        </w:tc>
        <w:tc>
          <w:tcPr>
            <w:tcW w:w="284" w:type="dxa"/>
            <w:vMerge w:val="restart"/>
            <w:tcBorders>
              <w:top w:val="nil"/>
              <w:right w:val="nil"/>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Чернова Л.Ф.</w:t>
            </w:r>
          </w:p>
        </w:tc>
      </w:tr>
      <w:tr w:rsidR="00501BA9" w:rsidRPr="00006C9F" w:rsidTr="00D56810">
        <w:trPr>
          <w:trHeight w:val="841"/>
        </w:trPr>
        <w:tc>
          <w:tcPr>
            <w:tcW w:w="1559" w:type="dxa"/>
            <w:tcBorders>
              <w:top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3</w:t>
            </w:r>
          </w:p>
        </w:tc>
        <w:tc>
          <w:tcPr>
            <w:tcW w:w="3119" w:type="dxa"/>
            <w:tcBorders>
              <w:top w:val="single" w:sz="4" w:space="0" w:color="auto"/>
            </w:tcBorders>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p>
        </w:tc>
        <w:tc>
          <w:tcPr>
            <w:tcW w:w="2693" w:type="dxa"/>
            <w:tcBorders>
              <w:top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Михиенко Елизавета,</w:t>
            </w:r>
          </w:p>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Макарова В.П.</w:t>
            </w:r>
          </w:p>
        </w:tc>
        <w:tc>
          <w:tcPr>
            <w:tcW w:w="850" w:type="dxa"/>
            <w:tcBorders>
              <w:top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1</w:t>
            </w:r>
          </w:p>
        </w:tc>
        <w:tc>
          <w:tcPr>
            <w:tcW w:w="1843" w:type="dxa"/>
            <w:tcBorders>
              <w:top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1</w:t>
            </w:r>
          </w:p>
        </w:tc>
        <w:tc>
          <w:tcPr>
            <w:tcW w:w="284" w:type="dxa"/>
            <w:vMerge/>
            <w:tcBorders>
              <w:right w:val="nil"/>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p>
        </w:tc>
      </w:tr>
      <w:tr w:rsidR="00501BA9" w:rsidRPr="00006C9F" w:rsidTr="00D56810">
        <w:trPr>
          <w:trHeight w:val="277"/>
        </w:trPr>
        <w:tc>
          <w:tcPr>
            <w:tcW w:w="1559"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4</w:t>
            </w:r>
          </w:p>
        </w:tc>
        <w:tc>
          <w:tcPr>
            <w:tcW w:w="3119" w:type="dxa"/>
            <w:tcBorders>
              <w:top w:val="single" w:sz="4" w:space="0" w:color="auto"/>
              <w:bottom w:val="single" w:sz="4" w:space="0" w:color="auto"/>
            </w:tcBorders>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4"/>
                <w:szCs w:val="24"/>
              </w:rPr>
            </w:pPr>
            <w:r w:rsidRPr="00006C9F">
              <w:rPr>
                <w:rFonts w:ascii="Times New Roman" w:hAnsi="Times New Roman" w:cs="Times New Roman"/>
                <w:sz w:val="24"/>
                <w:szCs w:val="24"/>
              </w:rPr>
              <w:t xml:space="preserve"> Конкурс исследовательских работ в рамках Малой академии наук школьников Республики Башкортостан </w:t>
            </w:r>
          </w:p>
        </w:tc>
        <w:tc>
          <w:tcPr>
            <w:tcW w:w="269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 xml:space="preserve">Куканов </w:t>
            </w:r>
            <w:proofErr w:type="gramStart"/>
            <w:r w:rsidRPr="00006C9F">
              <w:rPr>
                <w:rFonts w:cs="Times New Roman"/>
                <w:szCs w:val="24"/>
              </w:rPr>
              <w:t xml:space="preserve">Глеб,  </w:t>
            </w:r>
            <w:proofErr w:type="spellStart"/>
            <w:r w:rsidRPr="00006C9F">
              <w:rPr>
                <w:rFonts w:cs="Times New Roman"/>
                <w:szCs w:val="24"/>
              </w:rPr>
              <w:t>Куканова</w:t>
            </w:r>
            <w:proofErr w:type="spellEnd"/>
            <w:proofErr w:type="gramEnd"/>
            <w:r w:rsidRPr="00006C9F">
              <w:rPr>
                <w:rFonts w:cs="Times New Roman"/>
                <w:szCs w:val="24"/>
              </w:rPr>
              <w:t xml:space="preserve"> Н.А.</w:t>
            </w:r>
          </w:p>
        </w:tc>
        <w:tc>
          <w:tcPr>
            <w:tcW w:w="850"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1</w:t>
            </w:r>
          </w:p>
        </w:tc>
        <w:tc>
          <w:tcPr>
            <w:tcW w:w="184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2</w:t>
            </w:r>
          </w:p>
        </w:tc>
        <w:tc>
          <w:tcPr>
            <w:tcW w:w="284" w:type="dxa"/>
            <w:tcBorders>
              <w:top w:val="single" w:sz="4" w:space="0" w:color="auto"/>
              <w:bottom w:val="nil"/>
              <w:right w:val="nil"/>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p>
        </w:tc>
      </w:tr>
      <w:tr w:rsidR="00501BA9" w:rsidRPr="00006C9F" w:rsidTr="00D56810">
        <w:trPr>
          <w:gridAfter w:val="1"/>
          <w:wAfter w:w="284" w:type="dxa"/>
          <w:trHeight w:val="206"/>
        </w:trPr>
        <w:tc>
          <w:tcPr>
            <w:tcW w:w="1559" w:type="dxa"/>
            <w:tcBorders>
              <w:top w:val="single" w:sz="4" w:space="0" w:color="auto"/>
              <w:bottom w:val="single" w:sz="4" w:space="0" w:color="auto"/>
            </w:tcBorders>
          </w:tcPr>
          <w:p w:rsidR="00501BA9" w:rsidRPr="00006C9F" w:rsidRDefault="00501BA9" w:rsidP="00553FE2">
            <w:pPr>
              <w:pStyle w:val="TableContents"/>
              <w:tabs>
                <w:tab w:val="left" w:pos="142"/>
                <w:tab w:val="left" w:pos="284"/>
                <w:tab w:val="left" w:pos="567"/>
              </w:tabs>
              <w:snapToGrid w:val="0"/>
              <w:jc w:val="center"/>
            </w:pPr>
            <w:r w:rsidRPr="00006C9F">
              <w:t>5</w:t>
            </w:r>
          </w:p>
        </w:tc>
        <w:tc>
          <w:tcPr>
            <w:tcW w:w="3119" w:type="dxa"/>
            <w:tcBorders>
              <w:top w:val="single" w:sz="4" w:space="0" w:color="auto"/>
              <w:bottom w:val="single" w:sz="4" w:space="0" w:color="auto"/>
            </w:tcBorders>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4"/>
                <w:szCs w:val="24"/>
              </w:rPr>
            </w:pPr>
            <w:r w:rsidRPr="00006C9F">
              <w:rPr>
                <w:rFonts w:ascii="Times New Roman" w:hAnsi="Times New Roman" w:cs="Times New Roman"/>
                <w:sz w:val="24"/>
                <w:szCs w:val="24"/>
              </w:rPr>
              <w:t xml:space="preserve">Международный </w:t>
            </w:r>
            <w:proofErr w:type="spellStart"/>
            <w:r w:rsidRPr="00006C9F">
              <w:rPr>
                <w:rFonts w:ascii="Times New Roman" w:hAnsi="Times New Roman" w:cs="Times New Roman"/>
                <w:sz w:val="24"/>
                <w:szCs w:val="24"/>
              </w:rPr>
              <w:t>конкурс</w:t>
            </w:r>
            <w:r w:rsidRPr="00006C9F">
              <w:rPr>
                <w:rStyle w:val="af2"/>
                <w:rFonts w:ascii="Times New Roman" w:hAnsi="Times New Roman"/>
                <w:b w:val="0"/>
                <w:sz w:val="24"/>
                <w:szCs w:val="24"/>
              </w:rPr>
              <w:t>республиканского</w:t>
            </w:r>
            <w:proofErr w:type="spellEnd"/>
            <w:r w:rsidRPr="00006C9F">
              <w:rPr>
                <w:rStyle w:val="af2"/>
                <w:rFonts w:ascii="Times New Roman" w:hAnsi="Times New Roman"/>
                <w:b w:val="0"/>
                <w:sz w:val="24"/>
                <w:szCs w:val="24"/>
              </w:rPr>
              <w:t xml:space="preserve"> этапа «</w:t>
            </w:r>
            <w:proofErr w:type="spellStart"/>
            <w:r w:rsidRPr="00006C9F">
              <w:rPr>
                <w:rStyle w:val="af2"/>
                <w:rFonts w:ascii="Times New Roman" w:hAnsi="Times New Roman"/>
                <w:b w:val="0"/>
                <w:sz w:val="24"/>
                <w:szCs w:val="24"/>
              </w:rPr>
              <w:t>Зеленая</w:t>
            </w:r>
            <w:proofErr w:type="spellEnd"/>
            <w:r w:rsidRPr="00006C9F">
              <w:rPr>
                <w:rStyle w:val="af2"/>
                <w:rFonts w:ascii="Times New Roman" w:hAnsi="Times New Roman"/>
                <w:b w:val="0"/>
                <w:sz w:val="24"/>
                <w:szCs w:val="24"/>
              </w:rPr>
              <w:t xml:space="preserve"> </w:t>
            </w:r>
            <w:proofErr w:type="spellStart"/>
            <w:r w:rsidRPr="00006C9F">
              <w:rPr>
                <w:rStyle w:val="af2"/>
                <w:rFonts w:ascii="Times New Roman" w:hAnsi="Times New Roman"/>
                <w:b w:val="0"/>
                <w:sz w:val="24"/>
                <w:szCs w:val="24"/>
              </w:rPr>
              <w:t>планета</w:t>
            </w:r>
            <w:proofErr w:type="gramStart"/>
            <w:r w:rsidRPr="00006C9F">
              <w:rPr>
                <w:rStyle w:val="af2"/>
                <w:rFonts w:ascii="Times New Roman" w:hAnsi="Times New Roman"/>
                <w:b w:val="0"/>
                <w:sz w:val="24"/>
                <w:szCs w:val="24"/>
              </w:rPr>
              <w:t>»,</w:t>
            </w:r>
            <w:r w:rsidRPr="00006C9F">
              <w:rPr>
                <w:rFonts w:ascii="Times New Roman" w:hAnsi="Times New Roman" w:cs="Times New Roman"/>
                <w:sz w:val="24"/>
                <w:szCs w:val="24"/>
              </w:rPr>
              <w:t>номинация</w:t>
            </w:r>
            <w:proofErr w:type="spellEnd"/>
            <w:proofErr w:type="gramEnd"/>
            <w:r w:rsidRPr="00006C9F">
              <w:rPr>
                <w:rFonts w:ascii="Times New Roman" w:hAnsi="Times New Roman" w:cs="Times New Roman"/>
                <w:sz w:val="24"/>
                <w:szCs w:val="24"/>
              </w:rPr>
              <w:t>: «</w:t>
            </w:r>
            <w:proofErr w:type="spellStart"/>
            <w:r w:rsidRPr="00006C9F">
              <w:rPr>
                <w:rFonts w:ascii="Times New Roman" w:hAnsi="Times New Roman" w:cs="Times New Roman"/>
                <w:sz w:val="24"/>
                <w:szCs w:val="24"/>
              </w:rPr>
              <w:t>Экообъектив</w:t>
            </w:r>
            <w:proofErr w:type="spellEnd"/>
            <w:r w:rsidRPr="00006C9F">
              <w:rPr>
                <w:rFonts w:ascii="Times New Roman" w:hAnsi="Times New Roman" w:cs="Times New Roman"/>
                <w:sz w:val="24"/>
                <w:szCs w:val="24"/>
              </w:rPr>
              <w:t>»</w:t>
            </w:r>
          </w:p>
        </w:tc>
        <w:tc>
          <w:tcPr>
            <w:tcW w:w="2693" w:type="dxa"/>
            <w:tcBorders>
              <w:top w:val="single" w:sz="4" w:space="0" w:color="auto"/>
              <w:bottom w:val="single" w:sz="4" w:space="0" w:color="auto"/>
            </w:tcBorders>
          </w:tcPr>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Учащиеся 2-3 классов,</w:t>
            </w:r>
          </w:p>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proofErr w:type="spellStart"/>
            <w:r w:rsidRPr="00006C9F">
              <w:rPr>
                <w:rFonts w:ascii="Times New Roman" w:hAnsi="Times New Roman" w:cs="Times New Roman"/>
                <w:sz w:val="24"/>
                <w:szCs w:val="24"/>
              </w:rPr>
              <w:t>Якшимбетова</w:t>
            </w:r>
            <w:proofErr w:type="spellEnd"/>
            <w:r w:rsidRPr="00006C9F">
              <w:rPr>
                <w:rFonts w:ascii="Times New Roman" w:hAnsi="Times New Roman" w:cs="Times New Roman"/>
                <w:sz w:val="24"/>
                <w:szCs w:val="24"/>
              </w:rPr>
              <w:t xml:space="preserve"> Г.А., Макарова В.П.</w:t>
            </w:r>
          </w:p>
        </w:tc>
        <w:tc>
          <w:tcPr>
            <w:tcW w:w="850"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35</w:t>
            </w:r>
          </w:p>
        </w:tc>
        <w:tc>
          <w:tcPr>
            <w:tcW w:w="1843"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2</w:t>
            </w:r>
          </w:p>
        </w:tc>
      </w:tr>
      <w:tr w:rsidR="00501BA9" w:rsidRPr="00006C9F" w:rsidTr="00D56810">
        <w:trPr>
          <w:gridAfter w:val="1"/>
          <w:wAfter w:w="284" w:type="dxa"/>
          <w:trHeight w:val="240"/>
        </w:trPr>
        <w:tc>
          <w:tcPr>
            <w:tcW w:w="1559" w:type="dxa"/>
            <w:tcBorders>
              <w:top w:val="single" w:sz="4" w:space="0" w:color="auto"/>
              <w:bottom w:val="single" w:sz="4" w:space="0" w:color="auto"/>
            </w:tcBorders>
          </w:tcPr>
          <w:p w:rsidR="00501BA9" w:rsidRPr="00006C9F" w:rsidRDefault="00501BA9" w:rsidP="00553FE2">
            <w:pPr>
              <w:pStyle w:val="TableContents"/>
              <w:tabs>
                <w:tab w:val="left" w:pos="142"/>
                <w:tab w:val="left" w:pos="284"/>
                <w:tab w:val="left" w:pos="567"/>
              </w:tabs>
              <w:snapToGrid w:val="0"/>
              <w:jc w:val="center"/>
            </w:pPr>
            <w:r w:rsidRPr="00006C9F">
              <w:lastRenderedPageBreak/>
              <w:t>6</w:t>
            </w:r>
          </w:p>
        </w:tc>
        <w:tc>
          <w:tcPr>
            <w:tcW w:w="3119" w:type="dxa"/>
            <w:tcBorders>
              <w:top w:val="single" w:sz="4" w:space="0" w:color="auto"/>
              <w:bottom w:val="single" w:sz="4" w:space="0" w:color="auto"/>
            </w:tcBorders>
          </w:tcPr>
          <w:p w:rsidR="00501BA9" w:rsidRPr="00006C9F" w:rsidRDefault="00501BA9" w:rsidP="00553FE2">
            <w:pPr>
              <w:pStyle w:val="TableContents"/>
              <w:tabs>
                <w:tab w:val="left" w:pos="142"/>
                <w:tab w:val="left" w:pos="284"/>
                <w:tab w:val="left" w:pos="567"/>
              </w:tabs>
              <w:snapToGrid w:val="0"/>
            </w:pPr>
            <w:r w:rsidRPr="00006C9F">
              <w:t>Республиканский творческий конкурс «Мы все из рода пионеров»</w:t>
            </w:r>
          </w:p>
        </w:tc>
        <w:tc>
          <w:tcPr>
            <w:tcW w:w="2693" w:type="dxa"/>
            <w:tcBorders>
              <w:top w:val="single" w:sz="4" w:space="0" w:color="auto"/>
              <w:bottom w:val="single" w:sz="4" w:space="0" w:color="auto"/>
            </w:tcBorders>
          </w:tcPr>
          <w:p w:rsidR="00501BA9" w:rsidRPr="00006C9F" w:rsidRDefault="00501BA9" w:rsidP="00553FE2">
            <w:pPr>
              <w:tabs>
                <w:tab w:val="left" w:pos="142"/>
                <w:tab w:val="left" w:pos="284"/>
                <w:tab w:val="left" w:pos="567"/>
              </w:tabs>
              <w:snapToGrid w:val="0"/>
              <w:spacing w:after="0" w:line="240" w:lineRule="auto"/>
              <w:jc w:val="center"/>
              <w:rPr>
                <w:rFonts w:ascii="Times New Roman" w:hAnsi="Times New Roman" w:cs="Times New Roman"/>
                <w:sz w:val="24"/>
                <w:szCs w:val="24"/>
              </w:rPr>
            </w:pPr>
            <w:proofErr w:type="spellStart"/>
            <w:r w:rsidRPr="00006C9F">
              <w:rPr>
                <w:rFonts w:ascii="Times New Roman" w:hAnsi="Times New Roman" w:cs="Times New Roman"/>
                <w:sz w:val="24"/>
                <w:szCs w:val="24"/>
              </w:rPr>
              <w:t>Аккубикова</w:t>
            </w:r>
            <w:proofErr w:type="spellEnd"/>
            <w:r w:rsidRPr="00006C9F">
              <w:rPr>
                <w:rFonts w:ascii="Times New Roman" w:hAnsi="Times New Roman" w:cs="Times New Roman"/>
                <w:sz w:val="24"/>
                <w:szCs w:val="24"/>
              </w:rPr>
              <w:t xml:space="preserve"> Расима, </w:t>
            </w:r>
            <w:proofErr w:type="spellStart"/>
            <w:r w:rsidRPr="00006C9F">
              <w:rPr>
                <w:rFonts w:ascii="Times New Roman" w:hAnsi="Times New Roman" w:cs="Times New Roman"/>
                <w:sz w:val="24"/>
                <w:szCs w:val="24"/>
              </w:rPr>
              <w:t>Душанбаева</w:t>
            </w:r>
            <w:proofErr w:type="spellEnd"/>
            <w:r w:rsidRPr="00006C9F">
              <w:rPr>
                <w:rFonts w:ascii="Times New Roman" w:hAnsi="Times New Roman" w:cs="Times New Roman"/>
                <w:sz w:val="24"/>
                <w:szCs w:val="24"/>
              </w:rPr>
              <w:t xml:space="preserve"> А.И.</w:t>
            </w:r>
          </w:p>
        </w:tc>
        <w:tc>
          <w:tcPr>
            <w:tcW w:w="850" w:type="dxa"/>
            <w:tcBorders>
              <w:top w:val="single" w:sz="4" w:space="0" w:color="auto"/>
              <w:bottom w:val="single" w:sz="4" w:space="0" w:color="auto"/>
            </w:tcBorders>
          </w:tcPr>
          <w:p w:rsidR="00501BA9" w:rsidRPr="00006C9F" w:rsidRDefault="00501BA9" w:rsidP="00553FE2">
            <w:pPr>
              <w:tabs>
                <w:tab w:val="left" w:pos="142"/>
                <w:tab w:val="left" w:pos="284"/>
                <w:tab w:val="left" w:pos="567"/>
              </w:tabs>
              <w:snapToGrid w:val="0"/>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1</w:t>
            </w:r>
          </w:p>
        </w:tc>
        <w:tc>
          <w:tcPr>
            <w:tcW w:w="1843" w:type="dxa"/>
            <w:tcBorders>
              <w:top w:val="single" w:sz="4" w:space="0" w:color="auto"/>
              <w:bottom w:val="single" w:sz="4" w:space="0" w:color="auto"/>
            </w:tcBorders>
          </w:tcPr>
          <w:p w:rsidR="00501BA9" w:rsidRPr="00006C9F" w:rsidRDefault="00501BA9" w:rsidP="00553FE2">
            <w:pPr>
              <w:tabs>
                <w:tab w:val="left" w:pos="142"/>
                <w:tab w:val="left" w:pos="284"/>
                <w:tab w:val="left" w:pos="567"/>
              </w:tabs>
              <w:snapToGrid w:val="0"/>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1</w:t>
            </w:r>
          </w:p>
        </w:tc>
      </w:tr>
      <w:tr w:rsidR="00501BA9" w:rsidRPr="00006C9F" w:rsidTr="00D56810">
        <w:trPr>
          <w:gridAfter w:val="1"/>
          <w:wAfter w:w="284" w:type="dxa"/>
        </w:trPr>
        <w:tc>
          <w:tcPr>
            <w:tcW w:w="1559" w:type="dxa"/>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sz w:val="24"/>
                <w:szCs w:val="24"/>
              </w:rPr>
            </w:pPr>
            <w:r w:rsidRPr="00006C9F">
              <w:rPr>
                <w:rFonts w:ascii="Times New Roman" w:hAnsi="Times New Roman" w:cs="Times New Roman"/>
                <w:sz w:val="24"/>
                <w:szCs w:val="24"/>
              </w:rPr>
              <w:t>Районные</w:t>
            </w:r>
          </w:p>
        </w:tc>
        <w:tc>
          <w:tcPr>
            <w:tcW w:w="3119" w:type="dxa"/>
          </w:tcPr>
          <w:p w:rsidR="00501BA9" w:rsidRPr="00006C9F" w:rsidRDefault="00501BA9" w:rsidP="00553FE2">
            <w:pPr>
              <w:pStyle w:val="1"/>
              <w:tabs>
                <w:tab w:val="left" w:pos="142"/>
                <w:tab w:val="left" w:pos="284"/>
                <w:tab w:val="left" w:pos="567"/>
              </w:tabs>
              <w:spacing w:before="0" w:after="0"/>
              <w:ind w:left="0" w:firstLine="0"/>
              <w:rPr>
                <w:rFonts w:ascii="Times New Roman" w:hAnsi="Times New Roman" w:cs="Times New Roman"/>
                <w:sz w:val="24"/>
                <w:szCs w:val="24"/>
              </w:rPr>
            </w:pPr>
          </w:p>
        </w:tc>
        <w:tc>
          <w:tcPr>
            <w:tcW w:w="2693" w:type="dxa"/>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sz w:val="24"/>
                <w:szCs w:val="24"/>
              </w:rPr>
            </w:pPr>
          </w:p>
        </w:tc>
        <w:tc>
          <w:tcPr>
            <w:tcW w:w="850" w:type="dxa"/>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sz w:val="24"/>
                <w:szCs w:val="24"/>
              </w:rPr>
            </w:pPr>
          </w:p>
        </w:tc>
        <w:tc>
          <w:tcPr>
            <w:tcW w:w="1843" w:type="dxa"/>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sz w:val="24"/>
                <w:szCs w:val="24"/>
              </w:rPr>
            </w:pPr>
          </w:p>
        </w:tc>
      </w:tr>
      <w:tr w:rsidR="00501BA9" w:rsidRPr="00006C9F" w:rsidTr="00D56810">
        <w:trPr>
          <w:gridAfter w:val="1"/>
          <w:wAfter w:w="284" w:type="dxa"/>
          <w:trHeight w:val="1170"/>
        </w:trPr>
        <w:tc>
          <w:tcPr>
            <w:tcW w:w="1559" w:type="dxa"/>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3119" w:type="dxa"/>
            <w:vMerge w:val="restart"/>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r w:rsidRPr="00006C9F">
              <w:rPr>
                <w:rFonts w:cs="Times New Roman"/>
                <w:szCs w:val="24"/>
              </w:rPr>
              <w:t>Конкурс исследовательских работ в рамках Малой академии наук школьников Республики Башкортостан</w:t>
            </w:r>
          </w:p>
        </w:tc>
        <w:tc>
          <w:tcPr>
            <w:tcW w:w="2693" w:type="dxa"/>
            <w:tcBorders>
              <w:bottom w:val="single" w:sz="4" w:space="0" w:color="auto"/>
            </w:tcBorders>
          </w:tcPr>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proofErr w:type="spellStart"/>
            <w:proofErr w:type="gramStart"/>
            <w:r w:rsidRPr="00006C9F">
              <w:rPr>
                <w:rFonts w:ascii="Times New Roman" w:hAnsi="Times New Roman" w:cs="Times New Roman"/>
                <w:sz w:val="24"/>
                <w:szCs w:val="24"/>
              </w:rPr>
              <w:t>Куличкин</w:t>
            </w:r>
            <w:proofErr w:type="spellEnd"/>
            <w:r w:rsidRPr="00006C9F">
              <w:rPr>
                <w:rFonts w:ascii="Times New Roman" w:hAnsi="Times New Roman" w:cs="Times New Roman"/>
                <w:sz w:val="24"/>
                <w:szCs w:val="24"/>
              </w:rPr>
              <w:t xml:space="preserve">  Данил</w:t>
            </w:r>
            <w:proofErr w:type="gramEnd"/>
            <w:r w:rsidRPr="00006C9F">
              <w:rPr>
                <w:rFonts w:ascii="Times New Roman" w:hAnsi="Times New Roman" w:cs="Times New Roman"/>
                <w:sz w:val="24"/>
                <w:szCs w:val="24"/>
              </w:rPr>
              <w:t>,</w:t>
            </w:r>
          </w:p>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 xml:space="preserve">рук. </w:t>
            </w:r>
            <w:proofErr w:type="spellStart"/>
            <w:r w:rsidRPr="00006C9F">
              <w:rPr>
                <w:rFonts w:ascii="Times New Roman" w:hAnsi="Times New Roman" w:cs="Times New Roman"/>
                <w:sz w:val="24"/>
                <w:szCs w:val="24"/>
              </w:rPr>
              <w:t>Якшимбетова</w:t>
            </w:r>
            <w:proofErr w:type="spellEnd"/>
            <w:r w:rsidRPr="00006C9F">
              <w:rPr>
                <w:rFonts w:ascii="Times New Roman" w:hAnsi="Times New Roman" w:cs="Times New Roman"/>
                <w:sz w:val="24"/>
                <w:szCs w:val="24"/>
              </w:rPr>
              <w:t xml:space="preserve"> Г.А.</w:t>
            </w:r>
          </w:p>
        </w:tc>
        <w:tc>
          <w:tcPr>
            <w:tcW w:w="850" w:type="dxa"/>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2</w:t>
            </w:r>
          </w:p>
        </w:tc>
      </w:tr>
      <w:tr w:rsidR="00501BA9" w:rsidRPr="00006C9F" w:rsidTr="00D56810">
        <w:trPr>
          <w:gridAfter w:val="1"/>
          <w:wAfter w:w="284" w:type="dxa"/>
          <w:trHeight w:val="1080"/>
        </w:trPr>
        <w:tc>
          <w:tcPr>
            <w:tcW w:w="1559"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2</w:t>
            </w:r>
          </w:p>
        </w:tc>
        <w:tc>
          <w:tcPr>
            <w:tcW w:w="3119" w:type="dxa"/>
            <w:vMerge/>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p>
        </w:tc>
        <w:tc>
          <w:tcPr>
            <w:tcW w:w="269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sz w:val="24"/>
                <w:szCs w:val="24"/>
              </w:rPr>
            </w:pPr>
            <w:proofErr w:type="spellStart"/>
            <w:r w:rsidRPr="00006C9F">
              <w:rPr>
                <w:rFonts w:ascii="Times New Roman" w:hAnsi="Times New Roman" w:cs="Times New Roman"/>
                <w:b w:val="0"/>
                <w:sz w:val="24"/>
                <w:szCs w:val="24"/>
              </w:rPr>
              <w:t>Аминев</w:t>
            </w:r>
            <w:proofErr w:type="spellEnd"/>
            <w:r w:rsidRPr="00006C9F">
              <w:rPr>
                <w:rFonts w:ascii="Times New Roman" w:hAnsi="Times New Roman" w:cs="Times New Roman"/>
                <w:b w:val="0"/>
                <w:sz w:val="24"/>
                <w:szCs w:val="24"/>
              </w:rPr>
              <w:t xml:space="preserve"> </w:t>
            </w:r>
            <w:proofErr w:type="spellStart"/>
            <w:proofErr w:type="gramStart"/>
            <w:r w:rsidRPr="00006C9F">
              <w:rPr>
                <w:rFonts w:ascii="Times New Roman" w:hAnsi="Times New Roman" w:cs="Times New Roman"/>
                <w:b w:val="0"/>
                <w:sz w:val="24"/>
                <w:szCs w:val="24"/>
              </w:rPr>
              <w:t>Самат</w:t>
            </w:r>
            <w:proofErr w:type="spellEnd"/>
            <w:r w:rsidRPr="00006C9F">
              <w:rPr>
                <w:rFonts w:ascii="Times New Roman" w:hAnsi="Times New Roman" w:cs="Times New Roman"/>
                <w:b w:val="0"/>
                <w:sz w:val="24"/>
                <w:szCs w:val="24"/>
              </w:rPr>
              <w:t xml:space="preserve">,   </w:t>
            </w:r>
            <w:proofErr w:type="gramEnd"/>
            <w:r w:rsidRPr="00006C9F">
              <w:rPr>
                <w:rFonts w:ascii="Times New Roman" w:hAnsi="Times New Roman" w:cs="Times New Roman"/>
                <w:b w:val="0"/>
                <w:sz w:val="24"/>
                <w:szCs w:val="24"/>
              </w:rPr>
              <w:t xml:space="preserve">                              рук.   </w:t>
            </w:r>
            <w:proofErr w:type="spellStart"/>
            <w:r w:rsidRPr="00006C9F">
              <w:rPr>
                <w:rFonts w:ascii="Times New Roman" w:hAnsi="Times New Roman" w:cs="Times New Roman"/>
                <w:b w:val="0"/>
                <w:sz w:val="24"/>
                <w:szCs w:val="24"/>
              </w:rPr>
              <w:t>Душанбаева</w:t>
            </w:r>
            <w:proofErr w:type="spellEnd"/>
            <w:r w:rsidRPr="00006C9F">
              <w:rPr>
                <w:rFonts w:ascii="Times New Roman" w:hAnsi="Times New Roman" w:cs="Times New Roman"/>
                <w:b w:val="0"/>
                <w:sz w:val="24"/>
                <w:szCs w:val="24"/>
              </w:rPr>
              <w:t xml:space="preserve"> Л.Б.</w:t>
            </w:r>
          </w:p>
        </w:tc>
        <w:tc>
          <w:tcPr>
            <w:tcW w:w="850"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Номинация «Юный исследователь»</w:t>
            </w:r>
          </w:p>
        </w:tc>
      </w:tr>
      <w:tr w:rsidR="00501BA9" w:rsidRPr="00006C9F" w:rsidTr="00D56810">
        <w:trPr>
          <w:gridAfter w:val="1"/>
          <w:wAfter w:w="284" w:type="dxa"/>
          <w:trHeight w:val="1381"/>
        </w:trPr>
        <w:tc>
          <w:tcPr>
            <w:tcW w:w="1559"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3</w:t>
            </w:r>
          </w:p>
        </w:tc>
        <w:tc>
          <w:tcPr>
            <w:tcW w:w="3119" w:type="dxa"/>
            <w:vMerge/>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p>
        </w:tc>
        <w:tc>
          <w:tcPr>
            <w:tcW w:w="269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 xml:space="preserve">Михиенко Елизавета, </w:t>
            </w:r>
            <w:proofErr w:type="spellStart"/>
            <w:proofErr w:type="gramStart"/>
            <w:r w:rsidRPr="00006C9F">
              <w:rPr>
                <w:rFonts w:ascii="Times New Roman" w:hAnsi="Times New Roman" w:cs="Times New Roman"/>
                <w:b w:val="0"/>
                <w:sz w:val="24"/>
                <w:szCs w:val="24"/>
              </w:rPr>
              <w:t>рук.Макарова</w:t>
            </w:r>
            <w:proofErr w:type="spellEnd"/>
            <w:proofErr w:type="gramEnd"/>
            <w:r w:rsidRPr="00006C9F">
              <w:rPr>
                <w:rFonts w:ascii="Times New Roman" w:hAnsi="Times New Roman" w:cs="Times New Roman"/>
                <w:b w:val="0"/>
                <w:sz w:val="24"/>
                <w:szCs w:val="24"/>
              </w:rPr>
              <w:t xml:space="preserve"> В.П.</w:t>
            </w:r>
          </w:p>
        </w:tc>
        <w:tc>
          <w:tcPr>
            <w:tcW w:w="850"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sz w:val="24"/>
                <w:szCs w:val="24"/>
              </w:rPr>
            </w:pPr>
            <w:proofErr w:type="spellStart"/>
            <w:r w:rsidRPr="00006C9F">
              <w:rPr>
                <w:rFonts w:ascii="Times New Roman" w:hAnsi="Times New Roman" w:cs="Times New Roman"/>
                <w:b w:val="0"/>
                <w:sz w:val="24"/>
                <w:szCs w:val="24"/>
              </w:rPr>
              <w:t>вНоминация</w:t>
            </w:r>
            <w:proofErr w:type="spellEnd"/>
            <w:r w:rsidRPr="00006C9F">
              <w:rPr>
                <w:rFonts w:ascii="Times New Roman" w:hAnsi="Times New Roman" w:cs="Times New Roman"/>
                <w:b w:val="0"/>
                <w:sz w:val="24"/>
                <w:szCs w:val="24"/>
              </w:rPr>
              <w:t xml:space="preserve"> «Я знаю русский язык»</w:t>
            </w:r>
          </w:p>
        </w:tc>
      </w:tr>
      <w:tr w:rsidR="00501BA9" w:rsidRPr="00006C9F" w:rsidTr="00D56810">
        <w:trPr>
          <w:gridAfter w:val="1"/>
          <w:wAfter w:w="284" w:type="dxa"/>
          <w:trHeight w:val="290"/>
        </w:trPr>
        <w:tc>
          <w:tcPr>
            <w:tcW w:w="1559"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4</w:t>
            </w:r>
          </w:p>
        </w:tc>
        <w:tc>
          <w:tcPr>
            <w:tcW w:w="3119" w:type="dxa"/>
            <w:vMerge/>
            <w:tcBorders>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p>
        </w:tc>
        <w:tc>
          <w:tcPr>
            <w:tcW w:w="269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 xml:space="preserve">Куканов </w:t>
            </w:r>
            <w:proofErr w:type="gramStart"/>
            <w:r w:rsidRPr="00006C9F">
              <w:rPr>
                <w:rFonts w:cs="Times New Roman"/>
                <w:szCs w:val="24"/>
              </w:rPr>
              <w:t xml:space="preserve">Глеб,  </w:t>
            </w:r>
            <w:proofErr w:type="spellStart"/>
            <w:r w:rsidRPr="00006C9F">
              <w:rPr>
                <w:rFonts w:cs="Times New Roman"/>
                <w:szCs w:val="24"/>
              </w:rPr>
              <w:t>КукановаН.А</w:t>
            </w:r>
            <w:proofErr w:type="spellEnd"/>
            <w:r w:rsidRPr="00006C9F">
              <w:rPr>
                <w:rFonts w:cs="Times New Roman"/>
                <w:szCs w:val="24"/>
              </w:rPr>
              <w:t>.</w:t>
            </w:r>
            <w:proofErr w:type="gramEnd"/>
          </w:p>
        </w:tc>
        <w:tc>
          <w:tcPr>
            <w:tcW w:w="850"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1</w:t>
            </w:r>
          </w:p>
        </w:tc>
        <w:tc>
          <w:tcPr>
            <w:tcW w:w="184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1</w:t>
            </w:r>
          </w:p>
        </w:tc>
      </w:tr>
      <w:tr w:rsidR="00501BA9" w:rsidRPr="00006C9F" w:rsidTr="00D56810">
        <w:trPr>
          <w:gridAfter w:val="1"/>
          <w:wAfter w:w="284" w:type="dxa"/>
          <w:trHeight w:val="375"/>
        </w:trPr>
        <w:tc>
          <w:tcPr>
            <w:tcW w:w="1559"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5</w:t>
            </w:r>
          </w:p>
        </w:tc>
        <w:tc>
          <w:tcPr>
            <w:tcW w:w="3119"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rPr>
                <w:rFonts w:ascii="Times New Roman" w:hAnsi="Times New Roman" w:cs="Times New Roman"/>
                <w:b w:val="0"/>
                <w:sz w:val="24"/>
                <w:szCs w:val="24"/>
              </w:rPr>
            </w:pPr>
            <w:r w:rsidRPr="00006C9F">
              <w:rPr>
                <w:rFonts w:ascii="Times New Roman" w:hAnsi="Times New Roman" w:cs="Times New Roman"/>
                <w:b w:val="0"/>
                <w:sz w:val="24"/>
                <w:szCs w:val="24"/>
              </w:rPr>
              <w:t>«Пою мою Республику»</w:t>
            </w:r>
          </w:p>
        </w:tc>
        <w:tc>
          <w:tcPr>
            <w:tcW w:w="269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 xml:space="preserve">Куканов Глеб, </w:t>
            </w:r>
            <w:proofErr w:type="spellStart"/>
            <w:r w:rsidRPr="00006C9F">
              <w:rPr>
                <w:rFonts w:ascii="Times New Roman" w:hAnsi="Times New Roman" w:cs="Times New Roman"/>
                <w:b w:val="0"/>
                <w:sz w:val="24"/>
                <w:szCs w:val="24"/>
              </w:rPr>
              <w:t>Куканова</w:t>
            </w:r>
            <w:proofErr w:type="spellEnd"/>
            <w:r w:rsidRPr="00006C9F">
              <w:rPr>
                <w:rFonts w:ascii="Times New Roman" w:hAnsi="Times New Roman" w:cs="Times New Roman"/>
                <w:b w:val="0"/>
                <w:sz w:val="24"/>
                <w:szCs w:val="24"/>
              </w:rPr>
              <w:t xml:space="preserve"> Н.А.</w:t>
            </w:r>
          </w:p>
        </w:tc>
        <w:tc>
          <w:tcPr>
            <w:tcW w:w="850"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 xml:space="preserve">2 </w:t>
            </w:r>
          </w:p>
          <w:p w:rsidR="00501BA9" w:rsidRPr="00006C9F" w:rsidRDefault="00501BA9" w:rsidP="00553FE2">
            <w:pPr>
              <w:pStyle w:val="a4"/>
              <w:tabs>
                <w:tab w:val="left" w:pos="142"/>
                <w:tab w:val="left" w:pos="284"/>
                <w:tab w:val="left" w:pos="567"/>
              </w:tabs>
              <w:rPr>
                <w:szCs w:val="24"/>
              </w:rPr>
            </w:pPr>
          </w:p>
        </w:tc>
      </w:tr>
      <w:tr w:rsidR="00501BA9" w:rsidRPr="00006C9F" w:rsidTr="00D56810">
        <w:trPr>
          <w:gridAfter w:val="1"/>
          <w:wAfter w:w="284" w:type="dxa"/>
          <w:trHeight w:val="450"/>
        </w:trPr>
        <w:tc>
          <w:tcPr>
            <w:tcW w:w="1559"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6</w:t>
            </w:r>
          </w:p>
        </w:tc>
        <w:tc>
          <w:tcPr>
            <w:tcW w:w="3119" w:type="dxa"/>
            <w:vMerge w:val="restart"/>
            <w:tcBorders>
              <w:top w:val="single" w:sz="4" w:space="0" w:color="auto"/>
            </w:tcBorders>
          </w:tcPr>
          <w:p w:rsidR="00501BA9" w:rsidRPr="00006C9F" w:rsidRDefault="00501BA9" w:rsidP="00553FE2">
            <w:pPr>
              <w:tabs>
                <w:tab w:val="left" w:pos="142"/>
                <w:tab w:val="left" w:pos="284"/>
                <w:tab w:val="left" w:pos="567"/>
              </w:tabs>
              <w:spacing w:after="0" w:line="240" w:lineRule="auto"/>
              <w:rPr>
                <w:rStyle w:val="af2"/>
                <w:rFonts w:ascii="Times New Roman" w:eastAsia="Nimbus Roman No9 L" w:hAnsi="Times New Roman"/>
                <w:b w:val="0"/>
                <w:sz w:val="24"/>
                <w:szCs w:val="24"/>
              </w:rPr>
            </w:pPr>
            <w:r w:rsidRPr="00006C9F">
              <w:rPr>
                <w:rStyle w:val="af2"/>
                <w:rFonts w:ascii="Times New Roman" w:hAnsi="Times New Roman"/>
                <w:b w:val="0"/>
                <w:sz w:val="24"/>
                <w:szCs w:val="24"/>
              </w:rPr>
              <w:t xml:space="preserve">Конкурс «Бытовым отходам- вторую жизнь!», </w:t>
            </w:r>
            <w:proofErr w:type="spellStart"/>
            <w:r w:rsidRPr="00006C9F">
              <w:rPr>
                <w:rStyle w:val="af2"/>
                <w:rFonts w:ascii="Times New Roman" w:eastAsia="Nimbus Roman No9 L" w:hAnsi="Times New Roman"/>
                <w:b w:val="0"/>
                <w:sz w:val="24"/>
                <w:szCs w:val="24"/>
              </w:rPr>
              <w:t>посвященный</w:t>
            </w:r>
            <w:proofErr w:type="spellEnd"/>
            <w:r w:rsidRPr="00006C9F">
              <w:rPr>
                <w:rStyle w:val="af2"/>
                <w:rFonts w:ascii="Times New Roman" w:eastAsia="Nimbus Roman No9 L" w:hAnsi="Times New Roman"/>
                <w:b w:val="0"/>
                <w:sz w:val="24"/>
                <w:szCs w:val="24"/>
              </w:rPr>
              <w:t xml:space="preserve"> Году экологии</w:t>
            </w:r>
          </w:p>
          <w:p w:rsidR="00501BA9" w:rsidRPr="00006C9F" w:rsidRDefault="00501BA9" w:rsidP="00553FE2">
            <w:pPr>
              <w:tabs>
                <w:tab w:val="left" w:pos="142"/>
                <w:tab w:val="left" w:pos="284"/>
                <w:tab w:val="left" w:pos="567"/>
              </w:tabs>
              <w:spacing w:after="0" w:line="240" w:lineRule="auto"/>
              <w:rPr>
                <w:rFonts w:ascii="Times New Roman" w:hAnsi="Times New Roman" w:cs="Times New Roman"/>
                <w:bCs/>
                <w:sz w:val="24"/>
                <w:szCs w:val="24"/>
              </w:rPr>
            </w:pPr>
          </w:p>
        </w:tc>
        <w:tc>
          <w:tcPr>
            <w:tcW w:w="269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proofErr w:type="spellStart"/>
            <w:r w:rsidRPr="00006C9F">
              <w:rPr>
                <w:rFonts w:ascii="Times New Roman" w:hAnsi="Times New Roman" w:cs="Times New Roman"/>
                <w:b w:val="0"/>
                <w:sz w:val="24"/>
                <w:szCs w:val="24"/>
              </w:rPr>
              <w:t>Исканьяров</w:t>
            </w:r>
            <w:proofErr w:type="spellEnd"/>
            <w:r w:rsidRPr="00006C9F">
              <w:rPr>
                <w:rFonts w:ascii="Times New Roman" w:hAnsi="Times New Roman" w:cs="Times New Roman"/>
                <w:b w:val="0"/>
                <w:sz w:val="24"/>
                <w:szCs w:val="24"/>
              </w:rPr>
              <w:t xml:space="preserve"> </w:t>
            </w:r>
            <w:proofErr w:type="spellStart"/>
            <w:r w:rsidRPr="00006C9F">
              <w:rPr>
                <w:rFonts w:ascii="Times New Roman" w:hAnsi="Times New Roman" w:cs="Times New Roman"/>
                <w:b w:val="0"/>
                <w:sz w:val="24"/>
                <w:szCs w:val="24"/>
              </w:rPr>
              <w:t>Айназ</w:t>
            </w:r>
            <w:proofErr w:type="spellEnd"/>
            <w:r w:rsidRPr="00006C9F">
              <w:rPr>
                <w:rFonts w:ascii="Times New Roman" w:hAnsi="Times New Roman" w:cs="Times New Roman"/>
                <w:b w:val="0"/>
                <w:sz w:val="24"/>
                <w:szCs w:val="24"/>
              </w:rPr>
              <w:t xml:space="preserve">, рук.   </w:t>
            </w:r>
            <w:proofErr w:type="spellStart"/>
            <w:r w:rsidRPr="00006C9F">
              <w:rPr>
                <w:rFonts w:ascii="Times New Roman" w:hAnsi="Times New Roman" w:cs="Times New Roman"/>
                <w:b w:val="0"/>
                <w:sz w:val="24"/>
                <w:szCs w:val="24"/>
              </w:rPr>
              <w:t>Душанбаева</w:t>
            </w:r>
            <w:proofErr w:type="spellEnd"/>
            <w:r w:rsidRPr="00006C9F">
              <w:rPr>
                <w:rFonts w:ascii="Times New Roman" w:hAnsi="Times New Roman" w:cs="Times New Roman"/>
                <w:b w:val="0"/>
                <w:sz w:val="24"/>
                <w:szCs w:val="24"/>
              </w:rPr>
              <w:t xml:space="preserve"> Л.Б.</w:t>
            </w:r>
          </w:p>
        </w:tc>
        <w:tc>
          <w:tcPr>
            <w:tcW w:w="850"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2</w:t>
            </w:r>
          </w:p>
          <w:p w:rsidR="00501BA9" w:rsidRPr="00006C9F" w:rsidRDefault="00501BA9" w:rsidP="00553FE2">
            <w:pPr>
              <w:pStyle w:val="a4"/>
              <w:tabs>
                <w:tab w:val="left" w:pos="142"/>
                <w:tab w:val="left" w:pos="284"/>
                <w:tab w:val="left" w:pos="567"/>
              </w:tabs>
              <w:rPr>
                <w:szCs w:val="24"/>
              </w:rPr>
            </w:pPr>
          </w:p>
        </w:tc>
      </w:tr>
      <w:tr w:rsidR="00501BA9" w:rsidRPr="00006C9F" w:rsidTr="00D56810">
        <w:trPr>
          <w:gridAfter w:val="1"/>
          <w:wAfter w:w="284" w:type="dxa"/>
          <w:trHeight w:val="1095"/>
        </w:trPr>
        <w:tc>
          <w:tcPr>
            <w:tcW w:w="1559" w:type="dxa"/>
            <w:tcBorders>
              <w:top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 xml:space="preserve"> 7</w:t>
            </w:r>
          </w:p>
        </w:tc>
        <w:tc>
          <w:tcPr>
            <w:tcW w:w="3119" w:type="dxa"/>
            <w:vMerge/>
            <w:tcBorders>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p>
        </w:tc>
        <w:tc>
          <w:tcPr>
            <w:tcW w:w="269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sz w:val="24"/>
                <w:szCs w:val="24"/>
              </w:rPr>
            </w:pPr>
            <w:proofErr w:type="spellStart"/>
            <w:r w:rsidRPr="00006C9F">
              <w:rPr>
                <w:rFonts w:ascii="Times New Roman" w:hAnsi="Times New Roman" w:cs="Times New Roman"/>
                <w:b w:val="0"/>
                <w:sz w:val="24"/>
                <w:szCs w:val="24"/>
              </w:rPr>
              <w:t>Кульмухаметова</w:t>
            </w:r>
            <w:proofErr w:type="spellEnd"/>
            <w:r w:rsidRPr="00006C9F">
              <w:rPr>
                <w:rFonts w:ascii="Times New Roman" w:hAnsi="Times New Roman" w:cs="Times New Roman"/>
                <w:b w:val="0"/>
                <w:sz w:val="24"/>
                <w:szCs w:val="24"/>
              </w:rPr>
              <w:t xml:space="preserve"> Карина, Макарова В.П.</w:t>
            </w:r>
          </w:p>
        </w:tc>
        <w:tc>
          <w:tcPr>
            <w:tcW w:w="850"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2</w:t>
            </w:r>
          </w:p>
        </w:tc>
      </w:tr>
      <w:tr w:rsidR="00501BA9" w:rsidRPr="00006C9F" w:rsidTr="00D56810">
        <w:trPr>
          <w:gridAfter w:val="1"/>
          <w:wAfter w:w="284" w:type="dxa"/>
          <w:trHeight w:val="705"/>
        </w:trPr>
        <w:tc>
          <w:tcPr>
            <w:tcW w:w="1559" w:type="dxa"/>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rPr>
                <w:rFonts w:ascii="Times New Roman" w:hAnsi="Times New Roman" w:cs="Times New Roman"/>
                <w:b w:val="0"/>
                <w:sz w:val="24"/>
                <w:szCs w:val="24"/>
              </w:rPr>
            </w:pPr>
            <w:r w:rsidRPr="00006C9F">
              <w:rPr>
                <w:rFonts w:ascii="Times New Roman" w:hAnsi="Times New Roman" w:cs="Times New Roman"/>
                <w:b w:val="0"/>
                <w:sz w:val="24"/>
                <w:szCs w:val="24"/>
              </w:rPr>
              <w:t xml:space="preserve">     8</w:t>
            </w:r>
          </w:p>
        </w:tc>
        <w:tc>
          <w:tcPr>
            <w:tcW w:w="3119" w:type="dxa"/>
            <w:tcBorders>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r w:rsidRPr="00006C9F">
              <w:rPr>
                <w:rFonts w:cs="Times New Roman"/>
                <w:szCs w:val="24"/>
              </w:rPr>
              <w:t>«Горжусь тобой, родной Башкортостан!»</w:t>
            </w:r>
          </w:p>
        </w:tc>
        <w:tc>
          <w:tcPr>
            <w:tcW w:w="2693" w:type="dxa"/>
            <w:tcBorders>
              <w:bottom w:val="single" w:sz="4" w:space="0" w:color="auto"/>
            </w:tcBorders>
          </w:tcPr>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 xml:space="preserve">Ильясов </w:t>
            </w:r>
            <w:proofErr w:type="spellStart"/>
            <w:r w:rsidRPr="00006C9F">
              <w:rPr>
                <w:rFonts w:ascii="Times New Roman" w:hAnsi="Times New Roman" w:cs="Times New Roman"/>
                <w:sz w:val="24"/>
                <w:szCs w:val="24"/>
              </w:rPr>
              <w:t>Идель</w:t>
            </w:r>
            <w:proofErr w:type="spellEnd"/>
            <w:r w:rsidRPr="00006C9F">
              <w:rPr>
                <w:rFonts w:ascii="Times New Roman" w:hAnsi="Times New Roman" w:cs="Times New Roman"/>
                <w:sz w:val="24"/>
                <w:szCs w:val="24"/>
              </w:rPr>
              <w:t>,</w:t>
            </w:r>
          </w:p>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proofErr w:type="spellStart"/>
            <w:r w:rsidRPr="00006C9F">
              <w:rPr>
                <w:rFonts w:ascii="Times New Roman" w:hAnsi="Times New Roman" w:cs="Times New Roman"/>
                <w:sz w:val="24"/>
                <w:szCs w:val="24"/>
              </w:rPr>
              <w:t>Якшимбетова</w:t>
            </w:r>
            <w:proofErr w:type="spellEnd"/>
            <w:r w:rsidRPr="00006C9F">
              <w:rPr>
                <w:rFonts w:ascii="Times New Roman" w:hAnsi="Times New Roman" w:cs="Times New Roman"/>
                <w:sz w:val="24"/>
                <w:szCs w:val="24"/>
              </w:rPr>
              <w:t xml:space="preserve"> Г.А.</w:t>
            </w:r>
          </w:p>
        </w:tc>
        <w:tc>
          <w:tcPr>
            <w:tcW w:w="850" w:type="dxa"/>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3</w:t>
            </w:r>
          </w:p>
        </w:tc>
      </w:tr>
      <w:tr w:rsidR="00501BA9" w:rsidRPr="00006C9F" w:rsidTr="00D56810">
        <w:trPr>
          <w:gridAfter w:val="1"/>
          <w:wAfter w:w="284" w:type="dxa"/>
          <w:trHeight w:val="401"/>
        </w:trPr>
        <w:tc>
          <w:tcPr>
            <w:tcW w:w="1559"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9</w:t>
            </w:r>
          </w:p>
        </w:tc>
        <w:tc>
          <w:tcPr>
            <w:tcW w:w="3119" w:type="dxa"/>
            <w:tcBorders>
              <w:top w:val="single" w:sz="4" w:space="0" w:color="auto"/>
              <w:bottom w:val="single" w:sz="4" w:space="0" w:color="auto"/>
            </w:tcBorders>
          </w:tcPr>
          <w:p w:rsidR="00501BA9" w:rsidRPr="00006C9F" w:rsidRDefault="00501BA9" w:rsidP="00553FE2">
            <w:pPr>
              <w:tabs>
                <w:tab w:val="left" w:pos="142"/>
                <w:tab w:val="left" w:pos="284"/>
                <w:tab w:val="left" w:pos="567"/>
              </w:tabs>
              <w:spacing w:after="0" w:line="240" w:lineRule="auto"/>
              <w:rPr>
                <w:rFonts w:ascii="Times New Roman" w:hAnsi="Times New Roman" w:cs="Times New Roman"/>
                <w:b/>
                <w:sz w:val="24"/>
                <w:szCs w:val="24"/>
              </w:rPr>
            </w:pPr>
            <w:r w:rsidRPr="00006C9F">
              <w:rPr>
                <w:rFonts w:ascii="Times New Roman" w:hAnsi="Times New Roman" w:cs="Times New Roman"/>
                <w:sz w:val="24"/>
                <w:szCs w:val="24"/>
              </w:rPr>
              <w:t xml:space="preserve">Районная ежегодная </w:t>
            </w:r>
            <w:proofErr w:type="gramStart"/>
            <w:r w:rsidRPr="00006C9F">
              <w:rPr>
                <w:rFonts w:ascii="Times New Roman" w:hAnsi="Times New Roman" w:cs="Times New Roman"/>
                <w:sz w:val="24"/>
                <w:szCs w:val="24"/>
              </w:rPr>
              <w:t>Всероссийская  Олимпиады</w:t>
            </w:r>
            <w:proofErr w:type="gramEnd"/>
            <w:r w:rsidRPr="00006C9F">
              <w:rPr>
                <w:rFonts w:ascii="Times New Roman" w:hAnsi="Times New Roman" w:cs="Times New Roman"/>
                <w:sz w:val="24"/>
                <w:szCs w:val="24"/>
              </w:rPr>
              <w:t xml:space="preserve"> научных и студенческих работ в сфере профилактики наркомании  в номинации: «Профилактика наркомании в образовательной среде»</w:t>
            </w:r>
          </w:p>
        </w:tc>
        <w:tc>
          <w:tcPr>
            <w:tcW w:w="269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proofErr w:type="spellStart"/>
            <w:r w:rsidRPr="00006C9F">
              <w:rPr>
                <w:rFonts w:ascii="Times New Roman" w:hAnsi="Times New Roman" w:cs="Times New Roman"/>
                <w:b w:val="0"/>
                <w:sz w:val="24"/>
                <w:szCs w:val="24"/>
              </w:rPr>
              <w:t>Имаева</w:t>
            </w:r>
            <w:proofErr w:type="spellEnd"/>
            <w:r w:rsidRPr="00006C9F">
              <w:rPr>
                <w:rFonts w:ascii="Times New Roman" w:hAnsi="Times New Roman" w:cs="Times New Roman"/>
                <w:b w:val="0"/>
                <w:sz w:val="24"/>
                <w:szCs w:val="24"/>
              </w:rPr>
              <w:t xml:space="preserve"> Карина, Мустафина А.М.</w:t>
            </w:r>
          </w:p>
          <w:p w:rsidR="00501BA9" w:rsidRPr="00006C9F" w:rsidRDefault="00501BA9" w:rsidP="00553FE2">
            <w:pPr>
              <w:pStyle w:val="a4"/>
              <w:tabs>
                <w:tab w:val="left" w:pos="142"/>
                <w:tab w:val="left" w:pos="284"/>
                <w:tab w:val="left" w:pos="567"/>
              </w:tabs>
              <w:rPr>
                <w:szCs w:val="24"/>
              </w:rPr>
            </w:pPr>
          </w:p>
        </w:tc>
        <w:tc>
          <w:tcPr>
            <w:tcW w:w="850"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2</w:t>
            </w:r>
          </w:p>
        </w:tc>
      </w:tr>
      <w:tr w:rsidR="00501BA9" w:rsidRPr="00006C9F" w:rsidTr="00D56810">
        <w:trPr>
          <w:gridAfter w:val="1"/>
          <w:wAfter w:w="284" w:type="dxa"/>
          <w:trHeight w:val="690"/>
        </w:trPr>
        <w:tc>
          <w:tcPr>
            <w:tcW w:w="1559" w:type="dxa"/>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10</w:t>
            </w:r>
          </w:p>
        </w:tc>
        <w:tc>
          <w:tcPr>
            <w:tcW w:w="3119" w:type="dxa"/>
            <w:vMerge w:val="restart"/>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r w:rsidRPr="00006C9F">
              <w:rPr>
                <w:rFonts w:cs="Times New Roman"/>
                <w:szCs w:val="24"/>
              </w:rPr>
              <w:t>«Башкортостан мой заповедный»</w:t>
            </w:r>
          </w:p>
        </w:tc>
        <w:tc>
          <w:tcPr>
            <w:tcW w:w="2693" w:type="dxa"/>
            <w:tcBorders>
              <w:bottom w:val="single" w:sz="4" w:space="0" w:color="auto"/>
            </w:tcBorders>
          </w:tcPr>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proofErr w:type="spellStart"/>
            <w:r w:rsidRPr="00006C9F">
              <w:rPr>
                <w:rFonts w:ascii="Times New Roman" w:hAnsi="Times New Roman" w:cs="Times New Roman"/>
                <w:sz w:val="24"/>
                <w:szCs w:val="24"/>
              </w:rPr>
              <w:t>Кильдияров</w:t>
            </w:r>
            <w:proofErr w:type="spellEnd"/>
            <w:r w:rsidRPr="00006C9F">
              <w:rPr>
                <w:rFonts w:ascii="Times New Roman" w:hAnsi="Times New Roman" w:cs="Times New Roman"/>
                <w:sz w:val="24"/>
                <w:szCs w:val="24"/>
              </w:rPr>
              <w:t xml:space="preserve"> </w:t>
            </w:r>
            <w:proofErr w:type="spellStart"/>
            <w:r w:rsidRPr="00006C9F">
              <w:rPr>
                <w:rFonts w:ascii="Times New Roman" w:hAnsi="Times New Roman" w:cs="Times New Roman"/>
                <w:sz w:val="24"/>
                <w:szCs w:val="24"/>
              </w:rPr>
              <w:t>Данис</w:t>
            </w:r>
            <w:proofErr w:type="spellEnd"/>
            <w:r w:rsidRPr="00006C9F">
              <w:rPr>
                <w:rFonts w:ascii="Times New Roman" w:hAnsi="Times New Roman" w:cs="Times New Roman"/>
                <w:sz w:val="24"/>
                <w:szCs w:val="24"/>
              </w:rPr>
              <w:t xml:space="preserve">, </w:t>
            </w:r>
            <w:proofErr w:type="spellStart"/>
            <w:r w:rsidRPr="00006C9F">
              <w:rPr>
                <w:rFonts w:ascii="Times New Roman" w:hAnsi="Times New Roman" w:cs="Times New Roman"/>
                <w:sz w:val="24"/>
                <w:szCs w:val="24"/>
              </w:rPr>
              <w:t>Якшимбетова</w:t>
            </w:r>
            <w:proofErr w:type="spellEnd"/>
            <w:r w:rsidRPr="00006C9F">
              <w:rPr>
                <w:rFonts w:ascii="Times New Roman" w:hAnsi="Times New Roman" w:cs="Times New Roman"/>
                <w:sz w:val="24"/>
                <w:szCs w:val="24"/>
              </w:rPr>
              <w:t xml:space="preserve"> Г.А.</w:t>
            </w:r>
          </w:p>
        </w:tc>
        <w:tc>
          <w:tcPr>
            <w:tcW w:w="850" w:type="dxa"/>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bottom w:val="single" w:sz="4" w:space="0" w:color="auto"/>
            </w:tcBorders>
          </w:tcPr>
          <w:p w:rsidR="00501BA9" w:rsidRPr="00006C9F" w:rsidRDefault="00501BA9" w:rsidP="00553FE2">
            <w:pPr>
              <w:pStyle w:val="a4"/>
              <w:tabs>
                <w:tab w:val="left" w:pos="142"/>
                <w:tab w:val="left" w:pos="284"/>
                <w:tab w:val="left" w:pos="567"/>
              </w:tabs>
              <w:rPr>
                <w:szCs w:val="24"/>
              </w:rPr>
            </w:pPr>
          </w:p>
          <w:p w:rsidR="00501BA9" w:rsidRPr="00006C9F" w:rsidRDefault="00501BA9" w:rsidP="00553FE2">
            <w:pPr>
              <w:pStyle w:val="a4"/>
              <w:tabs>
                <w:tab w:val="left" w:pos="142"/>
                <w:tab w:val="left" w:pos="284"/>
                <w:tab w:val="left" w:pos="567"/>
              </w:tabs>
              <w:rPr>
                <w:szCs w:val="24"/>
              </w:rPr>
            </w:pPr>
            <w:r w:rsidRPr="00006C9F">
              <w:rPr>
                <w:szCs w:val="24"/>
              </w:rPr>
              <w:t>2</w:t>
            </w:r>
          </w:p>
        </w:tc>
      </w:tr>
      <w:tr w:rsidR="00501BA9" w:rsidRPr="00006C9F" w:rsidTr="00D56810">
        <w:trPr>
          <w:gridAfter w:val="1"/>
          <w:wAfter w:w="284" w:type="dxa"/>
          <w:trHeight w:val="500"/>
        </w:trPr>
        <w:tc>
          <w:tcPr>
            <w:tcW w:w="1559"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11</w:t>
            </w:r>
          </w:p>
        </w:tc>
        <w:tc>
          <w:tcPr>
            <w:tcW w:w="3119" w:type="dxa"/>
            <w:vMerge/>
            <w:tcBorders>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p>
        </w:tc>
        <w:tc>
          <w:tcPr>
            <w:tcW w:w="269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proofErr w:type="spellStart"/>
            <w:r w:rsidRPr="00006C9F">
              <w:rPr>
                <w:rFonts w:cs="Times New Roman"/>
                <w:szCs w:val="24"/>
              </w:rPr>
              <w:t>Карабаева</w:t>
            </w:r>
            <w:proofErr w:type="spellEnd"/>
            <w:r w:rsidRPr="00006C9F">
              <w:rPr>
                <w:rFonts w:cs="Times New Roman"/>
                <w:szCs w:val="24"/>
              </w:rPr>
              <w:t xml:space="preserve"> Юлия, Чернова</w:t>
            </w:r>
          </w:p>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Л.Ф.</w:t>
            </w:r>
          </w:p>
        </w:tc>
        <w:tc>
          <w:tcPr>
            <w:tcW w:w="850"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p>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1</w:t>
            </w:r>
          </w:p>
        </w:tc>
        <w:tc>
          <w:tcPr>
            <w:tcW w:w="1843"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3</w:t>
            </w:r>
          </w:p>
        </w:tc>
      </w:tr>
      <w:tr w:rsidR="00501BA9" w:rsidRPr="00006C9F" w:rsidTr="00D56810">
        <w:trPr>
          <w:gridAfter w:val="1"/>
          <w:wAfter w:w="284" w:type="dxa"/>
          <w:trHeight w:val="450"/>
        </w:trPr>
        <w:tc>
          <w:tcPr>
            <w:tcW w:w="1559"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12</w:t>
            </w:r>
          </w:p>
        </w:tc>
        <w:tc>
          <w:tcPr>
            <w:tcW w:w="3119"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r w:rsidRPr="00006C9F">
              <w:rPr>
                <w:rFonts w:cs="Times New Roman"/>
                <w:szCs w:val="24"/>
              </w:rPr>
              <w:t>Фотоконкурс «Башкортостан мой заповедный»</w:t>
            </w:r>
          </w:p>
        </w:tc>
        <w:tc>
          <w:tcPr>
            <w:tcW w:w="269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proofErr w:type="spellStart"/>
            <w:r w:rsidRPr="00006C9F">
              <w:rPr>
                <w:rFonts w:cs="Times New Roman"/>
                <w:szCs w:val="24"/>
              </w:rPr>
              <w:t>Карабаева</w:t>
            </w:r>
            <w:proofErr w:type="spellEnd"/>
            <w:r w:rsidRPr="00006C9F">
              <w:rPr>
                <w:rFonts w:cs="Times New Roman"/>
                <w:szCs w:val="24"/>
              </w:rPr>
              <w:t xml:space="preserve"> Юлия,</w:t>
            </w:r>
          </w:p>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Чернова Л.Ф.</w:t>
            </w:r>
          </w:p>
        </w:tc>
        <w:tc>
          <w:tcPr>
            <w:tcW w:w="850"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3</w:t>
            </w:r>
          </w:p>
        </w:tc>
        <w:tc>
          <w:tcPr>
            <w:tcW w:w="184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b/>
                <w:szCs w:val="24"/>
              </w:rPr>
            </w:pPr>
          </w:p>
          <w:p w:rsidR="00501BA9" w:rsidRPr="00006C9F" w:rsidRDefault="00501BA9" w:rsidP="00553FE2">
            <w:pPr>
              <w:pStyle w:val="27"/>
              <w:tabs>
                <w:tab w:val="left" w:pos="142"/>
                <w:tab w:val="left" w:pos="284"/>
                <w:tab w:val="left" w:pos="567"/>
              </w:tabs>
              <w:spacing w:after="0" w:line="240" w:lineRule="auto"/>
              <w:ind w:left="0"/>
              <w:jc w:val="center"/>
              <w:rPr>
                <w:rFonts w:cs="Times New Roman"/>
                <w:b/>
                <w:szCs w:val="24"/>
              </w:rPr>
            </w:pPr>
          </w:p>
        </w:tc>
      </w:tr>
      <w:tr w:rsidR="00501BA9" w:rsidRPr="00006C9F" w:rsidTr="00D56810">
        <w:trPr>
          <w:gridAfter w:val="1"/>
          <w:wAfter w:w="284" w:type="dxa"/>
          <w:trHeight w:val="810"/>
        </w:trPr>
        <w:tc>
          <w:tcPr>
            <w:tcW w:w="1559" w:type="dxa"/>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 xml:space="preserve">  13</w:t>
            </w:r>
          </w:p>
        </w:tc>
        <w:tc>
          <w:tcPr>
            <w:tcW w:w="3119" w:type="dxa"/>
            <w:vMerge w:val="restart"/>
          </w:tcPr>
          <w:p w:rsidR="00501BA9" w:rsidRPr="00006C9F" w:rsidRDefault="00501BA9" w:rsidP="00553FE2">
            <w:pPr>
              <w:pStyle w:val="27"/>
              <w:tabs>
                <w:tab w:val="left" w:pos="142"/>
                <w:tab w:val="left" w:pos="284"/>
                <w:tab w:val="left" w:pos="567"/>
              </w:tabs>
              <w:spacing w:after="0" w:line="240" w:lineRule="auto"/>
              <w:ind w:left="0"/>
              <w:rPr>
                <w:rFonts w:cs="Times New Roman"/>
                <w:b/>
                <w:szCs w:val="24"/>
              </w:rPr>
            </w:pPr>
            <w:proofErr w:type="gramStart"/>
            <w:r w:rsidRPr="00006C9F">
              <w:rPr>
                <w:rStyle w:val="af2"/>
                <w:b w:val="0"/>
                <w:szCs w:val="24"/>
              </w:rPr>
              <w:t>Конкурс  экологических</w:t>
            </w:r>
            <w:proofErr w:type="gramEnd"/>
            <w:r w:rsidRPr="00006C9F">
              <w:rPr>
                <w:rStyle w:val="af2"/>
                <w:b w:val="0"/>
                <w:szCs w:val="24"/>
              </w:rPr>
              <w:t xml:space="preserve"> плакатов «Сохраним наш мир»</w:t>
            </w:r>
          </w:p>
        </w:tc>
        <w:tc>
          <w:tcPr>
            <w:tcW w:w="2693" w:type="dxa"/>
            <w:tcBorders>
              <w:bottom w:val="single" w:sz="4" w:space="0" w:color="auto"/>
            </w:tcBorders>
          </w:tcPr>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proofErr w:type="spellStart"/>
            <w:r w:rsidRPr="00006C9F">
              <w:rPr>
                <w:rFonts w:ascii="Times New Roman" w:hAnsi="Times New Roman" w:cs="Times New Roman"/>
                <w:sz w:val="24"/>
                <w:szCs w:val="24"/>
              </w:rPr>
              <w:t>Душанбаев</w:t>
            </w:r>
            <w:proofErr w:type="spellEnd"/>
            <w:r w:rsidRPr="00006C9F">
              <w:rPr>
                <w:rFonts w:ascii="Times New Roman" w:hAnsi="Times New Roman" w:cs="Times New Roman"/>
                <w:sz w:val="24"/>
                <w:szCs w:val="24"/>
              </w:rPr>
              <w:t xml:space="preserve"> Тимур,</w:t>
            </w:r>
          </w:p>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proofErr w:type="spellStart"/>
            <w:r w:rsidRPr="00006C9F">
              <w:rPr>
                <w:rFonts w:ascii="Times New Roman" w:hAnsi="Times New Roman" w:cs="Times New Roman"/>
                <w:sz w:val="24"/>
                <w:szCs w:val="24"/>
              </w:rPr>
              <w:t>Якшимбетова</w:t>
            </w:r>
            <w:proofErr w:type="spellEnd"/>
            <w:r w:rsidRPr="00006C9F">
              <w:rPr>
                <w:rFonts w:ascii="Times New Roman" w:hAnsi="Times New Roman" w:cs="Times New Roman"/>
                <w:sz w:val="24"/>
                <w:szCs w:val="24"/>
              </w:rPr>
              <w:t xml:space="preserve"> Г.А.</w:t>
            </w:r>
          </w:p>
        </w:tc>
        <w:tc>
          <w:tcPr>
            <w:tcW w:w="850" w:type="dxa"/>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r>
      <w:tr w:rsidR="00501BA9" w:rsidRPr="00006C9F" w:rsidTr="00D56810">
        <w:trPr>
          <w:gridAfter w:val="1"/>
          <w:wAfter w:w="284" w:type="dxa"/>
          <w:trHeight w:val="1005"/>
        </w:trPr>
        <w:tc>
          <w:tcPr>
            <w:tcW w:w="1559"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14</w:t>
            </w:r>
          </w:p>
        </w:tc>
        <w:tc>
          <w:tcPr>
            <w:tcW w:w="3119" w:type="dxa"/>
            <w:vMerge/>
          </w:tcPr>
          <w:p w:rsidR="00501BA9" w:rsidRPr="00006C9F" w:rsidRDefault="00501BA9" w:rsidP="00553FE2">
            <w:pPr>
              <w:pStyle w:val="27"/>
              <w:tabs>
                <w:tab w:val="left" w:pos="142"/>
                <w:tab w:val="left" w:pos="284"/>
                <w:tab w:val="left" w:pos="567"/>
              </w:tabs>
              <w:spacing w:after="0" w:line="240" w:lineRule="auto"/>
              <w:ind w:left="0"/>
              <w:rPr>
                <w:rStyle w:val="af2"/>
                <w:b w:val="0"/>
                <w:szCs w:val="24"/>
              </w:rPr>
            </w:pPr>
          </w:p>
        </w:tc>
        <w:tc>
          <w:tcPr>
            <w:tcW w:w="269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sz w:val="24"/>
                <w:szCs w:val="24"/>
              </w:rPr>
            </w:pPr>
            <w:proofErr w:type="spellStart"/>
            <w:r w:rsidRPr="00006C9F">
              <w:rPr>
                <w:rFonts w:ascii="Times New Roman" w:hAnsi="Times New Roman" w:cs="Times New Roman"/>
                <w:b w:val="0"/>
                <w:sz w:val="24"/>
                <w:szCs w:val="24"/>
              </w:rPr>
              <w:t>Янгалина</w:t>
            </w:r>
            <w:proofErr w:type="spellEnd"/>
            <w:r w:rsidRPr="00006C9F">
              <w:rPr>
                <w:rFonts w:ascii="Times New Roman" w:hAnsi="Times New Roman" w:cs="Times New Roman"/>
                <w:b w:val="0"/>
                <w:sz w:val="24"/>
                <w:szCs w:val="24"/>
              </w:rPr>
              <w:t xml:space="preserve"> Кристина, Макарова В.П.</w:t>
            </w:r>
          </w:p>
        </w:tc>
        <w:tc>
          <w:tcPr>
            <w:tcW w:w="850"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3</w:t>
            </w:r>
          </w:p>
        </w:tc>
      </w:tr>
      <w:tr w:rsidR="00501BA9" w:rsidRPr="00006C9F" w:rsidTr="00D56810">
        <w:trPr>
          <w:gridAfter w:val="1"/>
          <w:wAfter w:w="284" w:type="dxa"/>
          <w:trHeight w:val="488"/>
        </w:trPr>
        <w:tc>
          <w:tcPr>
            <w:tcW w:w="1559"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lastRenderedPageBreak/>
              <w:t>15</w:t>
            </w:r>
          </w:p>
        </w:tc>
        <w:tc>
          <w:tcPr>
            <w:tcW w:w="3119" w:type="dxa"/>
            <w:vMerge/>
            <w:tcBorders>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rPr>
                <w:rStyle w:val="af2"/>
                <w:b w:val="0"/>
                <w:szCs w:val="24"/>
              </w:rPr>
            </w:pPr>
          </w:p>
        </w:tc>
        <w:tc>
          <w:tcPr>
            <w:tcW w:w="2693" w:type="dxa"/>
            <w:tcBorders>
              <w:top w:val="single" w:sz="4" w:space="0" w:color="auto"/>
              <w:bottom w:val="single" w:sz="4" w:space="0" w:color="auto"/>
            </w:tcBorders>
          </w:tcPr>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proofErr w:type="spellStart"/>
            <w:r w:rsidRPr="00006C9F">
              <w:rPr>
                <w:rFonts w:ascii="Times New Roman" w:hAnsi="Times New Roman" w:cs="Times New Roman"/>
                <w:sz w:val="24"/>
                <w:szCs w:val="24"/>
              </w:rPr>
              <w:t>Абдулгужин</w:t>
            </w:r>
            <w:proofErr w:type="spellEnd"/>
            <w:r w:rsidRPr="00006C9F">
              <w:rPr>
                <w:rFonts w:ascii="Times New Roman" w:hAnsi="Times New Roman" w:cs="Times New Roman"/>
                <w:sz w:val="24"/>
                <w:szCs w:val="24"/>
              </w:rPr>
              <w:t xml:space="preserve"> </w:t>
            </w:r>
            <w:proofErr w:type="spellStart"/>
            <w:r w:rsidRPr="00006C9F">
              <w:rPr>
                <w:rFonts w:ascii="Times New Roman" w:hAnsi="Times New Roman" w:cs="Times New Roman"/>
                <w:sz w:val="24"/>
                <w:szCs w:val="24"/>
              </w:rPr>
              <w:t>Данис</w:t>
            </w:r>
            <w:proofErr w:type="spellEnd"/>
            <w:r w:rsidRPr="00006C9F">
              <w:rPr>
                <w:rFonts w:ascii="Times New Roman" w:hAnsi="Times New Roman" w:cs="Times New Roman"/>
                <w:sz w:val="24"/>
                <w:szCs w:val="24"/>
              </w:rPr>
              <w:t>,</w:t>
            </w:r>
          </w:p>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proofErr w:type="spellStart"/>
            <w:r w:rsidRPr="00006C9F">
              <w:rPr>
                <w:rFonts w:ascii="Times New Roman" w:hAnsi="Times New Roman" w:cs="Times New Roman"/>
                <w:sz w:val="24"/>
                <w:szCs w:val="24"/>
              </w:rPr>
              <w:t>Якшимбетова</w:t>
            </w:r>
            <w:proofErr w:type="spellEnd"/>
            <w:r w:rsidRPr="00006C9F">
              <w:rPr>
                <w:rFonts w:ascii="Times New Roman" w:hAnsi="Times New Roman" w:cs="Times New Roman"/>
                <w:sz w:val="24"/>
                <w:szCs w:val="24"/>
              </w:rPr>
              <w:t xml:space="preserve"> Г.А.</w:t>
            </w:r>
          </w:p>
        </w:tc>
        <w:tc>
          <w:tcPr>
            <w:tcW w:w="850"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3</w:t>
            </w:r>
          </w:p>
        </w:tc>
      </w:tr>
      <w:tr w:rsidR="00501BA9" w:rsidRPr="00006C9F" w:rsidTr="00D56810">
        <w:trPr>
          <w:gridAfter w:val="1"/>
          <w:wAfter w:w="284" w:type="dxa"/>
          <w:trHeight w:val="356"/>
        </w:trPr>
        <w:tc>
          <w:tcPr>
            <w:tcW w:w="1559"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16</w:t>
            </w:r>
          </w:p>
        </w:tc>
        <w:tc>
          <w:tcPr>
            <w:tcW w:w="3119" w:type="dxa"/>
            <w:vMerge w:val="restart"/>
            <w:tcBorders>
              <w:top w:val="single" w:sz="4" w:space="0" w:color="auto"/>
            </w:tcBorders>
          </w:tcPr>
          <w:p w:rsidR="00501BA9" w:rsidRPr="00006C9F" w:rsidRDefault="00501BA9" w:rsidP="00553FE2">
            <w:pPr>
              <w:pStyle w:val="1"/>
              <w:tabs>
                <w:tab w:val="left" w:pos="142"/>
                <w:tab w:val="left" w:pos="284"/>
                <w:tab w:val="left" w:pos="567"/>
              </w:tabs>
              <w:spacing w:before="0" w:after="0"/>
              <w:ind w:left="0" w:firstLine="0"/>
              <w:rPr>
                <w:rFonts w:ascii="Times New Roman" w:hAnsi="Times New Roman" w:cs="Times New Roman"/>
                <w:b w:val="0"/>
                <w:sz w:val="24"/>
                <w:szCs w:val="24"/>
              </w:rPr>
            </w:pPr>
            <w:r w:rsidRPr="00006C9F">
              <w:rPr>
                <w:rFonts w:ascii="Times New Roman" w:hAnsi="Times New Roman" w:cs="Times New Roman"/>
                <w:b w:val="0"/>
                <w:sz w:val="24"/>
                <w:szCs w:val="24"/>
              </w:rPr>
              <w:t>Конкурс поделок «Благодарим учителей»</w:t>
            </w:r>
          </w:p>
        </w:tc>
        <w:tc>
          <w:tcPr>
            <w:tcW w:w="269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proofErr w:type="spellStart"/>
            <w:r w:rsidRPr="00006C9F">
              <w:rPr>
                <w:rFonts w:ascii="Times New Roman" w:hAnsi="Times New Roman" w:cs="Times New Roman"/>
                <w:b w:val="0"/>
                <w:sz w:val="24"/>
                <w:szCs w:val="24"/>
              </w:rPr>
              <w:t>Аминев</w:t>
            </w:r>
            <w:proofErr w:type="spellEnd"/>
            <w:r w:rsidRPr="00006C9F">
              <w:rPr>
                <w:rFonts w:ascii="Times New Roman" w:hAnsi="Times New Roman" w:cs="Times New Roman"/>
                <w:b w:val="0"/>
                <w:sz w:val="24"/>
                <w:szCs w:val="24"/>
              </w:rPr>
              <w:t xml:space="preserve"> </w:t>
            </w:r>
            <w:proofErr w:type="spellStart"/>
            <w:r w:rsidRPr="00006C9F">
              <w:rPr>
                <w:rFonts w:ascii="Times New Roman" w:hAnsi="Times New Roman" w:cs="Times New Roman"/>
                <w:b w:val="0"/>
                <w:sz w:val="24"/>
                <w:szCs w:val="24"/>
              </w:rPr>
              <w:t>Самат</w:t>
            </w:r>
            <w:proofErr w:type="spellEnd"/>
            <w:r w:rsidRPr="00006C9F">
              <w:rPr>
                <w:rFonts w:ascii="Times New Roman" w:hAnsi="Times New Roman" w:cs="Times New Roman"/>
                <w:b w:val="0"/>
                <w:sz w:val="24"/>
                <w:szCs w:val="24"/>
              </w:rPr>
              <w:t xml:space="preserve">, рук.   </w:t>
            </w:r>
            <w:proofErr w:type="spellStart"/>
            <w:r w:rsidRPr="00006C9F">
              <w:rPr>
                <w:rFonts w:ascii="Times New Roman" w:hAnsi="Times New Roman" w:cs="Times New Roman"/>
                <w:b w:val="0"/>
                <w:sz w:val="24"/>
                <w:szCs w:val="24"/>
              </w:rPr>
              <w:t>Душанбаева</w:t>
            </w:r>
            <w:proofErr w:type="spellEnd"/>
            <w:r w:rsidRPr="00006C9F">
              <w:rPr>
                <w:rFonts w:ascii="Times New Roman" w:hAnsi="Times New Roman" w:cs="Times New Roman"/>
                <w:b w:val="0"/>
                <w:sz w:val="24"/>
                <w:szCs w:val="24"/>
              </w:rPr>
              <w:t xml:space="preserve"> Л.Б.</w:t>
            </w:r>
          </w:p>
        </w:tc>
        <w:tc>
          <w:tcPr>
            <w:tcW w:w="850"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1</w:t>
            </w:r>
          </w:p>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p>
        </w:tc>
      </w:tr>
      <w:tr w:rsidR="00501BA9" w:rsidRPr="00006C9F" w:rsidTr="00D56810">
        <w:trPr>
          <w:gridAfter w:val="1"/>
          <w:wAfter w:w="284" w:type="dxa"/>
          <w:trHeight w:val="465"/>
        </w:trPr>
        <w:tc>
          <w:tcPr>
            <w:tcW w:w="1559" w:type="dxa"/>
            <w:tcBorders>
              <w:top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17</w:t>
            </w:r>
          </w:p>
        </w:tc>
        <w:tc>
          <w:tcPr>
            <w:tcW w:w="3119" w:type="dxa"/>
            <w:vMerge/>
          </w:tcPr>
          <w:p w:rsidR="00501BA9" w:rsidRPr="00006C9F" w:rsidRDefault="00501BA9" w:rsidP="00553FE2">
            <w:pPr>
              <w:pStyle w:val="27"/>
              <w:tabs>
                <w:tab w:val="left" w:pos="142"/>
                <w:tab w:val="left" w:pos="284"/>
                <w:tab w:val="left" w:pos="567"/>
              </w:tabs>
              <w:spacing w:after="0" w:line="240" w:lineRule="auto"/>
              <w:ind w:left="0"/>
              <w:rPr>
                <w:rStyle w:val="af2"/>
                <w:b w:val="0"/>
                <w:szCs w:val="24"/>
              </w:rPr>
            </w:pPr>
          </w:p>
        </w:tc>
        <w:tc>
          <w:tcPr>
            <w:tcW w:w="2693" w:type="dxa"/>
            <w:tcBorders>
              <w:top w:val="single" w:sz="4" w:space="0" w:color="auto"/>
            </w:tcBorders>
          </w:tcPr>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proofErr w:type="spellStart"/>
            <w:r w:rsidRPr="00006C9F">
              <w:rPr>
                <w:rFonts w:ascii="Times New Roman" w:hAnsi="Times New Roman" w:cs="Times New Roman"/>
                <w:sz w:val="24"/>
                <w:szCs w:val="24"/>
              </w:rPr>
              <w:t>Рыхсеева</w:t>
            </w:r>
            <w:proofErr w:type="spellEnd"/>
            <w:r w:rsidRPr="00006C9F">
              <w:rPr>
                <w:rFonts w:ascii="Times New Roman" w:hAnsi="Times New Roman" w:cs="Times New Roman"/>
                <w:sz w:val="24"/>
                <w:szCs w:val="24"/>
              </w:rPr>
              <w:t xml:space="preserve"> Полина, Пирогова О.А.</w:t>
            </w:r>
          </w:p>
        </w:tc>
        <w:tc>
          <w:tcPr>
            <w:tcW w:w="850" w:type="dxa"/>
            <w:tcBorders>
              <w:top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top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r>
      <w:tr w:rsidR="00501BA9" w:rsidRPr="00006C9F" w:rsidTr="00D56810">
        <w:trPr>
          <w:gridAfter w:val="1"/>
          <w:wAfter w:w="284" w:type="dxa"/>
          <w:trHeight w:val="765"/>
        </w:trPr>
        <w:tc>
          <w:tcPr>
            <w:tcW w:w="1559" w:type="dxa"/>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18</w:t>
            </w:r>
          </w:p>
        </w:tc>
        <w:tc>
          <w:tcPr>
            <w:tcW w:w="3119" w:type="dxa"/>
            <w:tcBorders>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rPr>
                <w:rFonts w:cs="Times New Roman"/>
                <w:b/>
                <w:szCs w:val="24"/>
              </w:rPr>
            </w:pPr>
            <w:r w:rsidRPr="00006C9F">
              <w:rPr>
                <w:rFonts w:cs="Times New Roman"/>
                <w:b/>
                <w:szCs w:val="24"/>
              </w:rPr>
              <w:t>Конкурс ко Дню грамотности</w:t>
            </w:r>
          </w:p>
        </w:tc>
        <w:tc>
          <w:tcPr>
            <w:tcW w:w="2693" w:type="dxa"/>
            <w:tcBorders>
              <w:bottom w:val="single" w:sz="4" w:space="0" w:color="auto"/>
            </w:tcBorders>
          </w:tcPr>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proofErr w:type="spellStart"/>
            <w:r w:rsidRPr="00006C9F">
              <w:rPr>
                <w:rFonts w:ascii="Times New Roman" w:hAnsi="Times New Roman" w:cs="Times New Roman"/>
                <w:sz w:val="24"/>
                <w:szCs w:val="24"/>
              </w:rPr>
              <w:t>Имаева</w:t>
            </w:r>
            <w:proofErr w:type="spellEnd"/>
            <w:r w:rsidRPr="00006C9F">
              <w:rPr>
                <w:rFonts w:ascii="Times New Roman" w:hAnsi="Times New Roman" w:cs="Times New Roman"/>
                <w:sz w:val="24"/>
                <w:szCs w:val="24"/>
              </w:rPr>
              <w:t xml:space="preserve"> Карина, Пирогова О.А.</w:t>
            </w:r>
          </w:p>
        </w:tc>
        <w:tc>
          <w:tcPr>
            <w:tcW w:w="850" w:type="dxa"/>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3</w:t>
            </w:r>
          </w:p>
        </w:tc>
      </w:tr>
      <w:tr w:rsidR="00501BA9" w:rsidRPr="00006C9F" w:rsidTr="00D56810">
        <w:trPr>
          <w:gridAfter w:val="1"/>
          <w:wAfter w:w="284" w:type="dxa"/>
          <w:trHeight w:val="405"/>
        </w:trPr>
        <w:tc>
          <w:tcPr>
            <w:tcW w:w="1559"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 xml:space="preserve">  19</w:t>
            </w:r>
          </w:p>
        </w:tc>
        <w:tc>
          <w:tcPr>
            <w:tcW w:w="3119"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rPr>
                <w:rStyle w:val="af2"/>
                <w:b w:val="0"/>
                <w:szCs w:val="24"/>
              </w:rPr>
            </w:pPr>
            <w:r w:rsidRPr="00006C9F">
              <w:rPr>
                <w:rStyle w:val="af2"/>
                <w:b w:val="0"/>
                <w:szCs w:val="24"/>
              </w:rPr>
              <w:t>«Лидер 21 века»</w:t>
            </w:r>
          </w:p>
        </w:tc>
        <w:tc>
          <w:tcPr>
            <w:tcW w:w="2693" w:type="dxa"/>
            <w:tcBorders>
              <w:top w:val="single" w:sz="4" w:space="0" w:color="auto"/>
              <w:bottom w:val="single" w:sz="4" w:space="0" w:color="auto"/>
            </w:tcBorders>
          </w:tcPr>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proofErr w:type="spellStart"/>
            <w:r w:rsidRPr="00006C9F">
              <w:rPr>
                <w:rFonts w:ascii="Times New Roman" w:hAnsi="Times New Roman" w:cs="Times New Roman"/>
                <w:sz w:val="24"/>
                <w:szCs w:val="24"/>
              </w:rPr>
              <w:t>Хамитова</w:t>
            </w:r>
            <w:proofErr w:type="spellEnd"/>
            <w:r w:rsidRPr="00006C9F">
              <w:rPr>
                <w:rFonts w:ascii="Times New Roman" w:hAnsi="Times New Roman" w:cs="Times New Roman"/>
                <w:sz w:val="24"/>
                <w:szCs w:val="24"/>
              </w:rPr>
              <w:t xml:space="preserve"> </w:t>
            </w:r>
            <w:proofErr w:type="spellStart"/>
            <w:r w:rsidRPr="00006C9F">
              <w:rPr>
                <w:rFonts w:ascii="Times New Roman" w:hAnsi="Times New Roman" w:cs="Times New Roman"/>
                <w:sz w:val="24"/>
                <w:szCs w:val="24"/>
              </w:rPr>
              <w:t>Гулия</w:t>
            </w:r>
            <w:proofErr w:type="spellEnd"/>
            <w:r w:rsidRPr="00006C9F">
              <w:rPr>
                <w:rFonts w:ascii="Times New Roman" w:hAnsi="Times New Roman" w:cs="Times New Roman"/>
                <w:sz w:val="24"/>
                <w:szCs w:val="24"/>
              </w:rPr>
              <w:t xml:space="preserve">, </w:t>
            </w:r>
            <w:proofErr w:type="spellStart"/>
            <w:r w:rsidRPr="00006C9F">
              <w:rPr>
                <w:rFonts w:ascii="Times New Roman" w:hAnsi="Times New Roman" w:cs="Times New Roman"/>
                <w:sz w:val="24"/>
                <w:szCs w:val="24"/>
              </w:rPr>
              <w:t>Душанбаева</w:t>
            </w:r>
            <w:proofErr w:type="spellEnd"/>
            <w:r w:rsidRPr="00006C9F">
              <w:rPr>
                <w:rFonts w:ascii="Times New Roman" w:hAnsi="Times New Roman" w:cs="Times New Roman"/>
                <w:sz w:val="24"/>
                <w:szCs w:val="24"/>
              </w:rPr>
              <w:t xml:space="preserve"> А.И.</w:t>
            </w:r>
          </w:p>
        </w:tc>
        <w:tc>
          <w:tcPr>
            <w:tcW w:w="850"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2</w:t>
            </w:r>
          </w:p>
        </w:tc>
      </w:tr>
      <w:tr w:rsidR="00501BA9" w:rsidRPr="00006C9F" w:rsidTr="00D56810">
        <w:trPr>
          <w:gridAfter w:val="1"/>
          <w:wAfter w:w="284" w:type="dxa"/>
          <w:trHeight w:val="420"/>
        </w:trPr>
        <w:tc>
          <w:tcPr>
            <w:tcW w:w="1559"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 xml:space="preserve">  20</w:t>
            </w:r>
          </w:p>
        </w:tc>
        <w:tc>
          <w:tcPr>
            <w:tcW w:w="3119"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rPr>
                <w:rStyle w:val="af2"/>
                <w:b w:val="0"/>
                <w:szCs w:val="24"/>
              </w:rPr>
            </w:pPr>
            <w:r w:rsidRPr="00006C9F">
              <w:rPr>
                <w:rStyle w:val="af2"/>
                <w:b w:val="0"/>
                <w:szCs w:val="24"/>
              </w:rPr>
              <w:t>Конкурс агитбригад «Новое поколение выбирает жизнь»</w:t>
            </w:r>
          </w:p>
        </w:tc>
        <w:tc>
          <w:tcPr>
            <w:tcW w:w="2693" w:type="dxa"/>
            <w:tcBorders>
              <w:top w:val="single" w:sz="4" w:space="0" w:color="auto"/>
              <w:bottom w:val="single" w:sz="4" w:space="0" w:color="auto"/>
            </w:tcBorders>
          </w:tcPr>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 xml:space="preserve">Коллектив учащихся, </w:t>
            </w:r>
            <w:proofErr w:type="spellStart"/>
            <w:r w:rsidRPr="00006C9F">
              <w:rPr>
                <w:rFonts w:ascii="Times New Roman" w:hAnsi="Times New Roman" w:cs="Times New Roman"/>
                <w:sz w:val="24"/>
                <w:szCs w:val="24"/>
              </w:rPr>
              <w:t>Душанбаева</w:t>
            </w:r>
            <w:proofErr w:type="spellEnd"/>
            <w:r w:rsidRPr="00006C9F">
              <w:rPr>
                <w:rFonts w:ascii="Times New Roman" w:hAnsi="Times New Roman" w:cs="Times New Roman"/>
                <w:sz w:val="24"/>
                <w:szCs w:val="24"/>
              </w:rPr>
              <w:t xml:space="preserve"> А.И.</w:t>
            </w:r>
          </w:p>
        </w:tc>
        <w:tc>
          <w:tcPr>
            <w:tcW w:w="850"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10</w:t>
            </w:r>
          </w:p>
        </w:tc>
        <w:tc>
          <w:tcPr>
            <w:tcW w:w="184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3</w:t>
            </w:r>
          </w:p>
        </w:tc>
      </w:tr>
      <w:tr w:rsidR="00501BA9" w:rsidRPr="00006C9F" w:rsidTr="00D56810">
        <w:trPr>
          <w:gridAfter w:val="1"/>
          <w:wAfter w:w="284" w:type="dxa"/>
          <w:trHeight w:val="1080"/>
        </w:trPr>
        <w:tc>
          <w:tcPr>
            <w:tcW w:w="1559" w:type="dxa"/>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21</w:t>
            </w:r>
          </w:p>
        </w:tc>
        <w:tc>
          <w:tcPr>
            <w:tcW w:w="3119" w:type="dxa"/>
            <w:vMerge w:val="restart"/>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r w:rsidRPr="00006C9F">
              <w:rPr>
                <w:rFonts w:cs="Times New Roman"/>
                <w:szCs w:val="24"/>
              </w:rPr>
              <w:t>Районный этап Международного конкурса</w:t>
            </w:r>
            <w:r w:rsidRPr="00006C9F">
              <w:rPr>
                <w:rStyle w:val="af2"/>
                <w:szCs w:val="24"/>
              </w:rPr>
              <w:t xml:space="preserve"> «</w:t>
            </w:r>
            <w:proofErr w:type="spellStart"/>
            <w:r w:rsidRPr="00006C9F">
              <w:rPr>
                <w:rStyle w:val="af2"/>
                <w:szCs w:val="24"/>
              </w:rPr>
              <w:t>Зеленая</w:t>
            </w:r>
            <w:proofErr w:type="spellEnd"/>
            <w:r w:rsidRPr="00006C9F">
              <w:rPr>
                <w:rStyle w:val="af2"/>
                <w:szCs w:val="24"/>
              </w:rPr>
              <w:t xml:space="preserve"> планета»</w:t>
            </w:r>
          </w:p>
        </w:tc>
        <w:tc>
          <w:tcPr>
            <w:tcW w:w="2693" w:type="dxa"/>
            <w:tcBorders>
              <w:bottom w:val="single" w:sz="4" w:space="0" w:color="auto"/>
            </w:tcBorders>
          </w:tcPr>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 xml:space="preserve">Ильясов </w:t>
            </w:r>
            <w:proofErr w:type="spellStart"/>
            <w:r w:rsidRPr="00006C9F">
              <w:rPr>
                <w:rFonts w:ascii="Times New Roman" w:hAnsi="Times New Roman" w:cs="Times New Roman"/>
                <w:sz w:val="24"/>
                <w:szCs w:val="24"/>
              </w:rPr>
              <w:t>Идель</w:t>
            </w:r>
            <w:proofErr w:type="spellEnd"/>
            <w:r w:rsidRPr="00006C9F">
              <w:rPr>
                <w:rFonts w:ascii="Times New Roman" w:hAnsi="Times New Roman" w:cs="Times New Roman"/>
                <w:sz w:val="24"/>
                <w:szCs w:val="24"/>
              </w:rPr>
              <w:t>,</w:t>
            </w:r>
          </w:p>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proofErr w:type="spellStart"/>
            <w:r w:rsidRPr="00006C9F">
              <w:rPr>
                <w:rFonts w:ascii="Times New Roman" w:hAnsi="Times New Roman" w:cs="Times New Roman"/>
                <w:sz w:val="24"/>
                <w:szCs w:val="24"/>
              </w:rPr>
              <w:t>Якшимбетова</w:t>
            </w:r>
            <w:proofErr w:type="spellEnd"/>
            <w:r w:rsidRPr="00006C9F">
              <w:rPr>
                <w:rFonts w:ascii="Times New Roman" w:hAnsi="Times New Roman" w:cs="Times New Roman"/>
                <w:sz w:val="24"/>
                <w:szCs w:val="24"/>
              </w:rPr>
              <w:t xml:space="preserve"> Г.А.</w:t>
            </w:r>
          </w:p>
        </w:tc>
        <w:tc>
          <w:tcPr>
            <w:tcW w:w="850" w:type="dxa"/>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2</w:t>
            </w:r>
          </w:p>
        </w:tc>
      </w:tr>
      <w:tr w:rsidR="00501BA9" w:rsidRPr="00006C9F" w:rsidTr="00D56810">
        <w:trPr>
          <w:gridAfter w:val="1"/>
          <w:wAfter w:w="284" w:type="dxa"/>
          <w:trHeight w:val="185"/>
        </w:trPr>
        <w:tc>
          <w:tcPr>
            <w:tcW w:w="1559" w:type="dxa"/>
            <w:tcBorders>
              <w:top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 xml:space="preserve">    22</w:t>
            </w:r>
          </w:p>
        </w:tc>
        <w:tc>
          <w:tcPr>
            <w:tcW w:w="3119" w:type="dxa"/>
            <w:vMerge/>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p>
        </w:tc>
        <w:tc>
          <w:tcPr>
            <w:tcW w:w="2693" w:type="dxa"/>
            <w:tcBorders>
              <w:top w:val="single" w:sz="4" w:space="0" w:color="auto"/>
            </w:tcBorders>
          </w:tcPr>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Белякова Валерия,</w:t>
            </w:r>
          </w:p>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proofErr w:type="spellStart"/>
            <w:r w:rsidRPr="00006C9F">
              <w:rPr>
                <w:rFonts w:ascii="Times New Roman" w:hAnsi="Times New Roman" w:cs="Times New Roman"/>
                <w:sz w:val="24"/>
                <w:szCs w:val="24"/>
              </w:rPr>
              <w:t>Якшимбетова</w:t>
            </w:r>
            <w:proofErr w:type="spellEnd"/>
            <w:r w:rsidRPr="00006C9F">
              <w:rPr>
                <w:rFonts w:ascii="Times New Roman" w:hAnsi="Times New Roman" w:cs="Times New Roman"/>
                <w:sz w:val="24"/>
                <w:szCs w:val="24"/>
              </w:rPr>
              <w:t xml:space="preserve"> Г.А.</w:t>
            </w:r>
          </w:p>
        </w:tc>
        <w:tc>
          <w:tcPr>
            <w:tcW w:w="850" w:type="dxa"/>
            <w:tcBorders>
              <w:top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top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2</w:t>
            </w:r>
          </w:p>
        </w:tc>
      </w:tr>
      <w:tr w:rsidR="00501BA9" w:rsidRPr="00006C9F" w:rsidTr="00D56810">
        <w:trPr>
          <w:gridAfter w:val="1"/>
          <w:wAfter w:w="284" w:type="dxa"/>
          <w:trHeight w:val="405"/>
        </w:trPr>
        <w:tc>
          <w:tcPr>
            <w:tcW w:w="1559" w:type="dxa"/>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23</w:t>
            </w:r>
          </w:p>
          <w:p w:rsidR="00501BA9" w:rsidRPr="00006C9F" w:rsidRDefault="00501BA9" w:rsidP="00553FE2">
            <w:pPr>
              <w:pStyle w:val="a4"/>
              <w:tabs>
                <w:tab w:val="left" w:pos="142"/>
                <w:tab w:val="left" w:pos="284"/>
                <w:tab w:val="left" w:pos="567"/>
              </w:tabs>
              <w:rPr>
                <w:szCs w:val="24"/>
              </w:rPr>
            </w:pPr>
          </w:p>
        </w:tc>
        <w:tc>
          <w:tcPr>
            <w:tcW w:w="3119" w:type="dxa"/>
            <w:vMerge/>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p>
        </w:tc>
        <w:tc>
          <w:tcPr>
            <w:tcW w:w="2693" w:type="dxa"/>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Труханова Виктория, (рисунок), Макарова В.П.</w:t>
            </w:r>
          </w:p>
        </w:tc>
        <w:tc>
          <w:tcPr>
            <w:tcW w:w="850" w:type="dxa"/>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p>
        </w:tc>
        <w:tc>
          <w:tcPr>
            <w:tcW w:w="1843" w:type="dxa"/>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3</w:t>
            </w:r>
          </w:p>
        </w:tc>
      </w:tr>
      <w:tr w:rsidR="00501BA9" w:rsidRPr="00006C9F" w:rsidTr="00D56810">
        <w:trPr>
          <w:gridAfter w:val="1"/>
          <w:wAfter w:w="284" w:type="dxa"/>
          <w:trHeight w:val="836"/>
        </w:trPr>
        <w:tc>
          <w:tcPr>
            <w:tcW w:w="1559"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24</w:t>
            </w:r>
          </w:p>
        </w:tc>
        <w:tc>
          <w:tcPr>
            <w:tcW w:w="3119" w:type="dxa"/>
            <w:vMerge/>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p>
        </w:tc>
        <w:tc>
          <w:tcPr>
            <w:tcW w:w="2693" w:type="dxa"/>
            <w:vMerge w:val="restart"/>
            <w:tcBorders>
              <w:top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Ермаков Дмитрий, 3 класс (сочинение), Макарова В.П.</w:t>
            </w:r>
          </w:p>
        </w:tc>
        <w:tc>
          <w:tcPr>
            <w:tcW w:w="850" w:type="dxa"/>
            <w:vMerge w:val="restart"/>
            <w:tcBorders>
              <w:top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p>
        </w:tc>
        <w:tc>
          <w:tcPr>
            <w:tcW w:w="1843" w:type="dxa"/>
            <w:vMerge w:val="restart"/>
            <w:tcBorders>
              <w:top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r>
      <w:tr w:rsidR="00501BA9" w:rsidRPr="00006C9F" w:rsidTr="00D56810">
        <w:trPr>
          <w:gridAfter w:val="1"/>
          <w:wAfter w:w="284" w:type="dxa"/>
          <w:trHeight w:val="396"/>
        </w:trPr>
        <w:tc>
          <w:tcPr>
            <w:tcW w:w="1559" w:type="dxa"/>
            <w:vMerge w:val="restart"/>
            <w:tcBorders>
              <w:top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25</w:t>
            </w:r>
          </w:p>
          <w:p w:rsidR="00501BA9" w:rsidRPr="00006C9F" w:rsidRDefault="00501BA9" w:rsidP="00553FE2">
            <w:pPr>
              <w:pStyle w:val="a4"/>
              <w:tabs>
                <w:tab w:val="left" w:pos="142"/>
                <w:tab w:val="left" w:pos="284"/>
                <w:tab w:val="left" w:pos="567"/>
              </w:tabs>
              <w:rPr>
                <w:szCs w:val="24"/>
              </w:rPr>
            </w:pPr>
          </w:p>
          <w:p w:rsidR="00501BA9" w:rsidRPr="00006C9F" w:rsidRDefault="00501BA9" w:rsidP="00553FE2">
            <w:pPr>
              <w:pStyle w:val="a4"/>
              <w:tabs>
                <w:tab w:val="left" w:pos="142"/>
                <w:tab w:val="left" w:pos="284"/>
                <w:tab w:val="left" w:pos="567"/>
              </w:tabs>
              <w:rPr>
                <w:szCs w:val="24"/>
              </w:rPr>
            </w:pPr>
          </w:p>
          <w:p w:rsidR="00501BA9" w:rsidRPr="00006C9F" w:rsidRDefault="00501BA9" w:rsidP="00553FE2">
            <w:pPr>
              <w:pStyle w:val="a4"/>
              <w:tabs>
                <w:tab w:val="left" w:pos="142"/>
                <w:tab w:val="left" w:pos="284"/>
                <w:tab w:val="left" w:pos="567"/>
              </w:tabs>
              <w:rPr>
                <w:szCs w:val="24"/>
              </w:rPr>
            </w:pPr>
            <w:r w:rsidRPr="00006C9F">
              <w:rPr>
                <w:szCs w:val="24"/>
              </w:rPr>
              <w:t>26</w:t>
            </w:r>
          </w:p>
          <w:p w:rsidR="00501BA9" w:rsidRPr="00006C9F" w:rsidRDefault="00501BA9" w:rsidP="00553FE2">
            <w:pPr>
              <w:pStyle w:val="a4"/>
              <w:tabs>
                <w:tab w:val="left" w:pos="142"/>
                <w:tab w:val="left" w:pos="284"/>
                <w:tab w:val="left" w:pos="567"/>
              </w:tabs>
              <w:rPr>
                <w:szCs w:val="24"/>
              </w:rPr>
            </w:pPr>
          </w:p>
          <w:p w:rsidR="00501BA9" w:rsidRPr="00006C9F" w:rsidRDefault="00501BA9" w:rsidP="00553FE2">
            <w:pPr>
              <w:pStyle w:val="a4"/>
              <w:tabs>
                <w:tab w:val="left" w:pos="142"/>
                <w:tab w:val="left" w:pos="284"/>
                <w:tab w:val="left" w:pos="567"/>
              </w:tabs>
              <w:rPr>
                <w:szCs w:val="24"/>
              </w:rPr>
            </w:pPr>
            <w:r w:rsidRPr="00006C9F">
              <w:rPr>
                <w:szCs w:val="24"/>
              </w:rPr>
              <w:t>27</w:t>
            </w:r>
          </w:p>
        </w:tc>
        <w:tc>
          <w:tcPr>
            <w:tcW w:w="3119" w:type="dxa"/>
            <w:vMerge/>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p>
        </w:tc>
        <w:tc>
          <w:tcPr>
            <w:tcW w:w="2693" w:type="dxa"/>
            <w:vMerge/>
            <w:tcBorders>
              <w:bottom w:val="single" w:sz="4" w:space="0" w:color="auto"/>
            </w:tcBorders>
          </w:tcPr>
          <w:p w:rsidR="00501BA9" w:rsidRPr="00006C9F" w:rsidRDefault="00501BA9" w:rsidP="00553FE2">
            <w:pPr>
              <w:pStyle w:val="a4"/>
              <w:tabs>
                <w:tab w:val="left" w:pos="142"/>
                <w:tab w:val="left" w:pos="284"/>
                <w:tab w:val="left" w:pos="567"/>
              </w:tabs>
              <w:rPr>
                <w:szCs w:val="24"/>
              </w:rPr>
            </w:pPr>
          </w:p>
        </w:tc>
        <w:tc>
          <w:tcPr>
            <w:tcW w:w="850" w:type="dxa"/>
            <w:vMerge/>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p>
        </w:tc>
        <w:tc>
          <w:tcPr>
            <w:tcW w:w="1843" w:type="dxa"/>
            <w:vMerge/>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p>
        </w:tc>
      </w:tr>
      <w:tr w:rsidR="00501BA9" w:rsidRPr="00006C9F" w:rsidTr="00D56810">
        <w:trPr>
          <w:gridAfter w:val="1"/>
          <w:wAfter w:w="284" w:type="dxa"/>
          <w:trHeight w:val="915"/>
        </w:trPr>
        <w:tc>
          <w:tcPr>
            <w:tcW w:w="1559" w:type="dxa"/>
            <w:vMerge/>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p>
        </w:tc>
        <w:tc>
          <w:tcPr>
            <w:tcW w:w="3119" w:type="dxa"/>
            <w:vMerge/>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p>
        </w:tc>
        <w:tc>
          <w:tcPr>
            <w:tcW w:w="2693" w:type="dxa"/>
            <w:tcBorders>
              <w:top w:val="single" w:sz="4" w:space="0" w:color="auto"/>
              <w:bottom w:val="single" w:sz="4" w:space="0" w:color="auto"/>
            </w:tcBorders>
          </w:tcPr>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 xml:space="preserve">Исследовательская работа (2-3 классы), Макарова В.П., </w:t>
            </w:r>
            <w:proofErr w:type="spellStart"/>
            <w:r w:rsidRPr="00006C9F">
              <w:rPr>
                <w:rFonts w:ascii="Times New Roman" w:hAnsi="Times New Roman" w:cs="Times New Roman"/>
                <w:sz w:val="24"/>
                <w:szCs w:val="24"/>
              </w:rPr>
              <w:t>Якшимбетова</w:t>
            </w:r>
            <w:proofErr w:type="spellEnd"/>
            <w:r w:rsidRPr="00006C9F">
              <w:rPr>
                <w:rFonts w:ascii="Times New Roman" w:hAnsi="Times New Roman" w:cs="Times New Roman"/>
                <w:sz w:val="24"/>
                <w:szCs w:val="24"/>
              </w:rPr>
              <w:t xml:space="preserve"> Г.А.</w:t>
            </w:r>
          </w:p>
        </w:tc>
        <w:tc>
          <w:tcPr>
            <w:tcW w:w="850"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35</w:t>
            </w:r>
          </w:p>
        </w:tc>
        <w:tc>
          <w:tcPr>
            <w:tcW w:w="184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r>
      <w:tr w:rsidR="00501BA9" w:rsidRPr="00006C9F" w:rsidTr="00D56810">
        <w:trPr>
          <w:gridAfter w:val="1"/>
          <w:wAfter w:w="284" w:type="dxa"/>
          <w:trHeight w:val="576"/>
        </w:trPr>
        <w:tc>
          <w:tcPr>
            <w:tcW w:w="1559" w:type="dxa"/>
            <w:vMerge/>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p>
        </w:tc>
        <w:tc>
          <w:tcPr>
            <w:tcW w:w="3119" w:type="dxa"/>
            <w:vMerge/>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p>
        </w:tc>
        <w:tc>
          <w:tcPr>
            <w:tcW w:w="2693" w:type="dxa"/>
            <w:tcBorders>
              <w:top w:val="single" w:sz="4" w:space="0" w:color="auto"/>
              <w:bottom w:val="single" w:sz="4" w:space="0" w:color="auto"/>
            </w:tcBorders>
          </w:tcPr>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 xml:space="preserve">Хусаинова </w:t>
            </w:r>
            <w:proofErr w:type="gramStart"/>
            <w:r w:rsidRPr="00006C9F">
              <w:rPr>
                <w:rFonts w:ascii="Times New Roman" w:hAnsi="Times New Roman" w:cs="Times New Roman"/>
                <w:sz w:val="24"/>
                <w:szCs w:val="24"/>
              </w:rPr>
              <w:t xml:space="preserve">Элина,  </w:t>
            </w:r>
            <w:proofErr w:type="spellStart"/>
            <w:r w:rsidRPr="00006C9F">
              <w:rPr>
                <w:rFonts w:ascii="Times New Roman" w:hAnsi="Times New Roman" w:cs="Times New Roman"/>
                <w:sz w:val="24"/>
                <w:szCs w:val="24"/>
              </w:rPr>
              <w:t>Аккубекова</w:t>
            </w:r>
            <w:proofErr w:type="spellEnd"/>
            <w:proofErr w:type="gramEnd"/>
            <w:r w:rsidRPr="00006C9F">
              <w:rPr>
                <w:rFonts w:ascii="Times New Roman" w:hAnsi="Times New Roman" w:cs="Times New Roman"/>
                <w:sz w:val="24"/>
                <w:szCs w:val="24"/>
              </w:rPr>
              <w:t xml:space="preserve"> Г.Н.</w:t>
            </w:r>
          </w:p>
        </w:tc>
        <w:tc>
          <w:tcPr>
            <w:tcW w:w="850"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3</w:t>
            </w:r>
          </w:p>
        </w:tc>
      </w:tr>
      <w:tr w:rsidR="00501BA9" w:rsidRPr="00006C9F" w:rsidTr="00D56810">
        <w:trPr>
          <w:gridAfter w:val="1"/>
          <w:wAfter w:w="284" w:type="dxa"/>
          <w:trHeight w:val="495"/>
        </w:trPr>
        <w:tc>
          <w:tcPr>
            <w:tcW w:w="1559" w:type="dxa"/>
            <w:vMerge/>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p>
        </w:tc>
        <w:tc>
          <w:tcPr>
            <w:tcW w:w="3119" w:type="dxa"/>
            <w:vMerge/>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p>
        </w:tc>
        <w:tc>
          <w:tcPr>
            <w:tcW w:w="269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proofErr w:type="spellStart"/>
            <w:r w:rsidRPr="00006C9F">
              <w:rPr>
                <w:rFonts w:ascii="Times New Roman" w:hAnsi="Times New Roman" w:cs="Times New Roman"/>
                <w:b w:val="0"/>
                <w:sz w:val="24"/>
                <w:szCs w:val="24"/>
              </w:rPr>
              <w:t>Нуржанова</w:t>
            </w:r>
            <w:proofErr w:type="spellEnd"/>
            <w:r w:rsidRPr="00006C9F">
              <w:rPr>
                <w:rFonts w:ascii="Times New Roman" w:hAnsi="Times New Roman" w:cs="Times New Roman"/>
                <w:b w:val="0"/>
                <w:sz w:val="24"/>
                <w:szCs w:val="24"/>
              </w:rPr>
              <w:t xml:space="preserve"> </w:t>
            </w:r>
            <w:proofErr w:type="spellStart"/>
            <w:r w:rsidRPr="00006C9F">
              <w:rPr>
                <w:rFonts w:ascii="Times New Roman" w:hAnsi="Times New Roman" w:cs="Times New Roman"/>
                <w:b w:val="0"/>
                <w:sz w:val="24"/>
                <w:szCs w:val="24"/>
              </w:rPr>
              <w:t>Нарет</w:t>
            </w:r>
            <w:proofErr w:type="spellEnd"/>
            <w:r w:rsidRPr="00006C9F">
              <w:rPr>
                <w:rFonts w:ascii="Times New Roman" w:hAnsi="Times New Roman" w:cs="Times New Roman"/>
                <w:b w:val="0"/>
                <w:sz w:val="24"/>
                <w:szCs w:val="24"/>
              </w:rPr>
              <w:t xml:space="preserve">, </w:t>
            </w:r>
            <w:proofErr w:type="spellStart"/>
            <w:r w:rsidRPr="00006C9F">
              <w:rPr>
                <w:rFonts w:ascii="Times New Roman" w:hAnsi="Times New Roman" w:cs="Times New Roman"/>
                <w:b w:val="0"/>
                <w:sz w:val="24"/>
                <w:szCs w:val="24"/>
              </w:rPr>
              <w:t>Душанбаева</w:t>
            </w:r>
            <w:proofErr w:type="spellEnd"/>
            <w:r w:rsidRPr="00006C9F">
              <w:rPr>
                <w:rFonts w:ascii="Times New Roman" w:hAnsi="Times New Roman" w:cs="Times New Roman"/>
                <w:b w:val="0"/>
                <w:sz w:val="24"/>
                <w:szCs w:val="24"/>
              </w:rPr>
              <w:t xml:space="preserve"> Л.Б.</w:t>
            </w:r>
          </w:p>
        </w:tc>
        <w:tc>
          <w:tcPr>
            <w:tcW w:w="850"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3</w:t>
            </w:r>
          </w:p>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p>
        </w:tc>
      </w:tr>
      <w:tr w:rsidR="00501BA9" w:rsidRPr="00006C9F" w:rsidTr="00D56810">
        <w:trPr>
          <w:gridAfter w:val="1"/>
          <w:wAfter w:w="284" w:type="dxa"/>
          <w:trHeight w:val="11"/>
        </w:trPr>
        <w:tc>
          <w:tcPr>
            <w:tcW w:w="1559"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 xml:space="preserve">  28</w:t>
            </w:r>
          </w:p>
        </w:tc>
        <w:tc>
          <w:tcPr>
            <w:tcW w:w="3119" w:type="dxa"/>
            <w:vMerge/>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p>
        </w:tc>
        <w:tc>
          <w:tcPr>
            <w:tcW w:w="269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proofErr w:type="spellStart"/>
            <w:r w:rsidRPr="00006C9F">
              <w:rPr>
                <w:rFonts w:cs="Times New Roman"/>
                <w:szCs w:val="24"/>
              </w:rPr>
              <w:t>Рыхсеева</w:t>
            </w:r>
            <w:proofErr w:type="spellEnd"/>
            <w:r w:rsidRPr="00006C9F">
              <w:rPr>
                <w:rFonts w:cs="Times New Roman"/>
                <w:szCs w:val="24"/>
              </w:rPr>
              <w:t xml:space="preserve"> Линда, Чернова Л.Ф.</w:t>
            </w:r>
          </w:p>
        </w:tc>
        <w:tc>
          <w:tcPr>
            <w:tcW w:w="850"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1</w:t>
            </w:r>
          </w:p>
        </w:tc>
        <w:tc>
          <w:tcPr>
            <w:tcW w:w="184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r>
      <w:tr w:rsidR="00501BA9" w:rsidRPr="00006C9F" w:rsidTr="00D56810">
        <w:trPr>
          <w:gridAfter w:val="1"/>
          <w:wAfter w:w="284" w:type="dxa"/>
          <w:trHeight w:val="405"/>
        </w:trPr>
        <w:tc>
          <w:tcPr>
            <w:tcW w:w="1559"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29</w:t>
            </w:r>
          </w:p>
        </w:tc>
        <w:tc>
          <w:tcPr>
            <w:tcW w:w="3119" w:type="dxa"/>
            <w:vMerge w:val="restart"/>
            <w:tcBorders>
              <w:top w:val="single" w:sz="4" w:space="0" w:color="auto"/>
            </w:tcBorders>
          </w:tcPr>
          <w:p w:rsidR="00501BA9" w:rsidRPr="00006C9F" w:rsidRDefault="00501BA9" w:rsidP="00553FE2">
            <w:pPr>
              <w:tabs>
                <w:tab w:val="left" w:pos="142"/>
                <w:tab w:val="left" w:pos="284"/>
                <w:tab w:val="left" w:pos="435"/>
                <w:tab w:val="left" w:pos="567"/>
              </w:tabs>
              <w:spacing w:after="0" w:line="240" w:lineRule="auto"/>
              <w:rPr>
                <w:rFonts w:ascii="Times New Roman" w:hAnsi="Times New Roman" w:cs="Times New Roman"/>
                <w:sz w:val="24"/>
                <w:szCs w:val="24"/>
              </w:rPr>
            </w:pPr>
            <w:r w:rsidRPr="00006C9F">
              <w:rPr>
                <w:rFonts w:ascii="Times New Roman" w:hAnsi="Times New Roman" w:cs="Times New Roman"/>
                <w:bCs/>
                <w:sz w:val="24"/>
                <w:szCs w:val="24"/>
              </w:rPr>
              <w:t>Районный</w:t>
            </w:r>
          </w:p>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4"/>
                <w:szCs w:val="24"/>
              </w:rPr>
            </w:pPr>
            <w:r w:rsidRPr="00006C9F">
              <w:rPr>
                <w:rFonts w:ascii="Times New Roman" w:hAnsi="Times New Roman" w:cs="Times New Roman"/>
                <w:sz w:val="24"/>
                <w:szCs w:val="24"/>
              </w:rPr>
              <w:t xml:space="preserve">конкурс детского творчества </w:t>
            </w:r>
            <w:r w:rsidRPr="00006C9F">
              <w:rPr>
                <w:rFonts w:ascii="Times New Roman" w:hAnsi="Times New Roman" w:cs="Times New Roman"/>
                <w:bCs/>
                <w:sz w:val="24"/>
                <w:szCs w:val="24"/>
              </w:rPr>
              <w:t>«Природа и фантазия»</w:t>
            </w:r>
          </w:p>
        </w:tc>
        <w:tc>
          <w:tcPr>
            <w:tcW w:w="269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proofErr w:type="spellStart"/>
            <w:r w:rsidRPr="00006C9F">
              <w:rPr>
                <w:rFonts w:ascii="Times New Roman" w:hAnsi="Times New Roman" w:cs="Times New Roman"/>
                <w:b w:val="0"/>
                <w:sz w:val="24"/>
                <w:szCs w:val="24"/>
              </w:rPr>
              <w:t>Исанчурина</w:t>
            </w:r>
            <w:proofErr w:type="spellEnd"/>
            <w:r w:rsidRPr="00006C9F">
              <w:rPr>
                <w:rFonts w:ascii="Times New Roman" w:hAnsi="Times New Roman" w:cs="Times New Roman"/>
                <w:b w:val="0"/>
                <w:sz w:val="24"/>
                <w:szCs w:val="24"/>
              </w:rPr>
              <w:t xml:space="preserve"> Динара, Макарова В.П.</w:t>
            </w:r>
          </w:p>
        </w:tc>
        <w:tc>
          <w:tcPr>
            <w:tcW w:w="850"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2</w:t>
            </w:r>
          </w:p>
        </w:tc>
      </w:tr>
      <w:tr w:rsidR="00501BA9" w:rsidRPr="00006C9F" w:rsidTr="00D56810">
        <w:trPr>
          <w:gridAfter w:val="1"/>
          <w:wAfter w:w="284" w:type="dxa"/>
          <w:trHeight w:val="420"/>
        </w:trPr>
        <w:tc>
          <w:tcPr>
            <w:tcW w:w="1559" w:type="dxa"/>
            <w:tcBorders>
              <w:top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30</w:t>
            </w:r>
          </w:p>
        </w:tc>
        <w:tc>
          <w:tcPr>
            <w:tcW w:w="3119" w:type="dxa"/>
            <w:vMerge/>
          </w:tcPr>
          <w:p w:rsidR="00501BA9" w:rsidRPr="00006C9F" w:rsidRDefault="00501BA9" w:rsidP="00553FE2">
            <w:pPr>
              <w:tabs>
                <w:tab w:val="left" w:pos="142"/>
                <w:tab w:val="left" w:pos="284"/>
                <w:tab w:val="left" w:pos="567"/>
              </w:tabs>
              <w:spacing w:after="0" w:line="240" w:lineRule="auto"/>
              <w:outlineLvl w:val="0"/>
              <w:rPr>
                <w:rFonts w:ascii="Times New Roman" w:hAnsi="Times New Roman" w:cs="Times New Roman"/>
                <w:sz w:val="24"/>
                <w:szCs w:val="24"/>
              </w:rPr>
            </w:pPr>
          </w:p>
        </w:tc>
        <w:tc>
          <w:tcPr>
            <w:tcW w:w="2693" w:type="dxa"/>
            <w:tcBorders>
              <w:top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proofErr w:type="spellStart"/>
            <w:r w:rsidRPr="00006C9F">
              <w:rPr>
                <w:rFonts w:ascii="Times New Roman" w:hAnsi="Times New Roman" w:cs="Times New Roman"/>
                <w:b w:val="0"/>
                <w:sz w:val="24"/>
                <w:szCs w:val="24"/>
              </w:rPr>
              <w:t>Нуржанова</w:t>
            </w:r>
            <w:proofErr w:type="spellEnd"/>
            <w:r w:rsidRPr="00006C9F">
              <w:rPr>
                <w:rFonts w:ascii="Times New Roman" w:hAnsi="Times New Roman" w:cs="Times New Roman"/>
                <w:b w:val="0"/>
                <w:sz w:val="24"/>
                <w:szCs w:val="24"/>
              </w:rPr>
              <w:t xml:space="preserve"> </w:t>
            </w:r>
            <w:proofErr w:type="spellStart"/>
            <w:proofErr w:type="gramStart"/>
            <w:r w:rsidRPr="00006C9F">
              <w:rPr>
                <w:rFonts w:ascii="Times New Roman" w:hAnsi="Times New Roman" w:cs="Times New Roman"/>
                <w:b w:val="0"/>
                <w:sz w:val="24"/>
                <w:szCs w:val="24"/>
              </w:rPr>
              <w:t>Нарет</w:t>
            </w:r>
            <w:proofErr w:type="spellEnd"/>
            <w:r w:rsidRPr="00006C9F">
              <w:rPr>
                <w:rFonts w:ascii="Times New Roman" w:hAnsi="Times New Roman" w:cs="Times New Roman"/>
                <w:b w:val="0"/>
                <w:sz w:val="24"/>
                <w:szCs w:val="24"/>
              </w:rPr>
              <w:t xml:space="preserve">,  </w:t>
            </w:r>
            <w:proofErr w:type="spellStart"/>
            <w:r w:rsidRPr="00006C9F">
              <w:rPr>
                <w:rFonts w:ascii="Times New Roman" w:hAnsi="Times New Roman" w:cs="Times New Roman"/>
                <w:b w:val="0"/>
                <w:sz w:val="24"/>
                <w:szCs w:val="24"/>
              </w:rPr>
              <w:t>Душанбаева</w:t>
            </w:r>
            <w:proofErr w:type="spellEnd"/>
            <w:proofErr w:type="gramEnd"/>
            <w:r w:rsidRPr="00006C9F">
              <w:rPr>
                <w:rFonts w:ascii="Times New Roman" w:hAnsi="Times New Roman" w:cs="Times New Roman"/>
                <w:b w:val="0"/>
                <w:sz w:val="24"/>
                <w:szCs w:val="24"/>
              </w:rPr>
              <w:t xml:space="preserve"> Л.Б.</w:t>
            </w:r>
          </w:p>
        </w:tc>
        <w:tc>
          <w:tcPr>
            <w:tcW w:w="850" w:type="dxa"/>
            <w:tcBorders>
              <w:top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top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2</w:t>
            </w:r>
          </w:p>
        </w:tc>
      </w:tr>
      <w:tr w:rsidR="00501BA9" w:rsidRPr="00006C9F" w:rsidTr="00D56810">
        <w:trPr>
          <w:gridAfter w:val="1"/>
          <w:wAfter w:w="284" w:type="dxa"/>
          <w:trHeight w:val="660"/>
        </w:trPr>
        <w:tc>
          <w:tcPr>
            <w:tcW w:w="1559" w:type="dxa"/>
            <w:tcBorders>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31</w:t>
            </w:r>
          </w:p>
        </w:tc>
        <w:tc>
          <w:tcPr>
            <w:tcW w:w="3119" w:type="dxa"/>
            <w:vMerge/>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p>
        </w:tc>
        <w:tc>
          <w:tcPr>
            <w:tcW w:w="2693" w:type="dxa"/>
            <w:tcBorders>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Коллективная работа класса, Чернова Л.Ф.</w:t>
            </w:r>
          </w:p>
        </w:tc>
        <w:tc>
          <w:tcPr>
            <w:tcW w:w="850" w:type="dxa"/>
            <w:tcBorders>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20</w:t>
            </w:r>
          </w:p>
        </w:tc>
        <w:tc>
          <w:tcPr>
            <w:tcW w:w="1843" w:type="dxa"/>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r>
      <w:tr w:rsidR="00501BA9" w:rsidRPr="00006C9F" w:rsidTr="00D56810">
        <w:trPr>
          <w:gridAfter w:val="1"/>
          <w:wAfter w:w="284" w:type="dxa"/>
          <w:trHeight w:val="605"/>
        </w:trPr>
        <w:tc>
          <w:tcPr>
            <w:tcW w:w="1559" w:type="dxa"/>
            <w:tcBorders>
              <w:top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32</w:t>
            </w:r>
          </w:p>
        </w:tc>
        <w:tc>
          <w:tcPr>
            <w:tcW w:w="3119" w:type="dxa"/>
            <w:vMerge/>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p>
        </w:tc>
        <w:tc>
          <w:tcPr>
            <w:tcW w:w="2693" w:type="dxa"/>
            <w:tcBorders>
              <w:top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 xml:space="preserve">Ермакова Вероника, </w:t>
            </w:r>
            <w:proofErr w:type="spellStart"/>
            <w:r w:rsidRPr="00006C9F">
              <w:rPr>
                <w:rFonts w:ascii="Times New Roman" w:hAnsi="Times New Roman" w:cs="Times New Roman"/>
                <w:b w:val="0"/>
                <w:sz w:val="24"/>
                <w:szCs w:val="24"/>
              </w:rPr>
              <w:t>Куканова</w:t>
            </w:r>
            <w:proofErr w:type="spellEnd"/>
            <w:r w:rsidRPr="00006C9F">
              <w:rPr>
                <w:rFonts w:ascii="Times New Roman" w:hAnsi="Times New Roman" w:cs="Times New Roman"/>
                <w:b w:val="0"/>
                <w:sz w:val="24"/>
                <w:szCs w:val="24"/>
              </w:rPr>
              <w:t xml:space="preserve"> Н.А.</w:t>
            </w:r>
          </w:p>
        </w:tc>
        <w:tc>
          <w:tcPr>
            <w:tcW w:w="850" w:type="dxa"/>
            <w:tcBorders>
              <w:top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top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1</w:t>
            </w:r>
          </w:p>
        </w:tc>
      </w:tr>
      <w:tr w:rsidR="00501BA9" w:rsidRPr="00006C9F" w:rsidTr="00D56810">
        <w:trPr>
          <w:gridAfter w:val="1"/>
          <w:wAfter w:w="284" w:type="dxa"/>
          <w:trHeight w:val="1280"/>
        </w:trPr>
        <w:tc>
          <w:tcPr>
            <w:tcW w:w="1559" w:type="dxa"/>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lastRenderedPageBreak/>
              <w:t>33</w:t>
            </w:r>
          </w:p>
        </w:tc>
        <w:tc>
          <w:tcPr>
            <w:tcW w:w="3119" w:type="dxa"/>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r w:rsidRPr="00006C9F">
              <w:rPr>
                <w:rFonts w:cs="Times New Roman"/>
                <w:szCs w:val="24"/>
              </w:rPr>
              <w:t>Смотр -конкурс «Лучшая организация отдыха и оздоровления детей».</w:t>
            </w:r>
          </w:p>
        </w:tc>
        <w:tc>
          <w:tcPr>
            <w:tcW w:w="2693" w:type="dxa"/>
          </w:tcPr>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 xml:space="preserve">нач.  лагеря </w:t>
            </w:r>
            <w:proofErr w:type="spellStart"/>
            <w:r w:rsidRPr="00006C9F">
              <w:rPr>
                <w:rFonts w:ascii="Times New Roman" w:hAnsi="Times New Roman" w:cs="Times New Roman"/>
                <w:sz w:val="24"/>
                <w:szCs w:val="24"/>
              </w:rPr>
              <w:t>Якшимбетова</w:t>
            </w:r>
            <w:proofErr w:type="spellEnd"/>
            <w:r w:rsidRPr="00006C9F">
              <w:rPr>
                <w:rFonts w:ascii="Times New Roman" w:hAnsi="Times New Roman" w:cs="Times New Roman"/>
                <w:sz w:val="24"/>
                <w:szCs w:val="24"/>
              </w:rPr>
              <w:t xml:space="preserve"> Г.А.</w:t>
            </w:r>
          </w:p>
        </w:tc>
        <w:tc>
          <w:tcPr>
            <w:tcW w:w="850" w:type="dxa"/>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30</w:t>
            </w:r>
          </w:p>
        </w:tc>
        <w:tc>
          <w:tcPr>
            <w:tcW w:w="1843" w:type="dxa"/>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r>
      <w:tr w:rsidR="00501BA9" w:rsidRPr="00006C9F" w:rsidTr="00D56810">
        <w:trPr>
          <w:gridAfter w:val="1"/>
          <w:wAfter w:w="284" w:type="dxa"/>
          <w:trHeight w:val="1280"/>
        </w:trPr>
        <w:tc>
          <w:tcPr>
            <w:tcW w:w="1559" w:type="dxa"/>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34</w:t>
            </w:r>
          </w:p>
          <w:p w:rsidR="00501BA9" w:rsidRPr="00006C9F" w:rsidRDefault="00501BA9" w:rsidP="00553FE2">
            <w:pPr>
              <w:pStyle w:val="a4"/>
              <w:tabs>
                <w:tab w:val="left" w:pos="142"/>
                <w:tab w:val="left" w:pos="284"/>
                <w:tab w:val="left" w:pos="567"/>
              </w:tabs>
              <w:rPr>
                <w:szCs w:val="24"/>
              </w:rPr>
            </w:pPr>
          </w:p>
        </w:tc>
        <w:tc>
          <w:tcPr>
            <w:tcW w:w="3119" w:type="dxa"/>
          </w:tcPr>
          <w:p w:rsidR="00501BA9" w:rsidRPr="00006C9F" w:rsidRDefault="00501BA9" w:rsidP="00553FE2">
            <w:pPr>
              <w:tabs>
                <w:tab w:val="left" w:pos="142"/>
                <w:tab w:val="left" w:pos="284"/>
                <w:tab w:val="left" w:pos="567"/>
              </w:tabs>
              <w:spacing w:after="0" w:line="240" w:lineRule="auto"/>
              <w:rPr>
                <w:rFonts w:ascii="Times New Roman" w:hAnsi="Times New Roman" w:cs="Times New Roman"/>
                <w:b/>
                <w:bCs/>
                <w:sz w:val="24"/>
                <w:szCs w:val="24"/>
              </w:rPr>
            </w:pPr>
            <w:r w:rsidRPr="00006C9F">
              <w:rPr>
                <w:rFonts w:ascii="Times New Roman" w:hAnsi="Times New Roman" w:cs="Times New Roman"/>
                <w:sz w:val="24"/>
                <w:szCs w:val="24"/>
              </w:rPr>
              <w:t xml:space="preserve">Районный </w:t>
            </w:r>
            <w:r w:rsidRPr="00006C9F">
              <w:rPr>
                <w:rStyle w:val="af2"/>
                <w:rFonts w:ascii="Times New Roman" w:hAnsi="Times New Roman"/>
                <w:b w:val="0"/>
                <w:sz w:val="24"/>
                <w:szCs w:val="24"/>
              </w:rPr>
              <w:t>этап республиканского конкурса юных дарований «Весенняя капель»</w:t>
            </w:r>
          </w:p>
        </w:tc>
        <w:tc>
          <w:tcPr>
            <w:tcW w:w="2693" w:type="dxa"/>
          </w:tcPr>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proofErr w:type="spellStart"/>
            <w:r w:rsidRPr="00006C9F">
              <w:rPr>
                <w:rFonts w:ascii="Times New Roman" w:hAnsi="Times New Roman" w:cs="Times New Roman"/>
                <w:sz w:val="24"/>
                <w:szCs w:val="24"/>
              </w:rPr>
              <w:t>Мустафаева</w:t>
            </w:r>
            <w:proofErr w:type="spellEnd"/>
            <w:r w:rsidRPr="00006C9F">
              <w:rPr>
                <w:rFonts w:ascii="Times New Roman" w:hAnsi="Times New Roman" w:cs="Times New Roman"/>
                <w:sz w:val="24"/>
                <w:szCs w:val="24"/>
              </w:rPr>
              <w:t xml:space="preserve"> </w:t>
            </w:r>
            <w:proofErr w:type="spellStart"/>
            <w:r w:rsidRPr="00006C9F">
              <w:rPr>
                <w:rFonts w:ascii="Times New Roman" w:hAnsi="Times New Roman" w:cs="Times New Roman"/>
                <w:sz w:val="24"/>
                <w:szCs w:val="24"/>
              </w:rPr>
              <w:t>Гюльнара</w:t>
            </w:r>
            <w:proofErr w:type="spellEnd"/>
            <w:r w:rsidRPr="00006C9F">
              <w:rPr>
                <w:rFonts w:ascii="Times New Roman" w:hAnsi="Times New Roman" w:cs="Times New Roman"/>
                <w:sz w:val="24"/>
                <w:szCs w:val="24"/>
              </w:rPr>
              <w:t>,</w:t>
            </w:r>
          </w:p>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proofErr w:type="spellStart"/>
            <w:r w:rsidRPr="00006C9F">
              <w:rPr>
                <w:rFonts w:ascii="Times New Roman" w:hAnsi="Times New Roman" w:cs="Times New Roman"/>
                <w:sz w:val="24"/>
                <w:szCs w:val="24"/>
              </w:rPr>
              <w:t>Якшимбетова</w:t>
            </w:r>
            <w:proofErr w:type="spellEnd"/>
            <w:r w:rsidRPr="00006C9F">
              <w:rPr>
                <w:rFonts w:ascii="Times New Roman" w:hAnsi="Times New Roman" w:cs="Times New Roman"/>
                <w:sz w:val="24"/>
                <w:szCs w:val="24"/>
              </w:rPr>
              <w:t xml:space="preserve"> Г.А.</w:t>
            </w:r>
          </w:p>
        </w:tc>
        <w:tc>
          <w:tcPr>
            <w:tcW w:w="850" w:type="dxa"/>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2</w:t>
            </w:r>
          </w:p>
        </w:tc>
      </w:tr>
      <w:tr w:rsidR="00501BA9" w:rsidRPr="00006C9F" w:rsidTr="00D56810">
        <w:trPr>
          <w:gridAfter w:val="1"/>
          <w:wAfter w:w="284" w:type="dxa"/>
          <w:trHeight w:val="795"/>
        </w:trPr>
        <w:tc>
          <w:tcPr>
            <w:tcW w:w="1559" w:type="dxa"/>
            <w:tcBorders>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 xml:space="preserve">     35</w:t>
            </w:r>
          </w:p>
        </w:tc>
        <w:tc>
          <w:tcPr>
            <w:tcW w:w="3119" w:type="dxa"/>
            <w:tcBorders>
              <w:bottom w:val="single" w:sz="4" w:space="0" w:color="auto"/>
            </w:tcBorders>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4"/>
                <w:szCs w:val="24"/>
              </w:rPr>
            </w:pPr>
            <w:r w:rsidRPr="00006C9F">
              <w:rPr>
                <w:rFonts w:ascii="Times New Roman" w:hAnsi="Times New Roman" w:cs="Times New Roman"/>
                <w:sz w:val="24"/>
                <w:szCs w:val="24"/>
              </w:rPr>
              <w:t>Акция «Кормушка»</w:t>
            </w:r>
          </w:p>
        </w:tc>
        <w:tc>
          <w:tcPr>
            <w:tcW w:w="2693" w:type="dxa"/>
            <w:tcBorders>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Коллективная работа класса, Чернова Л.Ф.</w:t>
            </w:r>
          </w:p>
        </w:tc>
        <w:tc>
          <w:tcPr>
            <w:tcW w:w="850" w:type="dxa"/>
            <w:tcBorders>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12</w:t>
            </w:r>
          </w:p>
        </w:tc>
        <w:tc>
          <w:tcPr>
            <w:tcW w:w="1843" w:type="dxa"/>
            <w:tcBorders>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2</w:t>
            </w:r>
          </w:p>
        </w:tc>
      </w:tr>
      <w:tr w:rsidR="00501BA9" w:rsidRPr="00006C9F" w:rsidTr="00D56810">
        <w:trPr>
          <w:gridAfter w:val="1"/>
          <w:wAfter w:w="284" w:type="dxa"/>
          <w:trHeight w:val="405"/>
        </w:trPr>
        <w:tc>
          <w:tcPr>
            <w:tcW w:w="1559"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 xml:space="preserve">   36</w:t>
            </w:r>
          </w:p>
        </w:tc>
        <w:tc>
          <w:tcPr>
            <w:tcW w:w="3119" w:type="dxa"/>
            <w:vMerge w:val="restart"/>
            <w:tcBorders>
              <w:top w:val="single" w:sz="4" w:space="0" w:color="auto"/>
            </w:tcBorders>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4"/>
                <w:szCs w:val="24"/>
              </w:rPr>
            </w:pPr>
            <w:r w:rsidRPr="00006C9F">
              <w:rPr>
                <w:rFonts w:ascii="Times New Roman" w:hAnsi="Times New Roman" w:cs="Times New Roman"/>
                <w:sz w:val="24"/>
                <w:szCs w:val="24"/>
              </w:rPr>
              <w:t>Конкурс фотографий «А вам слабо?»</w:t>
            </w:r>
          </w:p>
        </w:tc>
        <w:tc>
          <w:tcPr>
            <w:tcW w:w="269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Макаров Артём,</w:t>
            </w:r>
          </w:p>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Чернова Л.Ф.</w:t>
            </w:r>
          </w:p>
        </w:tc>
        <w:tc>
          <w:tcPr>
            <w:tcW w:w="850"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1</w:t>
            </w:r>
          </w:p>
        </w:tc>
        <w:tc>
          <w:tcPr>
            <w:tcW w:w="184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1</w:t>
            </w:r>
          </w:p>
        </w:tc>
      </w:tr>
      <w:tr w:rsidR="00501BA9" w:rsidRPr="00006C9F" w:rsidTr="00D56810">
        <w:trPr>
          <w:gridAfter w:val="1"/>
          <w:wAfter w:w="284" w:type="dxa"/>
          <w:trHeight w:val="420"/>
        </w:trPr>
        <w:tc>
          <w:tcPr>
            <w:tcW w:w="1559"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 xml:space="preserve">    37</w:t>
            </w:r>
          </w:p>
        </w:tc>
        <w:tc>
          <w:tcPr>
            <w:tcW w:w="3119" w:type="dxa"/>
            <w:vMerge/>
            <w:tcBorders>
              <w:bottom w:val="single" w:sz="4" w:space="0" w:color="auto"/>
            </w:tcBorders>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4"/>
                <w:szCs w:val="24"/>
              </w:rPr>
            </w:pPr>
          </w:p>
        </w:tc>
        <w:tc>
          <w:tcPr>
            <w:tcW w:w="269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sz w:val="24"/>
                <w:szCs w:val="24"/>
              </w:rPr>
            </w:pPr>
            <w:proofErr w:type="spellStart"/>
            <w:r w:rsidRPr="00006C9F">
              <w:rPr>
                <w:rFonts w:ascii="Times New Roman" w:hAnsi="Times New Roman" w:cs="Times New Roman"/>
                <w:b w:val="0"/>
                <w:sz w:val="24"/>
                <w:szCs w:val="24"/>
              </w:rPr>
              <w:t>Аккубеков</w:t>
            </w:r>
            <w:proofErr w:type="spellEnd"/>
            <w:r w:rsidRPr="00006C9F">
              <w:rPr>
                <w:rFonts w:ascii="Times New Roman" w:hAnsi="Times New Roman" w:cs="Times New Roman"/>
                <w:b w:val="0"/>
                <w:sz w:val="24"/>
                <w:szCs w:val="24"/>
              </w:rPr>
              <w:t xml:space="preserve"> </w:t>
            </w:r>
            <w:proofErr w:type="gramStart"/>
            <w:r w:rsidRPr="00006C9F">
              <w:rPr>
                <w:rFonts w:ascii="Times New Roman" w:hAnsi="Times New Roman" w:cs="Times New Roman"/>
                <w:b w:val="0"/>
                <w:sz w:val="24"/>
                <w:szCs w:val="24"/>
              </w:rPr>
              <w:t xml:space="preserve">Шамиль,  </w:t>
            </w:r>
            <w:proofErr w:type="spellStart"/>
            <w:r w:rsidRPr="00006C9F">
              <w:rPr>
                <w:rFonts w:ascii="Times New Roman" w:hAnsi="Times New Roman" w:cs="Times New Roman"/>
                <w:b w:val="0"/>
                <w:sz w:val="24"/>
                <w:szCs w:val="24"/>
              </w:rPr>
              <w:t>Аккубекова</w:t>
            </w:r>
            <w:proofErr w:type="spellEnd"/>
            <w:proofErr w:type="gramEnd"/>
            <w:r w:rsidRPr="00006C9F">
              <w:rPr>
                <w:rFonts w:ascii="Times New Roman" w:hAnsi="Times New Roman" w:cs="Times New Roman"/>
                <w:b w:val="0"/>
                <w:sz w:val="24"/>
                <w:szCs w:val="24"/>
              </w:rPr>
              <w:t xml:space="preserve"> Г.Н</w:t>
            </w:r>
          </w:p>
        </w:tc>
        <w:tc>
          <w:tcPr>
            <w:tcW w:w="850"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2</w:t>
            </w:r>
          </w:p>
        </w:tc>
      </w:tr>
      <w:tr w:rsidR="00501BA9" w:rsidRPr="00006C9F" w:rsidTr="00D56810">
        <w:trPr>
          <w:gridAfter w:val="1"/>
          <w:wAfter w:w="284" w:type="dxa"/>
          <w:trHeight w:val="450"/>
        </w:trPr>
        <w:tc>
          <w:tcPr>
            <w:tcW w:w="1559" w:type="dxa"/>
            <w:tcBorders>
              <w:top w:val="single" w:sz="4" w:space="0" w:color="auto"/>
              <w:bottom w:val="single" w:sz="4" w:space="0" w:color="auto"/>
            </w:tcBorders>
          </w:tcPr>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38</w:t>
            </w:r>
          </w:p>
        </w:tc>
        <w:tc>
          <w:tcPr>
            <w:tcW w:w="3119" w:type="dxa"/>
            <w:tcBorders>
              <w:top w:val="single" w:sz="4" w:space="0" w:color="auto"/>
              <w:bottom w:val="single" w:sz="4" w:space="0" w:color="auto"/>
            </w:tcBorders>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4"/>
                <w:szCs w:val="24"/>
              </w:rPr>
            </w:pPr>
            <w:r w:rsidRPr="00006C9F">
              <w:rPr>
                <w:rFonts w:ascii="Times New Roman" w:hAnsi="Times New Roman" w:cs="Times New Roman"/>
                <w:sz w:val="24"/>
                <w:szCs w:val="24"/>
              </w:rPr>
              <w:t xml:space="preserve">Конкурс поделок среди ЮИД </w:t>
            </w:r>
            <w:proofErr w:type="gramStart"/>
            <w:r w:rsidRPr="00006C9F">
              <w:rPr>
                <w:rFonts w:ascii="Times New Roman" w:hAnsi="Times New Roman" w:cs="Times New Roman"/>
                <w:sz w:val="24"/>
                <w:szCs w:val="24"/>
              </w:rPr>
              <w:t>учащихся  1</w:t>
            </w:r>
            <w:proofErr w:type="gramEnd"/>
            <w:r w:rsidRPr="00006C9F">
              <w:rPr>
                <w:rFonts w:ascii="Times New Roman" w:hAnsi="Times New Roman" w:cs="Times New Roman"/>
                <w:sz w:val="24"/>
                <w:szCs w:val="24"/>
              </w:rPr>
              <w:t xml:space="preserve">-11 классов </w:t>
            </w:r>
          </w:p>
        </w:tc>
        <w:tc>
          <w:tcPr>
            <w:tcW w:w="269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proofErr w:type="spellStart"/>
            <w:r w:rsidRPr="00006C9F">
              <w:rPr>
                <w:rFonts w:ascii="Times New Roman" w:hAnsi="Times New Roman" w:cs="Times New Roman"/>
                <w:b w:val="0"/>
                <w:sz w:val="24"/>
                <w:szCs w:val="24"/>
              </w:rPr>
              <w:t>Исканьяров</w:t>
            </w:r>
            <w:proofErr w:type="spellEnd"/>
            <w:r w:rsidRPr="00006C9F">
              <w:rPr>
                <w:rFonts w:ascii="Times New Roman" w:hAnsi="Times New Roman" w:cs="Times New Roman"/>
                <w:b w:val="0"/>
                <w:sz w:val="24"/>
                <w:szCs w:val="24"/>
              </w:rPr>
              <w:t xml:space="preserve"> </w:t>
            </w:r>
            <w:proofErr w:type="spellStart"/>
            <w:r w:rsidRPr="00006C9F">
              <w:rPr>
                <w:rFonts w:ascii="Times New Roman" w:hAnsi="Times New Roman" w:cs="Times New Roman"/>
                <w:b w:val="0"/>
                <w:sz w:val="24"/>
                <w:szCs w:val="24"/>
              </w:rPr>
              <w:t>Айназ</w:t>
            </w:r>
            <w:proofErr w:type="spellEnd"/>
            <w:r w:rsidRPr="00006C9F">
              <w:rPr>
                <w:rFonts w:ascii="Times New Roman" w:hAnsi="Times New Roman" w:cs="Times New Roman"/>
                <w:b w:val="0"/>
                <w:sz w:val="24"/>
                <w:szCs w:val="24"/>
              </w:rPr>
              <w:t xml:space="preserve">, </w:t>
            </w:r>
            <w:proofErr w:type="spellStart"/>
            <w:r w:rsidRPr="00006C9F">
              <w:rPr>
                <w:rFonts w:ascii="Times New Roman" w:hAnsi="Times New Roman" w:cs="Times New Roman"/>
                <w:b w:val="0"/>
                <w:sz w:val="24"/>
                <w:szCs w:val="24"/>
              </w:rPr>
              <w:t>Душанбаева</w:t>
            </w:r>
            <w:proofErr w:type="spellEnd"/>
            <w:r w:rsidRPr="00006C9F">
              <w:rPr>
                <w:rFonts w:ascii="Times New Roman" w:hAnsi="Times New Roman" w:cs="Times New Roman"/>
                <w:b w:val="0"/>
                <w:sz w:val="24"/>
                <w:szCs w:val="24"/>
              </w:rPr>
              <w:t xml:space="preserve"> Л.Б.</w:t>
            </w:r>
          </w:p>
        </w:tc>
        <w:tc>
          <w:tcPr>
            <w:tcW w:w="850"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2</w:t>
            </w:r>
          </w:p>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p>
        </w:tc>
        <w:tc>
          <w:tcPr>
            <w:tcW w:w="1843"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2</w:t>
            </w:r>
          </w:p>
        </w:tc>
      </w:tr>
      <w:tr w:rsidR="00501BA9" w:rsidRPr="00006C9F" w:rsidTr="00D56810">
        <w:trPr>
          <w:gridAfter w:val="1"/>
          <w:wAfter w:w="284" w:type="dxa"/>
          <w:trHeight w:val="340"/>
        </w:trPr>
        <w:tc>
          <w:tcPr>
            <w:tcW w:w="1559"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39</w:t>
            </w:r>
          </w:p>
        </w:tc>
        <w:tc>
          <w:tcPr>
            <w:tcW w:w="3119" w:type="dxa"/>
            <w:tcBorders>
              <w:top w:val="single" w:sz="4" w:space="0" w:color="auto"/>
              <w:bottom w:val="single" w:sz="4" w:space="0" w:color="auto"/>
            </w:tcBorders>
          </w:tcPr>
          <w:p w:rsidR="00501BA9" w:rsidRPr="00006C9F" w:rsidRDefault="00501BA9" w:rsidP="00553FE2">
            <w:pPr>
              <w:tabs>
                <w:tab w:val="left" w:pos="142"/>
                <w:tab w:val="left" w:pos="284"/>
                <w:tab w:val="left" w:pos="567"/>
              </w:tabs>
              <w:spacing w:after="0" w:line="240" w:lineRule="auto"/>
              <w:outlineLvl w:val="0"/>
              <w:rPr>
                <w:rFonts w:ascii="Times New Roman" w:hAnsi="Times New Roman" w:cs="Times New Roman"/>
                <w:sz w:val="24"/>
                <w:szCs w:val="24"/>
              </w:rPr>
            </w:pPr>
            <w:r w:rsidRPr="00006C9F">
              <w:rPr>
                <w:rFonts w:ascii="Times New Roman" w:hAnsi="Times New Roman" w:cs="Times New Roman"/>
                <w:sz w:val="24"/>
                <w:szCs w:val="24"/>
              </w:rPr>
              <w:t>«Коррупции – нет!»</w:t>
            </w:r>
          </w:p>
        </w:tc>
        <w:tc>
          <w:tcPr>
            <w:tcW w:w="269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 xml:space="preserve">Филатова Анна, </w:t>
            </w:r>
            <w:proofErr w:type="spellStart"/>
            <w:r w:rsidRPr="00006C9F">
              <w:rPr>
                <w:rFonts w:ascii="Times New Roman" w:hAnsi="Times New Roman" w:cs="Times New Roman"/>
                <w:b w:val="0"/>
                <w:sz w:val="24"/>
                <w:szCs w:val="24"/>
              </w:rPr>
              <w:t>Куканова</w:t>
            </w:r>
            <w:proofErr w:type="spellEnd"/>
            <w:r w:rsidRPr="00006C9F">
              <w:rPr>
                <w:rFonts w:ascii="Times New Roman" w:hAnsi="Times New Roman" w:cs="Times New Roman"/>
                <w:b w:val="0"/>
                <w:sz w:val="24"/>
                <w:szCs w:val="24"/>
              </w:rPr>
              <w:t xml:space="preserve"> Н.А.</w:t>
            </w:r>
          </w:p>
        </w:tc>
        <w:tc>
          <w:tcPr>
            <w:tcW w:w="850"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3</w:t>
            </w:r>
          </w:p>
        </w:tc>
      </w:tr>
      <w:tr w:rsidR="00501BA9" w:rsidRPr="00006C9F" w:rsidTr="00D56810">
        <w:trPr>
          <w:gridAfter w:val="1"/>
          <w:wAfter w:w="284" w:type="dxa"/>
          <w:trHeight w:val="435"/>
        </w:trPr>
        <w:tc>
          <w:tcPr>
            <w:tcW w:w="1559"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40</w:t>
            </w:r>
          </w:p>
        </w:tc>
        <w:tc>
          <w:tcPr>
            <w:tcW w:w="3119"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Районный этап республиканского конкурса рисунков «Пассажир и автокресло дружат»</w:t>
            </w:r>
          </w:p>
        </w:tc>
        <w:tc>
          <w:tcPr>
            <w:tcW w:w="269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proofErr w:type="spellStart"/>
            <w:r w:rsidRPr="00006C9F">
              <w:rPr>
                <w:rFonts w:ascii="Times New Roman" w:hAnsi="Times New Roman" w:cs="Times New Roman"/>
                <w:b w:val="0"/>
                <w:sz w:val="24"/>
                <w:szCs w:val="24"/>
              </w:rPr>
              <w:t>Янгалина</w:t>
            </w:r>
            <w:proofErr w:type="spellEnd"/>
            <w:r w:rsidRPr="00006C9F">
              <w:rPr>
                <w:rFonts w:ascii="Times New Roman" w:hAnsi="Times New Roman" w:cs="Times New Roman"/>
                <w:b w:val="0"/>
                <w:sz w:val="24"/>
                <w:szCs w:val="24"/>
              </w:rPr>
              <w:t xml:space="preserve"> Кристина, Макарова В.П.</w:t>
            </w:r>
          </w:p>
        </w:tc>
        <w:tc>
          <w:tcPr>
            <w:tcW w:w="850"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p>
        </w:tc>
        <w:tc>
          <w:tcPr>
            <w:tcW w:w="184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 xml:space="preserve">2 </w:t>
            </w:r>
          </w:p>
        </w:tc>
      </w:tr>
      <w:tr w:rsidR="00501BA9" w:rsidRPr="00006C9F" w:rsidTr="00D56810">
        <w:trPr>
          <w:gridAfter w:val="1"/>
          <w:wAfter w:w="284" w:type="dxa"/>
          <w:trHeight w:val="405"/>
        </w:trPr>
        <w:tc>
          <w:tcPr>
            <w:tcW w:w="1559"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41</w:t>
            </w:r>
          </w:p>
        </w:tc>
        <w:tc>
          <w:tcPr>
            <w:tcW w:w="3119"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Районный этап республиканского конкурса поделок «Патрульный транспорт ГИБДД будущего»</w:t>
            </w:r>
          </w:p>
        </w:tc>
        <w:tc>
          <w:tcPr>
            <w:tcW w:w="269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 xml:space="preserve">Макаров </w:t>
            </w:r>
            <w:proofErr w:type="spellStart"/>
            <w:r w:rsidRPr="00006C9F">
              <w:rPr>
                <w:rFonts w:ascii="Times New Roman" w:hAnsi="Times New Roman" w:cs="Times New Roman"/>
                <w:b w:val="0"/>
                <w:sz w:val="24"/>
                <w:szCs w:val="24"/>
              </w:rPr>
              <w:t>Артем</w:t>
            </w:r>
            <w:proofErr w:type="spellEnd"/>
            <w:r w:rsidRPr="00006C9F">
              <w:rPr>
                <w:rFonts w:ascii="Times New Roman" w:hAnsi="Times New Roman" w:cs="Times New Roman"/>
                <w:b w:val="0"/>
                <w:sz w:val="24"/>
                <w:szCs w:val="24"/>
              </w:rPr>
              <w:t>, Макарова В.П.</w:t>
            </w:r>
          </w:p>
        </w:tc>
        <w:tc>
          <w:tcPr>
            <w:tcW w:w="850"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p>
        </w:tc>
        <w:tc>
          <w:tcPr>
            <w:tcW w:w="184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 xml:space="preserve">1 </w:t>
            </w:r>
          </w:p>
        </w:tc>
      </w:tr>
      <w:tr w:rsidR="00501BA9" w:rsidRPr="00006C9F" w:rsidTr="00D56810">
        <w:trPr>
          <w:gridAfter w:val="1"/>
          <w:wAfter w:w="284" w:type="dxa"/>
          <w:trHeight w:val="915"/>
        </w:trPr>
        <w:tc>
          <w:tcPr>
            <w:tcW w:w="1559"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42</w:t>
            </w:r>
          </w:p>
        </w:tc>
        <w:tc>
          <w:tcPr>
            <w:tcW w:w="3119"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 xml:space="preserve">  Конкурс творческих работ «Планета цветов»</w:t>
            </w:r>
          </w:p>
        </w:tc>
        <w:tc>
          <w:tcPr>
            <w:tcW w:w="269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sz w:val="24"/>
                <w:szCs w:val="24"/>
              </w:rPr>
            </w:pPr>
            <w:proofErr w:type="spellStart"/>
            <w:r w:rsidRPr="00006C9F">
              <w:rPr>
                <w:rFonts w:ascii="Times New Roman" w:hAnsi="Times New Roman" w:cs="Times New Roman"/>
                <w:b w:val="0"/>
                <w:sz w:val="24"/>
                <w:szCs w:val="24"/>
              </w:rPr>
              <w:t>Исканьяров</w:t>
            </w:r>
            <w:proofErr w:type="spellEnd"/>
            <w:r w:rsidRPr="00006C9F">
              <w:rPr>
                <w:rFonts w:ascii="Times New Roman" w:hAnsi="Times New Roman" w:cs="Times New Roman"/>
                <w:b w:val="0"/>
                <w:sz w:val="24"/>
                <w:szCs w:val="24"/>
              </w:rPr>
              <w:t xml:space="preserve"> </w:t>
            </w:r>
            <w:proofErr w:type="spellStart"/>
            <w:r w:rsidRPr="00006C9F">
              <w:rPr>
                <w:rFonts w:ascii="Times New Roman" w:hAnsi="Times New Roman" w:cs="Times New Roman"/>
                <w:b w:val="0"/>
                <w:sz w:val="24"/>
                <w:szCs w:val="24"/>
              </w:rPr>
              <w:t>Айназ</w:t>
            </w:r>
            <w:proofErr w:type="spellEnd"/>
            <w:r w:rsidRPr="00006C9F">
              <w:rPr>
                <w:rFonts w:ascii="Times New Roman" w:hAnsi="Times New Roman" w:cs="Times New Roman"/>
                <w:b w:val="0"/>
                <w:sz w:val="24"/>
                <w:szCs w:val="24"/>
              </w:rPr>
              <w:t xml:space="preserve">, </w:t>
            </w:r>
            <w:proofErr w:type="spellStart"/>
            <w:r w:rsidRPr="00006C9F">
              <w:rPr>
                <w:rFonts w:ascii="Times New Roman" w:hAnsi="Times New Roman" w:cs="Times New Roman"/>
                <w:b w:val="0"/>
                <w:sz w:val="24"/>
                <w:szCs w:val="24"/>
              </w:rPr>
              <w:t>Душанбаева</w:t>
            </w:r>
            <w:proofErr w:type="spellEnd"/>
            <w:r w:rsidRPr="00006C9F">
              <w:rPr>
                <w:rFonts w:ascii="Times New Roman" w:hAnsi="Times New Roman" w:cs="Times New Roman"/>
                <w:b w:val="0"/>
                <w:sz w:val="24"/>
                <w:szCs w:val="24"/>
              </w:rPr>
              <w:t xml:space="preserve"> Л.Б.</w:t>
            </w:r>
          </w:p>
        </w:tc>
        <w:tc>
          <w:tcPr>
            <w:tcW w:w="850"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2</w:t>
            </w:r>
          </w:p>
        </w:tc>
      </w:tr>
      <w:tr w:rsidR="00501BA9" w:rsidRPr="00006C9F" w:rsidTr="00D56810">
        <w:trPr>
          <w:gridAfter w:val="1"/>
          <w:wAfter w:w="284" w:type="dxa"/>
          <w:trHeight w:val="705"/>
        </w:trPr>
        <w:tc>
          <w:tcPr>
            <w:tcW w:w="1559"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43</w:t>
            </w:r>
          </w:p>
        </w:tc>
        <w:tc>
          <w:tcPr>
            <w:tcW w:w="3119"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p>
        </w:tc>
        <w:tc>
          <w:tcPr>
            <w:tcW w:w="2693"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 xml:space="preserve">Гаврилова Карина, </w:t>
            </w:r>
            <w:proofErr w:type="spellStart"/>
            <w:r w:rsidRPr="00006C9F">
              <w:rPr>
                <w:szCs w:val="24"/>
              </w:rPr>
              <w:t>Якшимбетова</w:t>
            </w:r>
            <w:proofErr w:type="spellEnd"/>
            <w:r w:rsidRPr="00006C9F">
              <w:rPr>
                <w:szCs w:val="24"/>
              </w:rPr>
              <w:t xml:space="preserve"> Г.А.</w:t>
            </w:r>
          </w:p>
        </w:tc>
        <w:tc>
          <w:tcPr>
            <w:tcW w:w="850"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3</w:t>
            </w:r>
          </w:p>
        </w:tc>
      </w:tr>
      <w:tr w:rsidR="00501BA9" w:rsidRPr="00006C9F" w:rsidTr="00D56810">
        <w:trPr>
          <w:gridAfter w:val="1"/>
          <w:wAfter w:w="284" w:type="dxa"/>
          <w:trHeight w:val="348"/>
        </w:trPr>
        <w:tc>
          <w:tcPr>
            <w:tcW w:w="1559"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44</w:t>
            </w:r>
          </w:p>
        </w:tc>
        <w:tc>
          <w:tcPr>
            <w:tcW w:w="3119"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p>
        </w:tc>
        <w:tc>
          <w:tcPr>
            <w:tcW w:w="2693"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Рамазанов Руслан, Макарова В.П.</w:t>
            </w:r>
          </w:p>
        </w:tc>
        <w:tc>
          <w:tcPr>
            <w:tcW w:w="850"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3</w:t>
            </w:r>
          </w:p>
        </w:tc>
      </w:tr>
      <w:tr w:rsidR="00501BA9" w:rsidRPr="00006C9F" w:rsidTr="00D56810">
        <w:trPr>
          <w:gridAfter w:val="1"/>
          <w:wAfter w:w="284" w:type="dxa"/>
          <w:trHeight w:val="405"/>
        </w:trPr>
        <w:tc>
          <w:tcPr>
            <w:tcW w:w="1559"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45</w:t>
            </w:r>
          </w:p>
        </w:tc>
        <w:tc>
          <w:tcPr>
            <w:tcW w:w="3119" w:type="dxa"/>
            <w:tcBorders>
              <w:top w:val="single" w:sz="4" w:space="0" w:color="auto"/>
              <w:bottom w:val="single" w:sz="4" w:space="0" w:color="auto"/>
            </w:tcBorders>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4"/>
                <w:szCs w:val="24"/>
              </w:rPr>
            </w:pPr>
            <w:r w:rsidRPr="00006C9F">
              <w:rPr>
                <w:rFonts w:ascii="Times New Roman" w:hAnsi="Times New Roman" w:cs="Times New Roman"/>
                <w:sz w:val="24"/>
                <w:szCs w:val="24"/>
              </w:rPr>
              <w:t>Районный конкурс агитбригад «Мы хотим жить в чистом мире!»</w:t>
            </w:r>
          </w:p>
        </w:tc>
        <w:tc>
          <w:tcPr>
            <w:tcW w:w="2693" w:type="dxa"/>
            <w:tcBorders>
              <w:top w:val="single" w:sz="4" w:space="0" w:color="auto"/>
              <w:bottom w:val="single" w:sz="4" w:space="0" w:color="auto"/>
            </w:tcBorders>
          </w:tcPr>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 xml:space="preserve">Коллектив учащихся, </w:t>
            </w:r>
            <w:proofErr w:type="spellStart"/>
            <w:r w:rsidRPr="00006C9F">
              <w:rPr>
                <w:rFonts w:ascii="Times New Roman" w:hAnsi="Times New Roman" w:cs="Times New Roman"/>
                <w:sz w:val="24"/>
                <w:szCs w:val="24"/>
              </w:rPr>
              <w:t>Душанбаева</w:t>
            </w:r>
            <w:proofErr w:type="spellEnd"/>
            <w:r w:rsidRPr="00006C9F">
              <w:rPr>
                <w:rFonts w:ascii="Times New Roman" w:hAnsi="Times New Roman" w:cs="Times New Roman"/>
                <w:sz w:val="24"/>
                <w:szCs w:val="24"/>
              </w:rPr>
              <w:t xml:space="preserve"> А.И., </w:t>
            </w:r>
            <w:proofErr w:type="spellStart"/>
            <w:r w:rsidRPr="00006C9F">
              <w:rPr>
                <w:rFonts w:ascii="Times New Roman" w:hAnsi="Times New Roman" w:cs="Times New Roman"/>
                <w:sz w:val="24"/>
                <w:szCs w:val="24"/>
              </w:rPr>
              <w:t>Аккубекова</w:t>
            </w:r>
            <w:proofErr w:type="spellEnd"/>
            <w:r w:rsidRPr="00006C9F">
              <w:rPr>
                <w:rFonts w:ascii="Times New Roman" w:hAnsi="Times New Roman" w:cs="Times New Roman"/>
                <w:sz w:val="24"/>
                <w:szCs w:val="24"/>
              </w:rPr>
              <w:t xml:space="preserve"> Г.Н.</w:t>
            </w:r>
          </w:p>
        </w:tc>
        <w:tc>
          <w:tcPr>
            <w:tcW w:w="850"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10</w:t>
            </w:r>
          </w:p>
        </w:tc>
        <w:tc>
          <w:tcPr>
            <w:tcW w:w="1843"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2</w:t>
            </w:r>
          </w:p>
        </w:tc>
      </w:tr>
      <w:tr w:rsidR="00501BA9" w:rsidRPr="00006C9F" w:rsidTr="00D56810">
        <w:trPr>
          <w:trHeight w:val="330"/>
        </w:trPr>
        <w:tc>
          <w:tcPr>
            <w:tcW w:w="1559" w:type="dxa"/>
            <w:vMerge w:val="restart"/>
            <w:tcBorders>
              <w:top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i/>
                <w:szCs w:val="24"/>
              </w:rPr>
            </w:pPr>
            <w:r w:rsidRPr="00006C9F">
              <w:rPr>
                <w:rFonts w:cs="Times New Roman"/>
                <w:szCs w:val="24"/>
              </w:rPr>
              <w:t>46-49</w:t>
            </w:r>
          </w:p>
        </w:tc>
        <w:tc>
          <w:tcPr>
            <w:tcW w:w="3119" w:type="dxa"/>
            <w:vMerge w:val="restart"/>
            <w:tcBorders>
              <w:top w:val="single" w:sz="4" w:space="0" w:color="auto"/>
            </w:tcBorders>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r w:rsidRPr="00006C9F">
              <w:rPr>
                <w:rFonts w:cs="Times New Roman"/>
                <w:szCs w:val="24"/>
              </w:rPr>
              <w:t>Районный этап республиканского конкурса «Мир против наркотиков»</w:t>
            </w:r>
          </w:p>
        </w:tc>
        <w:tc>
          <w:tcPr>
            <w:tcW w:w="269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proofErr w:type="spellStart"/>
            <w:r w:rsidRPr="00006C9F">
              <w:rPr>
                <w:rFonts w:cs="Times New Roman"/>
                <w:szCs w:val="24"/>
              </w:rPr>
              <w:t>Сарбаев</w:t>
            </w:r>
            <w:proofErr w:type="spellEnd"/>
            <w:r w:rsidRPr="00006C9F">
              <w:rPr>
                <w:rFonts w:cs="Times New Roman"/>
                <w:szCs w:val="24"/>
              </w:rPr>
              <w:t xml:space="preserve"> </w:t>
            </w:r>
            <w:proofErr w:type="gramStart"/>
            <w:r w:rsidRPr="00006C9F">
              <w:rPr>
                <w:rFonts w:cs="Times New Roman"/>
                <w:szCs w:val="24"/>
              </w:rPr>
              <w:t xml:space="preserve">Тимур,   </w:t>
            </w:r>
            <w:proofErr w:type="gramEnd"/>
            <w:r w:rsidRPr="00006C9F">
              <w:rPr>
                <w:rFonts w:cs="Times New Roman"/>
                <w:szCs w:val="24"/>
              </w:rPr>
              <w:t xml:space="preserve">           Чернова Л.Ф.</w:t>
            </w:r>
          </w:p>
        </w:tc>
        <w:tc>
          <w:tcPr>
            <w:tcW w:w="850" w:type="dxa"/>
            <w:vMerge w:val="restart"/>
            <w:tcBorders>
              <w:top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4</w:t>
            </w:r>
          </w:p>
        </w:tc>
        <w:tc>
          <w:tcPr>
            <w:tcW w:w="184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1</w:t>
            </w:r>
          </w:p>
        </w:tc>
        <w:tc>
          <w:tcPr>
            <w:tcW w:w="284" w:type="dxa"/>
            <w:vMerge w:val="restart"/>
            <w:tcBorders>
              <w:top w:val="nil"/>
              <w:right w:val="nil"/>
            </w:tcBorders>
          </w:tcPr>
          <w:p w:rsidR="00501BA9" w:rsidRPr="00006C9F" w:rsidRDefault="00501BA9" w:rsidP="00553FE2">
            <w:pPr>
              <w:pStyle w:val="27"/>
              <w:tabs>
                <w:tab w:val="left" w:pos="142"/>
                <w:tab w:val="left" w:pos="284"/>
                <w:tab w:val="left" w:pos="567"/>
              </w:tabs>
              <w:spacing w:after="0" w:line="240" w:lineRule="auto"/>
              <w:ind w:left="0"/>
              <w:rPr>
                <w:rFonts w:cs="Times New Roman"/>
                <w:b/>
                <w:szCs w:val="24"/>
              </w:rPr>
            </w:pPr>
          </w:p>
        </w:tc>
      </w:tr>
      <w:tr w:rsidR="00501BA9" w:rsidRPr="00006C9F" w:rsidTr="00D56810">
        <w:trPr>
          <w:trHeight w:val="375"/>
        </w:trPr>
        <w:tc>
          <w:tcPr>
            <w:tcW w:w="1559" w:type="dxa"/>
            <w:vMerge/>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p>
        </w:tc>
        <w:tc>
          <w:tcPr>
            <w:tcW w:w="3119" w:type="dxa"/>
            <w:vMerge/>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p>
        </w:tc>
        <w:tc>
          <w:tcPr>
            <w:tcW w:w="269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proofErr w:type="spellStart"/>
            <w:r w:rsidRPr="00006C9F">
              <w:rPr>
                <w:rFonts w:cs="Times New Roman"/>
                <w:szCs w:val="24"/>
              </w:rPr>
              <w:t>АкбашеваИлиза</w:t>
            </w:r>
            <w:proofErr w:type="spellEnd"/>
            <w:r w:rsidRPr="00006C9F">
              <w:rPr>
                <w:rFonts w:cs="Times New Roman"/>
                <w:szCs w:val="24"/>
              </w:rPr>
              <w:t>, Чернова Л.Ф.</w:t>
            </w:r>
          </w:p>
        </w:tc>
        <w:tc>
          <w:tcPr>
            <w:tcW w:w="850" w:type="dxa"/>
            <w:vMerge/>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p>
        </w:tc>
        <w:tc>
          <w:tcPr>
            <w:tcW w:w="184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2</w:t>
            </w:r>
          </w:p>
        </w:tc>
        <w:tc>
          <w:tcPr>
            <w:tcW w:w="284" w:type="dxa"/>
            <w:vMerge/>
            <w:tcBorders>
              <w:right w:val="nil"/>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b/>
                <w:szCs w:val="24"/>
              </w:rPr>
            </w:pPr>
          </w:p>
        </w:tc>
      </w:tr>
      <w:tr w:rsidR="00501BA9" w:rsidRPr="00006C9F" w:rsidTr="00D56810">
        <w:trPr>
          <w:trHeight w:val="375"/>
        </w:trPr>
        <w:tc>
          <w:tcPr>
            <w:tcW w:w="1559" w:type="dxa"/>
            <w:vMerge/>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p>
        </w:tc>
        <w:tc>
          <w:tcPr>
            <w:tcW w:w="3119" w:type="dxa"/>
            <w:vMerge/>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p>
        </w:tc>
        <w:tc>
          <w:tcPr>
            <w:tcW w:w="269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Макарова Алиса, Чернова Л.Ф.</w:t>
            </w:r>
          </w:p>
        </w:tc>
        <w:tc>
          <w:tcPr>
            <w:tcW w:w="850" w:type="dxa"/>
            <w:vMerge/>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p>
        </w:tc>
        <w:tc>
          <w:tcPr>
            <w:tcW w:w="184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3</w:t>
            </w:r>
          </w:p>
        </w:tc>
        <w:tc>
          <w:tcPr>
            <w:tcW w:w="284" w:type="dxa"/>
            <w:vMerge/>
            <w:tcBorders>
              <w:right w:val="nil"/>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b/>
                <w:szCs w:val="24"/>
              </w:rPr>
            </w:pPr>
          </w:p>
        </w:tc>
      </w:tr>
      <w:tr w:rsidR="00501BA9" w:rsidRPr="00006C9F" w:rsidTr="00D56810">
        <w:trPr>
          <w:trHeight w:val="840"/>
        </w:trPr>
        <w:tc>
          <w:tcPr>
            <w:tcW w:w="1559" w:type="dxa"/>
            <w:vMerge/>
            <w:tcBorders>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p>
        </w:tc>
        <w:tc>
          <w:tcPr>
            <w:tcW w:w="3119" w:type="dxa"/>
            <w:vMerge/>
            <w:tcBorders>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p>
        </w:tc>
        <w:tc>
          <w:tcPr>
            <w:tcW w:w="269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proofErr w:type="spellStart"/>
            <w:r w:rsidRPr="00006C9F">
              <w:rPr>
                <w:rFonts w:cs="Times New Roman"/>
                <w:szCs w:val="24"/>
              </w:rPr>
              <w:t>Даутов</w:t>
            </w:r>
            <w:proofErr w:type="spellEnd"/>
            <w:r w:rsidRPr="00006C9F">
              <w:rPr>
                <w:rFonts w:cs="Times New Roman"/>
                <w:szCs w:val="24"/>
              </w:rPr>
              <w:t xml:space="preserve"> </w:t>
            </w:r>
            <w:proofErr w:type="spellStart"/>
            <w:r w:rsidRPr="00006C9F">
              <w:rPr>
                <w:rFonts w:cs="Times New Roman"/>
                <w:szCs w:val="24"/>
              </w:rPr>
              <w:t>Филюз</w:t>
            </w:r>
            <w:proofErr w:type="spellEnd"/>
            <w:r w:rsidRPr="00006C9F">
              <w:rPr>
                <w:rFonts w:cs="Times New Roman"/>
                <w:szCs w:val="24"/>
              </w:rPr>
              <w:t>, Чернова Л.Ф.</w:t>
            </w:r>
          </w:p>
        </w:tc>
        <w:tc>
          <w:tcPr>
            <w:tcW w:w="850" w:type="dxa"/>
            <w:vMerge/>
            <w:tcBorders>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p>
        </w:tc>
        <w:tc>
          <w:tcPr>
            <w:tcW w:w="184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3</w:t>
            </w:r>
          </w:p>
        </w:tc>
        <w:tc>
          <w:tcPr>
            <w:tcW w:w="284" w:type="dxa"/>
            <w:vMerge/>
            <w:tcBorders>
              <w:right w:val="nil"/>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b/>
                <w:szCs w:val="24"/>
              </w:rPr>
            </w:pPr>
          </w:p>
        </w:tc>
      </w:tr>
      <w:tr w:rsidR="00501BA9" w:rsidRPr="00006C9F" w:rsidTr="00D56810">
        <w:trPr>
          <w:gridAfter w:val="1"/>
          <w:wAfter w:w="284" w:type="dxa"/>
          <w:trHeight w:val="405"/>
        </w:trPr>
        <w:tc>
          <w:tcPr>
            <w:tcW w:w="1559"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50</w:t>
            </w:r>
          </w:p>
        </w:tc>
        <w:tc>
          <w:tcPr>
            <w:tcW w:w="3119"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rPr>
                <w:rFonts w:cs="Times New Roman"/>
                <w:szCs w:val="24"/>
              </w:rPr>
            </w:pPr>
            <w:r w:rsidRPr="00006C9F">
              <w:rPr>
                <w:rFonts w:cs="Times New Roman"/>
                <w:szCs w:val="24"/>
              </w:rPr>
              <w:t>Районный этап республиканского конкурса «Мы за ЗОЖ» в рамках Года кино</w:t>
            </w:r>
          </w:p>
        </w:tc>
        <w:tc>
          <w:tcPr>
            <w:tcW w:w="269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Сафин Анвар, Чернова Л.Ф.</w:t>
            </w:r>
          </w:p>
        </w:tc>
        <w:tc>
          <w:tcPr>
            <w:tcW w:w="850"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1</w:t>
            </w:r>
          </w:p>
        </w:tc>
        <w:tc>
          <w:tcPr>
            <w:tcW w:w="184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2</w:t>
            </w:r>
          </w:p>
        </w:tc>
      </w:tr>
      <w:tr w:rsidR="00501BA9" w:rsidRPr="00006C9F" w:rsidTr="00D56810">
        <w:trPr>
          <w:gridAfter w:val="1"/>
          <w:wAfter w:w="284" w:type="dxa"/>
          <w:trHeight w:val="435"/>
        </w:trPr>
        <w:tc>
          <w:tcPr>
            <w:tcW w:w="1559"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lastRenderedPageBreak/>
              <w:t>51</w:t>
            </w:r>
          </w:p>
        </w:tc>
        <w:tc>
          <w:tcPr>
            <w:tcW w:w="3119" w:type="dxa"/>
            <w:tcBorders>
              <w:top w:val="single" w:sz="4" w:space="0" w:color="auto"/>
              <w:bottom w:val="single" w:sz="4" w:space="0" w:color="auto"/>
            </w:tcBorders>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4"/>
                <w:szCs w:val="24"/>
              </w:rPr>
            </w:pPr>
            <w:r w:rsidRPr="00006C9F">
              <w:rPr>
                <w:rFonts w:ascii="Times New Roman" w:hAnsi="Times New Roman" w:cs="Times New Roman"/>
                <w:sz w:val="24"/>
                <w:szCs w:val="24"/>
              </w:rPr>
              <w:t>КРИТ-2017</w:t>
            </w:r>
          </w:p>
        </w:tc>
        <w:tc>
          <w:tcPr>
            <w:tcW w:w="269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b/>
                <w:szCs w:val="24"/>
              </w:rPr>
            </w:pPr>
            <w:r w:rsidRPr="00006C9F">
              <w:rPr>
                <w:rFonts w:cs="Times New Roman"/>
                <w:szCs w:val="24"/>
              </w:rPr>
              <w:t xml:space="preserve">Сафин Анвар, Щербакова </w:t>
            </w:r>
            <w:proofErr w:type="spellStart"/>
            <w:proofErr w:type="gramStart"/>
            <w:r w:rsidRPr="00006C9F">
              <w:rPr>
                <w:rFonts w:cs="Times New Roman"/>
                <w:szCs w:val="24"/>
              </w:rPr>
              <w:t>Юлия,Чернова</w:t>
            </w:r>
            <w:proofErr w:type="spellEnd"/>
            <w:proofErr w:type="gramEnd"/>
            <w:r w:rsidRPr="00006C9F">
              <w:rPr>
                <w:rFonts w:cs="Times New Roman"/>
                <w:szCs w:val="24"/>
              </w:rPr>
              <w:t xml:space="preserve"> Л.Ф.</w:t>
            </w:r>
          </w:p>
        </w:tc>
        <w:tc>
          <w:tcPr>
            <w:tcW w:w="850"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b/>
                <w:szCs w:val="24"/>
              </w:rPr>
            </w:pPr>
            <w:r w:rsidRPr="00006C9F">
              <w:rPr>
                <w:rFonts w:cs="Times New Roman"/>
                <w:b/>
                <w:szCs w:val="24"/>
              </w:rPr>
              <w:t>2</w:t>
            </w:r>
          </w:p>
        </w:tc>
        <w:tc>
          <w:tcPr>
            <w:tcW w:w="1843"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2</w:t>
            </w:r>
          </w:p>
        </w:tc>
      </w:tr>
      <w:tr w:rsidR="00501BA9" w:rsidRPr="00006C9F" w:rsidTr="00D56810">
        <w:trPr>
          <w:gridAfter w:val="1"/>
          <w:wAfter w:w="284" w:type="dxa"/>
          <w:trHeight w:val="325"/>
        </w:trPr>
        <w:tc>
          <w:tcPr>
            <w:tcW w:w="1559"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52</w:t>
            </w:r>
          </w:p>
        </w:tc>
        <w:tc>
          <w:tcPr>
            <w:tcW w:w="3119" w:type="dxa"/>
            <w:tcBorders>
              <w:top w:val="single" w:sz="4" w:space="0" w:color="auto"/>
              <w:bottom w:val="single" w:sz="4" w:space="0" w:color="auto"/>
            </w:tcBorders>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4"/>
                <w:szCs w:val="24"/>
              </w:rPr>
            </w:pPr>
            <w:r w:rsidRPr="00006C9F">
              <w:rPr>
                <w:rFonts w:ascii="Times New Roman" w:hAnsi="Times New Roman" w:cs="Times New Roman"/>
                <w:sz w:val="24"/>
                <w:szCs w:val="24"/>
              </w:rPr>
              <w:t xml:space="preserve">Конкурс </w:t>
            </w:r>
            <w:proofErr w:type="spellStart"/>
            <w:r w:rsidRPr="00006C9F">
              <w:rPr>
                <w:rFonts w:ascii="Times New Roman" w:hAnsi="Times New Roman" w:cs="Times New Roman"/>
                <w:sz w:val="24"/>
                <w:szCs w:val="24"/>
              </w:rPr>
              <w:t>инсц</w:t>
            </w:r>
            <w:proofErr w:type="spellEnd"/>
            <w:r w:rsidRPr="00006C9F">
              <w:rPr>
                <w:rFonts w:ascii="Times New Roman" w:hAnsi="Times New Roman" w:cs="Times New Roman"/>
                <w:sz w:val="24"/>
                <w:szCs w:val="24"/>
              </w:rPr>
              <w:t>. военной песни</w:t>
            </w:r>
          </w:p>
        </w:tc>
        <w:tc>
          <w:tcPr>
            <w:tcW w:w="2693" w:type="dxa"/>
            <w:tcBorders>
              <w:top w:val="single" w:sz="4" w:space="0" w:color="auto"/>
              <w:bottom w:val="single" w:sz="4" w:space="0" w:color="auto"/>
            </w:tcBorders>
          </w:tcPr>
          <w:p w:rsidR="00501BA9" w:rsidRPr="00006C9F" w:rsidRDefault="00501BA9" w:rsidP="00553FE2">
            <w:pPr>
              <w:tabs>
                <w:tab w:val="left" w:pos="142"/>
                <w:tab w:val="left" w:pos="284"/>
                <w:tab w:val="left" w:pos="567"/>
              </w:tabs>
              <w:spacing w:after="0" w:line="240" w:lineRule="auto"/>
              <w:jc w:val="center"/>
              <w:rPr>
                <w:rFonts w:ascii="Times New Roman" w:hAnsi="Times New Roman" w:cs="Times New Roman"/>
                <w:sz w:val="24"/>
                <w:szCs w:val="24"/>
              </w:rPr>
            </w:pPr>
            <w:r w:rsidRPr="00006C9F">
              <w:rPr>
                <w:rFonts w:ascii="Times New Roman" w:hAnsi="Times New Roman" w:cs="Times New Roman"/>
                <w:sz w:val="24"/>
                <w:szCs w:val="24"/>
              </w:rPr>
              <w:t>Учащиеся 8 класса, Чернова Л.Ф.</w:t>
            </w:r>
          </w:p>
        </w:tc>
        <w:tc>
          <w:tcPr>
            <w:tcW w:w="850"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jc w:val="center"/>
              <w:rPr>
                <w:rFonts w:ascii="Times New Roman" w:hAnsi="Times New Roman" w:cs="Times New Roman"/>
                <w:b w:val="0"/>
                <w:sz w:val="24"/>
                <w:szCs w:val="24"/>
              </w:rPr>
            </w:pPr>
            <w:r w:rsidRPr="00006C9F">
              <w:rPr>
                <w:rFonts w:ascii="Times New Roman" w:hAnsi="Times New Roman" w:cs="Times New Roman"/>
                <w:b w:val="0"/>
                <w:sz w:val="24"/>
                <w:szCs w:val="24"/>
              </w:rPr>
              <w:t>15</w:t>
            </w:r>
          </w:p>
        </w:tc>
        <w:tc>
          <w:tcPr>
            <w:tcW w:w="1843"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2</w:t>
            </w:r>
          </w:p>
        </w:tc>
      </w:tr>
      <w:tr w:rsidR="00501BA9" w:rsidRPr="00006C9F" w:rsidTr="00D56810">
        <w:trPr>
          <w:gridAfter w:val="1"/>
          <w:wAfter w:w="284" w:type="dxa"/>
          <w:trHeight w:val="355"/>
        </w:trPr>
        <w:tc>
          <w:tcPr>
            <w:tcW w:w="1559" w:type="dxa"/>
            <w:vMerge w:val="restart"/>
            <w:tcBorders>
              <w:top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53-54</w:t>
            </w:r>
          </w:p>
        </w:tc>
        <w:tc>
          <w:tcPr>
            <w:tcW w:w="3119" w:type="dxa"/>
            <w:vMerge w:val="restart"/>
            <w:tcBorders>
              <w:top w:val="single" w:sz="4" w:space="0" w:color="auto"/>
            </w:tcBorders>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4"/>
                <w:szCs w:val="24"/>
              </w:rPr>
            </w:pPr>
            <w:r w:rsidRPr="00006C9F">
              <w:rPr>
                <w:rFonts w:ascii="Times New Roman" w:hAnsi="Times New Roman" w:cs="Times New Roman"/>
                <w:sz w:val="24"/>
                <w:szCs w:val="24"/>
              </w:rPr>
              <w:t>«Все мы из рода Пионеров»</w:t>
            </w:r>
          </w:p>
        </w:tc>
        <w:tc>
          <w:tcPr>
            <w:tcW w:w="269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firstLine="108"/>
              <w:jc w:val="center"/>
              <w:rPr>
                <w:rFonts w:cs="Times New Roman"/>
                <w:szCs w:val="24"/>
              </w:rPr>
            </w:pPr>
            <w:proofErr w:type="spellStart"/>
            <w:r w:rsidRPr="00006C9F">
              <w:rPr>
                <w:rFonts w:cs="Times New Roman"/>
                <w:szCs w:val="24"/>
              </w:rPr>
              <w:t>Халитов</w:t>
            </w:r>
            <w:proofErr w:type="spellEnd"/>
            <w:r w:rsidRPr="00006C9F">
              <w:rPr>
                <w:rFonts w:cs="Times New Roman"/>
                <w:szCs w:val="24"/>
              </w:rPr>
              <w:t xml:space="preserve"> </w:t>
            </w:r>
            <w:proofErr w:type="spellStart"/>
            <w:r w:rsidRPr="00006C9F">
              <w:rPr>
                <w:rFonts w:cs="Times New Roman"/>
                <w:szCs w:val="24"/>
              </w:rPr>
              <w:t>Газинур</w:t>
            </w:r>
            <w:proofErr w:type="spellEnd"/>
            <w:r w:rsidRPr="00006C9F">
              <w:rPr>
                <w:rFonts w:cs="Times New Roman"/>
                <w:szCs w:val="24"/>
              </w:rPr>
              <w:t>, Чернова Л.Ф.</w:t>
            </w:r>
          </w:p>
        </w:tc>
        <w:tc>
          <w:tcPr>
            <w:tcW w:w="850"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1</w:t>
            </w:r>
          </w:p>
        </w:tc>
        <w:tc>
          <w:tcPr>
            <w:tcW w:w="184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1</w:t>
            </w:r>
          </w:p>
        </w:tc>
      </w:tr>
      <w:tr w:rsidR="00501BA9" w:rsidRPr="00006C9F" w:rsidTr="00D56810">
        <w:trPr>
          <w:gridAfter w:val="1"/>
          <w:wAfter w:w="284" w:type="dxa"/>
          <w:trHeight w:val="420"/>
        </w:trPr>
        <w:tc>
          <w:tcPr>
            <w:tcW w:w="1559" w:type="dxa"/>
            <w:vMerge/>
            <w:tcBorders>
              <w:bottom w:val="single" w:sz="4" w:space="0" w:color="auto"/>
            </w:tcBorders>
          </w:tcPr>
          <w:p w:rsidR="00501BA9" w:rsidRPr="00006C9F" w:rsidRDefault="00501BA9" w:rsidP="00553FE2">
            <w:pPr>
              <w:pStyle w:val="a4"/>
              <w:tabs>
                <w:tab w:val="left" w:pos="142"/>
                <w:tab w:val="left" w:pos="284"/>
                <w:tab w:val="left" w:pos="567"/>
              </w:tabs>
              <w:rPr>
                <w:szCs w:val="24"/>
              </w:rPr>
            </w:pPr>
          </w:p>
        </w:tc>
        <w:tc>
          <w:tcPr>
            <w:tcW w:w="3119" w:type="dxa"/>
            <w:vMerge/>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4"/>
                <w:szCs w:val="24"/>
              </w:rPr>
            </w:pPr>
          </w:p>
        </w:tc>
        <w:tc>
          <w:tcPr>
            <w:tcW w:w="269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proofErr w:type="spellStart"/>
            <w:r w:rsidRPr="00006C9F">
              <w:rPr>
                <w:rFonts w:cs="Times New Roman"/>
                <w:szCs w:val="24"/>
              </w:rPr>
              <w:t>Рыхсеева</w:t>
            </w:r>
            <w:proofErr w:type="spellEnd"/>
            <w:r w:rsidRPr="00006C9F">
              <w:rPr>
                <w:rFonts w:cs="Times New Roman"/>
                <w:szCs w:val="24"/>
              </w:rPr>
              <w:t xml:space="preserve"> Линда, Чернова Л.Ф.</w:t>
            </w:r>
          </w:p>
        </w:tc>
        <w:tc>
          <w:tcPr>
            <w:tcW w:w="850"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p>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1</w:t>
            </w:r>
          </w:p>
        </w:tc>
        <w:tc>
          <w:tcPr>
            <w:tcW w:w="184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p>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1</w:t>
            </w:r>
          </w:p>
        </w:tc>
      </w:tr>
      <w:tr w:rsidR="00501BA9" w:rsidRPr="00006C9F" w:rsidTr="00D56810">
        <w:trPr>
          <w:gridAfter w:val="1"/>
          <w:wAfter w:w="284" w:type="dxa"/>
          <w:trHeight w:val="990"/>
        </w:trPr>
        <w:tc>
          <w:tcPr>
            <w:tcW w:w="1559"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55</w:t>
            </w:r>
          </w:p>
        </w:tc>
        <w:tc>
          <w:tcPr>
            <w:tcW w:w="3119" w:type="dxa"/>
            <w:vMerge/>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4"/>
                <w:szCs w:val="24"/>
              </w:rPr>
            </w:pPr>
          </w:p>
        </w:tc>
        <w:tc>
          <w:tcPr>
            <w:tcW w:w="269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proofErr w:type="spellStart"/>
            <w:r w:rsidRPr="00006C9F">
              <w:rPr>
                <w:rFonts w:cs="Times New Roman"/>
                <w:szCs w:val="24"/>
              </w:rPr>
              <w:t>Акбашева</w:t>
            </w:r>
            <w:proofErr w:type="spellEnd"/>
            <w:r w:rsidRPr="00006C9F">
              <w:rPr>
                <w:rFonts w:cs="Times New Roman"/>
                <w:szCs w:val="24"/>
              </w:rPr>
              <w:t xml:space="preserve"> </w:t>
            </w:r>
            <w:proofErr w:type="spellStart"/>
            <w:r w:rsidRPr="00006C9F">
              <w:rPr>
                <w:rFonts w:cs="Times New Roman"/>
                <w:szCs w:val="24"/>
              </w:rPr>
              <w:t>Илиза</w:t>
            </w:r>
            <w:proofErr w:type="spellEnd"/>
            <w:r w:rsidRPr="00006C9F">
              <w:rPr>
                <w:rFonts w:cs="Times New Roman"/>
                <w:szCs w:val="24"/>
              </w:rPr>
              <w:t>,</w:t>
            </w:r>
          </w:p>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 xml:space="preserve">Макарова </w:t>
            </w:r>
            <w:proofErr w:type="gramStart"/>
            <w:r w:rsidRPr="00006C9F">
              <w:rPr>
                <w:rFonts w:cs="Times New Roman"/>
                <w:szCs w:val="24"/>
              </w:rPr>
              <w:t>Алиса,  Чернова</w:t>
            </w:r>
            <w:proofErr w:type="gramEnd"/>
            <w:r w:rsidRPr="00006C9F">
              <w:rPr>
                <w:rFonts w:cs="Times New Roman"/>
                <w:szCs w:val="24"/>
              </w:rPr>
              <w:t xml:space="preserve"> Л.Ф.</w:t>
            </w:r>
          </w:p>
        </w:tc>
        <w:tc>
          <w:tcPr>
            <w:tcW w:w="850"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2</w:t>
            </w:r>
          </w:p>
        </w:tc>
        <w:tc>
          <w:tcPr>
            <w:tcW w:w="184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2</w:t>
            </w:r>
          </w:p>
        </w:tc>
      </w:tr>
      <w:tr w:rsidR="00501BA9" w:rsidRPr="00006C9F" w:rsidTr="00D56810">
        <w:trPr>
          <w:gridAfter w:val="1"/>
          <w:wAfter w:w="284" w:type="dxa"/>
          <w:trHeight w:val="345"/>
        </w:trPr>
        <w:tc>
          <w:tcPr>
            <w:tcW w:w="1559"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56</w:t>
            </w:r>
          </w:p>
        </w:tc>
        <w:tc>
          <w:tcPr>
            <w:tcW w:w="3119" w:type="dxa"/>
            <w:vMerge/>
            <w:tcBorders>
              <w:bottom w:val="single" w:sz="4" w:space="0" w:color="auto"/>
            </w:tcBorders>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4"/>
                <w:szCs w:val="24"/>
              </w:rPr>
            </w:pPr>
          </w:p>
        </w:tc>
        <w:tc>
          <w:tcPr>
            <w:tcW w:w="269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Сафин Анвар, Мустафина А.М.</w:t>
            </w:r>
          </w:p>
        </w:tc>
        <w:tc>
          <w:tcPr>
            <w:tcW w:w="850"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c>
          <w:tcPr>
            <w:tcW w:w="1843" w:type="dxa"/>
            <w:tcBorders>
              <w:top w:val="single" w:sz="4" w:space="0" w:color="auto"/>
              <w:bottom w:val="single" w:sz="4" w:space="0" w:color="auto"/>
            </w:tcBorders>
          </w:tcPr>
          <w:p w:rsidR="00501BA9" w:rsidRPr="00006C9F" w:rsidRDefault="00501BA9" w:rsidP="00553FE2">
            <w:pPr>
              <w:pStyle w:val="1"/>
              <w:tabs>
                <w:tab w:val="left" w:pos="142"/>
                <w:tab w:val="left" w:pos="284"/>
                <w:tab w:val="left" w:pos="567"/>
              </w:tabs>
              <w:spacing w:before="0" w:after="0"/>
              <w:ind w:left="0" w:firstLine="0"/>
              <w:jc w:val="center"/>
              <w:rPr>
                <w:rFonts w:ascii="Times New Roman" w:hAnsi="Times New Roman" w:cs="Times New Roman"/>
                <w:b w:val="0"/>
                <w:sz w:val="24"/>
                <w:szCs w:val="24"/>
              </w:rPr>
            </w:pPr>
            <w:r w:rsidRPr="00006C9F">
              <w:rPr>
                <w:rFonts w:ascii="Times New Roman" w:hAnsi="Times New Roman" w:cs="Times New Roman"/>
                <w:b w:val="0"/>
                <w:sz w:val="24"/>
                <w:szCs w:val="24"/>
              </w:rPr>
              <w:t>1</w:t>
            </w:r>
          </w:p>
        </w:tc>
      </w:tr>
      <w:tr w:rsidR="00501BA9" w:rsidRPr="00006C9F" w:rsidTr="00D56810">
        <w:trPr>
          <w:gridAfter w:val="1"/>
          <w:wAfter w:w="284" w:type="dxa"/>
          <w:trHeight w:val="317"/>
        </w:trPr>
        <w:tc>
          <w:tcPr>
            <w:tcW w:w="1559"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57</w:t>
            </w:r>
          </w:p>
        </w:tc>
        <w:tc>
          <w:tcPr>
            <w:tcW w:w="3119" w:type="dxa"/>
            <w:vMerge w:val="restart"/>
            <w:tcBorders>
              <w:top w:val="single" w:sz="4" w:space="0" w:color="auto"/>
            </w:tcBorders>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4"/>
                <w:szCs w:val="24"/>
              </w:rPr>
            </w:pPr>
            <w:r w:rsidRPr="00006C9F">
              <w:rPr>
                <w:rFonts w:ascii="Times New Roman" w:hAnsi="Times New Roman" w:cs="Times New Roman"/>
                <w:sz w:val="24"/>
                <w:szCs w:val="24"/>
              </w:rPr>
              <w:t>Конкурс «Салют, Пионерия!»</w:t>
            </w:r>
          </w:p>
        </w:tc>
        <w:tc>
          <w:tcPr>
            <w:tcW w:w="269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proofErr w:type="spellStart"/>
            <w:r w:rsidRPr="00006C9F">
              <w:rPr>
                <w:rFonts w:cs="Times New Roman"/>
                <w:szCs w:val="24"/>
              </w:rPr>
              <w:t>Хаванцева</w:t>
            </w:r>
            <w:proofErr w:type="spellEnd"/>
            <w:r w:rsidRPr="00006C9F">
              <w:rPr>
                <w:rFonts w:cs="Times New Roman"/>
                <w:szCs w:val="24"/>
              </w:rPr>
              <w:t xml:space="preserve"> Яна, </w:t>
            </w:r>
            <w:proofErr w:type="spellStart"/>
            <w:r w:rsidRPr="00006C9F">
              <w:rPr>
                <w:rFonts w:cs="Times New Roman"/>
                <w:szCs w:val="24"/>
              </w:rPr>
              <w:t>Атнагулова</w:t>
            </w:r>
            <w:proofErr w:type="spellEnd"/>
            <w:r w:rsidRPr="00006C9F">
              <w:rPr>
                <w:rFonts w:cs="Times New Roman"/>
                <w:szCs w:val="24"/>
              </w:rPr>
              <w:t xml:space="preserve"> Алена, </w:t>
            </w:r>
            <w:proofErr w:type="spellStart"/>
            <w:r w:rsidRPr="00006C9F">
              <w:rPr>
                <w:rFonts w:cs="Times New Roman"/>
                <w:szCs w:val="24"/>
              </w:rPr>
              <w:t>Душанбаева</w:t>
            </w:r>
            <w:proofErr w:type="spellEnd"/>
            <w:r w:rsidRPr="00006C9F">
              <w:rPr>
                <w:rFonts w:cs="Times New Roman"/>
                <w:szCs w:val="24"/>
              </w:rPr>
              <w:t xml:space="preserve"> А.И.</w:t>
            </w:r>
          </w:p>
        </w:tc>
        <w:tc>
          <w:tcPr>
            <w:tcW w:w="850"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2</w:t>
            </w:r>
          </w:p>
        </w:tc>
        <w:tc>
          <w:tcPr>
            <w:tcW w:w="1843"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3</w:t>
            </w:r>
          </w:p>
        </w:tc>
      </w:tr>
      <w:tr w:rsidR="00501BA9" w:rsidRPr="00006C9F" w:rsidTr="00D56810">
        <w:trPr>
          <w:gridAfter w:val="1"/>
          <w:wAfter w:w="284" w:type="dxa"/>
          <w:trHeight w:val="360"/>
        </w:trPr>
        <w:tc>
          <w:tcPr>
            <w:tcW w:w="1559"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58</w:t>
            </w:r>
          </w:p>
        </w:tc>
        <w:tc>
          <w:tcPr>
            <w:tcW w:w="3119" w:type="dxa"/>
            <w:vMerge/>
            <w:tcBorders>
              <w:bottom w:val="single" w:sz="4" w:space="0" w:color="auto"/>
            </w:tcBorders>
          </w:tcPr>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4"/>
                <w:szCs w:val="24"/>
              </w:rPr>
            </w:pPr>
          </w:p>
        </w:tc>
        <w:tc>
          <w:tcPr>
            <w:tcW w:w="269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 xml:space="preserve">Коллектив учащихся, </w:t>
            </w:r>
            <w:proofErr w:type="spellStart"/>
            <w:r w:rsidRPr="00006C9F">
              <w:rPr>
                <w:rFonts w:cs="Times New Roman"/>
                <w:szCs w:val="24"/>
              </w:rPr>
              <w:t>Душанбаева</w:t>
            </w:r>
            <w:proofErr w:type="spellEnd"/>
            <w:r w:rsidRPr="00006C9F">
              <w:rPr>
                <w:rFonts w:cs="Times New Roman"/>
                <w:szCs w:val="24"/>
              </w:rPr>
              <w:t xml:space="preserve"> А.И.</w:t>
            </w:r>
          </w:p>
        </w:tc>
        <w:tc>
          <w:tcPr>
            <w:tcW w:w="850"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15</w:t>
            </w:r>
          </w:p>
        </w:tc>
        <w:tc>
          <w:tcPr>
            <w:tcW w:w="1843"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3</w:t>
            </w:r>
          </w:p>
        </w:tc>
      </w:tr>
      <w:tr w:rsidR="00501BA9" w:rsidRPr="00006C9F" w:rsidTr="00D56810">
        <w:trPr>
          <w:gridAfter w:val="1"/>
          <w:wAfter w:w="284" w:type="dxa"/>
          <w:trHeight w:val="300"/>
        </w:trPr>
        <w:tc>
          <w:tcPr>
            <w:tcW w:w="1559"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r w:rsidRPr="00006C9F">
              <w:rPr>
                <w:szCs w:val="24"/>
              </w:rPr>
              <w:t>59</w:t>
            </w:r>
          </w:p>
        </w:tc>
        <w:tc>
          <w:tcPr>
            <w:tcW w:w="3119" w:type="dxa"/>
            <w:tcBorders>
              <w:top w:val="single" w:sz="4" w:space="0" w:color="auto"/>
              <w:bottom w:val="single" w:sz="4" w:space="0" w:color="auto"/>
            </w:tcBorders>
          </w:tcPr>
          <w:p w:rsidR="00501BA9" w:rsidRPr="00006C9F" w:rsidRDefault="00501BA9" w:rsidP="00553FE2">
            <w:pPr>
              <w:pStyle w:val="Standard"/>
              <w:tabs>
                <w:tab w:val="left" w:pos="142"/>
                <w:tab w:val="left" w:pos="284"/>
                <w:tab w:val="left" w:pos="567"/>
              </w:tabs>
              <w:spacing w:after="0" w:line="240" w:lineRule="auto"/>
              <w:rPr>
                <w:rFonts w:ascii="Times New Roman" w:hAnsi="Times New Roman" w:cs="Times New Roman"/>
                <w:bCs/>
                <w:sz w:val="24"/>
                <w:szCs w:val="24"/>
              </w:rPr>
            </w:pPr>
            <w:r w:rsidRPr="00006C9F">
              <w:rPr>
                <w:rFonts w:ascii="Times New Roman" w:hAnsi="Times New Roman" w:cs="Times New Roman"/>
                <w:bCs/>
                <w:sz w:val="24"/>
                <w:szCs w:val="24"/>
              </w:rPr>
              <w:t>Акция</w:t>
            </w:r>
          </w:p>
          <w:p w:rsidR="00501BA9" w:rsidRPr="00006C9F" w:rsidRDefault="00501BA9" w:rsidP="00553FE2">
            <w:pPr>
              <w:pStyle w:val="Standard"/>
              <w:tabs>
                <w:tab w:val="left" w:pos="142"/>
                <w:tab w:val="left" w:pos="284"/>
                <w:tab w:val="left" w:pos="567"/>
              </w:tabs>
              <w:spacing w:after="0" w:line="240" w:lineRule="auto"/>
              <w:rPr>
                <w:rFonts w:ascii="Times New Roman" w:hAnsi="Times New Roman" w:cs="Times New Roman"/>
                <w:bCs/>
                <w:sz w:val="24"/>
                <w:szCs w:val="24"/>
              </w:rPr>
            </w:pPr>
            <w:r w:rsidRPr="00006C9F">
              <w:rPr>
                <w:rFonts w:ascii="Times New Roman" w:hAnsi="Times New Roman" w:cs="Times New Roman"/>
                <w:bCs/>
                <w:sz w:val="24"/>
                <w:szCs w:val="24"/>
              </w:rPr>
              <w:t>ко дню пожилого человека</w:t>
            </w:r>
          </w:p>
          <w:p w:rsidR="00501BA9" w:rsidRPr="00006C9F" w:rsidRDefault="00501BA9" w:rsidP="00553FE2">
            <w:pPr>
              <w:tabs>
                <w:tab w:val="left" w:pos="142"/>
                <w:tab w:val="left" w:pos="284"/>
                <w:tab w:val="left" w:pos="567"/>
              </w:tabs>
              <w:spacing w:after="0" w:line="240" w:lineRule="auto"/>
              <w:rPr>
                <w:rFonts w:ascii="Times New Roman" w:hAnsi="Times New Roman" w:cs="Times New Roman"/>
                <w:sz w:val="24"/>
                <w:szCs w:val="24"/>
              </w:rPr>
            </w:pPr>
            <w:r w:rsidRPr="00006C9F">
              <w:rPr>
                <w:rFonts w:ascii="Times New Roman" w:hAnsi="Times New Roman" w:cs="Times New Roman"/>
                <w:sz w:val="24"/>
                <w:szCs w:val="24"/>
              </w:rPr>
              <w:t>«Из детских рук частичка доброты»</w:t>
            </w:r>
          </w:p>
        </w:tc>
        <w:tc>
          <w:tcPr>
            <w:tcW w:w="2693"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proofErr w:type="spellStart"/>
            <w:r w:rsidRPr="00006C9F">
              <w:rPr>
                <w:rFonts w:cs="Times New Roman"/>
                <w:szCs w:val="24"/>
              </w:rPr>
              <w:t>Якшимбетова</w:t>
            </w:r>
            <w:proofErr w:type="spellEnd"/>
            <w:r w:rsidRPr="00006C9F">
              <w:rPr>
                <w:rFonts w:cs="Times New Roman"/>
                <w:szCs w:val="24"/>
              </w:rPr>
              <w:t xml:space="preserve"> Г.А., </w:t>
            </w:r>
            <w:proofErr w:type="spellStart"/>
            <w:r w:rsidRPr="00006C9F">
              <w:rPr>
                <w:rFonts w:cs="Times New Roman"/>
                <w:szCs w:val="24"/>
              </w:rPr>
              <w:t>Куканова</w:t>
            </w:r>
            <w:proofErr w:type="spellEnd"/>
            <w:r w:rsidRPr="00006C9F">
              <w:rPr>
                <w:rFonts w:cs="Times New Roman"/>
                <w:szCs w:val="24"/>
              </w:rPr>
              <w:t xml:space="preserve"> Н.А., Чернова Л.Ф., </w:t>
            </w:r>
            <w:proofErr w:type="spellStart"/>
            <w:r w:rsidRPr="00006C9F">
              <w:rPr>
                <w:rFonts w:cs="Times New Roman"/>
                <w:szCs w:val="24"/>
              </w:rPr>
              <w:t>Душанбаева</w:t>
            </w:r>
            <w:proofErr w:type="spellEnd"/>
            <w:r w:rsidRPr="00006C9F">
              <w:rPr>
                <w:rFonts w:cs="Times New Roman"/>
                <w:szCs w:val="24"/>
              </w:rPr>
              <w:t xml:space="preserve"> А.И., </w:t>
            </w:r>
            <w:proofErr w:type="spellStart"/>
            <w:r w:rsidRPr="00006C9F">
              <w:rPr>
                <w:rFonts w:cs="Times New Roman"/>
                <w:szCs w:val="24"/>
              </w:rPr>
              <w:t>Душанбаева</w:t>
            </w:r>
            <w:proofErr w:type="spellEnd"/>
            <w:r w:rsidRPr="00006C9F">
              <w:rPr>
                <w:rFonts w:cs="Times New Roman"/>
                <w:szCs w:val="24"/>
              </w:rPr>
              <w:t xml:space="preserve"> Л.Б., Макарова В.П.</w:t>
            </w:r>
          </w:p>
        </w:tc>
        <w:tc>
          <w:tcPr>
            <w:tcW w:w="850" w:type="dxa"/>
            <w:tcBorders>
              <w:top w:val="single" w:sz="4" w:space="0" w:color="auto"/>
              <w:bottom w:val="single" w:sz="4" w:space="0" w:color="auto"/>
            </w:tcBorders>
          </w:tcPr>
          <w:p w:rsidR="00501BA9" w:rsidRPr="00006C9F" w:rsidRDefault="00501BA9" w:rsidP="00553FE2">
            <w:pPr>
              <w:pStyle w:val="27"/>
              <w:tabs>
                <w:tab w:val="left" w:pos="142"/>
                <w:tab w:val="left" w:pos="284"/>
                <w:tab w:val="left" w:pos="567"/>
              </w:tabs>
              <w:spacing w:after="0" w:line="240" w:lineRule="auto"/>
              <w:ind w:left="0"/>
              <w:jc w:val="center"/>
              <w:rPr>
                <w:rFonts w:cs="Times New Roman"/>
                <w:szCs w:val="24"/>
              </w:rPr>
            </w:pPr>
            <w:r w:rsidRPr="00006C9F">
              <w:rPr>
                <w:rFonts w:cs="Times New Roman"/>
                <w:szCs w:val="24"/>
              </w:rPr>
              <w:t>97</w:t>
            </w:r>
          </w:p>
        </w:tc>
        <w:tc>
          <w:tcPr>
            <w:tcW w:w="1843" w:type="dxa"/>
            <w:tcBorders>
              <w:top w:val="single" w:sz="4" w:space="0" w:color="auto"/>
              <w:bottom w:val="single" w:sz="4" w:space="0" w:color="auto"/>
            </w:tcBorders>
          </w:tcPr>
          <w:p w:rsidR="00501BA9" w:rsidRPr="00006C9F" w:rsidRDefault="00501BA9" w:rsidP="00553FE2">
            <w:pPr>
              <w:pStyle w:val="a4"/>
              <w:tabs>
                <w:tab w:val="left" w:pos="142"/>
                <w:tab w:val="left" w:pos="284"/>
                <w:tab w:val="left" w:pos="567"/>
              </w:tabs>
              <w:rPr>
                <w:szCs w:val="24"/>
              </w:rPr>
            </w:pPr>
            <w:proofErr w:type="spellStart"/>
            <w:r w:rsidRPr="00006C9F">
              <w:rPr>
                <w:szCs w:val="24"/>
              </w:rPr>
              <w:t>Сетификат</w:t>
            </w:r>
            <w:proofErr w:type="spellEnd"/>
            <w:r w:rsidRPr="00006C9F">
              <w:rPr>
                <w:szCs w:val="24"/>
              </w:rPr>
              <w:t xml:space="preserve"> (участие)</w:t>
            </w:r>
          </w:p>
        </w:tc>
      </w:tr>
    </w:tbl>
    <w:p w:rsidR="00A038B6" w:rsidRPr="00006C9F" w:rsidRDefault="00A038B6" w:rsidP="00553FE2">
      <w:pPr>
        <w:tabs>
          <w:tab w:val="left" w:pos="142"/>
          <w:tab w:val="left" w:pos="284"/>
          <w:tab w:val="left" w:pos="567"/>
        </w:tabs>
        <w:spacing w:after="0" w:line="240" w:lineRule="auto"/>
        <w:contextualSpacing/>
        <w:jc w:val="center"/>
        <w:rPr>
          <w:rFonts w:ascii="Times New Roman" w:hAnsi="Times New Roman" w:cs="Times New Roman"/>
          <w:b/>
          <w:sz w:val="28"/>
          <w:szCs w:val="28"/>
        </w:rPr>
      </w:pPr>
      <w:r w:rsidRPr="00006C9F">
        <w:rPr>
          <w:rFonts w:ascii="Times New Roman" w:hAnsi="Times New Roman" w:cs="Times New Roman"/>
          <w:b/>
          <w:sz w:val="28"/>
          <w:szCs w:val="28"/>
        </w:rPr>
        <w:t>Участие в спортивных соревнованиях</w:t>
      </w:r>
    </w:p>
    <w:p w:rsidR="00501BA9" w:rsidRPr="00006C9F" w:rsidRDefault="00501BA9" w:rsidP="00553FE2">
      <w:pPr>
        <w:tabs>
          <w:tab w:val="left" w:pos="142"/>
          <w:tab w:val="left" w:pos="284"/>
          <w:tab w:val="left" w:pos="567"/>
        </w:tabs>
        <w:spacing w:after="0" w:line="240" w:lineRule="auto"/>
        <w:contextualSpacing/>
        <w:jc w:val="both"/>
        <w:rPr>
          <w:rFonts w:ascii="Times New Roman" w:hAnsi="Times New Roman" w:cs="Times New Roman"/>
          <w:b/>
          <w:sz w:val="28"/>
          <w:szCs w:val="28"/>
        </w:rPr>
      </w:pPr>
    </w:p>
    <w:tbl>
      <w:tblPr>
        <w:tblW w:w="10348" w:type="dxa"/>
        <w:tblInd w:w="242" w:type="dxa"/>
        <w:shd w:val="clear" w:color="auto" w:fill="FFFFFF"/>
        <w:tblCellMar>
          <w:left w:w="0" w:type="dxa"/>
          <w:right w:w="0" w:type="dxa"/>
        </w:tblCellMar>
        <w:tblLook w:val="04A0" w:firstRow="1" w:lastRow="0" w:firstColumn="1" w:lastColumn="0" w:noHBand="0" w:noVBand="1"/>
      </w:tblPr>
      <w:tblGrid>
        <w:gridCol w:w="3686"/>
        <w:gridCol w:w="1275"/>
        <w:gridCol w:w="2694"/>
        <w:gridCol w:w="2693"/>
      </w:tblGrid>
      <w:tr w:rsidR="00501BA9" w:rsidRPr="00006C9F" w:rsidTr="00525AC3">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jc w:val="center"/>
              <w:rPr>
                <w:rFonts w:ascii="Times New Roman" w:eastAsia="Times New Roman" w:hAnsi="Times New Roman" w:cs="Times New Roman"/>
                <w:color w:val="000000"/>
                <w:lang w:eastAsia="ru-RU"/>
              </w:rPr>
            </w:pPr>
            <w:r w:rsidRPr="00006C9F">
              <w:rPr>
                <w:rFonts w:ascii="Times New Roman" w:eastAsia="Times New Roman" w:hAnsi="Times New Roman" w:cs="Times New Roman"/>
                <w:bCs/>
                <w:color w:val="000000"/>
                <w:sz w:val="24"/>
                <w:szCs w:val="24"/>
                <w:lang w:eastAsia="ru-RU"/>
              </w:rPr>
              <w:t>Проведённое мероприятие</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jc w:val="center"/>
              <w:rPr>
                <w:rFonts w:ascii="Times New Roman" w:eastAsia="Times New Roman" w:hAnsi="Times New Roman" w:cs="Times New Roman"/>
                <w:color w:val="000000"/>
                <w:lang w:eastAsia="ru-RU"/>
              </w:rPr>
            </w:pPr>
            <w:r w:rsidRPr="00006C9F">
              <w:rPr>
                <w:rFonts w:ascii="Times New Roman" w:eastAsia="Times New Roman" w:hAnsi="Times New Roman" w:cs="Times New Roman"/>
                <w:bCs/>
                <w:color w:val="000000"/>
                <w:sz w:val="24"/>
                <w:szCs w:val="24"/>
                <w:lang w:eastAsia="ru-RU"/>
              </w:rPr>
              <w:t>Месяц</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jc w:val="center"/>
              <w:rPr>
                <w:rFonts w:ascii="Times New Roman" w:eastAsia="Times New Roman" w:hAnsi="Times New Roman" w:cs="Times New Roman"/>
                <w:color w:val="000000"/>
                <w:lang w:eastAsia="ru-RU"/>
              </w:rPr>
            </w:pPr>
            <w:r w:rsidRPr="00006C9F">
              <w:rPr>
                <w:rFonts w:ascii="Times New Roman" w:eastAsia="Times New Roman" w:hAnsi="Times New Roman" w:cs="Times New Roman"/>
                <w:bCs/>
                <w:color w:val="000000"/>
                <w:sz w:val="24"/>
                <w:szCs w:val="24"/>
                <w:lang w:eastAsia="ru-RU"/>
              </w:rPr>
              <w:t>Кол-во участников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jc w:val="center"/>
              <w:rPr>
                <w:rFonts w:ascii="Times New Roman" w:eastAsia="Times New Roman" w:hAnsi="Times New Roman" w:cs="Times New Roman"/>
                <w:color w:val="000000"/>
                <w:lang w:eastAsia="ru-RU"/>
              </w:rPr>
            </w:pPr>
            <w:r w:rsidRPr="00006C9F">
              <w:rPr>
                <w:rFonts w:ascii="Times New Roman" w:eastAsia="Times New Roman" w:hAnsi="Times New Roman" w:cs="Times New Roman"/>
                <w:bCs/>
                <w:color w:val="000000"/>
                <w:sz w:val="24"/>
                <w:szCs w:val="24"/>
                <w:lang w:eastAsia="ru-RU"/>
              </w:rPr>
              <w:t>Результативность</w:t>
            </w:r>
          </w:p>
        </w:tc>
      </w:tr>
      <w:tr w:rsidR="00501BA9" w:rsidRPr="00006C9F" w:rsidTr="00525AC3">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1. Работа секции «Спортивные игры»</w:t>
            </w:r>
          </w:p>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  -баскетбол</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Сентябрь-май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1 группа: 20 чел.</w:t>
            </w:r>
          </w:p>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2 группа:</w:t>
            </w:r>
          </w:p>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17 чел.</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Подготовлены команды к внутришкольному и районному турниру.</w:t>
            </w:r>
          </w:p>
        </w:tc>
      </w:tr>
      <w:tr w:rsidR="00501BA9" w:rsidRPr="00006C9F" w:rsidTr="00525AC3">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2 «День здоровья»</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сентябрь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 xml:space="preserve">Учащиеся 2-11 </w:t>
            </w:r>
            <w:proofErr w:type="spellStart"/>
            <w:r w:rsidRPr="00006C9F">
              <w:rPr>
                <w:rFonts w:ascii="Times New Roman" w:eastAsia="Times New Roman" w:hAnsi="Times New Roman" w:cs="Times New Roman"/>
                <w:color w:val="000000"/>
                <w:sz w:val="24"/>
                <w:szCs w:val="24"/>
                <w:lang w:eastAsia="ru-RU"/>
              </w:rPr>
              <w:t>кл</w:t>
            </w:r>
            <w:proofErr w:type="spellEnd"/>
            <w:r w:rsidRPr="00006C9F">
              <w:rPr>
                <w:rFonts w:ascii="Times New Roman" w:eastAsia="Times New Roman" w:hAnsi="Times New Roman" w:cs="Times New Roman"/>
                <w:color w:val="000000"/>
                <w:sz w:val="24"/>
                <w:szCs w:val="24"/>
                <w:lang w:eastAsia="ru-RU"/>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p>
        </w:tc>
      </w:tr>
      <w:tr w:rsidR="00501BA9" w:rsidRPr="00006C9F" w:rsidTr="00525AC3">
        <w:trPr>
          <w:trHeight w:val="582"/>
        </w:trPr>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 xml:space="preserve">3. Районный </w:t>
            </w:r>
            <w:proofErr w:type="spellStart"/>
            <w:r w:rsidRPr="00006C9F">
              <w:rPr>
                <w:rFonts w:ascii="Times New Roman" w:eastAsia="Times New Roman" w:hAnsi="Times New Roman" w:cs="Times New Roman"/>
                <w:color w:val="000000"/>
                <w:sz w:val="24"/>
                <w:szCs w:val="24"/>
                <w:lang w:eastAsia="ru-RU"/>
              </w:rPr>
              <w:t>лекгоатлетический</w:t>
            </w:r>
            <w:proofErr w:type="spellEnd"/>
            <w:r w:rsidRPr="00006C9F">
              <w:rPr>
                <w:rFonts w:ascii="Times New Roman" w:eastAsia="Times New Roman" w:hAnsi="Times New Roman" w:cs="Times New Roman"/>
                <w:color w:val="000000"/>
                <w:sz w:val="24"/>
                <w:szCs w:val="24"/>
                <w:lang w:eastAsia="ru-RU"/>
              </w:rPr>
              <w:t xml:space="preserve"> кросс</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октябрь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Учащиеся 5-7 класса.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Заняли 7 место.</w:t>
            </w:r>
          </w:p>
        </w:tc>
      </w:tr>
      <w:tr w:rsidR="00501BA9" w:rsidRPr="00006C9F" w:rsidTr="00525AC3">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4. Внутришкольный турнир по мини-футболу.</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октябрь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 xml:space="preserve"> </w:t>
            </w:r>
            <w:proofErr w:type="gramStart"/>
            <w:r w:rsidRPr="00006C9F">
              <w:rPr>
                <w:rFonts w:ascii="Times New Roman" w:eastAsia="Times New Roman" w:hAnsi="Times New Roman" w:cs="Times New Roman"/>
                <w:color w:val="000000"/>
                <w:sz w:val="24"/>
                <w:szCs w:val="24"/>
                <w:lang w:eastAsia="ru-RU"/>
              </w:rPr>
              <w:t>учащихся  5</w:t>
            </w:r>
            <w:proofErr w:type="gramEnd"/>
            <w:r w:rsidRPr="00006C9F">
              <w:rPr>
                <w:rFonts w:ascii="Times New Roman" w:eastAsia="Times New Roman" w:hAnsi="Times New Roman" w:cs="Times New Roman"/>
                <w:color w:val="000000"/>
                <w:sz w:val="24"/>
                <w:szCs w:val="24"/>
                <w:lang w:eastAsia="ru-RU"/>
              </w:rPr>
              <w:t xml:space="preserve">-9 </w:t>
            </w:r>
            <w:proofErr w:type="spellStart"/>
            <w:r w:rsidRPr="00006C9F">
              <w:rPr>
                <w:rFonts w:ascii="Times New Roman" w:eastAsia="Times New Roman" w:hAnsi="Times New Roman" w:cs="Times New Roman"/>
                <w:color w:val="000000"/>
                <w:sz w:val="24"/>
                <w:szCs w:val="24"/>
                <w:lang w:eastAsia="ru-RU"/>
              </w:rPr>
              <w:t>кл</w:t>
            </w:r>
            <w:proofErr w:type="spellEnd"/>
            <w:r w:rsidRPr="00006C9F">
              <w:rPr>
                <w:rFonts w:ascii="Times New Roman" w:eastAsia="Times New Roman" w:hAnsi="Times New Roman" w:cs="Times New Roman"/>
                <w:color w:val="000000"/>
                <w:sz w:val="24"/>
                <w:szCs w:val="24"/>
                <w:lang w:eastAsia="ru-RU"/>
              </w:rPr>
              <w:t>( команды по 6-7 человек).</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1 место - Вымпел</w:t>
            </w:r>
          </w:p>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2 место - Фортуна</w:t>
            </w:r>
          </w:p>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3 место - Тигры</w:t>
            </w:r>
          </w:p>
        </w:tc>
      </w:tr>
      <w:tr w:rsidR="00501BA9" w:rsidRPr="00006C9F" w:rsidTr="00525AC3">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5. Внутришкольный турнир по шашкам и шахматам.</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октябрь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40 учащихся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5 место – в финале (шахматы).</w:t>
            </w:r>
          </w:p>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6 место – в финале (шашки).</w:t>
            </w:r>
          </w:p>
        </w:tc>
      </w:tr>
      <w:tr w:rsidR="00501BA9" w:rsidRPr="00006C9F" w:rsidTr="00525AC3">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 xml:space="preserve">6.  </w:t>
            </w:r>
            <w:proofErr w:type="spellStart"/>
            <w:r w:rsidRPr="00006C9F">
              <w:rPr>
                <w:rFonts w:ascii="Times New Roman" w:eastAsia="Times New Roman" w:hAnsi="Times New Roman" w:cs="Times New Roman"/>
                <w:color w:val="000000"/>
                <w:sz w:val="24"/>
                <w:szCs w:val="24"/>
                <w:lang w:eastAsia="ru-RU"/>
              </w:rPr>
              <w:t>Веселые</w:t>
            </w:r>
            <w:proofErr w:type="spellEnd"/>
            <w:r w:rsidRPr="00006C9F">
              <w:rPr>
                <w:rFonts w:ascii="Times New Roman" w:eastAsia="Times New Roman" w:hAnsi="Times New Roman" w:cs="Times New Roman"/>
                <w:color w:val="000000"/>
                <w:sz w:val="24"/>
                <w:szCs w:val="24"/>
                <w:lang w:eastAsia="ru-RU"/>
              </w:rPr>
              <w:t xml:space="preserve"> старты с мамами.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lang w:eastAsia="ru-RU"/>
              </w:rPr>
              <w:t>ноябрь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Учащиеся 3-4 класса.</w:t>
            </w:r>
          </w:p>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p>
        </w:tc>
      </w:tr>
      <w:tr w:rsidR="00501BA9" w:rsidRPr="00006C9F" w:rsidTr="00525AC3">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 xml:space="preserve">7. Участие «КЭС баскет» и «оранжевый </w:t>
            </w:r>
            <w:proofErr w:type="gramStart"/>
            <w:r w:rsidRPr="00006C9F">
              <w:rPr>
                <w:rFonts w:ascii="Times New Roman" w:eastAsia="Times New Roman" w:hAnsi="Times New Roman" w:cs="Times New Roman"/>
                <w:color w:val="000000"/>
                <w:sz w:val="24"/>
                <w:szCs w:val="24"/>
                <w:lang w:eastAsia="ru-RU"/>
              </w:rPr>
              <w:t>мяч»(</w:t>
            </w:r>
            <w:proofErr w:type="gramEnd"/>
            <w:r w:rsidRPr="00006C9F">
              <w:rPr>
                <w:rFonts w:ascii="Times New Roman" w:eastAsia="Times New Roman" w:hAnsi="Times New Roman" w:cs="Times New Roman"/>
                <w:color w:val="000000"/>
                <w:sz w:val="24"/>
                <w:szCs w:val="24"/>
                <w:lang w:eastAsia="ru-RU"/>
              </w:rPr>
              <w:t xml:space="preserve"> спартакиада школьников)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ноябрь-декабрь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Учащиеся 5-11 классов.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Три-вторых мест и одно третье место в зональных соревнованиях</w:t>
            </w:r>
          </w:p>
        </w:tc>
      </w:tr>
      <w:tr w:rsidR="00501BA9" w:rsidRPr="00006C9F" w:rsidTr="00525AC3">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lastRenderedPageBreak/>
              <w:t>8. Участие в районных зональных соревнованиях по лыжным гонкам</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январь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Учащиеся 5-7 класса.</w:t>
            </w:r>
          </w:p>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lang w:eastAsia="ru-RU"/>
              </w:rPr>
              <w:t>3-место</w:t>
            </w:r>
          </w:p>
        </w:tc>
      </w:tr>
      <w:tr w:rsidR="00501BA9" w:rsidRPr="00006C9F" w:rsidTr="00525AC3">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9. Участие на олимпиаде по физической культуре</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декабрь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bookmarkStart w:id="1" w:name="h.gjdgxs"/>
            <w:bookmarkEnd w:id="1"/>
            <w:r w:rsidRPr="00006C9F">
              <w:rPr>
                <w:rFonts w:ascii="Times New Roman" w:eastAsia="Times New Roman" w:hAnsi="Times New Roman" w:cs="Times New Roman"/>
                <w:color w:val="000000"/>
                <w:sz w:val="24"/>
                <w:szCs w:val="24"/>
                <w:lang w:eastAsia="ru-RU"/>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lang w:eastAsia="ru-RU"/>
              </w:rPr>
              <w:t>4 место-</w:t>
            </w:r>
            <w:proofErr w:type="spellStart"/>
            <w:r w:rsidRPr="00006C9F">
              <w:rPr>
                <w:rFonts w:ascii="Times New Roman" w:eastAsia="Times New Roman" w:hAnsi="Times New Roman" w:cs="Times New Roman"/>
                <w:color w:val="000000"/>
                <w:lang w:eastAsia="ru-RU"/>
              </w:rPr>
              <w:t>Куличкин</w:t>
            </w:r>
            <w:proofErr w:type="spellEnd"/>
            <w:r w:rsidRPr="00006C9F">
              <w:rPr>
                <w:rFonts w:ascii="Times New Roman" w:eastAsia="Times New Roman" w:hAnsi="Times New Roman" w:cs="Times New Roman"/>
                <w:color w:val="000000"/>
                <w:lang w:eastAsia="ru-RU"/>
              </w:rPr>
              <w:t xml:space="preserve"> Никита</w:t>
            </w:r>
          </w:p>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lang w:eastAsia="ru-RU"/>
              </w:rPr>
              <w:t>4 место-</w:t>
            </w:r>
            <w:proofErr w:type="spellStart"/>
            <w:r w:rsidRPr="00006C9F">
              <w:rPr>
                <w:rFonts w:ascii="Times New Roman" w:eastAsia="Times New Roman" w:hAnsi="Times New Roman" w:cs="Times New Roman"/>
                <w:color w:val="000000"/>
                <w:lang w:eastAsia="ru-RU"/>
              </w:rPr>
              <w:t>ДаминеваКамила</w:t>
            </w:r>
            <w:proofErr w:type="spellEnd"/>
          </w:p>
        </w:tc>
      </w:tr>
      <w:tr w:rsidR="00501BA9" w:rsidRPr="00006C9F" w:rsidTr="00525AC3">
        <w:trPr>
          <w:trHeight w:val="1723"/>
        </w:trPr>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10. Участие в районной военно-патриотической игре «Зарница».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февраль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Учащиеся 8-9 класса.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 xml:space="preserve">2 </w:t>
            </w:r>
            <w:proofErr w:type="spellStart"/>
            <w:proofErr w:type="gramStart"/>
            <w:r w:rsidRPr="00006C9F">
              <w:rPr>
                <w:rFonts w:ascii="Times New Roman" w:eastAsia="Times New Roman" w:hAnsi="Times New Roman" w:cs="Times New Roman"/>
                <w:color w:val="000000"/>
                <w:sz w:val="24"/>
                <w:szCs w:val="24"/>
                <w:lang w:eastAsia="ru-RU"/>
              </w:rPr>
              <w:t>место.Куличкин</w:t>
            </w:r>
            <w:proofErr w:type="spellEnd"/>
            <w:proofErr w:type="gramEnd"/>
            <w:r w:rsidRPr="00006C9F">
              <w:rPr>
                <w:rFonts w:ascii="Times New Roman" w:eastAsia="Times New Roman" w:hAnsi="Times New Roman" w:cs="Times New Roman"/>
                <w:color w:val="000000"/>
                <w:sz w:val="24"/>
                <w:szCs w:val="24"/>
                <w:lang w:eastAsia="ru-RU"/>
              </w:rPr>
              <w:t xml:space="preserve"> Н,  Сафин А, </w:t>
            </w:r>
            <w:proofErr w:type="spellStart"/>
            <w:r w:rsidRPr="00006C9F">
              <w:rPr>
                <w:rFonts w:ascii="Times New Roman" w:eastAsia="Times New Roman" w:hAnsi="Times New Roman" w:cs="Times New Roman"/>
                <w:color w:val="000000"/>
                <w:sz w:val="24"/>
                <w:szCs w:val="24"/>
                <w:lang w:eastAsia="ru-RU"/>
              </w:rPr>
              <w:t>Даутов</w:t>
            </w:r>
            <w:proofErr w:type="spellEnd"/>
            <w:r w:rsidRPr="00006C9F">
              <w:rPr>
                <w:rFonts w:ascii="Times New Roman" w:eastAsia="Times New Roman" w:hAnsi="Times New Roman" w:cs="Times New Roman"/>
                <w:color w:val="000000"/>
                <w:sz w:val="24"/>
                <w:szCs w:val="24"/>
                <w:lang w:eastAsia="ru-RU"/>
              </w:rPr>
              <w:t xml:space="preserve"> Ф, </w:t>
            </w:r>
            <w:proofErr w:type="spellStart"/>
            <w:r w:rsidRPr="00006C9F">
              <w:rPr>
                <w:rFonts w:ascii="Times New Roman" w:eastAsia="Times New Roman" w:hAnsi="Times New Roman" w:cs="Times New Roman"/>
                <w:color w:val="000000"/>
                <w:sz w:val="24"/>
                <w:szCs w:val="24"/>
                <w:lang w:eastAsia="ru-RU"/>
              </w:rPr>
              <w:t>Душанбаев</w:t>
            </w:r>
            <w:proofErr w:type="spellEnd"/>
            <w:r w:rsidRPr="00006C9F">
              <w:rPr>
                <w:rFonts w:ascii="Times New Roman" w:eastAsia="Times New Roman" w:hAnsi="Times New Roman" w:cs="Times New Roman"/>
                <w:color w:val="000000"/>
                <w:sz w:val="24"/>
                <w:szCs w:val="24"/>
                <w:lang w:eastAsia="ru-RU"/>
              </w:rPr>
              <w:t xml:space="preserve"> В, </w:t>
            </w:r>
            <w:proofErr w:type="spellStart"/>
            <w:r w:rsidRPr="00006C9F">
              <w:rPr>
                <w:rFonts w:ascii="Times New Roman" w:eastAsia="Times New Roman" w:hAnsi="Times New Roman" w:cs="Times New Roman"/>
                <w:color w:val="000000"/>
                <w:sz w:val="24"/>
                <w:szCs w:val="24"/>
                <w:lang w:eastAsia="ru-RU"/>
              </w:rPr>
              <w:t>Бармаков</w:t>
            </w:r>
            <w:proofErr w:type="spellEnd"/>
            <w:r w:rsidRPr="00006C9F">
              <w:rPr>
                <w:rFonts w:ascii="Times New Roman" w:eastAsia="Times New Roman" w:hAnsi="Times New Roman" w:cs="Times New Roman"/>
                <w:color w:val="000000"/>
                <w:sz w:val="24"/>
                <w:szCs w:val="24"/>
                <w:lang w:eastAsia="ru-RU"/>
              </w:rPr>
              <w:t xml:space="preserve"> Р, </w:t>
            </w:r>
            <w:proofErr w:type="spellStart"/>
            <w:r w:rsidRPr="00006C9F">
              <w:rPr>
                <w:rFonts w:ascii="Times New Roman" w:eastAsia="Times New Roman" w:hAnsi="Times New Roman" w:cs="Times New Roman"/>
                <w:color w:val="000000"/>
                <w:sz w:val="24"/>
                <w:szCs w:val="24"/>
                <w:lang w:eastAsia="ru-RU"/>
              </w:rPr>
              <w:t>Халитов</w:t>
            </w:r>
            <w:proofErr w:type="spellEnd"/>
            <w:r w:rsidRPr="00006C9F">
              <w:rPr>
                <w:rFonts w:ascii="Times New Roman" w:eastAsia="Times New Roman" w:hAnsi="Times New Roman" w:cs="Times New Roman"/>
                <w:color w:val="000000"/>
                <w:sz w:val="24"/>
                <w:szCs w:val="24"/>
                <w:lang w:eastAsia="ru-RU"/>
              </w:rPr>
              <w:t xml:space="preserve"> Г, </w:t>
            </w:r>
            <w:proofErr w:type="spellStart"/>
            <w:r w:rsidRPr="00006C9F">
              <w:rPr>
                <w:rFonts w:ascii="Times New Roman" w:eastAsia="Times New Roman" w:hAnsi="Times New Roman" w:cs="Times New Roman"/>
                <w:color w:val="000000"/>
                <w:sz w:val="24"/>
                <w:szCs w:val="24"/>
                <w:lang w:eastAsia="ru-RU"/>
              </w:rPr>
              <w:t>Аккубеков</w:t>
            </w:r>
            <w:proofErr w:type="spellEnd"/>
            <w:r w:rsidRPr="00006C9F">
              <w:rPr>
                <w:rFonts w:ascii="Times New Roman" w:eastAsia="Times New Roman" w:hAnsi="Times New Roman" w:cs="Times New Roman"/>
                <w:color w:val="000000"/>
                <w:sz w:val="24"/>
                <w:szCs w:val="24"/>
                <w:lang w:eastAsia="ru-RU"/>
              </w:rPr>
              <w:t xml:space="preserve"> Ш, Ильина Р, </w:t>
            </w:r>
            <w:proofErr w:type="spellStart"/>
            <w:r w:rsidRPr="00006C9F">
              <w:rPr>
                <w:rFonts w:ascii="Times New Roman" w:eastAsia="Times New Roman" w:hAnsi="Times New Roman" w:cs="Times New Roman"/>
                <w:color w:val="000000"/>
                <w:sz w:val="24"/>
                <w:szCs w:val="24"/>
                <w:lang w:eastAsia="ru-RU"/>
              </w:rPr>
              <w:t>Даминева</w:t>
            </w:r>
            <w:proofErr w:type="spellEnd"/>
            <w:r w:rsidRPr="00006C9F">
              <w:rPr>
                <w:rFonts w:ascii="Times New Roman" w:eastAsia="Times New Roman" w:hAnsi="Times New Roman" w:cs="Times New Roman"/>
                <w:color w:val="000000"/>
                <w:sz w:val="24"/>
                <w:szCs w:val="24"/>
                <w:lang w:eastAsia="ru-RU"/>
              </w:rPr>
              <w:t xml:space="preserve"> К, </w:t>
            </w:r>
            <w:proofErr w:type="spellStart"/>
            <w:r w:rsidRPr="00006C9F">
              <w:rPr>
                <w:rFonts w:ascii="Times New Roman" w:eastAsia="Times New Roman" w:hAnsi="Times New Roman" w:cs="Times New Roman"/>
                <w:color w:val="000000"/>
                <w:sz w:val="24"/>
                <w:szCs w:val="24"/>
                <w:lang w:eastAsia="ru-RU"/>
              </w:rPr>
              <w:t>Халитов</w:t>
            </w:r>
            <w:proofErr w:type="spellEnd"/>
            <w:r w:rsidRPr="00006C9F">
              <w:rPr>
                <w:rFonts w:ascii="Times New Roman" w:eastAsia="Times New Roman" w:hAnsi="Times New Roman" w:cs="Times New Roman"/>
                <w:color w:val="000000"/>
                <w:sz w:val="24"/>
                <w:szCs w:val="24"/>
                <w:lang w:eastAsia="ru-RU"/>
              </w:rPr>
              <w:t xml:space="preserve"> И.</w:t>
            </w:r>
          </w:p>
        </w:tc>
      </w:tr>
      <w:tr w:rsidR="00501BA9" w:rsidRPr="00006C9F" w:rsidTr="00525AC3">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shd w:val="clear" w:color="auto" w:fill="FFFFFF"/>
                <w:lang w:eastAsia="ru-RU"/>
              </w:rPr>
              <w:t xml:space="preserve">11. </w:t>
            </w:r>
            <w:r w:rsidRPr="00006C9F">
              <w:rPr>
                <w:rFonts w:ascii="Times New Roman" w:eastAsia="Times New Roman" w:hAnsi="Times New Roman" w:cs="Times New Roman"/>
                <w:color w:val="000000"/>
                <w:sz w:val="24"/>
                <w:szCs w:val="24"/>
                <w:lang w:eastAsia="ru-RU"/>
              </w:rPr>
              <w:t>Участие в районных зональных соревнованиях по «Подвижным играм»</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февраль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Учащиеся 5-6 класса.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2 место</w:t>
            </w:r>
          </w:p>
        </w:tc>
      </w:tr>
      <w:tr w:rsidR="00501BA9" w:rsidRPr="00006C9F" w:rsidTr="00525AC3">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shd w:val="clear" w:color="auto" w:fill="FFFFFF"/>
                <w:lang w:eastAsia="ru-RU"/>
              </w:rPr>
              <w:t xml:space="preserve">12. </w:t>
            </w:r>
            <w:r w:rsidRPr="00006C9F">
              <w:rPr>
                <w:rFonts w:ascii="Times New Roman" w:eastAsia="Times New Roman" w:hAnsi="Times New Roman" w:cs="Times New Roman"/>
                <w:color w:val="000000"/>
                <w:sz w:val="24"/>
                <w:szCs w:val="24"/>
                <w:lang w:eastAsia="ru-RU"/>
              </w:rPr>
              <w:t>Участие в районных зональных (финальных-мальчики) соревнованиях по волейболу</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февраль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Учащиеся 6-9 класса.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sz w:val="24"/>
                <w:szCs w:val="24"/>
                <w:lang w:eastAsia="ru-RU"/>
              </w:rPr>
            </w:pPr>
            <w:r w:rsidRPr="00006C9F">
              <w:rPr>
                <w:rFonts w:ascii="Times New Roman" w:eastAsia="Times New Roman" w:hAnsi="Times New Roman" w:cs="Times New Roman"/>
                <w:color w:val="000000"/>
                <w:sz w:val="24"/>
                <w:szCs w:val="24"/>
                <w:lang w:eastAsia="ru-RU"/>
              </w:rPr>
              <w:t>1 место-мальчики</w:t>
            </w:r>
          </w:p>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sz w:val="24"/>
                <w:szCs w:val="24"/>
                <w:lang w:eastAsia="ru-RU"/>
              </w:rPr>
            </w:pPr>
            <w:r w:rsidRPr="00006C9F">
              <w:rPr>
                <w:rFonts w:ascii="Times New Roman" w:eastAsia="Times New Roman" w:hAnsi="Times New Roman" w:cs="Times New Roman"/>
                <w:color w:val="000000"/>
                <w:sz w:val="24"/>
                <w:szCs w:val="24"/>
                <w:lang w:eastAsia="ru-RU"/>
              </w:rPr>
              <w:t xml:space="preserve">3-место-девочки </w:t>
            </w:r>
          </w:p>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5-место мальчики в финале.</w:t>
            </w:r>
          </w:p>
        </w:tc>
      </w:tr>
      <w:tr w:rsidR="00501BA9" w:rsidRPr="00006C9F" w:rsidTr="00525AC3">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shd w:val="clear" w:color="auto" w:fill="FFFFFF"/>
                <w:lang w:eastAsia="ru-RU"/>
              </w:rPr>
              <w:t>13.Внутришкольные соревнования по мини-футболу.</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март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Учащиеся 5-9 класса.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Победители:</w:t>
            </w:r>
          </w:p>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команда «Медведи»</w:t>
            </w:r>
          </w:p>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команда «Венера»</w:t>
            </w:r>
          </w:p>
        </w:tc>
      </w:tr>
      <w:tr w:rsidR="00501BA9" w:rsidRPr="00006C9F" w:rsidTr="00525AC3">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shd w:val="clear" w:color="auto" w:fill="FFFFFF"/>
                <w:lang w:eastAsia="ru-RU"/>
              </w:rPr>
              <w:t>14. Сдача нормативов ГТО</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март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Учащиеся 8-11класса.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p>
        </w:tc>
      </w:tr>
      <w:tr w:rsidR="00501BA9" w:rsidRPr="00006C9F" w:rsidTr="00525AC3">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shd w:val="clear" w:color="auto" w:fill="FFFFFF"/>
                <w:lang w:eastAsia="ru-RU"/>
              </w:rPr>
              <w:t>15. Волейбол.</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апрель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lang w:eastAsia="ru-RU"/>
              </w:rPr>
              <w:t>8-11 классы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p>
        </w:tc>
      </w:tr>
      <w:tr w:rsidR="00501BA9" w:rsidRPr="00006C9F" w:rsidTr="00525AC3">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shd w:val="clear" w:color="auto" w:fill="FFFFFF"/>
                <w:lang w:eastAsia="ru-RU"/>
              </w:rPr>
              <w:t>16. Участие на военно-спортивных сборах</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май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r w:rsidRPr="00006C9F">
              <w:rPr>
                <w:rFonts w:ascii="Times New Roman" w:eastAsia="Times New Roman" w:hAnsi="Times New Roman" w:cs="Times New Roman"/>
                <w:color w:val="000000"/>
                <w:sz w:val="24"/>
                <w:szCs w:val="24"/>
                <w:lang w:eastAsia="ru-RU"/>
              </w:rPr>
              <w:t>Учащиеся 10 класса.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01BA9" w:rsidRPr="00006C9F" w:rsidRDefault="00501BA9" w:rsidP="00553FE2">
            <w:pPr>
              <w:tabs>
                <w:tab w:val="left" w:pos="142"/>
                <w:tab w:val="left" w:pos="284"/>
                <w:tab w:val="left" w:pos="567"/>
              </w:tabs>
              <w:spacing w:after="0" w:line="240" w:lineRule="auto"/>
              <w:rPr>
                <w:rFonts w:ascii="Times New Roman" w:eastAsia="Times New Roman" w:hAnsi="Times New Roman" w:cs="Times New Roman"/>
                <w:color w:val="000000"/>
                <w:lang w:eastAsia="ru-RU"/>
              </w:rPr>
            </w:pPr>
            <w:proofErr w:type="spellStart"/>
            <w:r w:rsidRPr="00006C9F">
              <w:rPr>
                <w:rFonts w:ascii="Times New Roman" w:eastAsia="Times New Roman" w:hAnsi="Times New Roman" w:cs="Times New Roman"/>
                <w:color w:val="000000"/>
                <w:lang w:eastAsia="ru-RU"/>
              </w:rPr>
              <w:t>Призер</w:t>
            </w:r>
            <w:proofErr w:type="spellEnd"/>
            <w:r w:rsidRPr="00006C9F">
              <w:rPr>
                <w:rFonts w:ascii="Times New Roman" w:eastAsia="Times New Roman" w:hAnsi="Times New Roman" w:cs="Times New Roman"/>
                <w:color w:val="000000"/>
                <w:lang w:eastAsia="ru-RU"/>
              </w:rPr>
              <w:t xml:space="preserve"> малой олимпиады-</w:t>
            </w:r>
            <w:proofErr w:type="spellStart"/>
            <w:r w:rsidRPr="00006C9F">
              <w:rPr>
                <w:rFonts w:ascii="Times New Roman" w:eastAsia="Times New Roman" w:hAnsi="Times New Roman" w:cs="Times New Roman"/>
                <w:color w:val="000000"/>
                <w:lang w:eastAsia="ru-RU"/>
              </w:rPr>
              <w:t>Максютов</w:t>
            </w:r>
            <w:proofErr w:type="spellEnd"/>
            <w:r w:rsidRPr="00006C9F">
              <w:rPr>
                <w:rFonts w:ascii="Times New Roman" w:eastAsia="Times New Roman" w:hAnsi="Times New Roman" w:cs="Times New Roman"/>
                <w:color w:val="000000"/>
                <w:lang w:eastAsia="ru-RU"/>
              </w:rPr>
              <w:t xml:space="preserve"> Д, </w:t>
            </w:r>
          </w:p>
        </w:tc>
      </w:tr>
    </w:tbl>
    <w:p w:rsidR="00A038B6" w:rsidRPr="00006C9F" w:rsidRDefault="00A038B6" w:rsidP="00553FE2">
      <w:pPr>
        <w:tabs>
          <w:tab w:val="left" w:pos="142"/>
          <w:tab w:val="left" w:pos="284"/>
          <w:tab w:val="left" w:pos="567"/>
        </w:tabs>
        <w:spacing w:after="0" w:line="240" w:lineRule="auto"/>
        <w:jc w:val="center"/>
        <w:rPr>
          <w:rFonts w:ascii="Times New Roman" w:hAnsi="Times New Roman" w:cs="Times New Roman"/>
          <w:b/>
          <w:bCs/>
          <w:iCs/>
          <w:sz w:val="28"/>
          <w:szCs w:val="28"/>
        </w:rPr>
      </w:pPr>
      <w:r w:rsidRPr="00006C9F">
        <w:rPr>
          <w:rFonts w:ascii="Times New Roman" w:hAnsi="Times New Roman" w:cs="Times New Roman"/>
          <w:b/>
          <w:bCs/>
          <w:iCs/>
          <w:sz w:val="28"/>
          <w:szCs w:val="28"/>
        </w:rPr>
        <w:t>Научно-практические конференции:</w:t>
      </w:r>
    </w:p>
    <w:tbl>
      <w:tblPr>
        <w:tblW w:w="10206" w:type="dxa"/>
        <w:tblInd w:w="197" w:type="dxa"/>
        <w:tblLayout w:type="fixed"/>
        <w:tblCellMar>
          <w:top w:w="55" w:type="dxa"/>
          <w:left w:w="55" w:type="dxa"/>
          <w:bottom w:w="55" w:type="dxa"/>
          <w:right w:w="55" w:type="dxa"/>
        </w:tblCellMar>
        <w:tblLook w:val="04A0" w:firstRow="1" w:lastRow="0" w:firstColumn="1" w:lastColumn="0" w:noHBand="0" w:noVBand="1"/>
      </w:tblPr>
      <w:tblGrid>
        <w:gridCol w:w="709"/>
        <w:gridCol w:w="1843"/>
        <w:gridCol w:w="1701"/>
        <w:gridCol w:w="1417"/>
        <w:gridCol w:w="2326"/>
        <w:gridCol w:w="2210"/>
      </w:tblGrid>
      <w:tr w:rsidR="00A038B6" w:rsidRPr="00006C9F" w:rsidTr="00525AC3">
        <w:tc>
          <w:tcPr>
            <w:tcW w:w="709" w:type="dxa"/>
            <w:tcBorders>
              <w:top w:val="single" w:sz="2" w:space="0" w:color="000000"/>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w:t>
            </w:r>
          </w:p>
        </w:tc>
        <w:tc>
          <w:tcPr>
            <w:tcW w:w="1843" w:type="dxa"/>
            <w:tcBorders>
              <w:top w:val="single" w:sz="2" w:space="0" w:color="000000"/>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Наименование</w:t>
            </w:r>
          </w:p>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 НПК</w:t>
            </w:r>
          </w:p>
        </w:tc>
        <w:tc>
          <w:tcPr>
            <w:tcW w:w="1701" w:type="dxa"/>
            <w:tcBorders>
              <w:top w:val="single" w:sz="2" w:space="0" w:color="000000"/>
              <w:left w:val="single" w:sz="2" w:space="0" w:color="000000"/>
              <w:bottom w:val="single" w:sz="2" w:space="0" w:color="000000"/>
              <w:right w:val="nil"/>
            </w:tcBorders>
            <w:hideMark/>
          </w:tcPr>
          <w:p w:rsidR="00EF2BB3"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Количество</w:t>
            </w:r>
          </w:p>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 участников</w:t>
            </w:r>
          </w:p>
        </w:tc>
        <w:tc>
          <w:tcPr>
            <w:tcW w:w="5953" w:type="dxa"/>
            <w:gridSpan w:val="3"/>
            <w:tcBorders>
              <w:top w:val="single" w:sz="2" w:space="0" w:color="000000"/>
              <w:left w:val="single" w:sz="2" w:space="0" w:color="000000"/>
              <w:bottom w:val="single" w:sz="2" w:space="0" w:color="000000"/>
              <w:right w:val="single" w:sz="2" w:space="0" w:color="000000"/>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Из них победители и </w:t>
            </w:r>
            <w:proofErr w:type="spellStart"/>
            <w:r w:rsidRPr="00006C9F">
              <w:rPr>
                <w:rFonts w:cs="Times New Roman"/>
                <w:sz w:val="28"/>
                <w:szCs w:val="28"/>
              </w:rPr>
              <w:t>призеры</w:t>
            </w:r>
            <w:proofErr w:type="spellEnd"/>
          </w:p>
        </w:tc>
      </w:tr>
      <w:tr w:rsidR="00A038B6" w:rsidRPr="00006C9F" w:rsidTr="00525AC3">
        <w:tc>
          <w:tcPr>
            <w:tcW w:w="709" w:type="dxa"/>
            <w:tcBorders>
              <w:top w:val="nil"/>
              <w:left w:val="single" w:sz="2" w:space="0" w:color="000000"/>
              <w:bottom w:val="single" w:sz="2" w:space="0" w:color="000000"/>
              <w:right w:val="nil"/>
            </w:tcBorders>
          </w:tcPr>
          <w:p w:rsidR="00A038B6" w:rsidRPr="00006C9F" w:rsidRDefault="00A038B6" w:rsidP="00553FE2">
            <w:pPr>
              <w:pStyle w:val="a6"/>
              <w:tabs>
                <w:tab w:val="left" w:pos="142"/>
                <w:tab w:val="left" w:pos="284"/>
                <w:tab w:val="left" w:pos="567"/>
              </w:tabs>
              <w:snapToGrid w:val="0"/>
              <w:jc w:val="both"/>
              <w:rPr>
                <w:rFonts w:cs="Times New Roman"/>
                <w:sz w:val="28"/>
                <w:szCs w:val="28"/>
              </w:rPr>
            </w:pPr>
          </w:p>
        </w:tc>
        <w:tc>
          <w:tcPr>
            <w:tcW w:w="1843" w:type="dxa"/>
            <w:tcBorders>
              <w:top w:val="nil"/>
              <w:left w:val="single" w:sz="2" w:space="0" w:color="000000"/>
              <w:bottom w:val="single" w:sz="2" w:space="0" w:color="000000"/>
              <w:right w:val="nil"/>
            </w:tcBorders>
          </w:tcPr>
          <w:p w:rsidR="00A038B6" w:rsidRPr="00006C9F" w:rsidRDefault="00A038B6" w:rsidP="00553FE2">
            <w:pPr>
              <w:pStyle w:val="a6"/>
              <w:tabs>
                <w:tab w:val="left" w:pos="142"/>
                <w:tab w:val="left" w:pos="284"/>
                <w:tab w:val="left" w:pos="567"/>
              </w:tabs>
              <w:snapToGrid w:val="0"/>
              <w:jc w:val="both"/>
              <w:rPr>
                <w:rFonts w:cs="Times New Roman"/>
                <w:sz w:val="28"/>
                <w:szCs w:val="28"/>
              </w:rPr>
            </w:pPr>
          </w:p>
        </w:tc>
        <w:tc>
          <w:tcPr>
            <w:tcW w:w="1701" w:type="dxa"/>
            <w:tcBorders>
              <w:top w:val="nil"/>
              <w:left w:val="single" w:sz="2" w:space="0" w:color="000000"/>
              <w:bottom w:val="single" w:sz="2" w:space="0" w:color="000000"/>
              <w:right w:val="nil"/>
            </w:tcBorders>
          </w:tcPr>
          <w:p w:rsidR="00A038B6" w:rsidRPr="00006C9F" w:rsidRDefault="00A038B6" w:rsidP="00553FE2">
            <w:pPr>
              <w:pStyle w:val="a6"/>
              <w:tabs>
                <w:tab w:val="left" w:pos="142"/>
                <w:tab w:val="left" w:pos="284"/>
                <w:tab w:val="left" w:pos="567"/>
              </w:tabs>
              <w:snapToGrid w:val="0"/>
              <w:jc w:val="both"/>
              <w:rPr>
                <w:rFonts w:cs="Times New Roman"/>
                <w:sz w:val="28"/>
                <w:szCs w:val="28"/>
              </w:rPr>
            </w:pPr>
          </w:p>
        </w:tc>
        <w:tc>
          <w:tcPr>
            <w:tcW w:w="1417"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 Районные</w:t>
            </w:r>
          </w:p>
        </w:tc>
        <w:tc>
          <w:tcPr>
            <w:tcW w:w="2326"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Региональные</w:t>
            </w:r>
          </w:p>
        </w:tc>
        <w:tc>
          <w:tcPr>
            <w:tcW w:w="2210" w:type="dxa"/>
            <w:tcBorders>
              <w:top w:val="nil"/>
              <w:left w:val="single" w:sz="2" w:space="0" w:color="000000"/>
              <w:bottom w:val="single" w:sz="2" w:space="0" w:color="000000"/>
              <w:right w:val="single" w:sz="2" w:space="0" w:color="000000"/>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 xml:space="preserve"> Всероссийские</w:t>
            </w:r>
          </w:p>
        </w:tc>
      </w:tr>
      <w:tr w:rsidR="00A038B6" w:rsidRPr="00006C9F" w:rsidTr="00525AC3">
        <w:tc>
          <w:tcPr>
            <w:tcW w:w="709"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w:t>
            </w:r>
          </w:p>
        </w:tc>
        <w:tc>
          <w:tcPr>
            <w:tcW w:w="1843"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 w:val="center" w:pos="895"/>
              </w:tabs>
              <w:snapToGrid w:val="0"/>
              <w:jc w:val="both"/>
              <w:rPr>
                <w:rFonts w:cs="Times New Roman"/>
                <w:sz w:val="28"/>
                <w:szCs w:val="28"/>
              </w:rPr>
            </w:pPr>
            <w:r w:rsidRPr="00006C9F">
              <w:rPr>
                <w:rFonts w:cs="Times New Roman"/>
                <w:sz w:val="28"/>
                <w:szCs w:val="28"/>
              </w:rPr>
              <w:t xml:space="preserve">МАН </w:t>
            </w:r>
            <w:r w:rsidRPr="00006C9F">
              <w:rPr>
                <w:rFonts w:cs="Times New Roman"/>
                <w:sz w:val="28"/>
                <w:szCs w:val="28"/>
              </w:rPr>
              <w:tab/>
            </w:r>
          </w:p>
        </w:tc>
        <w:tc>
          <w:tcPr>
            <w:tcW w:w="1701" w:type="dxa"/>
            <w:tcBorders>
              <w:top w:val="nil"/>
              <w:left w:val="single" w:sz="2" w:space="0" w:color="000000"/>
              <w:bottom w:val="single" w:sz="2" w:space="0" w:color="000000"/>
              <w:right w:val="nil"/>
            </w:tcBorders>
            <w:hideMark/>
          </w:tcPr>
          <w:p w:rsidR="00A038B6" w:rsidRPr="00006C9F" w:rsidRDefault="00D56810"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4</w:t>
            </w:r>
          </w:p>
        </w:tc>
        <w:tc>
          <w:tcPr>
            <w:tcW w:w="1417"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2</w:t>
            </w:r>
          </w:p>
        </w:tc>
        <w:tc>
          <w:tcPr>
            <w:tcW w:w="2326" w:type="dxa"/>
            <w:tcBorders>
              <w:top w:val="nil"/>
              <w:left w:val="single" w:sz="2" w:space="0" w:color="000000"/>
              <w:bottom w:val="single" w:sz="2" w:space="0" w:color="000000"/>
              <w:right w:val="nil"/>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1</w:t>
            </w:r>
          </w:p>
        </w:tc>
        <w:tc>
          <w:tcPr>
            <w:tcW w:w="2210" w:type="dxa"/>
            <w:tcBorders>
              <w:top w:val="nil"/>
              <w:left w:val="single" w:sz="2" w:space="0" w:color="000000"/>
              <w:bottom w:val="single" w:sz="2" w:space="0" w:color="000000"/>
              <w:right w:val="single" w:sz="2" w:space="0" w:color="000000"/>
            </w:tcBorders>
            <w:hideMark/>
          </w:tcPr>
          <w:p w:rsidR="00A038B6" w:rsidRPr="00006C9F" w:rsidRDefault="00A038B6" w:rsidP="00553FE2">
            <w:pPr>
              <w:pStyle w:val="a6"/>
              <w:tabs>
                <w:tab w:val="left" w:pos="142"/>
                <w:tab w:val="left" w:pos="284"/>
                <w:tab w:val="left" w:pos="567"/>
              </w:tabs>
              <w:snapToGrid w:val="0"/>
              <w:jc w:val="both"/>
              <w:rPr>
                <w:rFonts w:cs="Times New Roman"/>
                <w:sz w:val="28"/>
                <w:szCs w:val="28"/>
              </w:rPr>
            </w:pPr>
            <w:r w:rsidRPr="00006C9F">
              <w:rPr>
                <w:rFonts w:cs="Times New Roman"/>
                <w:sz w:val="28"/>
                <w:szCs w:val="28"/>
              </w:rPr>
              <w:t>-</w:t>
            </w:r>
          </w:p>
        </w:tc>
      </w:tr>
    </w:tbl>
    <w:p w:rsidR="004224DB" w:rsidRPr="00006C9F" w:rsidRDefault="00A106A7" w:rsidP="00553FE2">
      <w:pPr>
        <w:tabs>
          <w:tab w:val="left" w:pos="142"/>
          <w:tab w:val="left" w:pos="284"/>
          <w:tab w:val="left" w:pos="567"/>
          <w:tab w:val="left" w:pos="709"/>
        </w:tabs>
        <w:spacing w:after="0" w:line="240" w:lineRule="auto"/>
        <w:jc w:val="center"/>
        <w:rPr>
          <w:rFonts w:ascii="Times New Roman" w:hAnsi="Times New Roman" w:cs="Times New Roman"/>
          <w:b/>
          <w:sz w:val="28"/>
          <w:szCs w:val="28"/>
          <w:u w:val="single"/>
          <w:lang w:eastAsia="ru-RU"/>
        </w:rPr>
      </w:pPr>
      <w:r w:rsidRPr="00006C9F">
        <w:rPr>
          <w:rFonts w:ascii="Times New Roman" w:hAnsi="Times New Roman" w:cs="Times New Roman"/>
          <w:b/>
          <w:sz w:val="28"/>
          <w:szCs w:val="28"/>
          <w:u w:val="single"/>
          <w:lang w:eastAsia="ru-RU"/>
        </w:rPr>
        <w:t>2.</w:t>
      </w:r>
      <w:proofErr w:type="gramStart"/>
      <w:r w:rsidRPr="00006C9F">
        <w:rPr>
          <w:rFonts w:ascii="Times New Roman" w:hAnsi="Times New Roman" w:cs="Times New Roman"/>
          <w:b/>
          <w:sz w:val="28"/>
          <w:szCs w:val="28"/>
          <w:u w:val="single"/>
          <w:lang w:eastAsia="ru-RU"/>
        </w:rPr>
        <w:t>6</w:t>
      </w:r>
      <w:r w:rsidR="004224DB" w:rsidRPr="00006C9F">
        <w:rPr>
          <w:rFonts w:ascii="Times New Roman" w:hAnsi="Times New Roman" w:cs="Times New Roman"/>
          <w:b/>
          <w:sz w:val="28"/>
          <w:szCs w:val="28"/>
          <w:u w:val="single"/>
          <w:lang w:eastAsia="ru-RU"/>
        </w:rPr>
        <w:t>.Анализ</w:t>
      </w:r>
      <w:proofErr w:type="gramEnd"/>
      <w:r w:rsidR="004224DB" w:rsidRPr="00006C9F">
        <w:rPr>
          <w:rFonts w:ascii="Times New Roman" w:hAnsi="Times New Roman" w:cs="Times New Roman"/>
          <w:b/>
          <w:sz w:val="28"/>
          <w:szCs w:val="28"/>
          <w:u w:val="single"/>
          <w:lang w:eastAsia="ru-RU"/>
        </w:rPr>
        <w:t xml:space="preserve"> внутришкольного контроля</w:t>
      </w:r>
    </w:p>
    <w:p w:rsidR="004E6EC4" w:rsidRPr="00006C9F" w:rsidRDefault="004E6EC4" w:rsidP="00553FE2">
      <w:pPr>
        <w:tabs>
          <w:tab w:val="left" w:pos="0"/>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Внутришкольный контроль представляет собой совокупность организационных структур, норм и правил, диагностических и оценочных процедур, обеспечивающих на единой основе оценку качества образовательных результатов, качество реализации образовательного процесса, качество </w:t>
      </w:r>
      <w:proofErr w:type="gramStart"/>
      <w:r w:rsidRPr="00006C9F">
        <w:rPr>
          <w:rFonts w:ascii="Times New Roman" w:hAnsi="Times New Roman" w:cs="Times New Roman"/>
          <w:sz w:val="28"/>
          <w:szCs w:val="28"/>
        </w:rPr>
        <w:t>условий</w:t>
      </w:r>
      <w:proofErr w:type="gramEnd"/>
      <w:r w:rsidRPr="00006C9F">
        <w:rPr>
          <w:rFonts w:ascii="Times New Roman" w:hAnsi="Times New Roman" w:cs="Times New Roman"/>
          <w:sz w:val="28"/>
          <w:szCs w:val="28"/>
        </w:rPr>
        <w:t xml:space="preserve"> обеспечивающих образовательный процесс с </w:t>
      </w:r>
      <w:proofErr w:type="spellStart"/>
      <w:r w:rsidRPr="00006C9F">
        <w:rPr>
          <w:rFonts w:ascii="Times New Roman" w:hAnsi="Times New Roman" w:cs="Times New Roman"/>
          <w:sz w:val="28"/>
          <w:szCs w:val="28"/>
        </w:rPr>
        <w:t>учетом</w:t>
      </w:r>
      <w:proofErr w:type="spellEnd"/>
      <w:r w:rsidRPr="00006C9F">
        <w:rPr>
          <w:rFonts w:ascii="Times New Roman" w:hAnsi="Times New Roman" w:cs="Times New Roman"/>
          <w:sz w:val="28"/>
          <w:szCs w:val="28"/>
        </w:rPr>
        <w:t xml:space="preserve"> запросов основных участников образовательного процесса.</w:t>
      </w:r>
    </w:p>
    <w:p w:rsidR="004E6EC4" w:rsidRPr="00006C9F" w:rsidRDefault="004E6EC4" w:rsidP="00553FE2">
      <w:pPr>
        <w:tabs>
          <w:tab w:val="left" w:pos="0"/>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Школа обеспечивает проведение необходимых оценочных процедур, разработку исполнения модели внутренней системы оценки качества, </w:t>
      </w:r>
      <w:proofErr w:type="spellStart"/>
      <w:r w:rsidRPr="00006C9F">
        <w:rPr>
          <w:rFonts w:ascii="Times New Roman" w:hAnsi="Times New Roman" w:cs="Times New Roman"/>
          <w:sz w:val="28"/>
          <w:szCs w:val="28"/>
        </w:rPr>
        <w:t>учет</w:t>
      </w:r>
      <w:proofErr w:type="spellEnd"/>
      <w:r w:rsidRPr="00006C9F">
        <w:rPr>
          <w:rFonts w:ascii="Times New Roman" w:hAnsi="Times New Roman" w:cs="Times New Roman"/>
          <w:sz w:val="28"/>
          <w:szCs w:val="28"/>
        </w:rPr>
        <w:t xml:space="preserve"> и дальнейшее использование полученных результатов.</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Оценка качества образования осуществляется посредством:</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lastRenderedPageBreak/>
        <w:t>- системы внутренней оценки качества образования;</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общественно-профессиональной экспертизы качества образования;</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лицензирования;</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государственной аккредитации;</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государственной (итоговой) аттестации выпускников;</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внешнего мониторинга качества образования.</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b/>
          <w:sz w:val="28"/>
          <w:szCs w:val="28"/>
        </w:rPr>
        <w:t xml:space="preserve"> Целями</w:t>
      </w:r>
      <w:r w:rsidRPr="00006C9F">
        <w:rPr>
          <w:rFonts w:ascii="Times New Roman" w:hAnsi="Times New Roman"/>
          <w:sz w:val="28"/>
          <w:szCs w:val="28"/>
        </w:rPr>
        <w:t xml:space="preserve"> </w:t>
      </w:r>
      <w:proofErr w:type="gramStart"/>
      <w:r w:rsidRPr="00006C9F">
        <w:rPr>
          <w:rFonts w:ascii="Times New Roman" w:hAnsi="Times New Roman"/>
          <w:sz w:val="28"/>
          <w:szCs w:val="28"/>
        </w:rPr>
        <w:t>внутришкольного  контроля</w:t>
      </w:r>
      <w:proofErr w:type="gramEnd"/>
      <w:r w:rsidRPr="00006C9F">
        <w:rPr>
          <w:rFonts w:ascii="Times New Roman" w:hAnsi="Times New Roman"/>
          <w:sz w:val="28"/>
          <w:szCs w:val="28"/>
        </w:rPr>
        <w:t xml:space="preserve"> являются:</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формирование единой системы оценки состояния образования, обеспечивающей определение факторов и своевременное выявление изменений, влияющих на качество образования в школе;</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предоставление всем участникам образовательного процесса и общественности достоверной информации о качестве образования;</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прогнозирование развития образовательной системы школы.</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b/>
          <w:sz w:val="28"/>
          <w:szCs w:val="28"/>
        </w:rPr>
        <w:t>Задачами</w:t>
      </w:r>
      <w:r w:rsidRPr="00006C9F">
        <w:rPr>
          <w:rFonts w:ascii="Times New Roman" w:hAnsi="Times New Roman"/>
          <w:sz w:val="28"/>
          <w:szCs w:val="28"/>
        </w:rPr>
        <w:t xml:space="preserve"> </w:t>
      </w:r>
      <w:proofErr w:type="gramStart"/>
      <w:r w:rsidRPr="00006C9F">
        <w:rPr>
          <w:rFonts w:ascii="Times New Roman" w:hAnsi="Times New Roman"/>
          <w:sz w:val="28"/>
          <w:szCs w:val="28"/>
        </w:rPr>
        <w:t>внутришкольного  контроля</w:t>
      </w:r>
      <w:proofErr w:type="gramEnd"/>
      <w:r w:rsidRPr="00006C9F">
        <w:rPr>
          <w:rFonts w:ascii="Times New Roman" w:hAnsi="Times New Roman"/>
          <w:sz w:val="28"/>
          <w:szCs w:val="28"/>
        </w:rPr>
        <w:t xml:space="preserve"> являются:</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xml:space="preserve">- формирование единого </w:t>
      </w:r>
      <w:proofErr w:type="gramStart"/>
      <w:r w:rsidRPr="00006C9F">
        <w:rPr>
          <w:rFonts w:ascii="Times New Roman" w:hAnsi="Times New Roman"/>
          <w:sz w:val="28"/>
          <w:szCs w:val="28"/>
        </w:rPr>
        <w:t>понимания  критериев</w:t>
      </w:r>
      <w:proofErr w:type="gramEnd"/>
      <w:r w:rsidRPr="00006C9F">
        <w:rPr>
          <w:rFonts w:ascii="Times New Roman" w:hAnsi="Times New Roman"/>
          <w:sz w:val="28"/>
          <w:szCs w:val="28"/>
        </w:rPr>
        <w:t xml:space="preserve"> оценки качества образования и подходов к его измерению;</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формирование системы аналитических критериев и показателей, позволяющей эффективно реализовывать основные цели оценки качества образования;</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формирование ресурсной базы и обеспечение функционирования школьной образовательной статистики и мониторинга качества образования;</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осуществление самообследования состояния развития и эффективности деятельности школы;</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определение степени соответствия условий осуществления образовательного процесса государственным требованиям;</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определение степени соответствия образовательных программ нормативным требованиям и запросам основных потребителей образовательных услуг;</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обеспечение доступности качественного образования;</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xml:space="preserve">- оценка уровня </w:t>
      </w:r>
      <w:proofErr w:type="gramStart"/>
      <w:r w:rsidRPr="00006C9F">
        <w:rPr>
          <w:rFonts w:ascii="Times New Roman" w:hAnsi="Times New Roman"/>
          <w:sz w:val="28"/>
          <w:szCs w:val="28"/>
        </w:rPr>
        <w:t>индивидуальных образовательных достижений</w:t>
      </w:r>
      <w:proofErr w:type="gramEnd"/>
      <w:r w:rsidRPr="00006C9F">
        <w:rPr>
          <w:rFonts w:ascii="Times New Roman" w:hAnsi="Times New Roman"/>
          <w:sz w:val="28"/>
          <w:szCs w:val="28"/>
        </w:rPr>
        <w:t xml:space="preserve"> обучающихся;</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определение в рамках мониторинговых исследований степени соответствия качества образования на различных ступенях обучения государственным стандартам;</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выявление факторов, влияющих на качество образования;</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определение рейтинга педагогов и стимулирующих доплат им;</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xml:space="preserve">- расширение общественного участия в управлении образованием в школе. </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xml:space="preserve"> В основу </w:t>
      </w:r>
      <w:proofErr w:type="gramStart"/>
      <w:r w:rsidRPr="00006C9F">
        <w:rPr>
          <w:rFonts w:ascii="Times New Roman" w:hAnsi="Times New Roman"/>
          <w:sz w:val="28"/>
          <w:szCs w:val="28"/>
        </w:rPr>
        <w:t>внутришкольного  контроля</w:t>
      </w:r>
      <w:proofErr w:type="gramEnd"/>
      <w:r w:rsidRPr="00006C9F">
        <w:rPr>
          <w:rFonts w:ascii="Times New Roman" w:hAnsi="Times New Roman"/>
          <w:sz w:val="28"/>
          <w:szCs w:val="28"/>
        </w:rPr>
        <w:t xml:space="preserve">  положены следующие </w:t>
      </w:r>
      <w:r w:rsidRPr="00006C9F">
        <w:rPr>
          <w:rFonts w:ascii="Times New Roman" w:hAnsi="Times New Roman"/>
          <w:b/>
          <w:sz w:val="28"/>
          <w:szCs w:val="28"/>
        </w:rPr>
        <w:t>принципы</w:t>
      </w:r>
      <w:r w:rsidRPr="00006C9F">
        <w:rPr>
          <w:rFonts w:ascii="Times New Roman" w:hAnsi="Times New Roman"/>
          <w:sz w:val="28"/>
          <w:szCs w:val="28"/>
        </w:rPr>
        <w:t>:</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объективности, достоверности, полноты и системности информации о качестве образования;</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lastRenderedPageBreak/>
        <w:t xml:space="preserve">- реалистичности требований, норм и показателей качества образования, их социальной и личностной значимости, </w:t>
      </w:r>
      <w:proofErr w:type="spellStart"/>
      <w:r w:rsidRPr="00006C9F">
        <w:rPr>
          <w:rFonts w:ascii="Times New Roman" w:hAnsi="Times New Roman"/>
          <w:sz w:val="28"/>
          <w:szCs w:val="28"/>
        </w:rPr>
        <w:t>учета</w:t>
      </w:r>
      <w:proofErr w:type="spellEnd"/>
      <w:r w:rsidRPr="00006C9F">
        <w:rPr>
          <w:rFonts w:ascii="Times New Roman" w:hAnsi="Times New Roman"/>
          <w:sz w:val="28"/>
          <w:szCs w:val="28"/>
        </w:rPr>
        <w:t xml:space="preserve"> индивидуальных особенностей развития отдельных обучающихся при оценке результатов их обучения и воспитания;</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доступности информации о состоянии и качестве образования для различных групп потребителей;</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xml:space="preserve">- </w:t>
      </w:r>
      <w:proofErr w:type="spellStart"/>
      <w:r w:rsidRPr="00006C9F">
        <w:rPr>
          <w:rFonts w:ascii="Times New Roman" w:hAnsi="Times New Roman"/>
          <w:sz w:val="28"/>
          <w:szCs w:val="28"/>
        </w:rPr>
        <w:t>рефлексивности</w:t>
      </w:r>
      <w:proofErr w:type="spellEnd"/>
      <w:r w:rsidRPr="00006C9F">
        <w:rPr>
          <w:rFonts w:ascii="Times New Roman" w:hAnsi="Times New Roman"/>
          <w:sz w:val="28"/>
          <w:szCs w:val="28"/>
        </w:rPr>
        <w:t>, реализуемый через включение педагогов в самоанализ и самооценку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xml:space="preserve">- оптимальности использования источников первичных данных для определения показателей качества и эффективности образования (с </w:t>
      </w:r>
      <w:proofErr w:type="spellStart"/>
      <w:r w:rsidRPr="00006C9F">
        <w:rPr>
          <w:rFonts w:ascii="Times New Roman" w:hAnsi="Times New Roman"/>
          <w:sz w:val="28"/>
          <w:szCs w:val="28"/>
        </w:rPr>
        <w:t>учетом</w:t>
      </w:r>
      <w:proofErr w:type="spellEnd"/>
      <w:r w:rsidRPr="00006C9F">
        <w:rPr>
          <w:rFonts w:ascii="Times New Roman" w:hAnsi="Times New Roman"/>
          <w:sz w:val="28"/>
          <w:szCs w:val="28"/>
        </w:rPr>
        <w:t xml:space="preserve"> возможности их многократного использования);</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xml:space="preserve">- </w:t>
      </w:r>
      <w:proofErr w:type="spellStart"/>
      <w:r w:rsidRPr="00006C9F">
        <w:rPr>
          <w:rFonts w:ascii="Times New Roman" w:hAnsi="Times New Roman"/>
          <w:sz w:val="28"/>
          <w:szCs w:val="28"/>
        </w:rPr>
        <w:t>инструментальности</w:t>
      </w:r>
      <w:proofErr w:type="spellEnd"/>
      <w:r w:rsidRPr="00006C9F">
        <w:rPr>
          <w:rFonts w:ascii="Times New Roman" w:hAnsi="Times New Roman"/>
          <w:sz w:val="28"/>
          <w:szCs w:val="28"/>
        </w:rPr>
        <w:t xml:space="preserve"> и технологичности используемых показателей (с </w:t>
      </w:r>
      <w:proofErr w:type="spellStart"/>
      <w:r w:rsidRPr="00006C9F">
        <w:rPr>
          <w:rFonts w:ascii="Times New Roman" w:hAnsi="Times New Roman"/>
          <w:sz w:val="28"/>
          <w:szCs w:val="28"/>
        </w:rPr>
        <w:t>учетом</w:t>
      </w:r>
      <w:proofErr w:type="spellEnd"/>
      <w:r w:rsidRPr="00006C9F">
        <w:rPr>
          <w:rFonts w:ascii="Times New Roman" w:hAnsi="Times New Roman"/>
          <w:sz w:val="28"/>
          <w:szCs w:val="28"/>
        </w:rPr>
        <w:t xml:space="preserve"> существующих возможностей сбора данных, методик измерений, анализа и интерпретации данных, подготовленности потребителей к их восприятию);</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xml:space="preserve">- минимизации системы показателей с </w:t>
      </w:r>
      <w:proofErr w:type="spellStart"/>
      <w:r w:rsidRPr="00006C9F">
        <w:rPr>
          <w:rFonts w:ascii="Times New Roman" w:hAnsi="Times New Roman"/>
          <w:sz w:val="28"/>
          <w:szCs w:val="28"/>
        </w:rPr>
        <w:t>учетом</w:t>
      </w:r>
      <w:proofErr w:type="spellEnd"/>
      <w:r w:rsidRPr="00006C9F">
        <w:rPr>
          <w:rFonts w:ascii="Times New Roman" w:hAnsi="Times New Roman"/>
          <w:sz w:val="28"/>
          <w:szCs w:val="28"/>
        </w:rPr>
        <w:t xml:space="preserve"> потребностей разных уровней управления; сопоставимости системы показателей с региональными аналогами;</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взаимного дополнения оценочных процедур, установления между ними взаимосвязей и взаимозависимости;</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соблюдения морально-этических норм при проведении процедур оценки качества образования в школе.</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b/>
          <w:sz w:val="28"/>
          <w:szCs w:val="28"/>
        </w:rPr>
        <w:t>Организационная структура</w:t>
      </w:r>
      <w:r w:rsidRPr="00006C9F">
        <w:rPr>
          <w:rFonts w:ascii="Times New Roman" w:hAnsi="Times New Roman"/>
          <w:sz w:val="28"/>
          <w:szCs w:val="28"/>
        </w:rPr>
        <w:t xml:space="preserve"> включает в себя: администрацию школы, педагогический совет, методический совет школы, методические объединения учителей-предметников, педагогический консилиум, комиссии и др. </w:t>
      </w:r>
    </w:p>
    <w:p w:rsidR="004E6EC4" w:rsidRPr="00006C9F" w:rsidRDefault="004E6EC4" w:rsidP="00553FE2">
      <w:pPr>
        <w:pStyle w:val="af6"/>
        <w:tabs>
          <w:tab w:val="left" w:pos="0"/>
          <w:tab w:val="left" w:pos="142"/>
          <w:tab w:val="left" w:pos="284"/>
          <w:tab w:val="left" w:pos="567"/>
        </w:tabs>
        <w:rPr>
          <w:rFonts w:ascii="Times New Roman" w:hAnsi="Times New Roman"/>
          <w:b/>
          <w:sz w:val="28"/>
          <w:szCs w:val="28"/>
        </w:rPr>
      </w:pPr>
      <w:r w:rsidRPr="00006C9F">
        <w:rPr>
          <w:rFonts w:ascii="Times New Roman" w:hAnsi="Times New Roman"/>
          <w:b/>
          <w:sz w:val="28"/>
          <w:szCs w:val="28"/>
        </w:rPr>
        <w:t>Администрация школы:</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формирует, утверждает приказом директора школы и контролирует исполнение блока локальных актов, регулирующих функционирование внутренней системы оценки качества образования школы и приложений к ним;</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xml:space="preserve">- разрабатывает мероприятия и готовит предложения, направленные на совершенствование системы внутренней оценки качества образования школы, участвует в этих мероприятиях; </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обеспечивает на основе образовательной программы проведение в школе контрольно-оценочных процедур, мониторинговых, социологических и статистических исследований по вопросам качества образования;</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организует систему мониторинга качества образования в школе, осуществляет сбор, обработку, хранение и предоставление информации о состоянии и динамике развития;</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анализирует результаты оценки качества образования на уровне школы;</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xml:space="preserve">- организует изучение информационных запросов основных пользователей системы оценки качества образования; </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xml:space="preserve">- обеспечивает условия для подготовки работников школы к осуществлению контрольно-оценочных процедур; </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lastRenderedPageBreak/>
        <w:t>- обеспечивает предоставление информации о качестве образования на районный уровень системы оценки качества образования;</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формирует информационно-аналитические материалы по результатам оценки качества образования (анализ работы школы за учебный год);</w:t>
      </w:r>
    </w:p>
    <w:p w:rsidR="004E6EC4" w:rsidRPr="00006C9F" w:rsidRDefault="004E6EC4" w:rsidP="00553FE2">
      <w:pPr>
        <w:pStyle w:val="af6"/>
        <w:tabs>
          <w:tab w:val="left" w:pos="0"/>
          <w:tab w:val="left" w:pos="142"/>
          <w:tab w:val="left" w:pos="284"/>
          <w:tab w:val="left" w:pos="567"/>
        </w:tabs>
        <w:rPr>
          <w:rFonts w:ascii="Times New Roman" w:hAnsi="Times New Roman"/>
          <w:sz w:val="28"/>
          <w:szCs w:val="28"/>
        </w:rPr>
      </w:pPr>
      <w:r w:rsidRPr="00006C9F">
        <w:rPr>
          <w:rFonts w:ascii="Times New Roman" w:hAnsi="Times New Roman"/>
          <w:sz w:val="28"/>
          <w:szCs w:val="28"/>
        </w:rPr>
        <w:t xml:space="preserve">- принимает управленческие решения по развитию качества образования на основе анализа результатов, полученных в процессе реализации внутренней системы оценки качества образования. </w:t>
      </w:r>
    </w:p>
    <w:p w:rsidR="00525AC3" w:rsidRDefault="00525AC3" w:rsidP="00553FE2">
      <w:pPr>
        <w:tabs>
          <w:tab w:val="left" w:pos="0"/>
          <w:tab w:val="left" w:pos="142"/>
          <w:tab w:val="left" w:pos="284"/>
          <w:tab w:val="left" w:pos="567"/>
        </w:tabs>
        <w:spacing w:after="0" w:line="240" w:lineRule="auto"/>
        <w:rPr>
          <w:rFonts w:ascii="Times New Roman" w:hAnsi="Times New Roman" w:cs="Times New Roman"/>
          <w:sz w:val="28"/>
          <w:szCs w:val="28"/>
        </w:rPr>
      </w:pPr>
    </w:p>
    <w:p w:rsidR="00525AC3" w:rsidRDefault="00525AC3" w:rsidP="00553FE2">
      <w:pPr>
        <w:tabs>
          <w:tab w:val="left" w:pos="0"/>
          <w:tab w:val="left" w:pos="142"/>
          <w:tab w:val="left" w:pos="284"/>
          <w:tab w:val="left" w:pos="567"/>
        </w:tabs>
        <w:spacing w:after="0" w:line="240" w:lineRule="auto"/>
        <w:rPr>
          <w:rFonts w:ascii="Times New Roman" w:hAnsi="Times New Roman" w:cs="Times New Roman"/>
          <w:sz w:val="28"/>
          <w:szCs w:val="28"/>
        </w:rPr>
      </w:pPr>
    </w:p>
    <w:p w:rsidR="004E6EC4" w:rsidRPr="00006C9F" w:rsidRDefault="004E6EC4" w:rsidP="00553FE2">
      <w:pPr>
        <w:tabs>
          <w:tab w:val="left" w:pos="0"/>
          <w:tab w:val="left" w:pos="142"/>
          <w:tab w:val="left" w:pos="284"/>
          <w:tab w:val="left" w:pos="567"/>
        </w:tabs>
        <w:spacing w:after="0" w:line="240" w:lineRule="auto"/>
        <w:rPr>
          <w:rFonts w:ascii="Times New Roman" w:hAnsi="Times New Roman" w:cs="Times New Roman"/>
          <w:b/>
          <w:sz w:val="28"/>
          <w:szCs w:val="28"/>
        </w:rPr>
      </w:pPr>
      <w:r w:rsidRPr="00006C9F">
        <w:rPr>
          <w:rFonts w:ascii="Times New Roman" w:hAnsi="Times New Roman" w:cs="Times New Roman"/>
          <w:b/>
          <w:sz w:val="28"/>
          <w:szCs w:val="28"/>
        </w:rPr>
        <w:t>Качество образовательных результатов:</w:t>
      </w:r>
    </w:p>
    <w:p w:rsidR="004E6EC4" w:rsidRPr="00006C9F" w:rsidRDefault="004E6EC4" w:rsidP="00553FE2">
      <w:pPr>
        <w:tabs>
          <w:tab w:val="left" w:pos="0"/>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предметные результаты обучения (включая сравнение данных внутренней и внешней диагностики, в т. ч. ГИА-9 и ЕГЭ);</w:t>
      </w:r>
    </w:p>
    <w:p w:rsidR="004E6EC4" w:rsidRPr="00006C9F" w:rsidRDefault="004E6EC4" w:rsidP="00553FE2">
      <w:pPr>
        <w:tabs>
          <w:tab w:val="left" w:pos="0"/>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метапредметные результаты обучения (включая сравнение данных внутренней и внешней диагностики);</w:t>
      </w:r>
    </w:p>
    <w:p w:rsidR="004E6EC4" w:rsidRPr="00006C9F" w:rsidRDefault="004E6EC4" w:rsidP="00553FE2">
      <w:pPr>
        <w:tabs>
          <w:tab w:val="left" w:pos="0"/>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личностные результаты (включая показатели социализации учащихся);</w:t>
      </w:r>
    </w:p>
    <w:p w:rsidR="004E6EC4" w:rsidRPr="00006C9F" w:rsidRDefault="004E6EC4" w:rsidP="00553FE2">
      <w:pPr>
        <w:tabs>
          <w:tab w:val="left" w:pos="0"/>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результаты освоения обучающимися основной общеобразовательной программы;</w:t>
      </w:r>
    </w:p>
    <w:p w:rsidR="004E6EC4" w:rsidRPr="00006C9F" w:rsidRDefault="004E6EC4" w:rsidP="00553FE2">
      <w:pPr>
        <w:tabs>
          <w:tab w:val="left" w:pos="0"/>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здоровье учащихся (динамика);</w:t>
      </w:r>
    </w:p>
    <w:p w:rsidR="004E6EC4" w:rsidRPr="00006C9F" w:rsidRDefault="004E6EC4" w:rsidP="00553FE2">
      <w:pPr>
        <w:tabs>
          <w:tab w:val="left" w:pos="0"/>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достижения учащихся на конкурсах, соревнованиях, олимпиадах;</w:t>
      </w:r>
    </w:p>
    <w:p w:rsidR="004E6EC4" w:rsidRPr="00006C9F" w:rsidRDefault="004E6EC4" w:rsidP="00553FE2">
      <w:pPr>
        <w:tabs>
          <w:tab w:val="left" w:pos="0"/>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 </w:t>
      </w:r>
      <w:proofErr w:type="spellStart"/>
      <w:r w:rsidRPr="00006C9F">
        <w:rPr>
          <w:rFonts w:ascii="Times New Roman" w:hAnsi="Times New Roman" w:cs="Times New Roman"/>
          <w:sz w:val="28"/>
          <w:szCs w:val="28"/>
        </w:rPr>
        <w:t>удовлетворенность</w:t>
      </w:r>
      <w:proofErr w:type="spellEnd"/>
      <w:r w:rsidRPr="00006C9F">
        <w:rPr>
          <w:rFonts w:ascii="Times New Roman" w:hAnsi="Times New Roman" w:cs="Times New Roman"/>
          <w:sz w:val="28"/>
          <w:szCs w:val="28"/>
        </w:rPr>
        <w:t xml:space="preserve"> родителей качеством образовательных результатов.</w:t>
      </w:r>
    </w:p>
    <w:p w:rsidR="004E6EC4" w:rsidRPr="00006C9F" w:rsidRDefault="004E6EC4" w:rsidP="00553FE2">
      <w:pPr>
        <w:tabs>
          <w:tab w:val="left" w:pos="0"/>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b/>
          <w:sz w:val="28"/>
          <w:szCs w:val="28"/>
        </w:rPr>
        <w:t>Качество реализации образовательного процесса</w:t>
      </w:r>
      <w:r w:rsidRPr="00006C9F">
        <w:rPr>
          <w:rFonts w:ascii="Times New Roman" w:hAnsi="Times New Roman" w:cs="Times New Roman"/>
          <w:sz w:val="28"/>
          <w:szCs w:val="28"/>
        </w:rPr>
        <w:t>:</w:t>
      </w:r>
    </w:p>
    <w:p w:rsidR="004E6EC4" w:rsidRPr="00006C9F" w:rsidRDefault="004E6EC4" w:rsidP="00553FE2">
      <w:pPr>
        <w:tabs>
          <w:tab w:val="left" w:pos="0"/>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основные образовательные программы (соответствие требованиям федеральных государственных образовательных стандартов общего образования (далее – ФГОС) и контингенту учащихся);</w:t>
      </w:r>
    </w:p>
    <w:p w:rsidR="004E6EC4" w:rsidRPr="00006C9F" w:rsidRDefault="004E6EC4" w:rsidP="00553FE2">
      <w:pPr>
        <w:tabs>
          <w:tab w:val="left" w:pos="0"/>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реализация учебных планов и рабочих программ (соответствие требованиям ФГОС);</w:t>
      </w:r>
    </w:p>
    <w:p w:rsidR="004E6EC4" w:rsidRPr="00006C9F" w:rsidRDefault="004E6EC4" w:rsidP="00553FE2">
      <w:pPr>
        <w:tabs>
          <w:tab w:val="left" w:pos="0"/>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качество уроков и индивидуальной работы с учащимися;</w:t>
      </w:r>
    </w:p>
    <w:p w:rsidR="004E6EC4" w:rsidRPr="00006C9F" w:rsidRDefault="004E6EC4" w:rsidP="00553FE2">
      <w:pPr>
        <w:tabs>
          <w:tab w:val="left" w:pos="0"/>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качество внеурочной деятельности (включая классное руководство);</w:t>
      </w:r>
    </w:p>
    <w:p w:rsidR="004E6EC4" w:rsidRPr="00006C9F" w:rsidRDefault="004E6EC4" w:rsidP="00553FE2">
      <w:pPr>
        <w:tabs>
          <w:tab w:val="left" w:pos="0"/>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 </w:t>
      </w:r>
      <w:proofErr w:type="spellStart"/>
      <w:r w:rsidRPr="00006C9F">
        <w:rPr>
          <w:rFonts w:ascii="Times New Roman" w:hAnsi="Times New Roman" w:cs="Times New Roman"/>
          <w:sz w:val="28"/>
          <w:szCs w:val="28"/>
        </w:rPr>
        <w:t>удовлетворенность</w:t>
      </w:r>
      <w:proofErr w:type="spellEnd"/>
      <w:r w:rsidRPr="00006C9F">
        <w:rPr>
          <w:rFonts w:ascii="Times New Roman" w:hAnsi="Times New Roman" w:cs="Times New Roman"/>
          <w:sz w:val="28"/>
          <w:szCs w:val="28"/>
        </w:rPr>
        <w:t xml:space="preserve"> учеников и родителей уроками и условиями в школе.</w:t>
      </w:r>
    </w:p>
    <w:p w:rsidR="004E6EC4" w:rsidRPr="00006C9F" w:rsidRDefault="004E6EC4" w:rsidP="00553FE2">
      <w:pPr>
        <w:tabs>
          <w:tab w:val="left" w:pos="0"/>
          <w:tab w:val="left" w:pos="142"/>
          <w:tab w:val="left" w:pos="284"/>
          <w:tab w:val="left" w:pos="567"/>
        </w:tabs>
        <w:spacing w:after="0" w:line="240" w:lineRule="auto"/>
        <w:rPr>
          <w:rFonts w:ascii="Times New Roman" w:hAnsi="Times New Roman" w:cs="Times New Roman"/>
          <w:sz w:val="28"/>
          <w:szCs w:val="28"/>
        </w:rPr>
      </w:pPr>
      <w:proofErr w:type="gramStart"/>
      <w:r w:rsidRPr="00006C9F">
        <w:rPr>
          <w:rFonts w:ascii="Times New Roman" w:hAnsi="Times New Roman" w:cs="Times New Roman"/>
          <w:sz w:val="28"/>
          <w:szCs w:val="28"/>
        </w:rPr>
        <w:t>Графики  ВШК</w:t>
      </w:r>
      <w:proofErr w:type="gramEnd"/>
      <w:r w:rsidRPr="00006C9F">
        <w:rPr>
          <w:rFonts w:ascii="Times New Roman" w:hAnsi="Times New Roman" w:cs="Times New Roman"/>
          <w:sz w:val="28"/>
          <w:szCs w:val="28"/>
        </w:rPr>
        <w:t xml:space="preserve">  составлялись на месяц, год. Итоги отображались в справках, а затем – в приказах по школе. </w:t>
      </w:r>
    </w:p>
    <w:p w:rsidR="005B4EC6" w:rsidRPr="00006C9F" w:rsidRDefault="005B4EC6" w:rsidP="00553FE2">
      <w:pPr>
        <w:pStyle w:val="af4"/>
        <w:tabs>
          <w:tab w:val="left" w:pos="142"/>
          <w:tab w:val="left" w:pos="284"/>
          <w:tab w:val="left" w:pos="567"/>
        </w:tabs>
        <w:jc w:val="both"/>
        <w:rPr>
          <w:szCs w:val="28"/>
        </w:rPr>
      </w:pPr>
      <w:r w:rsidRPr="00006C9F">
        <w:rPr>
          <w:iCs/>
          <w:szCs w:val="28"/>
        </w:rPr>
        <w:t>Основными направлениями контроля учебно-воспитательного процесса в 201</w:t>
      </w:r>
      <w:r w:rsidR="001245F6" w:rsidRPr="00006C9F">
        <w:rPr>
          <w:iCs/>
          <w:szCs w:val="28"/>
        </w:rPr>
        <w:t>5</w:t>
      </w:r>
      <w:r w:rsidRPr="00006C9F">
        <w:rPr>
          <w:iCs/>
          <w:szCs w:val="28"/>
        </w:rPr>
        <w:t>-201</w:t>
      </w:r>
      <w:r w:rsidR="001245F6" w:rsidRPr="00006C9F">
        <w:rPr>
          <w:iCs/>
          <w:szCs w:val="28"/>
        </w:rPr>
        <w:t>6</w:t>
      </w:r>
      <w:r w:rsidRPr="00006C9F">
        <w:rPr>
          <w:iCs/>
          <w:szCs w:val="28"/>
        </w:rPr>
        <w:t xml:space="preserve"> учебном году являются: контроль </w:t>
      </w:r>
      <w:r w:rsidRPr="00006C9F">
        <w:rPr>
          <w:szCs w:val="28"/>
        </w:rPr>
        <w:t xml:space="preserve">за ведением документации, за качеством знаний, за уровнем преподавания учебных предметов, за </w:t>
      </w:r>
      <w:proofErr w:type="spellStart"/>
      <w:r w:rsidRPr="00006C9F">
        <w:rPr>
          <w:szCs w:val="28"/>
        </w:rPr>
        <w:t>объемом</w:t>
      </w:r>
      <w:proofErr w:type="spellEnd"/>
      <w:r w:rsidRPr="00006C9F">
        <w:rPr>
          <w:szCs w:val="28"/>
        </w:rPr>
        <w:t xml:space="preserve"> выполнения учебных программ, за</w:t>
      </w:r>
      <w:r w:rsidR="001245F6" w:rsidRPr="00006C9F">
        <w:rPr>
          <w:szCs w:val="28"/>
        </w:rPr>
        <w:t xml:space="preserve"> подготовкой к государственной итоговой</w:t>
      </w:r>
      <w:r w:rsidRPr="00006C9F">
        <w:rPr>
          <w:szCs w:val="28"/>
        </w:rPr>
        <w:t xml:space="preserve"> аттестации, за успеваемостью обучающихся в школе, за посещаемостью обучающимися учебных занятий.</w:t>
      </w:r>
    </w:p>
    <w:p w:rsidR="005B4EC6" w:rsidRPr="00006C9F" w:rsidRDefault="005B4EC6" w:rsidP="00553FE2">
      <w:pPr>
        <w:pStyle w:val="af4"/>
        <w:tabs>
          <w:tab w:val="left" w:pos="142"/>
          <w:tab w:val="left" w:pos="284"/>
          <w:tab w:val="left" w:pos="567"/>
        </w:tabs>
        <w:jc w:val="both"/>
        <w:rPr>
          <w:szCs w:val="28"/>
        </w:rPr>
      </w:pPr>
      <w:r w:rsidRPr="00006C9F">
        <w:rPr>
          <w:szCs w:val="28"/>
        </w:rPr>
        <w:t xml:space="preserve">План внутришкольного контроля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ШМО, в приказах директора, в справках. </w:t>
      </w:r>
    </w:p>
    <w:p w:rsidR="005B4EC6" w:rsidRPr="00006C9F" w:rsidRDefault="005B4EC6" w:rsidP="00553FE2">
      <w:pPr>
        <w:pStyle w:val="af4"/>
        <w:tabs>
          <w:tab w:val="left" w:pos="142"/>
          <w:tab w:val="left" w:pos="284"/>
          <w:tab w:val="left" w:pos="567"/>
        </w:tabs>
        <w:jc w:val="both"/>
        <w:rPr>
          <w:szCs w:val="28"/>
        </w:rPr>
      </w:pPr>
      <w:r w:rsidRPr="00006C9F">
        <w:rPr>
          <w:szCs w:val="28"/>
        </w:rPr>
        <w:t>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5B4EC6" w:rsidRPr="00006C9F" w:rsidRDefault="005B4EC6" w:rsidP="00553FE2">
      <w:pPr>
        <w:pStyle w:val="af4"/>
        <w:tabs>
          <w:tab w:val="left" w:pos="142"/>
          <w:tab w:val="left" w:pos="284"/>
          <w:tab w:val="left" w:pos="567"/>
        </w:tabs>
        <w:jc w:val="both"/>
        <w:rPr>
          <w:szCs w:val="28"/>
        </w:rPr>
      </w:pPr>
      <w:r w:rsidRPr="00006C9F">
        <w:rPr>
          <w:szCs w:val="28"/>
        </w:rPr>
        <w:lastRenderedPageBreak/>
        <w:t xml:space="preserve">В течение учебного года проводился мониторинг уровня сформированности </w:t>
      </w:r>
      <w:proofErr w:type="gramStart"/>
      <w:r w:rsidR="001245F6" w:rsidRPr="00006C9F">
        <w:rPr>
          <w:szCs w:val="28"/>
        </w:rPr>
        <w:t xml:space="preserve">УУД </w:t>
      </w:r>
      <w:r w:rsidRPr="00006C9F">
        <w:rPr>
          <w:szCs w:val="28"/>
        </w:rPr>
        <w:t xml:space="preserve"> по</w:t>
      </w:r>
      <w:proofErr w:type="gramEnd"/>
      <w:r w:rsidRPr="00006C9F">
        <w:rPr>
          <w:szCs w:val="28"/>
        </w:rPr>
        <w:t xml:space="preserve"> русскому языку и математике в виде контрольных работ . Работы анализировались, обсуждались на заседаниях ШМО, совещаниях при директоре.</w:t>
      </w:r>
    </w:p>
    <w:p w:rsidR="005B4EC6" w:rsidRPr="00006C9F" w:rsidRDefault="005B4EC6" w:rsidP="00553FE2">
      <w:pPr>
        <w:pStyle w:val="af4"/>
        <w:tabs>
          <w:tab w:val="left" w:pos="142"/>
          <w:tab w:val="left" w:pos="284"/>
          <w:tab w:val="left" w:pos="567"/>
        </w:tabs>
        <w:rPr>
          <w:b/>
          <w:szCs w:val="28"/>
        </w:rPr>
      </w:pPr>
    </w:p>
    <w:p w:rsidR="005B4EC6" w:rsidRPr="00006C9F" w:rsidRDefault="005B4EC6" w:rsidP="00553FE2">
      <w:pPr>
        <w:pStyle w:val="af4"/>
        <w:tabs>
          <w:tab w:val="left" w:pos="142"/>
          <w:tab w:val="left" w:pos="284"/>
          <w:tab w:val="left" w:pos="567"/>
        </w:tabs>
        <w:rPr>
          <w:b/>
          <w:szCs w:val="28"/>
        </w:rPr>
      </w:pPr>
      <w:r w:rsidRPr="00006C9F">
        <w:rPr>
          <w:b/>
          <w:szCs w:val="28"/>
        </w:rPr>
        <w:t>Контроль за состоянием преподавания учебных предметов.</w:t>
      </w:r>
    </w:p>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В соответствии с </w:t>
      </w:r>
      <w:proofErr w:type="gramStart"/>
      <w:r w:rsidRPr="00006C9F">
        <w:rPr>
          <w:rFonts w:ascii="Times New Roman" w:hAnsi="Times New Roman" w:cs="Times New Roman"/>
          <w:sz w:val="28"/>
          <w:szCs w:val="28"/>
        </w:rPr>
        <w:t>планом  внутришкольного</w:t>
      </w:r>
      <w:proofErr w:type="gramEnd"/>
      <w:r w:rsidRPr="00006C9F">
        <w:rPr>
          <w:rFonts w:ascii="Times New Roman" w:hAnsi="Times New Roman" w:cs="Times New Roman"/>
          <w:sz w:val="28"/>
          <w:szCs w:val="28"/>
        </w:rPr>
        <w:t xml:space="preserve">  </w:t>
      </w:r>
      <w:proofErr w:type="spellStart"/>
      <w:r w:rsidRPr="00006C9F">
        <w:rPr>
          <w:rFonts w:ascii="Times New Roman" w:hAnsi="Times New Roman" w:cs="Times New Roman"/>
          <w:sz w:val="28"/>
          <w:szCs w:val="28"/>
        </w:rPr>
        <w:t>контороля</w:t>
      </w:r>
      <w:proofErr w:type="spellEnd"/>
      <w:r w:rsidRPr="00006C9F">
        <w:rPr>
          <w:rFonts w:ascii="Times New Roman" w:hAnsi="Times New Roman" w:cs="Times New Roman"/>
          <w:sz w:val="28"/>
          <w:szCs w:val="28"/>
        </w:rPr>
        <w:t xml:space="preserve"> на 4 четверть 201</w:t>
      </w:r>
      <w:r w:rsidR="00D56810" w:rsidRPr="00006C9F">
        <w:rPr>
          <w:rFonts w:ascii="Times New Roman" w:hAnsi="Times New Roman" w:cs="Times New Roman"/>
          <w:sz w:val="28"/>
          <w:szCs w:val="28"/>
        </w:rPr>
        <w:t>6</w:t>
      </w:r>
      <w:r w:rsidRPr="00006C9F">
        <w:rPr>
          <w:rFonts w:ascii="Times New Roman" w:hAnsi="Times New Roman" w:cs="Times New Roman"/>
          <w:sz w:val="28"/>
          <w:szCs w:val="28"/>
        </w:rPr>
        <w:t>-201</w:t>
      </w:r>
      <w:r w:rsidR="00D56810" w:rsidRPr="00006C9F">
        <w:rPr>
          <w:rFonts w:ascii="Times New Roman" w:hAnsi="Times New Roman" w:cs="Times New Roman"/>
          <w:sz w:val="28"/>
          <w:szCs w:val="28"/>
        </w:rPr>
        <w:t>7</w:t>
      </w:r>
      <w:r w:rsidRPr="00006C9F">
        <w:rPr>
          <w:rFonts w:ascii="Times New Roman" w:hAnsi="Times New Roman" w:cs="Times New Roman"/>
          <w:sz w:val="28"/>
          <w:szCs w:val="28"/>
        </w:rPr>
        <w:t xml:space="preserve"> учебного года проводилась проверка состояния преподавания по </w:t>
      </w:r>
      <w:r w:rsidRPr="00006C9F">
        <w:rPr>
          <w:rFonts w:ascii="Times New Roman" w:hAnsi="Times New Roman" w:cs="Times New Roman"/>
          <w:b/>
          <w:sz w:val="28"/>
          <w:szCs w:val="28"/>
        </w:rPr>
        <w:t>предметам естественно-математического цикла.</w:t>
      </w:r>
    </w:p>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b/>
          <w:bCs/>
          <w:sz w:val="28"/>
          <w:szCs w:val="28"/>
          <w:u w:val="single"/>
        </w:rPr>
        <w:t>Цель проверки</w:t>
      </w:r>
      <w:r w:rsidRPr="00006C9F">
        <w:rPr>
          <w:rFonts w:ascii="Times New Roman" w:hAnsi="Times New Roman" w:cs="Times New Roman"/>
          <w:sz w:val="28"/>
          <w:szCs w:val="28"/>
        </w:rPr>
        <w:t xml:space="preserve">: качество </w:t>
      </w:r>
      <w:proofErr w:type="gramStart"/>
      <w:r w:rsidRPr="00006C9F">
        <w:rPr>
          <w:rFonts w:ascii="Times New Roman" w:hAnsi="Times New Roman" w:cs="Times New Roman"/>
          <w:sz w:val="28"/>
          <w:szCs w:val="28"/>
        </w:rPr>
        <w:t>преподавания  по</w:t>
      </w:r>
      <w:proofErr w:type="gramEnd"/>
      <w:r w:rsidRPr="00006C9F">
        <w:rPr>
          <w:rFonts w:ascii="Times New Roman" w:hAnsi="Times New Roman" w:cs="Times New Roman"/>
          <w:sz w:val="28"/>
          <w:szCs w:val="28"/>
        </w:rPr>
        <w:t xml:space="preserve"> предметам естественно - математического  цикла, использование ИКТ и </w:t>
      </w:r>
      <w:proofErr w:type="spellStart"/>
      <w:r w:rsidRPr="00006C9F">
        <w:rPr>
          <w:rFonts w:ascii="Times New Roman" w:hAnsi="Times New Roman" w:cs="Times New Roman"/>
          <w:sz w:val="28"/>
          <w:szCs w:val="28"/>
        </w:rPr>
        <w:t>здоровьесберегающих</w:t>
      </w:r>
      <w:proofErr w:type="spellEnd"/>
      <w:r w:rsidRPr="00006C9F">
        <w:rPr>
          <w:rFonts w:ascii="Times New Roman" w:hAnsi="Times New Roman" w:cs="Times New Roman"/>
          <w:sz w:val="28"/>
          <w:szCs w:val="28"/>
        </w:rPr>
        <w:t xml:space="preserve"> технологий.</w:t>
      </w:r>
    </w:p>
    <w:p w:rsidR="004E6EC4" w:rsidRPr="00006C9F" w:rsidRDefault="004E6EC4" w:rsidP="00553FE2">
      <w:pPr>
        <w:tabs>
          <w:tab w:val="left" w:pos="142"/>
          <w:tab w:val="left" w:pos="284"/>
          <w:tab w:val="left" w:pos="567"/>
        </w:tabs>
        <w:spacing w:after="0" w:line="240" w:lineRule="auto"/>
        <w:rPr>
          <w:rFonts w:ascii="Times New Roman" w:hAnsi="Times New Roman" w:cs="Times New Roman"/>
          <w:b/>
          <w:bCs/>
          <w:sz w:val="28"/>
          <w:szCs w:val="28"/>
          <w:u w:val="single"/>
        </w:rPr>
      </w:pPr>
      <w:r w:rsidRPr="00006C9F">
        <w:rPr>
          <w:rFonts w:ascii="Times New Roman" w:hAnsi="Times New Roman" w:cs="Times New Roman"/>
          <w:b/>
          <w:bCs/>
          <w:sz w:val="28"/>
          <w:szCs w:val="28"/>
          <w:u w:val="single"/>
        </w:rPr>
        <w:t>Объекты проверки:</w:t>
      </w:r>
    </w:p>
    <w:p w:rsidR="004E6EC4" w:rsidRPr="00006C9F" w:rsidRDefault="004E6EC4" w:rsidP="00553FE2">
      <w:pPr>
        <w:pStyle w:val="ae"/>
        <w:numPr>
          <w:ilvl w:val="0"/>
          <w:numId w:val="25"/>
        </w:numPr>
        <w:tabs>
          <w:tab w:val="clear" w:pos="1758"/>
          <w:tab w:val="left" w:pos="142"/>
          <w:tab w:val="left" w:pos="284"/>
          <w:tab w:val="left" w:pos="567"/>
        </w:tabs>
        <w:spacing w:after="0"/>
        <w:ind w:left="0" w:firstLine="0"/>
        <w:rPr>
          <w:sz w:val="28"/>
          <w:szCs w:val="28"/>
        </w:rPr>
      </w:pPr>
      <w:r w:rsidRPr="00006C9F">
        <w:rPr>
          <w:sz w:val="28"/>
          <w:szCs w:val="28"/>
        </w:rPr>
        <w:t xml:space="preserve">Условия осуществления образовательного процесса (обеспеченность учебниками и методическими пособиями, </w:t>
      </w:r>
      <w:proofErr w:type="spellStart"/>
      <w:r w:rsidRPr="00006C9F">
        <w:rPr>
          <w:sz w:val="28"/>
          <w:szCs w:val="28"/>
        </w:rPr>
        <w:t>оснащенность</w:t>
      </w:r>
      <w:proofErr w:type="spellEnd"/>
      <w:r w:rsidRPr="00006C9F">
        <w:rPr>
          <w:sz w:val="28"/>
          <w:szCs w:val="28"/>
        </w:rPr>
        <w:t xml:space="preserve"> кабинетов, состав кадров и их квалификация, методическая работа).</w:t>
      </w:r>
    </w:p>
    <w:p w:rsidR="004E6EC4" w:rsidRPr="00006C9F" w:rsidRDefault="004E6EC4" w:rsidP="00553FE2">
      <w:pPr>
        <w:numPr>
          <w:ilvl w:val="0"/>
          <w:numId w:val="25"/>
        </w:numPr>
        <w:tabs>
          <w:tab w:val="clear" w:pos="1758"/>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 xml:space="preserve">Содержание образовательного процесса, уровень преподавания предметов </w:t>
      </w:r>
    </w:p>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естественно-математического цикла </w:t>
      </w:r>
    </w:p>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3.Система мониторинга результатов естественно-математического образования </w:t>
      </w:r>
    </w:p>
    <w:p w:rsidR="00EF2BB3" w:rsidRPr="00006C9F" w:rsidRDefault="004E6EC4" w:rsidP="00553FE2">
      <w:pPr>
        <w:tabs>
          <w:tab w:val="left" w:pos="142"/>
          <w:tab w:val="left" w:pos="284"/>
          <w:tab w:val="left" w:pos="567"/>
        </w:tabs>
        <w:spacing w:after="0" w:line="240" w:lineRule="auto"/>
        <w:rPr>
          <w:rFonts w:ascii="Times New Roman" w:hAnsi="Times New Roman" w:cs="Times New Roman"/>
          <w:b/>
          <w:bCs/>
          <w:sz w:val="28"/>
          <w:szCs w:val="28"/>
          <w:u w:val="single"/>
        </w:rPr>
      </w:pPr>
      <w:r w:rsidRPr="00006C9F">
        <w:rPr>
          <w:rFonts w:ascii="Times New Roman" w:hAnsi="Times New Roman" w:cs="Times New Roman"/>
          <w:sz w:val="28"/>
          <w:szCs w:val="28"/>
        </w:rPr>
        <w:t xml:space="preserve">как одно из условий совершенствования управления качеством образования, система </w:t>
      </w:r>
      <w:proofErr w:type="spellStart"/>
      <w:r w:rsidRPr="00006C9F">
        <w:rPr>
          <w:rFonts w:ascii="Times New Roman" w:hAnsi="Times New Roman" w:cs="Times New Roman"/>
          <w:sz w:val="28"/>
          <w:szCs w:val="28"/>
        </w:rPr>
        <w:t>учета</w:t>
      </w:r>
      <w:proofErr w:type="spellEnd"/>
      <w:r w:rsidRPr="00006C9F">
        <w:rPr>
          <w:rFonts w:ascii="Times New Roman" w:hAnsi="Times New Roman" w:cs="Times New Roman"/>
          <w:sz w:val="28"/>
          <w:szCs w:val="28"/>
        </w:rPr>
        <w:t xml:space="preserve"> и контроля знаний по предметам естественно - математического цикла (журналы контроля, классные журналы, контрольно-измерительные материалы по отслеживанию уровня обученности учащихся по предметам естественно-математического цикла)</w:t>
      </w:r>
    </w:p>
    <w:p w:rsidR="004E6EC4" w:rsidRPr="00006C9F" w:rsidRDefault="004E6EC4" w:rsidP="00553FE2">
      <w:pPr>
        <w:tabs>
          <w:tab w:val="left" w:pos="142"/>
          <w:tab w:val="left" w:pos="284"/>
          <w:tab w:val="left" w:pos="567"/>
          <w:tab w:val="left" w:pos="1134"/>
        </w:tabs>
        <w:spacing w:after="0" w:line="240" w:lineRule="auto"/>
        <w:rPr>
          <w:rFonts w:ascii="Times New Roman" w:hAnsi="Times New Roman" w:cs="Times New Roman"/>
          <w:sz w:val="28"/>
          <w:szCs w:val="28"/>
          <w:u w:val="single"/>
        </w:rPr>
      </w:pPr>
      <w:r w:rsidRPr="00006C9F">
        <w:rPr>
          <w:rFonts w:ascii="Times New Roman" w:hAnsi="Times New Roman" w:cs="Times New Roman"/>
          <w:b/>
          <w:bCs/>
          <w:sz w:val="28"/>
          <w:szCs w:val="28"/>
          <w:u w:val="single"/>
        </w:rPr>
        <w:t>Методы проверки</w:t>
      </w:r>
      <w:r w:rsidRPr="00006C9F">
        <w:rPr>
          <w:rFonts w:ascii="Times New Roman" w:hAnsi="Times New Roman" w:cs="Times New Roman"/>
          <w:sz w:val="28"/>
          <w:szCs w:val="28"/>
          <w:u w:val="single"/>
        </w:rPr>
        <w:t xml:space="preserve">: </w:t>
      </w:r>
    </w:p>
    <w:p w:rsidR="004E6EC4" w:rsidRPr="00006C9F" w:rsidRDefault="004E6EC4" w:rsidP="00553FE2">
      <w:pPr>
        <w:numPr>
          <w:ilvl w:val="0"/>
          <w:numId w:val="26"/>
        </w:numPr>
        <w:tabs>
          <w:tab w:val="clear" w:pos="720"/>
          <w:tab w:val="left" w:pos="142"/>
          <w:tab w:val="left" w:pos="284"/>
          <w:tab w:val="left" w:pos="426"/>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 xml:space="preserve">Изучение документов  </w:t>
      </w:r>
    </w:p>
    <w:p w:rsidR="004E6EC4" w:rsidRPr="00006C9F" w:rsidRDefault="004E6EC4" w:rsidP="00553FE2">
      <w:pPr>
        <w:numPr>
          <w:ilvl w:val="0"/>
          <w:numId w:val="26"/>
        </w:numPr>
        <w:tabs>
          <w:tab w:val="clear" w:pos="720"/>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Посещение, наблюдение и анализ уроков естественно-математического цикла.</w:t>
      </w:r>
    </w:p>
    <w:p w:rsidR="004E6EC4" w:rsidRPr="00006C9F" w:rsidRDefault="004E6EC4" w:rsidP="00553FE2">
      <w:pPr>
        <w:numPr>
          <w:ilvl w:val="0"/>
          <w:numId w:val="26"/>
        </w:numPr>
        <w:tabs>
          <w:tab w:val="clear" w:pos="720"/>
          <w:tab w:val="left" w:pos="142"/>
          <w:tab w:val="left" w:pos="284"/>
          <w:tab w:val="num" w:pos="426"/>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Беседы с учителями   по результатам проверки.</w:t>
      </w:r>
    </w:p>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  Проверку осуществляла администрация </w:t>
      </w:r>
      <w:proofErr w:type="gramStart"/>
      <w:r w:rsidRPr="00006C9F">
        <w:rPr>
          <w:rFonts w:ascii="Times New Roman" w:hAnsi="Times New Roman" w:cs="Times New Roman"/>
          <w:sz w:val="28"/>
          <w:szCs w:val="28"/>
        </w:rPr>
        <w:t>школы .В</w:t>
      </w:r>
      <w:proofErr w:type="gramEnd"/>
      <w:r w:rsidRPr="00006C9F">
        <w:rPr>
          <w:rFonts w:ascii="Times New Roman" w:hAnsi="Times New Roman" w:cs="Times New Roman"/>
          <w:sz w:val="28"/>
          <w:szCs w:val="28"/>
        </w:rPr>
        <w:t xml:space="preserve"> ходе проверки установлено, что для обеспечения деятельности ОУ по организации управления качеством образования по предметам естественно-математического цикла администрация и </w:t>
      </w:r>
      <w:proofErr w:type="spellStart"/>
      <w:r w:rsidRPr="00006C9F">
        <w:rPr>
          <w:rFonts w:ascii="Times New Roman" w:hAnsi="Times New Roman" w:cs="Times New Roman"/>
          <w:sz w:val="28"/>
          <w:szCs w:val="28"/>
        </w:rPr>
        <w:t>пед</w:t>
      </w:r>
      <w:proofErr w:type="spellEnd"/>
      <w:r w:rsidRPr="00006C9F">
        <w:rPr>
          <w:rFonts w:ascii="Times New Roman" w:hAnsi="Times New Roman" w:cs="Times New Roman"/>
          <w:sz w:val="28"/>
          <w:szCs w:val="28"/>
        </w:rPr>
        <w:t>. коллектив руководствуются нормативно-правовыми документами федерального уровня</w:t>
      </w:r>
      <w:r w:rsidR="00D56810" w:rsidRPr="00006C9F">
        <w:rPr>
          <w:rFonts w:ascii="Times New Roman" w:hAnsi="Times New Roman" w:cs="Times New Roman"/>
          <w:sz w:val="28"/>
          <w:szCs w:val="28"/>
        </w:rPr>
        <w:t>.</w:t>
      </w:r>
    </w:p>
    <w:p w:rsidR="004E6EC4" w:rsidRPr="00006C9F" w:rsidRDefault="004E6EC4"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 Преподавание математики   осуществляют опытный учитель с высшим образованием, имеющий стаж работы более 30 лет: Чернова Л.Ф.</w:t>
      </w:r>
    </w:p>
    <w:p w:rsidR="004E6EC4" w:rsidRPr="00006C9F" w:rsidRDefault="004E6EC4"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   Преподавание физики, химии, биологии в школе   ведётся опытными специалистами, имеющими высшее образование и солидный стаж работы </w:t>
      </w:r>
      <w:proofErr w:type="spellStart"/>
      <w:r w:rsidRPr="00006C9F">
        <w:rPr>
          <w:rFonts w:ascii="Times New Roman" w:hAnsi="Times New Roman" w:cs="Times New Roman"/>
          <w:sz w:val="28"/>
          <w:szCs w:val="28"/>
        </w:rPr>
        <w:t>Хамина</w:t>
      </w:r>
      <w:proofErr w:type="spellEnd"/>
      <w:r w:rsidRPr="00006C9F">
        <w:rPr>
          <w:rFonts w:ascii="Times New Roman" w:hAnsi="Times New Roman" w:cs="Times New Roman"/>
          <w:sz w:val="28"/>
          <w:szCs w:val="28"/>
        </w:rPr>
        <w:t xml:space="preserve"> </w:t>
      </w:r>
      <w:proofErr w:type="gramStart"/>
      <w:r w:rsidRPr="00006C9F">
        <w:rPr>
          <w:rFonts w:ascii="Times New Roman" w:hAnsi="Times New Roman" w:cs="Times New Roman"/>
          <w:sz w:val="28"/>
          <w:szCs w:val="28"/>
        </w:rPr>
        <w:t>Л.А.,</w:t>
      </w:r>
      <w:proofErr w:type="spellStart"/>
      <w:r w:rsidR="00D56810" w:rsidRPr="00006C9F">
        <w:rPr>
          <w:rFonts w:ascii="Times New Roman" w:hAnsi="Times New Roman" w:cs="Times New Roman"/>
          <w:sz w:val="28"/>
          <w:szCs w:val="28"/>
        </w:rPr>
        <w:t>Хасаев</w:t>
      </w:r>
      <w:proofErr w:type="spellEnd"/>
      <w:proofErr w:type="gramEnd"/>
      <w:r w:rsidR="00D56810" w:rsidRPr="00006C9F">
        <w:rPr>
          <w:rFonts w:ascii="Times New Roman" w:hAnsi="Times New Roman" w:cs="Times New Roman"/>
          <w:sz w:val="28"/>
          <w:szCs w:val="28"/>
        </w:rPr>
        <w:t xml:space="preserve"> А.Х</w:t>
      </w:r>
      <w:r w:rsidRPr="00006C9F">
        <w:rPr>
          <w:rFonts w:ascii="Times New Roman" w:hAnsi="Times New Roman" w:cs="Times New Roman"/>
          <w:sz w:val="28"/>
          <w:szCs w:val="28"/>
        </w:rPr>
        <w:t>.</w:t>
      </w:r>
    </w:p>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highlight w:val="yellow"/>
        </w:rPr>
      </w:pPr>
      <w:r w:rsidRPr="00006C9F">
        <w:rPr>
          <w:rFonts w:ascii="Times New Roman" w:hAnsi="Times New Roman" w:cs="Times New Roman"/>
          <w:sz w:val="28"/>
          <w:szCs w:val="28"/>
        </w:rPr>
        <w:t xml:space="preserve">  Как установлено проверкой, все учащиеся   школы обеспечены учебниками по предметам естественно-математического цикла. Обучение   </w:t>
      </w:r>
      <w:proofErr w:type="spellStart"/>
      <w:r w:rsidRPr="00006C9F">
        <w:rPr>
          <w:rFonts w:ascii="Times New Roman" w:hAnsi="Times New Roman" w:cs="Times New Roman"/>
          <w:sz w:val="28"/>
          <w:szCs w:val="28"/>
        </w:rPr>
        <w:t>ведется</w:t>
      </w:r>
      <w:proofErr w:type="spellEnd"/>
      <w:r w:rsidRPr="00006C9F">
        <w:rPr>
          <w:rFonts w:ascii="Times New Roman" w:hAnsi="Times New Roman" w:cs="Times New Roman"/>
          <w:sz w:val="28"/>
          <w:szCs w:val="28"/>
        </w:rPr>
        <w:t xml:space="preserve"> по учебникам, рекомендованным МО РФ, в </w:t>
      </w:r>
      <w:proofErr w:type="spellStart"/>
      <w:r w:rsidRPr="00006C9F">
        <w:rPr>
          <w:rFonts w:ascii="Times New Roman" w:hAnsi="Times New Roman" w:cs="Times New Roman"/>
          <w:sz w:val="28"/>
          <w:szCs w:val="28"/>
        </w:rPr>
        <w:t>т.ч</w:t>
      </w:r>
      <w:proofErr w:type="spellEnd"/>
      <w:r w:rsidRPr="00006C9F">
        <w:rPr>
          <w:rFonts w:ascii="Times New Roman" w:hAnsi="Times New Roman" w:cs="Times New Roman"/>
          <w:sz w:val="28"/>
          <w:szCs w:val="28"/>
        </w:rPr>
        <w:t xml:space="preserve">. по методике </w:t>
      </w:r>
      <w:proofErr w:type="spellStart"/>
      <w:r w:rsidRPr="00006C9F">
        <w:rPr>
          <w:rFonts w:ascii="Times New Roman" w:hAnsi="Times New Roman" w:cs="Times New Roman"/>
          <w:sz w:val="28"/>
          <w:szCs w:val="28"/>
        </w:rPr>
        <w:t>Виленкина</w:t>
      </w:r>
      <w:proofErr w:type="spellEnd"/>
      <w:r w:rsidRPr="00006C9F">
        <w:rPr>
          <w:rFonts w:ascii="Times New Roman" w:hAnsi="Times New Roman" w:cs="Times New Roman"/>
          <w:sz w:val="28"/>
          <w:szCs w:val="28"/>
        </w:rPr>
        <w:t xml:space="preserve"> (5-6кл), Мордковича </w:t>
      </w:r>
      <w:proofErr w:type="gramStart"/>
      <w:r w:rsidRPr="00006C9F">
        <w:rPr>
          <w:rFonts w:ascii="Times New Roman" w:hAnsi="Times New Roman" w:cs="Times New Roman"/>
          <w:sz w:val="28"/>
          <w:szCs w:val="28"/>
        </w:rPr>
        <w:t>А.Г.(</w:t>
      </w:r>
      <w:proofErr w:type="gramEnd"/>
      <w:r w:rsidRPr="00006C9F">
        <w:rPr>
          <w:rFonts w:ascii="Times New Roman" w:hAnsi="Times New Roman" w:cs="Times New Roman"/>
          <w:sz w:val="28"/>
          <w:szCs w:val="28"/>
        </w:rPr>
        <w:t xml:space="preserve">алгебра 9кл), Алимова Ш.А. (10-11 </w:t>
      </w:r>
      <w:proofErr w:type="spellStart"/>
      <w:r w:rsidRPr="00006C9F">
        <w:rPr>
          <w:rFonts w:ascii="Times New Roman" w:hAnsi="Times New Roman" w:cs="Times New Roman"/>
          <w:sz w:val="28"/>
          <w:szCs w:val="28"/>
        </w:rPr>
        <w:t>кл</w:t>
      </w:r>
      <w:proofErr w:type="spellEnd"/>
      <w:r w:rsidRPr="00006C9F">
        <w:rPr>
          <w:rFonts w:ascii="Times New Roman" w:hAnsi="Times New Roman" w:cs="Times New Roman"/>
          <w:sz w:val="28"/>
          <w:szCs w:val="28"/>
        </w:rPr>
        <w:t xml:space="preserve">.), </w:t>
      </w:r>
      <w:proofErr w:type="spellStart"/>
      <w:r w:rsidRPr="00006C9F">
        <w:rPr>
          <w:rFonts w:ascii="Times New Roman" w:hAnsi="Times New Roman" w:cs="Times New Roman"/>
          <w:sz w:val="28"/>
          <w:szCs w:val="28"/>
        </w:rPr>
        <w:t>Атанасян</w:t>
      </w:r>
      <w:proofErr w:type="spellEnd"/>
      <w:r w:rsidRPr="00006C9F">
        <w:rPr>
          <w:rFonts w:ascii="Times New Roman" w:hAnsi="Times New Roman" w:cs="Times New Roman"/>
          <w:sz w:val="28"/>
          <w:szCs w:val="28"/>
        </w:rPr>
        <w:t xml:space="preserve"> (геометрия 7-10 </w:t>
      </w:r>
      <w:proofErr w:type="spellStart"/>
      <w:r w:rsidRPr="00006C9F">
        <w:rPr>
          <w:rFonts w:ascii="Times New Roman" w:hAnsi="Times New Roman" w:cs="Times New Roman"/>
          <w:sz w:val="28"/>
          <w:szCs w:val="28"/>
        </w:rPr>
        <w:t>кл</w:t>
      </w:r>
      <w:proofErr w:type="spellEnd"/>
      <w:r w:rsidRPr="00006C9F">
        <w:rPr>
          <w:rFonts w:ascii="Times New Roman" w:hAnsi="Times New Roman" w:cs="Times New Roman"/>
          <w:sz w:val="28"/>
          <w:szCs w:val="28"/>
        </w:rPr>
        <w:t>).</w:t>
      </w:r>
    </w:p>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По химии – дети обучаются по учебникам </w:t>
      </w:r>
      <w:proofErr w:type="spellStart"/>
      <w:r w:rsidRPr="00006C9F">
        <w:rPr>
          <w:rFonts w:ascii="Times New Roman" w:hAnsi="Times New Roman" w:cs="Times New Roman"/>
          <w:sz w:val="28"/>
          <w:szCs w:val="28"/>
        </w:rPr>
        <w:t>О.С.Габриэляна</w:t>
      </w:r>
      <w:proofErr w:type="spellEnd"/>
      <w:r w:rsidRPr="00006C9F">
        <w:rPr>
          <w:rFonts w:ascii="Times New Roman" w:hAnsi="Times New Roman" w:cs="Times New Roman"/>
          <w:sz w:val="28"/>
          <w:szCs w:val="28"/>
        </w:rPr>
        <w:t xml:space="preserve">, по физике – учебники </w:t>
      </w:r>
      <w:proofErr w:type="spellStart"/>
      <w:r w:rsidRPr="00006C9F">
        <w:rPr>
          <w:rFonts w:ascii="Times New Roman" w:hAnsi="Times New Roman" w:cs="Times New Roman"/>
          <w:sz w:val="28"/>
          <w:szCs w:val="28"/>
        </w:rPr>
        <w:t>Шахмаева</w:t>
      </w:r>
      <w:proofErr w:type="spellEnd"/>
      <w:r w:rsidRPr="00006C9F">
        <w:rPr>
          <w:rFonts w:ascii="Times New Roman" w:hAnsi="Times New Roman" w:cs="Times New Roman"/>
          <w:sz w:val="28"/>
          <w:szCs w:val="28"/>
        </w:rPr>
        <w:t xml:space="preserve"> Н.М., </w:t>
      </w:r>
      <w:proofErr w:type="spellStart"/>
      <w:r w:rsidRPr="00006C9F">
        <w:rPr>
          <w:rFonts w:ascii="Times New Roman" w:hAnsi="Times New Roman" w:cs="Times New Roman"/>
          <w:sz w:val="28"/>
          <w:szCs w:val="28"/>
        </w:rPr>
        <w:t>Мякишева.По</w:t>
      </w:r>
      <w:proofErr w:type="spellEnd"/>
      <w:r w:rsidRPr="00006C9F">
        <w:rPr>
          <w:rFonts w:ascii="Times New Roman" w:hAnsi="Times New Roman" w:cs="Times New Roman"/>
          <w:sz w:val="28"/>
          <w:szCs w:val="28"/>
        </w:rPr>
        <w:t xml:space="preserve"> биологии –</w:t>
      </w:r>
      <w:r w:rsidR="00BF194E" w:rsidRPr="00006C9F">
        <w:rPr>
          <w:rFonts w:ascii="Times New Roman" w:hAnsi="Times New Roman" w:cs="Times New Roman"/>
          <w:sz w:val="28"/>
          <w:szCs w:val="28"/>
        </w:rPr>
        <w:t xml:space="preserve"> учебники Пасечника, </w:t>
      </w:r>
      <w:proofErr w:type="spellStart"/>
      <w:r w:rsidR="00BF194E" w:rsidRPr="00006C9F">
        <w:rPr>
          <w:rFonts w:ascii="Times New Roman" w:hAnsi="Times New Roman" w:cs="Times New Roman"/>
          <w:sz w:val="28"/>
          <w:szCs w:val="28"/>
        </w:rPr>
        <w:t>Латюшина</w:t>
      </w:r>
      <w:proofErr w:type="spellEnd"/>
      <w:r w:rsidR="00BF194E" w:rsidRPr="00006C9F">
        <w:rPr>
          <w:rFonts w:ascii="Times New Roman" w:hAnsi="Times New Roman" w:cs="Times New Roman"/>
          <w:sz w:val="28"/>
          <w:szCs w:val="28"/>
        </w:rPr>
        <w:t xml:space="preserve">. </w:t>
      </w:r>
    </w:p>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   Программное обеспечение преподавания предметов естественно-математического цикла характеризуется наличием в школе типовых образовательных программ. Уровень образования регулируется образовательными стандартами, которые определяют обязательный минимум содержания осваиваемых образовательных </w:t>
      </w:r>
      <w:r w:rsidRPr="00006C9F">
        <w:rPr>
          <w:rFonts w:ascii="Times New Roman" w:hAnsi="Times New Roman" w:cs="Times New Roman"/>
          <w:sz w:val="28"/>
          <w:szCs w:val="28"/>
        </w:rPr>
        <w:lastRenderedPageBreak/>
        <w:t>программ, минимальный объем учебной   нагрузки обучающихся, требования к уровню подготовки выпускников.</w:t>
      </w:r>
    </w:p>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    Анализируя содержание образования в ходе посещения уроков, следует отметить, что преподавание </w:t>
      </w:r>
      <w:proofErr w:type="spellStart"/>
      <w:r w:rsidRPr="00006C9F">
        <w:rPr>
          <w:rFonts w:ascii="Times New Roman" w:hAnsi="Times New Roman" w:cs="Times New Roman"/>
          <w:sz w:val="28"/>
          <w:szCs w:val="28"/>
        </w:rPr>
        <w:t>ведется</w:t>
      </w:r>
      <w:proofErr w:type="spellEnd"/>
      <w:r w:rsidRPr="00006C9F">
        <w:rPr>
          <w:rFonts w:ascii="Times New Roman" w:hAnsi="Times New Roman" w:cs="Times New Roman"/>
          <w:sz w:val="28"/>
          <w:szCs w:val="28"/>
        </w:rPr>
        <w:t xml:space="preserve"> с использованием современных педагогических технологий.</w:t>
      </w:r>
    </w:p>
    <w:p w:rsidR="00A162BD"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color w:val="000000"/>
          <w:sz w:val="28"/>
          <w:szCs w:val="28"/>
        </w:rPr>
        <w:t xml:space="preserve">  </w:t>
      </w:r>
      <w:proofErr w:type="spellStart"/>
      <w:r w:rsidRPr="00006C9F">
        <w:rPr>
          <w:rFonts w:ascii="Times New Roman" w:hAnsi="Times New Roman" w:cs="Times New Roman"/>
          <w:color w:val="000000"/>
          <w:sz w:val="28"/>
          <w:szCs w:val="28"/>
        </w:rPr>
        <w:t>Посещенные</w:t>
      </w:r>
      <w:proofErr w:type="spellEnd"/>
      <w:r w:rsidRPr="00006C9F">
        <w:rPr>
          <w:rFonts w:ascii="Times New Roman" w:hAnsi="Times New Roman" w:cs="Times New Roman"/>
          <w:color w:val="000000"/>
          <w:sz w:val="28"/>
          <w:szCs w:val="28"/>
        </w:rPr>
        <w:t xml:space="preserve"> уроки показали, что учитель математики Чернова Л.Ф.., владеет методикой ведения урока, знает возрастные особенности девятиклассников, отбирает содержание учебного материала и методически отрабатывает его на уроках, все этапы уроков строятся в соответствии с методическими требованиями, отражают цели и задачи урока, содержание изучаемого и повторяемого   материала.</w:t>
      </w:r>
      <w:r w:rsidRPr="00006C9F">
        <w:rPr>
          <w:rFonts w:ascii="Times New Roman" w:hAnsi="Times New Roman" w:cs="Times New Roman"/>
          <w:sz w:val="28"/>
          <w:szCs w:val="28"/>
        </w:rPr>
        <w:t xml:space="preserve"> Людмила </w:t>
      </w:r>
      <w:proofErr w:type="spellStart"/>
      <w:proofErr w:type="gramStart"/>
      <w:r w:rsidRPr="00006C9F">
        <w:rPr>
          <w:rFonts w:ascii="Times New Roman" w:hAnsi="Times New Roman" w:cs="Times New Roman"/>
          <w:sz w:val="28"/>
          <w:szCs w:val="28"/>
        </w:rPr>
        <w:t>Федоровна</w:t>
      </w:r>
      <w:proofErr w:type="spellEnd"/>
      <w:r w:rsidRPr="00006C9F">
        <w:rPr>
          <w:rFonts w:ascii="Times New Roman" w:hAnsi="Times New Roman" w:cs="Times New Roman"/>
          <w:sz w:val="28"/>
          <w:szCs w:val="28"/>
        </w:rPr>
        <w:t xml:space="preserve">  использует</w:t>
      </w:r>
      <w:proofErr w:type="gramEnd"/>
      <w:r w:rsidRPr="00006C9F">
        <w:rPr>
          <w:rFonts w:ascii="Times New Roman" w:hAnsi="Times New Roman" w:cs="Times New Roman"/>
          <w:sz w:val="28"/>
          <w:szCs w:val="28"/>
        </w:rPr>
        <w:t xml:space="preserve"> разнообразные   формы  работы, способствующие  развитию  активности  учащихся  в  течение  всего  урока,   своевременно  оказывает  </w:t>
      </w:r>
      <w:proofErr w:type="spellStart"/>
      <w:r w:rsidRPr="00006C9F">
        <w:rPr>
          <w:rFonts w:ascii="Times New Roman" w:hAnsi="Times New Roman" w:cs="Times New Roman"/>
          <w:sz w:val="28"/>
          <w:szCs w:val="28"/>
        </w:rPr>
        <w:t>педподдержку</w:t>
      </w:r>
      <w:proofErr w:type="spellEnd"/>
      <w:r w:rsidRPr="00006C9F">
        <w:rPr>
          <w:rFonts w:ascii="Times New Roman" w:hAnsi="Times New Roman" w:cs="Times New Roman"/>
          <w:sz w:val="28"/>
          <w:szCs w:val="28"/>
        </w:rPr>
        <w:t xml:space="preserve">  учащимся  с  низким  уровнем  обучаемости,  используя  работу  в  парах,  ответ  с  консультантом. </w:t>
      </w:r>
      <w:proofErr w:type="gramStart"/>
      <w:r w:rsidRPr="00006C9F">
        <w:rPr>
          <w:rFonts w:ascii="Times New Roman" w:hAnsi="Times New Roman" w:cs="Times New Roman"/>
          <w:sz w:val="28"/>
          <w:szCs w:val="28"/>
        </w:rPr>
        <w:t>Все  этапы</w:t>
      </w:r>
      <w:proofErr w:type="gramEnd"/>
      <w:r w:rsidRPr="00006C9F">
        <w:rPr>
          <w:rFonts w:ascii="Times New Roman" w:hAnsi="Times New Roman" w:cs="Times New Roman"/>
          <w:sz w:val="28"/>
          <w:szCs w:val="28"/>
        </w:rPr>
        <w:t xml:space="preserve">   уроков  имеют  логическую  связь  и  обоснованность. Контроль за правильностью выполнения алгебраических действий учитель осуществляет на всех этапах урока.   Учитель   </w:t>
      </w:r>
      <w:proofErr w:type="gramStart"/>
      <w:r w:rsidRPr="00006C9F">
        <w:rPr>
          <w:rFonts w:ascii="Times New Roman" w:hAnsi="Times New Roman" w:cs="Times New Roman"/>
          <w:sz w:val="28"/>
          <w:szCs w:val="28"/>
        </w:rPr>
        <w:t>следит  за</w:t>
      </w:r>
      <w:proofErr w:type="gramEnd"/>
      <w:r w:rsidRPr="00006C9F">
        <w:rPr>
          <w:rFonts w:ascii="Times New Roman" w:hAnsi="Times New Roman" w:cs="Times New Roman"/>
          <w:sz w:val="28"/>
          <w:szCs w:val="28"/>
        </w:rPr>
        <w:t xml:space="preserve">  правильным  оформлением  работы в тетрадях,  учит  подопечных  осуществлять  взаимопроверку, вести  комментирование  проводимых  действий  у  доски.  </w:t>
      </w:r>
    </w:p>
    <w:p w:rsidR="004E6EC4" w:rsidRPr="00006C9F" w:rsidRDefault="00D56810"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 </w:t>
      </w:r>
      <w:proofErr w:type="spellStart"/>
      <w:r w:rsidRPr="00006C9F">
        <w:rPr>
          <w:rFonts w:ascii="Times New Roman" w:hAnsi="Times New Roman" w:cs="Times New Roman"/>
          <w:sz w:val="28"/>
          <w:szCs w:val="28"/>
        </w:rPr>
        <w:t>Хасаев</w:t>
      </w:r>
      <w:proofErr w:type="spellEnd"/>
      <w:r w:rsidRPr="00006C9F">
        <w:rPr>
          <w:rFonts w:ascii="Times New Roman" w:hAnsi="Times New Roman" w:cs="Times New Roman"/>
          <w:sz w:val="28"/>
          <w:szCs w:val="28"/>
        </w:rPr>
        <w:t xml:space="preserve"> А.Х</w:t>
      </w:r>
      <w:r w:rsidR="004E6EC4" w:rsidRPr="00006C9F">
        <w:rPr>
          <w:rFonts w:ascii="Times New Roman" w:hAnsi="Times New Roman" w:cs="Times New Roman"/>
          <w:sz w:val="28"/>
          <w:szCs w:val="28"/>
        </w:rPr>
        <w:t>– использует педагогику сотрудничества, групповые и индивидуальные формы обучения с применением различных методов контроля. Методика работы учителя, его богатейший преподавательский опыт и квалификация позволяют ему выходить на высокий уровень выучивания, знания, умения и навыки учащихся имеют прочный характер. А</w:t>
      </w:r>
      <w:r w:rsidRPr="00006C9F">
        <w:rPr>
          <w:rFonts w:ascii="Times New Roman" w:hAnsi="Times New Roman" w:cs="Times New Roman"/>
          <w:sz w:val="28"/>
          <w:szCs w:val="28"/>
        </w:rPr>
        <w:t xml:space="preserve">йрат </w:t>
      </w:r>
      <w:proofErr w:type="gramStart"/>
      <w:r w:rsidRPr="00006C9F">
        <w:rPr>
          <w:rFonts w:ascii="Times New Roman" w:hAnsi="Times New Roman" w:cs="Times New Roman"/>
          <w:sz w:val="28"/>
          <w:szCs w:val="28"/>
        </w:rPr>
        <w:t xml:space="preserve">Хасанович  </w:t>
      </w:r>
      <w:r w:rsidR="004E6EC4" w:rsidRPr="00006C9F">
        <w:rPr>
          <w:rFonts w:ascii="Times New Roman" w:hAnsi="Times New Roman" w:cs="Times New Roman"/>
          <w:sz w:val="28"/>
          <w:szCs w:val="28"/>
        </w:rPr>
        <w:t>применяет</w:t>
      </w:r>
      <w:proofErr w:type="gramEnd"/>
      <w:r w:rsidR="004E6EC4" w:rsidRPr="00006C9F">
        <w:rPr>
          <w:rFonts w:ascii="Times New Roman" w:hAnsi="Times New Roman" w:cs="Times New Roman"/>
          <w:sz w:val="28"/>
          <w:szCs w:val="28"/>
        </w:rPr>
        <w:t xml:space="preserve"> разноуровневую дифференциацию при выполнении домашних заданий, самостоятельных, контрольных работ, уделяет внимание работе с детьми, обладающими способностями к математике. Учитель на уроках активно использует информационно-коммуникативные технологии.</w:t>
      </w:r>
    </w:p>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       </w:t>
      </w:r>
      <w:proofErr w:type="spellStart"/>
      <w:r w:rsidRPr="00006C9F">
        <w:rPr>
          <w:rFonts w:ascii="Times New Roman" w:hAnsi="Times New Roman" w:cs="Times New Roman"/>
          <w:sz w:val="28"/>
          <w:szCs w:val="28"/>
        </w:rPr>
        <w:t>Хамина</w:t>
      </w:r>
      <w:proofErr w:type="spellEnd"/>
      <w:r w:rsidRPr="00006C9F">
        <w:rPr>
          <w:rFonts w:ascii="Times New Roman" w:hAnsi="Times New Roman" w:cs="Times New Roman"/>
          <w:sz w:val="28"/>
          <w:szCs w:val="28"/>
        </w:rPr>
        <w:t xml:space="preserve"> Л.А.– привлекает сильных учащихся к работе «Консультантами» со слабоуспевающими учащимися. Уроки Людмилы Александровны отличаются системностью, продуманностью всех этапов, а также выбором содержания учебного материала, исходя из индивидуальных особенностей класса. Учитель на уроках применяет физкультминутки для улучшения мозгового кровообращения и упражнения гимнастики для глаз, способствующих снятию напряжения учащихся. </w:t>
      </w:r>
    </w:p>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      Анализируя работу всех учителей естественно-математического цикла необходимо отметить недостаточное использование информационных технологий в учебном процессе, несмотря на наличие компьютерного класса в школе, электронной библиотеки и методической базы учителей- предметников по освоению новых технологий.</w:t>
      </w:r>
    </w:p>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     Последние годы мы регулярно отправляем учеников нашей школы на </w:t>
      </w:r>
      <w:proofErr w:type="gramStart"/>
      <w:r w:rsidRPr="00006C9F">
        <w:rPr>
          <w:rFonts w:ascii="Times New Roman" w:hAnsi="Times New Roman" w:cs="Times New Roman"/>
          <w:sz w:val="28"/>
          <w:szCs w:val="28"/>
        </w:rPr>
        <w:t>муниципальные  олимпиады</w:t>
      </w:r>
      <w:proofErr w:type="gramEnd"/>
      <w:r w:rsidRPr="00006C9F">
        <w:rPr>
          <w:rFonts w:ascii="Times New Roman" w:hAnsi="Times New Roman" w:cs="Times New Roman"/>
          <w:sz w:val="28"/>
          <w:szCs w:val="28"/>
        </w:rPr>
        <w:t xml:space="preserve">. Поэтому учителям необходимо усилить работу с </w:t>
      </w:r>
      <w:proofErr w:type="spellStart"/>
      <w:r w:rsidRPr="00006C9F">
        <w:rPr>
          <w:rFonts w:ascii="Times New Roman" w:hAnsi="Times New Roman" w:cs="Times New Roman"/>
          <w:sz w:val="28"/>
          <w:szCs w:val="28"/>
        </w:rPr>
        <w:t>одаренными</w:t>
      </w:r>
      <w:proofErr w:type="spellEnd"/>
      <w:r w:rsidRPr="00006C9F">
        <w:rPr>
          <w:rFonts w:ascii="Times New Roman" w:hAnsi="Times New Roman" w:cs="Times New Roman"/>
          <w:sz w:val="28"/>
          <w:szCs w:val="28"/>
        </w:rPr>
        <w:t xml:space="preserve"> учащимися на уроках и во внеурочной деятельности.</w:t>
      </w:r>
    </w:p>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   На основании вышеизложенного можно сделать следующие выводы: </w:t>
      </w:r>
    </w:p>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в школе обеспечивается реализация государственных образовательных стандартов       </w:t>
      </w:r>
      <w:proofErr w:type="gramStart"/>
      <w:r w:rsidRPr="00006C9F">
        <w:rPr>
          <w:rFonts w:ascii="Times New Roman" w:hAnsi="Times New Roman" w:cs="Times New Roman"/>
          <w:sz w:val="28"/>
          <w:szCs w:val="28"/>
        </w:rPr>
        <w:t xml:space="preserve">   (</w:t>
      </w:r>
      <w:proofErr w:type="gramEnd"/>
      <w:r w:rsidRPr="00006C9F">
        <w:rPr>
          <w:rFonts w:ascii="Times New Roman" w:hAnsi="Times New Roman" w:cs="Times New Roman"/>
          <w:sz w:val="28"/>
          <w:szCs w:val="28"/>
        </w:rPr>
        <w:t>минимумов содержания) в соответствии с нормативно-правовыми документами, регламентирующими освоение образовательных программ по естественно-научному и математическому циклам, но следует и отметить и ряд недостатков:</w:t>
      </w:r>
    </w:p>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proofErr w:type="gramStart"/>
      <w:r w:rsidRPr="00006C9F">
        <w:rPr>
          <w:rFonts w:ascii="Times New Roman" w:hAnsi="Times New Roman" w:cs="Times New Roman"/>
          <w:sz w:val="28"/>
          <w:szCs w:val="28"/>
        </w:rPr>
        <w:lastRenderedPageBreak/>
        <w:t>--  недостаточно</w:t>
      </w:r>
      <w:proofErr w:type="gramEnd"/>
      <w:r w:rsidRPr="00006C9F">
        <w:rPr>
          <w:rFonts w:ascii="Times New Roman" w:hAnsi="Times New Roman" w:cs="Times New Roman"/>
          <w:sz w:val="28"/>
          <w:szCs w:val="28"/>
        </w:rPr>
        <w:t xml:space="preserve"> решаются задачи по организации психолого-педагогической поддержки учащихся, их развитию;</w:t>
      </w:r>
    </w:p>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слабо прослеживается индивидуальная работа с учащимися высокого уровня развития по предметам естественно-математического цикла, по подготовке учащихся к сдаче экзамена по выбору в форме ЕГЭ.</w:t>
      </w:r>
    </w:p>
    <w:p w:rsidR="004E6EC4" w:rsidRPr="00006C9F" w:rsidRDefault="00F13C65" w:rsidP="00553FE2">
      <w:pPr>
        <w:tabs>
          <w:tab w:val="left" w:pos="142"/>
          <w:tab w:val="left" w:pos="284"/>
          <w:tab w:val="left" w:pos="567"/>
        </w:tabs>
        <w:spacing w:after="0" w:line="240" w:lineRule="auto"/>
        <w:rPr>
          <w:rFonts w:ascii="Times New Roman" w:hAnsi="Times New Roman" w:cs="Times New Roman"/>
          <w:b/>
          <w:bCs/>
          <w:sz w:val="28"/>
          <w:szCs w:val="28"/>
        </w:rPr>
      </w:pPr>
      <w:r w:rsidRPr="00006C9F">
        <w:rPr>
          <w:rFonts w:ascii="Times New Roman" w:hAnsi="Times New Roman" w:cs="Times New Roman"/>
          <w:b/>
          <w:bCs/>
          <w:sz w:val="28"/>
          <w:szCs w:val="28"/>
        </w:rPr>
        <w:t>Рекомендации</w:t>
      </w:r>
      <w:r w:rsidR="004E6EC4" w:rsidRPr="00006C9F">
        <w:rPr>
          <w:rFonts w:ascii="Times New Roman" w:hAnsi="Times New Roman" w:cs="Times New Roman"/>
          <w:b/>
          <w:bCs/>
          <w:sz w:val="28"/>
          <w:szCs w:val="28"/>
        </w:rPr>
        <w:t>:</w:t>
      </w:r>
    </w:p>
    <w:p w:rsidR="004E6EC4" w:rsidRPr="00006C9F" w:rsidRDefault="004E6EC4" w:rsidP="00553FE2">
      <w:pPr>
        <w:tabs>
          <w:tab w:val="left" w:pos="142"/>
          <w:tab w:val="left" w:pos="284"/>
          <w:tab w:val="left" w:pos="567"/>
        </w:tabs>
        <w:spacing w:after="0" w:line="240" w:lineRule="auto"/>
        <w:rPr>
          <w:rFonts w:ascii="Times New Roman" w:hAnsi="Times New Roman" w:cs="Times New Roman"/>
          <w:bCs/>
          <w:sz w:val="28"/>
          <w:szCs w:val="28"/>
        </w:rPr>
      </w:pPr>
      <w:r w:rsidRPr="00006C9F">
        <w:rPr>
          <w:rFonts w:ascii="Times New Roman" w:hAnsi="Times New Roman" w:cs="Times New Roman"/>
          <w:bCs/>
          <w:sz w:val="28"/>
          <w:szCs w:val="28"/>
        </w:rPr>
        <w:t xml:space="preserve">1. Использовать положительный опыт работы </w:t>
      </w:r>
      <w:proofErr w:type="gramStart"/>
      <w:r w:rsidRPr="00006C9F">
        <w:rPr>
          <w:rFonts w:ascii="Times New Roman" w:hAnsi="Times New Roman" w:cs="Times New Roman"/>
          <w:bCs/>
          <w:sz w:val="28"/>
          <w:szCs w:val="28"/>
        </w:rPr>
        <w:t>учителей  естественно</w:t>
      </w:r>
      <w:proofErr w:type="gramEnd"/>
      <w:r w:rsidRPr="00006C9F">
        <w:rPr>
          <w:rFonts w:ascii="Times New Roman" w:hAnsi="Times New Roman" w:cs="Times New Roman"/>
          <w:bCs/>
          <w:sz w:val="28"/>
          <w:szCs w:val="28"/>
        </w:rPr>
        <w:t xml:space="preserve">- математического цикла  по обмену опытом на открытых уроках </w:t>
      </w:r>
    </w:p>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bCs/>
          <w:sz w:val="28"/>
          <w:szCs w:val="28"/>
        </w:rPr>
        <w:t>2.</w:t>
      </w:r>
      <w:r w:rsidRPr="00006C9F">
        <w:rPr>
          <w:rFonts w:ascii="Times New Roman" w:hAnsi="Times New Roman" w:cs="Times New Roman"/>
          <w:sz w:val="28"/>
          <w:szCs w:val="28"/>
        </w:rPr>
        <w:t xml:space="preserve">Обсудить справку с результатами проверки на заседании   ШМО учителей естественно-математического цикла с целью ликвидации недостатков в работе.                               </w:t>
      </w:r>
    </w:p>
    <w:p w:rsidR="00A162BD" w:rsidRPr="00006C9F" w:rsidRDefault="004E6EC4" w:rsidP="00553FE2">
      <w:pPr>
        <w:tabs>
          <w:tab w:val="left" w:pos="142"/>
          <w:tab w:val="left" w:pos="284"/>
          <w:tab w:val="left" w:pos="567"/>
        </w:tabs>
        <w:spacing w:after="0" w:line="240" w:lineRule="auto"/>
        <w:rPr>
          <w:rFonts w:ascii="Times New Roman" w:hAnsi="Times New Roman" w:cs="Times New Roman"/>
          <w:b/>
          <w:color w:val="000000"/>
          <w:sz w:val="28"/>
          <w:szCs w:val="28"/>
        </w:rPr>
      </w:pPr>
      <w:r w:rsidRPr="00006C9F">
        <w:rPr>
          <w:rFonts w:ascii="Times New Roman" w:hAnsi="Times New Roman" w:cs="Times New Roman"/>
          <w:sz w:val="28"/>
          <w:szCs w:val="28"/>
        </w:rPr>
        <w:t>3.  Психологу школы Мустафиной А.М. оказывать своевременную помощь учителям-</w:t>
      </w:r>
      <w:proofErr w:type="gramStart"/>
      <w:r w:rsidRPr="00006C9F">
        <w:rPr>
          <w:rFonts w:ascii="Times New Roman" w:hAnsi="Times New Roman" w:cs="Times New Roman"/>
          <w:sz w:val="28"/>
          <w:szCs w:val="28"/>
        </w:rPr>
        <w:t>предметникам  по</w:t>
      </w:r>
      <w:proofErr w:type="gramEnd"/>
      <w:r w:rsidRPr="00006C9F">
        <w:rPr>
          <w:rFonts w:ascii="Times New Roman" w:hAnsi="Times New Roman" w:cs="Times New Roman"/>
          <w:sz w:val="28"/>
          <w:szCs w:val="28"/>
        </w:rPr>
        <w:t xml:space="preserve"> психолого-педагогической поддержке учащихся.</w:t>
      </w:r>
    </w:p>
    <w:p w:rsidR="004E6EC4" w:rsidRPr="00006C9F" w:rsidRDefault="00A162BD"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b/>
          <w:color w:val="000000"/>
          <w:sz w:val="28"/>
          <w:szCs w:val="28"/>
        </w:rPr>
        <w:t xml:space="preserve">Анализ </w:t>
      </w:r>
      <w:proofErr w:type="gramStart"/>
      <w:r w:rsidRPr="00006C9F">
        <w:rPr>
          <w:rFonts w:ascii="Times New Roman" w:hAnsi="Times New Roman" w:cs="Times New Roman"/>
          <w:b/>
          <w:color w:val="000000"/>
          <w:sz w:val="28"/>
          <w:szCs w:val="28"/>
        </w:rPr>
        <w:t xml:space="preserve">адаптации </w:t>
      </w:r>
      <w:r w:rsidR="004E6EC4" w:rsidRPr="00006C9F">
        <w:rPr>
          <w:rFonts w:ascii="Times New Roman" w:hAnsi="Times New Roman" w:cs="Times New Roman"/>
          <w:b/>
          <w:color w:val="000000"/>
          <w:sz w:val="28"/>
          <w:szCs w:val="28"/>
        </w:rPr>
        <w:t xml:space="preserve"> учащихся</w:t>
      </w:r>
      <w:proofErr w:type="gramEnd"/>
      <w:r w:rsidR="004E6EC4" w:rsidRPr="00006C9F">
        <w:rPr>
          <w:rFonts w:ascii="Times New Roman" w:hAnsi="Times New Roman" w:cs="Times New Roman"/>
          <w:b/>
          <w:color w:val="000000"/>
          <w:sz w:val="28"/>
          <w:szCs w:val="28"/>
        </w:rPr>
        <w:t xml:space="preserve"> 10-го</w:t>
      </w:r>
      <w:r w:rsidRPr="00006C9F">
        <w:rPr>
          <w:rFonts w:ascii="Times New Roman" w:hAnsi="Times New Roman" w:cs="Times New Roman"/>
          <w:b/>
          <w:color w:val="000000"/>
          <w:sz w:val="28"/>
          <w:szCs w:val="28"/>
        </w:rPr>
        <w:t xml:space="preserve"> класса </w:t>
      </w:r>
      <w:r w:rsidR="004E6EC4" w:rsidRPr="00006C9F">
        <w:rPr>
          <w:rFonts w:ascii="Times New Roman" w:hAnsi="Times New Roman" w:cs="Times New Roman"/>
          <w:b/>
          <w:color w:val="000000"/>
          <w:sz w:val="28"/>
          <w:szCs w:val="28"/>
        </w:rPr>
        <w:t xml:space="preserve"> к условиям обучения в профильной школе</w:t>
      </w:r>
    </w:p>
    <w:p w:rsidR="004E6EC4" w:rsidRPr="00006C9F" w:rsidRDefault="004E6EC4" w:rsidP="00553FE2">
      <w:pPr>
        <w:widowControl w:val="0"/>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b/>
          <w:color w:val="000000"/>
          <w:sz w:val="28"/>
          <w:szCs w:val="28"/>
        </w:rPr>
        <w:t>Цель контроля:</w:t>
      </w:r>
      <w:r w:rsidRPr="00006C9F">
        <w:rPr>
          <w:rFonts w:ascii="Times New Roman" w:hAnsi="Times New Roman" w:cs="Times New Roman"/>
          <w:color w:val="000000"/>
          <w:sz w:val="28"/>
          <w:szCs w:val="28"/>
        </w:rPr>
        <w:t xml:space="preserve"> </w:t>
      </w:r>
      <w:proofErr w:type="spellStart"/>
      <w:r w:rsidRPr="00006C9F">
        <w:rPr>
          <w:rFonts w:ascii="Times New Roman" w:hAnsi="Times New Roman" w:cs="Times New Roman"/>
          <w:color w:val="000000"/>
          <w:sz w:val="28"/>
          <w:szCs w:val="28"/>
        </w:rPr>
        <w:t>учет</w:t>
      </w:r>
      <w:proofErr w:type="spellEnd"/>
      <w:r w:rsidRPr="00006C9F">
        <w:rPr>
          <w:rFonts w:ascii="Times New Roman" w:hAnsi="Times New Roman" w:cs="Times New Roman"/>
          <w:color w:val="000000"/>
          <w:sz w:val="28"/>
          <w:szCs w:val="28"/>
        </w:rPr>
        <w:t xml:space="preserve"> индивидуальных особенностей и </w:t>
      </w:r>
      <w:proofErr w:type="gramStart"/>
      <w:r w:rsidRPr="00006C9F">
        <w:rPr>
          <w:rFonts w:ascii="Times New Roman" w:hAnsi="Times New Roman" w:cs="Times New Roman"/>
          <w:color w:val="000000"/>
          <w:sz w:val="28"/>
          <w:szCs w:val="28"/>
        </w:rPr>
        <w:t>личностных качеств</w:t>
      </w:r>
      <w:proofErr w:type="gramEnd"/>
      <w:r w:rsidRPr="00006C9F">
        <w:rPr>
          <w:rFonts w:ascii="Times New Roman" w:hAnsi="Times New Roman" w:cs="Times New Roman"/>
          <w:color w:val="000000"/>
          <w:sz w:val="28"/>
          <w:szCs w:val="28"/>
        </w:rPr>
        <w:t xml:space="preserve"> учащихся в процессе адаптации к условиям обучения в профильной школе, сформированность </w:t>
      </w:r>
      <w:proofErr w:type="spellStart"/>
      <w:r w:rsidRPr="00006C9F">
        <w:rPr>
          <w:rFonts w:ascii="Times New Roman" w:hAnsi="Times New Roman" w:cs="Times New Roman"/>
          <w:color w:val="000000"/>
          <w:sz w:val="28"/>
          <w:szCs w:val="28"/>
        </w:rPr>
        <w:t>общеучебных</w:t>
      </w:r>
      <w:proofErr w:type="spellEnd"/>
      <w:r w:rsidRPr="00006C9F">
        <w:rPr>
          <w:rFonts w:ascii="Times New Roman" w:hAnsi="Times New Roman" w:cs="Times New Roman"/>
          <w:color w:val="000000"/>
          <w:sz w:val="28"/>
          <w:szCs w:val="28"/>
        </w:rPr>
        <w:t xml:space="preserve"> умений и навыков, условия нормализации учебной нагрузки учащихся.</w:t>
      </w:r>
    </w:p>
    <w:p w:rsidR="004E6EC4"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Для организации классно-обобщающего контроля была проведена следующая работа:</w:t>
      </w:r>
    </w:p>
    <w:p w:rsidR="004E6EC4"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1. Посещение уроков русского языка, литературы, математики, английского языка, биологии, географии, истории, обществознания, физики, физической культуры, химии.</w:t>
      </w:r>
    </w:p>
    <w:p w:rsidR="004E6EC4"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2. Организация и </w:t>
      </w:r>
      <w:proofErr w:type="gramStart"/>
      <w:r w:rsidRPr="00006C9F">
        <w:rPr>
          <w:rFonts w:ascii="Times New Roman" w:hAnsi="Times New Roman" w:cs="Times New Roman"/>
          <w:color w:val="000000"/>
          <w:sz w:val="28"/>
          <w:szCs w:val="28"/>
        </w:rPr>
        <w:t>анализ  контрольных</w:t>
      </w:r>
      <w:proofErr w:type="gramEnd"/>
      <w:r w:rsidRPr="00006C9F">
        <w:rPr>
          <w:rFonts w:ascii="Times New Roman" w:hAnsi="Times New Roman" w:cs="Times New Roman"/>
          <w:color w:val="000000"/>
          <w:sz w:val="28"/>
          <w:szCs w:val="28"/>
        </w:rPr>
        <w:t xml:space="preserve"> работ по русскому языку,  математике </w:t>
      </w:r>
    </w:p>
    <w:p w:rsidR="004E6EC4"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3. Проверка рабочих тетрадей по математике, русскому языку, литературе.</w:t>
      </w:r>
    </w:p>
    <w:p w:rsidR="004E6EC4"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4. Проверка дневников и классного журнала.</w:t>
      </w:r>
    </w:p>
    <w:p w:rsidR="004E6EC4"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5. Хронометраж домашнего задания. </w:t>
      </w:r>
    </w:p>
    <w:p w:rsidR="004E6EC4" w:rsidRPr="00006C9F" w:rsidRDefault="004E6EC4" w:rsidP="00553FE2">
      <w:pPr>
        <w:tabs>
          <w:tab w:val="left" w:pos="142"/>
          <w:tab w:val="left" w:pos="284"/>
          <w:tab w:val="left" w:pos="567"/>
        </w:tabs>
        <w:spacing w:after="0" w:line="240" w:lineRule="auto"/>
        <w:rPr>
          <w:rFonts w:ascii="Times New Roman" w:hAnsi="Times New Roman" w:cs="Times New Roman"/>
          <w:color w:val="000000"/>
          <w:sz w:val="28"/>
          <w:szCs w:val="28"/>
        </w:rPr>
      </w:pPr>
      <w:r w:rsidRPr="00006C9F">
        <w:rPr>
          <w:rFonts w:ascii="Times New Roman" w:hAnsi="Times New Roman" w:cs="Times New Roman"/>
          <w:color w:val="000000"/>
          <w:sz w:val="28"/>
          <w:szCs w:val="28"/>
        </w:rPr>
        <w:t>Сведения о продолжении обучения выпускников 9-х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4E6EC4" w:rsidRPr="00006C9F" w:rsidTr="002B3CFF">
        <w:trPr>
          <w:trHeight w:val="435"/>
        </w:trPr>
        <w:tc>
          <w:tcPr>
            <w:tcW w:w="2392" w:type="dxa"/>
            <w:vMerge w:val="restart"/>
            <w:tcBorders>
              <w:top w:val="single" w:sz="4" w:space="0" w:color="auto"/>
              <w:left w:val="single" w:sz="4" w:space="0" w:color="auto"/>
              <w:bottom w:val="single" w:sz="4" w:space="0" w:color="auto"/>
              <w:right w:val="single" w:sz="4" w:space="0" w:color="auto"/>
            </w:tcBorders>
          </w:tcPr>
          <w:p w:rsidR="004E6EC4" w:rsidRPr="00006C9F" w:rsidRDefault="004E6EC4" w:rsidP="00553FE2">
            <w:pPr>
              <w:tabs>
                <w:tab w:val="left" w:pos="142"/>
                <w:tab w:val="left" w:pos="284"/>
                <w:tab w:val="left" w:pos="567"/>
              </w:tabs>
              <w:spacing w:after="0" w:line="240" w:lineRule="auto"/>
              <w:jc w:val="center"/>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Количество выпускников 9-х классов</w:t>
            </w:r>
          </w:p>
        </w:tc>
        <w:tc>
          <w:tcPr>
            <w:tcW w:w="7179" w:type="dxa"/>
            <w:gridSpan w:val="3"/>
            <w:tcBorders>
              <w:top w:val="single" w:sz="4" w:space="0" w:color="auto"/>
              <w:left w:val="single" w:sz="4" w:space="0" w:color="auto"/>
              <w:bottom w:val="single" w:sz="4" w:space="0" w:color="auto"/>
              <w:right w:val="single" w:sz="4" w:space="0" w:color="auto"/>
            </w:tcBorders>
          </w:tcPr>
          <w:p w:rsidR="004E6EC4" w:rsidRPr="00006C9F" w:rsidRDefault="004E6EC4" w:rsidP="00553FE2">
            <w:pPr>
              <w:tabs>
                <w:tab w:val="left" w:pos="142"/>
                <w:tab w:val="left" w:pos="284"/>
                <w:tab w:val="left" w:pos="567"/>
              </w:tabs>
              <w:spacing w:after="0" w:line="240" w:lineRule="auto"/>
              <w:jc w:val="center"/>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Из них:</w:t>
            </w:r>
          </w:p>
        </w:tc>
      </w:tr>
      <w:tr w:rsidR="004E6EC4" w:rsidRPr="00006C9F" w:rsidTr="002B3CFF">
        <w:trPr>
          <w:trHeight w:val="795"/>
        </w:trPr>
        <w:tc>
          <w:tcPr>
            <w:tcW w:w="2392" w:type="dxa"/>
            <w:vMerge/>
            <w:tcBorders>
              <w:top w:val="single" w:sz="4" w:space="0" w:color="auto"/>
              <w:left w:val="single" w:sz="4" w:space="0" w:color="auto"/>
              <w:bottom w:val="single" w:sz="4" w:space="0" w:color="auto"/>
              <w:right w:val="single" w:sz="4" w:space="0" w:color="auto"/>
            </w:tcBorders>
          </w:tcPr>
          <w:p w:rsidR="004E6EC4" w:rsidRPr="00006C9F" w:rsidRDefault="004E6EC4" w:rsidP="00553FE2">
            <w:pPr>
              <w:tabs>
                <w:tab w:val="left" w:pos="142"/>
                <w:tab w:val="left" w:pos="284"/>
                <w:tab w:val="left" w:pos="567"/>
              </w:tabs>
              <w:spacing w:after="0" w:line="240" w:lineRule="auto"/>
              <w:jc w:val="center"/>
              <w:rPr>
                <w:rFonts w:ascii="Times New Roman" w:eastAsia="Times New Roman" w:hAnsi="Times New Roman" w:cs="Times New Roman"/>
                <w:color w:val="000000"/>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tcPr>
          <w:p w:rsidR="004E6EC4" w:rsidRPr="00006C9F" w:rsidRDefault="004E6EC4" w:rsidP="00553FE2">
            <w:pPr>
              <w:tabs>
                <w:tab w:val="left" w:pos="142"/>
                <w:tab w:val="left" w:pos="284"/>
                <w:tab w:val="left" w:pos="567"/>
              </w:tabs>
              <w:spacing w:after="0" w:line="240" w:lineRule="auto"/>
              <w:jc w:val="center"/>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продолжили обучение в 10-х классах</w:t>
            </w:r>
          </w:p>
        </w:tc>
        <w:tc>
          <w:tcPr>
            <w:tcW w:w="2393" w:type="dxa"/>
            <w:tcBorders>
              <w:top w:val="single" w:sz="4" w:space="0" w:color="auto"/>
              <w:left w:val="single" w:sz="4" w:space="0" w:color="auto"/>
              <w:bottom w:val="single" w:sz="4" w:space="0" w:color="auto"/>
              <w:right w:val="single" w:sz="4" w:space="0" w:color="auto"/>
            </w:tcBorders>
          </w:tcPr>
          <w:p w:rsidR="004E6EC4" w:rsidRPr="00006C9F" w:rsidRDefault="004E6EC4" w:rsidP="00553FE2">
            <w:pPr>
              <w:tabs>
                <w:tab w:val="left" w:pos="142"/>
                <w:tab w:val="left" w:pos="284"/>
                <w:tab w:val="left" w:pos="567"/>
              </w:tabs>
              <w:spacing w:after="0" w:line="240" w:lineRule="auto"/>
              <w:jc w:val="center"/>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продолжили обучение в учреждениях начального профильного образования</w:t>
            </w:r>
          </w:p>
        </w:tc>
        <w:tc>
          <w:tcPr>
            <w:tcW w:w="2393" w:type="dxa"/>
            <w:tcBorders>
              <w:top w:val="single" w:sz="4" w:space="0" w:color="auto"/>
              <w:left w:val="single" w:sz="4" w:space="0" w:color="auto"/>
              <w:bottom w:val="single" w:sz="4" w:space="0" w:color="auto"/>
              <w:right w:val="single" w:sz="4" w:space="0" w:color="auto"/>
            </w:tcBorders>
          </w:tcPr>
          <w:p w:rsidR="004E6EC4" w:rsidRPr="00006C9F" w:rsidRDefault="004E6EC4" w:rsidP="00553FE2">
            <w:pPr>
              <w:tabs>
                <w:tab w:val="left" w:pos="142"/>
                <w:tab w:val="left" w:pos="284"/>
                <w:tab w:val="left" w:pos="567"/>
              </w:tabs>
              <w:spacing w:after="0" w:line="240" w:lineRule="auto"/>
              <w:jc w:val="center"/>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продолжили обучение в учреждениях среднего профильного образования</w:t>
            </w:r>
          </w:p>
        </w:tc>
      </w:tr>
      <w:tr w:rsidR="004E6EC4" w:rsidRPr="00006C9F" w:rsidTr="002B3CFF">
        <w:tc>
          <w:tcPr>
            <w:tcW w:w="2392" w:type="dxa"/>
            <w:tcBorders>
              <w:top w:val="single" w:sz="4" w:space="0" w:color="auto"/>
            </w:tcBorders>
          </w:tcPr>
          <w:p w:rsidR="004E6EC4" w:rsidRPr="00006C9F" w:rsidRDefault="00D56810" w:rsidP="00553FE2">
            <w:pPr>
              <w:tabs>
                <w:tab w:val="left" w:pos="142"/>
                <w:tab w:val="left" w:pos="284"/>
                <w:tab w:val="left" w:pos="567"/>
              </w:tabs>
              <w:spacing w:after="0" w:line="240" w:lineRule="auto"/>
              <w:jc w:val="center"/>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12</w:t>
            </w:r>
          </w:p>
        </w:tc>
        <w:tc>
          <w:tcPr>
            <w:tcW w:w="2393" w:type="dxa"/>
            <w:tcBorders>
              <w:top w:val="single" w:sz="4" w:space="0" w:color="auto"/>
            </w:tcBorders>
          </w:tcPr>
          <w:p w:rsidR="004E6EC4" w:rsidRPr="00006C9F" w:rsidRDefault="004E6EC4" w:rsidP="00553FE2">
            <w:pPr>
              <w:tabs>
                <w:tab w:val="left" w:pos="142"/>
                <w:tab w:val="left" w:pos="284"/>
                <w:tab w:val="left" w:pos="567"/>
              </w:tabs>
              <w:spacing w:after="0" w:line="240" w:lineRule="auto"/>
              <w:jc w:val="center"/>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5</w:t>
            </w:r>
          </w:p>
        </w:tc>
        <w:tc>
          <w:tcPr>
            <w:tcW w:w="2393" w:type="dxa"/>
            <w:tcBorders>
              <w:top w:val="single" w:sz="4" w:space="0" w:color="auto"/>
            </w:tcBorders>
          </w:tcPr>
          <w:p w:rsidR="004E6EC4" w:rsidRPr="00006C9F" w:rsidRDefault="004E6EC4" w:rsidP="00553FE2">
            <w:pPr>
              <w:tabs>
                <w:tab w:val="left" w:pos="142"/>
                <w:tab w:val="left" w:pos="284"/>
                <w:tab w:val="left" w:pos="567"/>
              </w:tabs>
              <w:spacing w:after="0" w:line="240" w:lineRule="auto"/>
              <w:jc w:val="center"/>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w:t>
            </w:r>
          </w:p>
        </w:tc>
        <w:tc>
          <w:tcPr>
            <w:tcW w:w="2393" w:type="dxa"/>
            <w:tcBorders>
              <w:top w:val="single" w:sz="4" w:space="0" w:color="auto"/>
            </w:tcBorders>
          </w:tcPr>
          <w:p w:rsidR="004E6EC4" w:rsidRPr="00006C9F" w:rsidRDefault="00D56810" w:rsidP="00553FE2">
            <w:pPr>
              <w:tabs>
                <w:tab w:val="left" w:pos="142"/>
                <w:tab w:val="left" w:pos="284"/>
                <w:tab w:val="left" w:pos="567"/>
              </w:tabs>
              <w:spacing w:after="0" w:line="240" w:lineRule="auto"/>
              <w:jc w:val="center"/>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7</w:t>
            </w:r>
          </w:p>
        </w:tc>
      </w:tr>
    </w:tbl>
    <w:p w:rsidR="004E6EC4" w:rsidRPr="00006C9F" w:rsidRDefault="004E6EC4" w:rsidP="00553FE2">
      <w:pPr>
        <w:tabs>
          <w:tab w:val="left" w:pos="142"/>
          <w:tab w:val="left" w:pos="284"/>
          <w:tab w:val="left" w:pos="567"/>
        </w:tabs>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По результатам выпускн</w:t>
      </w:r>
      <w:r w:rsidR="00D56810" w:rsidRPr="00006C9F">
        <w:rPr>
          <w:rFonts w:ascii="Times New Roman" w:hAnsi="Times New Roman" w:cs="Times New Roman"/>
          <w:color w:val="000000"/>
          <w:sz w:val="28"/>
          <w:szCs w:val="28"/>
        </w:rPr>
        <w:t>иков 9-х классов в сентябре 2016</w:t>
      </w:r>
      <w:r w:rsidRPr="00006C9F">
        <w:rPr>
          <w:rFonts w:ascii="Times New Roman" w:hAnsi="Times New Roman" w:cs="Times New Roman"/>
          <w:color w:val="000000"/>
          <w:sz w:val="28"/>
          <w:szCs w:val="28"/>
        </w:rPr>
        <w:t xml:space="preserve"> г. сформирован профильный класс (социально-гуманитарный профиль) </w:t>
      </w:r>
    </w:p>
    <w:p w:rsidR="004E6EC4" w:rsidRPr="00006C9F" w:rsidRDefault="004E6EC4" w:rsidP="00553FE2">
      <w:pPr>
        <w:tabs>
          <w:tab w:val="left" w:pos="142"/>
          <w:tab w:val="left" w:pos="284"/>
          <w:tab w:val="left" w:pos="567"/>
        </w:tabs>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В 10 классе на профильном уровне изучаются русский язык, обществознание, история </w:t>
      </w:r>
    </w:p>
    <w:p w:rsidR="004E6EC4" w:rsidRPr="00006C9F" w:rsidRDefault="004E6EC4" w:rsidP="00553FE2">
      <w:pPr>
        <w:tabs>
          <w:tab w:val="left" w:pos="142"/>
          <w:tab w:val="left" w:pos="284"/>
          <w:tab w:val="left" w:pos="567"/>
        </w:tabs>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Классный руководитель 10 класса – </w:t>
      </w:r>
      <w:proofErr w:type="spellStart"/>
      <w:r w:rsidRPr="00006C9F">
        <w:rPr>
          <w:rFonts w:ascii="Times New Roman" w:hAnsi="Times New Roman" w:cs="Times New Roman"/>
          <w:color w:val="000000"/>
          <w:sz w:val="28"/>
          <w:szCs w:val="28"/>
        </w:rPr>
        <w:t>Аминева</w:t>
      </w:r>
      <w:proofErr w:type="spellEnd"/>
      <w:r w:rsidRPr="00006C9F">
        <w:rPr>
          <w:rFonts w:ascii="Times New Roman" w:hAnsi="Times New Roman" w:cs="Times New Roman"/>
          <w:color w:val="000000"/>
          <w:sz w:val="28"/>
          <w:szCs w:val="28"/>
        </w:rPr>
        <w:t xml:space="preserve"> З.Р.</w:t>
      </w:r>
    </w:p>
    <w:p w:rsidR="004E6EC4"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По результатам посещения уроков, индивидуальных бесед с учителями-предметниками и учащимися, анкетирования было выявлено следующее.</w:t>
      </w:r>
    </w:p>
    <w:p w:rsidR="004E6EC4"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b/>
          <w:bCs/>
          <w:color w:val="000000"/>
          <w:sz w:val="28"/>
          <w:szCs w:val="28"/>
        </w:rPr>
        <w:t xml:space="preserve">Преподавание русского языка и литературы. </w:t>
      </w:r>
      <w:r w:rsidRPr="00006C9F">
        <w:rPr>
          <w:rFonts w:ascii="Times New Roman" w:hAnsi="Times New Roman" w:cs="Times New Roman"/>
          <w:color w:val="000000"/>
          <w:sz w:val="28"/>
          <w:szCs w:val="28"/>
        </w:rPr>
        <w:t xml:space="preserve">В 10-м классах обучение по русскому языку </w:t>
      </w:r>
      <w:proofErr w:type="spellStart"/>
      <w:r w:rsidRPr="00006C9F">
        <w:rPr>
          <w:rFonts w:ascii="Times New Roman" w:hAnsi="Times New Roman" w:cs="Times New Roman"/>
          <w:color w:val="000000"/>
          <w:sz w:val="28"/>
          <w:szCs w:val="28"/>
        </w:rPr>
        <w:t>ведется</w:t>
      </w:r>
      <w:proofErr w:type="spellEnd"/>
      <w:r w:rsidRPr="00006C9F">
        <w:rPr>
          <w:rFonts w:ascii="Times New Roman" w:hAnsi="Times New Roman" w:cs="Times New Roman"/>
          <w:color w:val="000000"/>
          <w:sz w:val="28"/>
          <w:szCs w:val="28"/>
        </w:rPr>
        <w:t xml:space="preserve"> учителем русского языка и литературы Пироговой О.А. Посещение уроков показало, что учитель знает психолого-физиологические особенности учащихся данного возраста, владеет методикой преподавания предмета. Этапы </w:t>
      </w:r>
      <w:r w:rsidRPr="00006C9F">
        <w:rPr>
          <w:rFonts w:ascii="Times New Roman" w:hAnsi="Times New Roman" w:cs="Times New Roman"/>
          <w:color w:val="000000"/>
          <w:sz w:val="28"/>
          <w:szCs w:val="28"/>
        </w:rPr>
        <w:lastRenderedPageBreak/>
        <w:t xml:space="preserve">уроков </w:t>
      </w:r>
      <w:proofErr w:type="spellStart"/>
      <w:r w:rsidRPr="00006C9F">
        <w:rPr>
          <w:rFonts w:ascii="Times New Roman" w:hAnsi="Times New Roman" w:cs="Times New Roman"/>
          <w:color w:val="000000"/>
          <w:sz w:val="28"/>
          <w:szCs w:val="28"/>
        </w:rPr>
        <w:t>четко</w:t>
      </w:r>
      <w:proofErr w:type="spellEnd"/>
      <w:r w:rsidRPr="00006C9F">
        <w:rPr>
          <w:rFonts w:ascii="Times New Roman" w:hAnsi="Times New Roman" w:cs="Times New Roman"/>
          <w:color w:val="000000"/>
          <w:sz w:val="28"/>
          <w:szCs w:val="28"/>
        </w:rPr>
        <w:t xml:space="preserve"> прослеживаются, учитель включает задания развивающего характера, применяет на уроках различные формы, методы и технологии обучения, привлекает учащихся к выполнению краткосрочных информационных проектов с последующей защитой в форме презентации. Для </w:t>
      </w:r>
      <w:proofErr w:type="spellStart"/>
      <w:r w:rsidRPr="00006C9F">
        <w:rPr>
          <w:rFonts w:ascii="Times New Roman" w:hAnsi="Times New Roman" w:cs="Times New Roman"/>
          <w:color w:val="000000"/>
          <w:sz w:val="28"/>
          <w:szCs w:val="28"/>
        </w:rPr>
        <w:t>оптимизациии</w:t>
      </w:r>
      <w:proofErr w:type="spellEnd"/>
      <w:r w:rsidRPr="00006C9F">
        <w:rPr>
          <w:rFonts w:ascii="Times New Roman" w:hAnsi="Times New Roman" w:cs="Times New Roman"/>
          <w:color w:val="000000"/>
          <w:sz w:val="28"/>
          <w:szCs w:val="28"/>
        </w:rPr>
        <w:t xml:space="preserve"> учебной нагрузки и подготовки к сдаче ЕГЭ практикуется разноуровневое тестирование.</w:t>
      </w:r>
    </w:p>
    <w:p w:rsidR="004E6EC4" w:rsidRPr="00006C9F" w:rsidRDefault="004E6EC4"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b/>
          <w:sz w:val="28"/>
          <w:szCs w:val="28"/>
        </w:rPr>
        <w:t xml:space="preserve">Преподавание алгебры и геометрии </w:t>
      </w:r>
      <w:proofErr w:type="spellStart"/>
      <w:r w:rsidRPr="00006C9F">
        <w:rPr>
          <w:rFonts w:ascii="Times New Roman" w:hAnsi="Times New Roman" w:cs="Times New Roman"/>
          <w:sz w:val="28"/>
          <w:szCs w:val="28"/>
        </w:rPr>
        <w:t>ведет</w:t>
      </w:r>
      <w:proofErr w:type="spellEnd"/>
      <w:r w:rsidRPr="00006C9F">
        <w:rPr>
          <w:rFonts w:ascii="Times New Roman" w:hAnsi="Times New Roman" w:cs="Times New Roman"/>
          <w:sz w:val="28"/>
          <w:szCs w:val="28"/>
        </w:rPr>
        <w:t xml:space="preserve"> Чернова Л.Ф. Учитель в достаточной мере    владеет методикой преподавания предмета, умело организует деятельность обучающихся, учитывает возрастные особенности, проводит математические разминки, упражнения на смекалку и развитие логического мышления. Учитель математики добивается от своих воспитанников точных формулировок, правильного оформления примеров и задач. Уроки проходят в оптимальном темпе, </w:t>
      </w:r>
      <w:proofErr w:type="gramStart"/>
      <w:r w:rsidRPr="00006C9F">
        <w:rPr>
          <w:rFonts w:ascii="Times New Roman" w:hAnsi="Times New Roman" w:cs="Times New Roman"/>
          <w:sz w:val="28"/>
          <w:szCs w:val="28"/>
        </w:rPr>
        <w:t>части  урока</w:t>
      </w:r>
      <w:proofErr w:type="gramEnd"/>
      <w:r w:rsidRPr="00006C9F">
        <w:rPr>
          <w:rFonts w:ascii="Times New Roman" w:hAnsi="Times New Roman" w:cs="Times New Roman"/>
          <w:sz w:val="28"/>
          <w:szCs w:val="28"/>
        </w:rPr>
        <w:t xml:space="preserve"> логически связаны друг с другом. Наблюдается своевременный контроль со стороны </w:t>
      </w:r>
      <w:proofErr w:type="gramStart"/>
      <w:r w:rsidRPr="00006C9F">
        <w:rPr>
          <w:rFonts w:ascii="Times New Roman" w:hAnsi="Times New Roman" w:cs="Times New Roman"/>
          <w:sz w:val="28"/>
          <w:szCs w:val="28"/>
        </w:rPr>
        <w:t>учителя  за</w:t>
      </w:r>
      <w:proofErr w:type="gramEnd"/>
      <w:r w:rsidRPr="00006C9F">
        <w:rPr>
          <w:rFonts w:ascii="Times New Roman" w:hAnsi="Times New Roman" w:cs="Times New Roman"/>
          <w:sz w:val="28"/>
          <w:szCs w:val="28"/>
        </w:rPr>
        <w:t xml:space="preserve"> записью домашних заданий в дневники обучающимися. Учителем </w:t>
      </w:r>
      <w:proofErr w:type="spellStart"/>
      <w:r w:rsidRPr="00006C9F">
        <w:rPr>
          <w:rFonts w:ascii="Times New Roman" w:hAnsi="Times New Roman" w:cs="Times New Roman"/>
          <w:sz w:val="28"/>
          <w:szCs w:val="28"/>
        </w:rPr>
        <w:t>ведется</w:t>
      </w:r>
      <w:proofErr w:type="spellEnd"/>
      <w:r w:rsidRPr="00006C9F">
        <w:rPr>
          <w:rFonts w:ascii="Times New Roman" w:hAnsi="Times New Roman" w:cs="Times New Roman"/>
          <w:sz w:val="28"/>
          <w:szCs w:val="28"/>
        </w:rPr>
        <w:t xml:space="preserve"> систематическая подготовка к ЕГЭ.</w:t>
      </w:r>
    </w:p>
    <w:p w:rsidR="004E6EC4" w:rsidRPr="00006C9F" w:rsidRDefault="004E6EC4"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b/>
          <w:sz w:val="28"/>
          <w:szCs w:val="28"/>
        </w:rPr>
        <w:t xml:space="preserve">Преподавание </w:t>
      </w:r>
      <w:proofErr w:type="gramStart"/>
      <w:r w:rsidRPr="00006C9F">
        <w:rPr>
          <w:rFonts w:ascii="Times New Roman" w:hAnsi="Times New Roman" w:cs="Times New Roman"/>
          <w:b/>
          <w:sz w:val="28"/>
          <w:szCs w:val="28"/>
        </w:rPr>
        <w:t>английского  языка</w:t>
      </w:r>
      <w:proofErr w:type="gramEnd"/>
      <w:r w:rsidRPr="00006C9F">
        <w:rPr>
          <w:rFonts w:ascii="Times New Roman" w:hAnsi="Times New Roman" w:cs="Times New Roman"/>
          <w:sz w:val="28"/>
          <w:szCs w:val="28"/>
        </w:rPr>
        <w:t xml:space="preserve"> </w:t>
      </w:r>
      <w:proofErr w:type="spellStart"/>
      <w:r w:rsidRPr="00006C9F">
        <w:rPr>
          <w:rFonts w:ascii="Times New Roman" w:hAnsi="Times New Roman" w:cs="Times New Roman"/>
          <w:sz w:val="28"/>
          <w:szCs w:val="28"/>
        </w:rPr>
        <w:t>ведет</w:t>
      </w:r>
      <w:proofErr w:type="spellEnd"/>
      <w:r w:rsidRPr="00006C9F">
        <w:rPr>
          <w:rFonts w:ascii="Times New Roman" w:hAnsi="Times New Roman" w:cs="Times New Roman"/>
          <w:sz w:val="28"/>
          <w:szCs w:val="28"/>
        </w:rPr>
        <w:t xml:space="preserve"> </w:t>
      </w:r>
      <w:proofErr w:type="spellStart"/>
      <w:r w:rsidRPr="00006C9F">
        <w:rPr>
          <w:rFonts w:ascii="Times New Roman" w:hAnsi="Times New Roman" w:cs="Times New Roman"/>
          <w:sz w:val="28"/>
          <w:szCs w:val="28"/>
        </w:rPr>
        <w:t>Аминева</w:t>
      </w:r>
      <w:proofErr w:type="spellEnd"/>
      <w:r w:rsidRPr="00006C9F">
        <w:rPr>
          <w:rFonts w:ascii="Times New Roman" w:hAnsi="Times New Roman" w:cs="Times New Roman"/>
          <w:sz w:val="28"/>
          <w:szCs w:val="28"/>
        </w:rPr>
        <w:t xml:space="preserve"> З.Р.. Учитель постоянно поддерживает интерес обучающихся к предмету, подбирает материал, соответствующий их возрастным особенностям, в своей работе стремится, прежде всего, обучать школьников иноязычному общению в единстве всех его функций: познавательной, развивающей, воспитательной. Коммуникативная цель обучения представляет собой сложное интегрированное целое, включающее: коммуникативные умения, воспитание школьников, образование средствами иностранного языка, развитие учащихся, формирование </w:t>
      </w:r>
      <w:proofErr w:type="spellStart"/>
      <w:r w:rsidRPr="00006C9F">
        <w:rPr>
          <w:rFonts w:ascii="Times New Roman" w:hAnsi="Times New Roman" w:cs="Times New Roman"/>
          <w:sz w:val="28"/>
          <w:szCs w:val="28"/>
        </w:rPr>
        <w:t>общеучебных</w:t>
      </w:r>
      <w:proofErr w:type="spellEnd"/>
      <w:r w:rsidRPr="00006C9F">
        <w:rPr>
          <w:rFonts w:ascii="Times New Roman" w:hAnsi="Times New Roman" w:cs="Times New Roman"/>
          <w:sz w:val="28"/>
          <w:szCs w:val="28"/>
        </w:rPr>
        <w:t xml:space="preserve"> и специальные учебных умений, компенсаторные умения.  </w:t>
      </w:r>
      <w:proofErr w:type="gramStart"/>
      <w:r w:rsidRPr="00006C9F">
        <w:rPr>
          <w:rFonts w:ascii="Times New Roman" w:hAnsi="Times New Roman" w:cs="Times New Roman"/>
          <w:sz w:val="28"/>
          <w:szCs w:val="28"/>
        </w:rPr>
        <w:t>Учитель  эффективно</w:t>
      </w:r>
      <w:proofErr w:type="gramEnd"/>
      <w:r w:rsidRPr="00006C9F">
        <w:rPr>
          <w:rFonts w:ascii="Times New Roman" w:hAnsi="Times New Roman" w:cs="Times New Roman"/>
          <w:sz w:val="28"/>
          <w:szCs w:val="28"/>
        </w:rPr>
        <w:t xml:space="preserve"> использует наглядность, грамотно организует уроки, проводит физкультурные паузы на иностранном языке. </w:t>
      </w:r>
    </w:p>
    <w:p w:rsidR="004E6EC4" w:rsidRPr="00006C9F" w:rsidRDefault="004E6EC4"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b/>
          <w:sz w:val="28"/>
          <w:szCs w:val="28"/>
        </w:rPr>
        <w:t>Преподавание истории</w:t>
      </w:r>
      <w:r w:rsidRPr="00006C9F">
        <w:rPr>
          <w:rFonts w:ascii="Times New Roman" w:hAnsi="Times New Roman" w:cs="Times New Roman"/>
          <w:sz w:val="28"/>
          <w:szCs w:val="28"/>
        </w:rPr>
        <w:t xml:space="preserve"> </w:t>
      </w:r>
      <w:proofErr w:type="spellStart"/>
      <w:r w:rsidRPr="00006C9F">
        <w:rPr>
          <w:rFonts w:ascii="Times New Roman" w:hAnsi="Times New Roman" w:cs="Times New Roman"/>
          <w:sz w:val="28"/>
          <w:szCs w:val="28"/>
        </w:rPr>
        <w:t>ведет</w:t>
      </w:r>
      <w:proofErr w:type="spellEnd"/>
      <w:r w:rsidRPr="00006C9F">
        <w:rPr>
          <w:rFonts w:ascii="Times New Roman" w:hAnsi="Times New Roman" w:cs="Times New Roman"/>
          <w:sz w:val="28"/>
          <w:szCs w:val="28"/>
        </w:rPr>
        <w:t xml:space="preserve"> </w:t>
      </w:r>
      <w:proofErr w:type="spellStart"/>
      <w:r w:rsidRPr="00006C9F">
        <w:rPr>
          <w:rFonts w:ascii="Times New Roman" w:hAnsi="Times New Roman" w:cs="Times New Roman"/>
          <w:sz w:val="28"/>
          <w:szCs w:val="28"/>
        </w:rPr>
        <w:t>Душанбаев</w:t>
      </w:r>
      <w:proofErr w:type="spellEnd"/>
      <w:r w:rsidRPr="00006C9F">
        <w:rPr>
          <w:rFonts w:ascii="Times New Roman" w:hAnsi="Times New Roman" w:cs="Times New Roman"/>
          <w:sz w:val="28"/>
          <w:szCs w:val="28"/>
        </w:rPr>
        <w:t xml:space="preserve"> А.Р. по учебнику Алексашкина Л. Н. «Всеобщая история» и Сахарова А.Н. «История России». На уроках проводится работа по повышению уровня сформированности </w:t>
      </w:r>
      <w:proofErr w:type="spellStart"/>
      <w:r w:rsidRPr="00006C9F">
        <w:rPr>
          <w:rFonts w:ascii="Times New Roman" w:hAnsi="Times New Roman" w:cs="Times New Roman"/>
          <w:sz w:val="28"/>
          <w:szCs w:val="28"/>
        </w:rPr>
        <w:t>общеучебных</w:t>
      </w:r>
      <w:proofErr w:type="spellEnd"/>
      <w:r w:rsidRPr="00006C9F">
        <w:rPr>
          <w:rFonts w:ascii="Times New Roman" w:hAnsi="Times New Roman" w:cs="Times New Roman"/>
          <w:sz w:val="28"/>
          <w:szCs w:val="28"/>
        </w:rPr>
        <w:t xml:space="preserve"> и предметных умений и навыков: обучающимся предлагается самостоятельно сформулировать тему урока, сделать выводы, провести самооценку и </w:t>
      </w:r>
      <w:proofErr w:type="spellStart"/>
      <w:r w:rsidRPr="00006C9F">
        <w:rPr>
          <w:rFonts w:ascii="Times New Roman" w:hAnsi="Times New Roman" w:cs="Times New Roman"/>
          <w:sz w:val="28"/>
          <w:szCs w:val="28"/>
        </w:rPr>
        <w:t>взаимооценку</w:t>
      </w:r>
      <w:proofErr w:type="spellEnd"/>
      <w:r w:rsidRPr="00006C9F">
        <w:rPr>
          <w:rFonts w:ascii="Times New Roman" w:hAnsi="Times New Roman" w:cs="Times New Roman"/>
          <w:sz w:val="28"/>
          <w:szCs w:val="28"/>
        </w:rPr>
        <w:t xml:space="preserve">. Учителями используются разные формы работы: беседа, работа с </w:t>
      </w:r>
      <w:proofErr w:type="gramStart"/>
      <w:r w:rsidRPr="00006C9F">
        <w:rPr>
          <w:rFonts w:ascii="Times New Roman" w:hAnsi="Times New Roman" w:cs="Times New Roman"/>
          <w:sz w:val="28"/>
          <w:szCs w:val="28"/>
        </w:rPr>
        <w:t>материалом  учебника</w:t>
      </w:r>
      <w:proofErr w:type="gramEnd"/>
      <w:r w:rsidRPr="00006C9F">
        <w:rPr>
          <w:rFonts w:ascii="Times New Roman" w:hAnsi="Times New Roman" w:cs="Times New Roman"/>
          <w:sz w:val="28"/>
          <w:szCs w:val="28"/>
        </w:rPr>
        <w:t>, взаимный опрос обучающихся по теме, построение логических цепочек и многое другое. На уроках царит атмосфера сотрудничества. Обучающиеся активно работают, дают полные ответы. Систематически проводится работа по подготовке к ЕГЭ.</w:t>
      </w:r>
    </w:p>
    <w:p w:rsidR="004E6EC4" w:rsidRPr="00006C9F" w:rsidRDefault="004E6EC4" w:rsidP="00553FE2">
      <w:pPr>
        <w:tabs>
          <w:tab w:val="left" w:pos="142"/>
          <w:tab w:val="left" w:pos="284"/>
          <w:tab w:val="left" w:pos="567"/>
        </w:tabs>
        <w:spacing w:after="0" w:line="240" w:lineRule="auto"/>
        <w:jc w:val="both"/>
        <w:rPr>
          <w:rFonts w:ascii="Times New Roman" w:hAnsi="Times New Roman" w:cs="Times New Roman"/>
          <w:color w:val="000000"/>
          <w:sz w:val="28"/>
          <w:szCs w:val="28"/>
        </w:rPr>
      </w:pPr>
      <w:r w:rsidRPr="00006C9F">
        <w:rPr>
          <w:rFonts w:ascii="Times New Roman" w:hAnsi="Times New Roman" w:cs="Times New Roman"/>
          <w:b/>
          <w:sz w:val="28"/>
          <w:szCs w:val="28"/>
        </w:rPr>
        <w:t xml:space="preserve">Преподавание </w:t>
      </w:r>
      <w:proofErr w:type="spellStart"/>
      <w:r w:rsidRPr="00006C9F">
        <w:rPr>
          <w:rFonts w:ascii="Times New Roman" w:hAnsi="Times New Roman" w:cs="Times New Roman"/>
          <w:b/>
          <w:sz w:val="28"/>
          <w:szCs w:val="28"/>
        </w:rPr>
        <w:t>физики</w:t>
      </w:r>
      <w:r w:rsidR="00D56810" w:rsidRPr="00006C9F">
        <w:rPr>
          <w:rFonts w:ascii="Times New Roman" w:hAnsi="Times New Roman" w:cs="Times New Roman"/>
          <w:color w:val="000000"/>
          <w:sz w:val="28"/>
          <w:szCs w:val="28"/>
        </w:rPr>
        <w:t>Хасаев</w:t>
      </w:r>
      <w:proofErr w:type="spellEnd"/>
      <w:r w:rsidR="00D56810" w:rsidRPr="00006C9F">
        <w:rPr>
          <w:rFonts w:ascii="Times New Roman" w:hAnsi="Times New Roman" w:cs="Times New Roman"/>
          <w:color w:val="000000"/>
          <w:sz w:val="28"/>
          <w:szCs w:val="28"/>
        </w:rPr>
        <w:t xml:space="preserve"> А.Х., </w:t>
      </w:r>
      <w:r w:rsidRPr="00006C9F">
        <w:rPr>
          <w:rFonts w:ascii="Times New Roman" w:hAnsi="Times New Roman" w:cs="Times New Roman"/>
          <w:color w:val="000000"/>
          <w:sz w:val="28"/>
          <w:szCs w:val="28"/>
        </w:rPr>
        <w:t xml:space="preserve">ведёт уроки физики по программам для общеобразовательных учреждений, учебник Б.Б. Мякишева «Физика – 10».   Учитель владеет методикой преподавания </w:t>
      </w:r>
      <w:proofErr w:type="gramStart"/>
      <w:r w:rsidRPr="00006C9F">
        <w:rPr>
          <w:rFonts w:ascii="Times New Roman" w:hAnsi="Times New Roman" w:cs="Times New Roman"/>
          <w:color w:val="000000"/>
          <w:sz w:val="28"/>
          <w:szCs w:val="28"/>
        </w:rPr>
        <w:t>физики,  используют</w:t>
      </w:r>
      <w:proofErr w:type="gramEnd"/>
      <w:r w:rsidRPr="00006C9F">
        <w:rPr>
          <w:rFonts w:ascii="Times New Roman" w:hAnsi="Times New Roman" w:cs="Times New Roman"/>
          <w:color w:val="000000"/>
          <w:sz w:val="28"/>
          <w:szCs w:val="28"/>
        </w:rPr>
        <w:t xml:space="preserve"> в своей работе инновационные технологии, различные формы  и методы обучения, широко использует возможности кабинета физики, компьютерные технологии для проведения уроков.   Много внимания учитель уделяет формированию умений применять основные исходные положения науки для самостоятельного объяснения физических явлений, используя при этом качественные задачи различного содержания. Все этапы его уроков строятся в соответствии с методическими требованиями, отражают цели и задачи урока, содержание изучаемого и </w:t>
      </w:r>
      <w:proofErr w:type="gramStart"/>
      <w:r w:rsidRPr="00006C9F">
        <w:rPr>
          <w:rFonts w:ascii="Times New Roman" w:hAnsi="Times New Roman" w:cs="Times New Roman"/>
          <w:color w:val="000000"/>
          <w:sz w:val="28"/>
          <w:szCs w:val="28"/>
        </w:rPr>
        <w:t>повторяемого  материала</w:t>
      </w:r>
      <w:proofErr w:type="gramEnd"/>
      <w:r w:rsidRPr="00006C9F">
        <w:rPr>
          <w:rFonts w:ascii="Times New Roman" w:hAnsi="Times New Roman" w:cs="Times New Roman"/>
          <w:color w:val="000000"/>
          <w:sz w:val="28"/>
          <w:szCs w:val="28"/>
        </w:rPr>
        <w:t>.</w:t>
      </w:r>
    </w:p>
    <w:p w:rsidR="004E6EC4" w:rsidRPr="00006C9F" w:rsidRDefault="004E6EC4" w:rsidP="00553FE2">
      <w:pPr>
        <w:tabs>
          <w:tab w:val="left" w:pos="142"/>
          <w:tab w:val="left" w:pos="284"/>
          <w:tab w:val="left" w:pos="567"/>
        </w:tabs>
        <w:spacing w:after="0" w:line="240" w:lineRule="auto"/>
        <w:jc w:val="both"/>
        <w:rPr>
          <w:rFonts w:ascii="Times New Roman" w:hAnsi="Times New Roman" w:cs="Times New Roman"/>
          <w:b/>
          <w:color w:val="000000"/>
          <w:sz w:val="28"/>
          <w:szCs w:val="28"/>
        </w:rPr>
      </w:pPr>
      <w:proofErr w:type="spellStart"/>
      <w:r w:rsidRPr="00006C9F">
        <w:rPr>
          <w:rFonts w:ascii="Times New Roman" w:hAnsi="Times New Roman" w:cs="Times New Roman"/>
          <w:b/>
          <w:sz w:val="28"/>
          <w:szCs w:val="28"/>
        </w:rPr>
        <w:t>Преподаване</w:t>
      </w:r>
      <w:proofErr w:type="spellEnd"/>
      <w:r w:rsidRPr="00006C9F">
        <w:rPr>
          <w:rFonts w:ascii="Times New Roman" w:hAnsi="Times New Roman" w:cs="Times New Roman"/>
          <w:b/>
          <w:sz w:val="28"/>
          <w:szCs w:val="28"/>
        </w:rPr>
        <w:t xml:space="preserve"> химии</w:t>
      </w:r>
      <w:r w:rsidRPr="00006C9F">
        <w:rPr>
          <w:rFonts w:ascii="Times New Roman" w:hAnsi="Times New Roman" w:cs="Times New Roman"/>
          <w:sz w:val="28"/>
          <w:szCs w:val="28"/>
        </w:rPr>
        <w:t xml:space="preserve">. </w:t>
      </w:r>
      <w:r w:rsidRPr="00006C9F">
        <w:rPr>
          <w:rFonts w:ascii="Times New Roman" w:hAnsi="Times New Roman" w:cs="Times New Roman"/>
          <w:color w:val="000000"/>
          <w:sz w:val="28"/>
          <w:szCs w:val="28"/>
        </w:rPr>
        <w:t xml:space="preserve">Учитель высшей квалификационной категории </w:t>
      </w:r>
      <w:proofErr w:type="spellStart"/>
      <w:r w:rsidRPr="00006C9F">
        <w:rPr>
          <w:rFonts w:ascii="Times New Roman" w:hAnsi="Times New Roman" w:cs="Times New Roman"/>
          <w:color w:val="000000"/>
          <w:sz w:val="28"/>
          <w:szCs w:val="28"/>
        </w:rPr>
        <w:t>Хамина</w:t>
      </w:r>
      <w:proofErr w:type="spellEnd"/>
      <w:r w:rsidRPr="00006C9F">
        <w:rPr>
          <w:rFonts w:ascii="Times New Roman" w:hAnsi="Times New Roman" w:cs="Times New Roman"/>
          <w:color w:val="000000"/>
          <w:sz w:val="28"/>
          <w:szCs w:val="28"/>
        </w:rPr>
        <w:t xml:space="preserve"> Л.А. ведёт обучение </w:t>
      </w:r>
      <w:proofErr w:type="gramStart"/>
      <w:r w:rsidRPr="00006C9F">
        <w:rPr>
          <w:rFonts w:ascii="Times New Roman" w:hAnsi="Times New Roman" w:cs="Times New Roman"/>
          <w:color w:val="000000"/>
          <w:sz w:val="28"/>
          <w:szCs w:val="28"/>
        </w:rPr>
        <w:t>по  программе</w:t>
      </w:r>
      <w:proofErr w:type="gramEnd"/>
      <w:r w:rsidRPr="00006C9F">
        <w:rPr>
          <w:rFonts w:ascii="Times New Roman" w:hAnsi="Times New Roman" w:cs="Times New Roman"/>
          <w:color w:val="000000"/>
          <w:sz w:val="28"/>
          <w:szCs w:val="28"/>
        </w:rPr>
        <w:t xml:space="preserve"> О.С. Габриелян, учебник О.С. Габриелян «Химия – 10».Учитель  формирует </w:t>
      </w:r>
      <w:proofErr w:type="spellStart"/>
      <w:r w:rsidRPr="00006C9F">
        <w:rPr>
          <w:rFonts w:ascii="Times New Roman" w:hAnsi="Times New Roman" w:cs="Times New Roman"/>
          <w:color w:val="000000"/>
          <w:sz w:val="28"/>
          <w:szCs w:val="28"/>
        </w:rPr>
        <w:t>общеучебные</w:t>
      </w:r>
      <w:proofErr w:type="spellEnd"/>
      <w:r w:rsidRPr="00006C9F">
        <w:rPr>
          <w:rFonts w:ascii="Times New Roman" w:hAnsi="Times New Roman" w:cs="Times New Roman"/>
          <w:color w:val="000000"/>
          <w:sz w:val="28"/>
          <w:szCs w:val="28"/>
        </w:rPr>
        <w:t xml:space="preserve"> компетенции учащихся через использование </w:t>
      </w:r>
      <w:r w:rsidRPr="00006C9F">
        <w:rPr>
          <w:rFonts w:ascii="Times New Roman" w:hAnsi="Times New Roman" w:cs="Times New Roman"/>
          <w:color w:val="000000"/>
          <w:sz w:val="28"/>
          <w:szCs w:val="28"/>
        </w:rPr>
        <w:lastRenderedPageBreak/>
        <w:t xml:space="preserve">химического эксперимента, с последующим анализом результатов  и  выводами, практикует самостоятельное написание учащимися уравнений химических реакций, выполнение творческих заданий с дополнительным содержанием материала, что формирует материалистические знания и мире. На основе разноуровневых карточек учитель развивает логические умения </w:t>
      </w:r>
      <w:proofErr w:type="gramStart"/>
      <w:r w:rsidRPr="00006C9F">
        <w:rPr>
          <w:rFonts w:ascii="Times New Roman" w:hAnsi="Times New Roman" w:cs="Times New Roman"/>
          <w:color w:val="000000"/>
          <w:sz w:val="28"/>
          <w:szCs w:val="28"/>
        </w:rPr>
        <w:t>учащихся ,</w:t>
      </w:r>
      <w:proofErr w:type="gramEnd"/>
      <w:r w:rsidRPr="00006C9F">
        <w:rPr>
          <w:rFonts w:ascii="Times New Roman" w:hAnsi="Times New Roman" w:cs="Times New Roman"/>
          <w:color w:val="000000"/>
          <w:sz w:val="28"/>
          <w:szCs w:val="28"/>
        </w:rPr>
        <w:t xml:space="preserve">  ведёт подготовку к экзаменам. Но учителю следует усилить работу по развитию у учащихся умений определять причинно-следственную связь между компонентами объекта, навыков анализа и синтеза. </w:t>
      </w:r>
    </w:p>
    <w:p w:rsidR="004E6EC4"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bCs/>
          <w:color w:val="000000"/>
          <w:sz w:val="28"/>
          <w:szCs w:val="28"/>
        </w:rPr>
        <w:t xml:space="preserve">Результаты административных </w:t>
      </w:r>
      <w:proofErr w:type="gramStart"/>
      <w:r w:rsidRPr="00006C9F">
        <w:rPr>
          <w:rFonts w:ascii="Times New Roman" w:hAnsi="Times New Roman" w:cs="Times New Roman"/>
          <w:bCs/>
          <w:color w:val="000000"/>
          <w:sz w:val="28"/>
          <w:szCs w:val="28"/>
        </w:rPr>
        <w:t>контрольных  работ</w:t>
      </w:r>
      <w:proofErr w:type="gramEnd"/>
      <w:r w:rsidRPr="00006C9F">
        <w:rPr>
          <w:rFonts w:ascii="Times New Roman" w:hAnsi="Times New Roman" w:cs="Times New Roman"/>
          <w:bCs/>
          <w:color w:val="000000"/>
          <w:sz w:val="28"/>
          <w:szCs w:val="28"/>
        </w:rPr>
        <w:t xml:space="preserve"> по русскому языку  и математике представлены в таблице.</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946"/>
        <w:gridCol w:w="1051"/>
        <w:gridCol w:w="1601"/>
        <w:gridCol w:w="434"/>
        <w:gridCol w:w="617"/>
        <w:gridCol w:w="617"/>
        <w:gridCol w:w="617"/>
        <w:gridCol w:w="1967"/>
        <w:gridCol w:w="1843"/>
      </w:tblGrid>
      <w:tr w:rsidR="004E6EC4" w:rsidRPr="00006C9F" w:rsidTr="005B118C">
        <w:tc>
          <w:tcPr>
            <w:tcW w:w="835" w:type="dxa"/>
            <w:vMerge w:val="restart"/>
          </w:tcPr>
          <w:p w:rsidR="004E6EC4" w:rsidRPr="00006C9F" w:rsidRDefault="004E6EC4" w:rsidP="00553FE2">
            <w:pPr>
              <w:tabs>
                <w:tab w:val="left" w:pos="142"/>
                <w:tab w:val="left" w:pos="284"/>
                <w:tab w:val="left" w:pos="567"/>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Класс</w:t>
            </w:r>
          </w:p>
        </w:tc>
        <w:tc>
          <w:tcPr>
            <w:tcW w:w="946" w:type="dxa"/>
            <w:vMerge w:val="restart"/>
          </w:tcPr>
          <w:p w:rsidR="004E6EC4" w:rsidRPr="00006C9F" w:rsidRDefault="004E6EC4" w:rsidP="00553FE2">
            <w:pPr>
              <w:tabs>
                <w:tab w:val="left" w:pos="142"/>
                <w:tab w:val="left" w:pos="284"/>
                <w:tab w:val="left" w:pos="567"/>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Количество учащихся по списку</w:t>
            </w:r>
          </w:p>
        </w:tc>
        <w:tc>
          <w:tcPr>
            <w:tcW w:w="1051" w:type="dxa"/>
            <w:vMerge w:val="restart"/>
          </w:tcPr>
          <w:p w:rsidR="004E6EC4" w:rsidRPr="00006C9F" w:rsidRDefault="004E6EC4" w:rsidP="00553FE2">
            <w:pPr>
              <w:tabs>
                <w:tab w:val="left" w:pos="142"/>
                <w:tab w:val="left" w:pos="284"/>
                <w:tab w:val="left" w:pos="567"/>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Количество учащихся, выполнявших работу</w:t>
            </w:r>
          </w:p>
        </w:tc>
        <w:tc>
          <w:tcPr>
            <w:tcW w:w="1601" w:type="dxa"/>
            <w:vMerge w:val="restart"/>
          </w:tcPr>
          <w:p w:rsidR="004E6EC4" w:rsidRPr="00006C9F" w:rsidRDefault="004E6EC4" w:rsidP="00553FE2">
            <w:pPr>
              <w:tabs>
                <w:tab w:val="left" w:pos="142"/>
                <w:tab w:val="left" w:pos="284"/>
                <w:tab w:val="left" w:pos="567"/>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Дата проведения работы</w:t>
            </w:r>
          </w:p>
        </w:tc>
        <w:tc>
          <w:tcPr>
            <w:tcW w:w="2285" w:type="dxa"/>
            <w:gridSpan w:val="4"/>
          </w:tcPr>
          <w:p w:rsidR="004E6EC4" w:rsidRPr="00006C9F" w:rsidRDefault="004E6EC4" w:rsidP="00553FE2">
            <w:pPr>
              <w:tabs>
                <w:tab w:val="left" w:pos="142"/>
                <w:tab w:val="left" w:pos="284"/>
                <w:tab w:val="left" w:pos="567"/>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Количество учащихся, получивших оценки</w:t>
            </w:r>
          </w:p>
        </w:tc>
        <w:tc>
          <w:tcPr>
            <w:tcW w:w="1967" w:type="dxa"/>
            <w:vMerge w:val="restart"/>
          </w:tcPr>
          <w:p w:rsidR="004E6EC4"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 xml:space="preserve">% успеваемости </w:t>
            </w:r>
          </w:p>
        </w:tc>
        <w:tc>
          <w:tcPr>
            <w:tcW w:w="1843" w:type="dxa"/>
            <w:vMerge w:val="restart"/>
          </w:tcPr>
          <w:p w:rsidR="004E6EC4"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 качества знаний</w:t>
            </w:r>
          </w:p>
        </w:tc>
      </w:tr>
      <w:tr w:rsidR="004E6EC4" w:rsidRPr="00006C9F" w:rsidTr="005B118C">
        <w:tc>
          <w:tcPr>
            <w:tcW w:w="835" w:type="dxa"/>
            <w:vMerge/>
          </w:tcPr>
          <w:p w:rsidR="004E6EC4" w:rsidRPr="00006C9F" w:rsidRDefault="004E6EC4" w:rsidP="00553FE2">
            <w:pPr>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946" w:type="dxa"/>
            <w:vMerge/>
          </w:tcPr>
          <w:p w:rsidR="004E6EC4" w:rsidRPr="00006C9F" w:rsidRDefault="004E6EC4" w:rsidP="00553FE2">
            <w:pPr>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1051" w:type="dxa"/>
            <w:vMerge/>
          </w:tcPr>
          <w:p w:rsidR="004E6EC4" w:rsidRPr="00006C9F" w:rsidRDefault="004E6EC4" w:rsidP="00553FE2">
            <w:pPr>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1601" w:type="dxa"/>
            <w:vMerge/>
          </w:tcPr>
          <w:p w:rsidR="004E6EC4" w:rsidRPr="00006C9F" w:rsidRDefault="004E6EC4" w:rsidP="00553FE2">
            <w:pPr>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34" w:type="dxa"/>
          </w:tcPr>
          <w:p w:rsidR="004E6EC4"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"5"</w:t>
            </w:r>
          </w:p>
        </w:tc>
        <w:tc>
          <w:tcPr>
            <w:tcW w:w="617" w:type="dxa"/>
          </w:tcPr>
          <w:p w:rsidR="004E6EC4"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"4"</w:t>
            </w:r>
          </w:p>
        </w:tc>
        <w:tc>
          <w:tcPr>
            <w:tcW w:w="617" w:type="dxa"/>
          </w:tcPr>
          <w:p w:rsidR="004E6EC4"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"3"</w:t>
            </w:r>
          </w:p>
        </w:tc>
        <w:tc>
          <w:tcPr>
            <w:tcW w:w="617" w:type="dxa"/>
          </w:tcPr>
          <w:p w:rsidR="004E6EC4"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"2"</w:t>
            </w:r>
          </w:p>
        </w:tc>
        <w:tc>
          <w:tcPr>
            <w:tcW w:w="1967" w:type="dxa"/>
            <w:vMerge/>
          </w:tcPr>
          <w:p w:rsidR="004E6EC4" w:rsidRPr="00006C9F" w:rsidRDefault="004E6EC4" w:rsidP="00553FE2">
            <w:pPr>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1843" w:type="dxa"/>
            <w:vMerge/>
          </w:tcPr>
          <w:p w:rsidR="004E6EC4" w:rsidRPr="00006C9F" w:rsidRDefault="004E6EC4" w:rsidP="00553FE2">
            <w:pPr>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4E6EC4" w:rsidRPr="00006C9F" w:rsidTr="005B118C">
        <w:tc>
          <w:tcPr>
            <w:tcW w:w="835" w:type="dxa"/>
          </w:tcPr>
          <w:p w:rsidR="004E6EC4" w:rsidRPr="00006C9F" w:rsidRDefault="004E6EC4" w:rsidP="00553FE2">
            <w:pPr>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10</w:t>
            </w:r>
          </w:p>
        </w:tc>
        <w:tc>
          <w:tcPr>
            <w:tcW w:w="946" w:type="dxa"/>
          </w:tcPr>
          <w:p w:rsidR="004E6EC4" w:rsidRPr="00006C9F" w:rsidRDefault="004E6EC4" w:rsidP="00553FE2">
            <w:pPr>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15</w:t>
            </w:r>
          </w:p>
        </w:tc>
        <w:tc>
          <w:tcPr>
            <w:tcW w:w="1051" w:type="dxa"/>
          </w:tcPr>
          <w:p w:rsidR="004E6EC4" w:rsidRPr="00006C9F" w:rsidRDefault="004E6EC4" w:rsidP="00553FE2">
            <w:pPr>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15</w:t>
            </w:r>
          </w:p>
        </w:tc>
        <w:tc>
          <w:tcPr>
            <w:tcW w:w="1601" w:type="dxa"/>
          </w:tcPr>
          <w:p w:rsidR="004E6EC4" w:rsidRPr="00006C9F" w:rsidRDefault="004E6EC4" w:rsidP="00553FE2">
            <w:pPr>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06.04.2016</w:t>
            </w:r>
          </w:p>
        </w:tc>
        <w:tc>
          <w:tcPr>
            <w:tcW w:w="434" w:type="dxa"/>
          </w:tcPr>
          <w:p w:rsidR="004E6EC4" w:rsidRPr="00006C9F" w:rsidRDefault="00D56810" w:rsidP="00553FE2">
            <w:pPr>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2</w:t>
            </w:r>
          </w:p>
        </w:tc>
        <w:tc>
          <w:tcPr>
            <w:tcW w:w="617" w:type="dxa"/>
          </w:tcPr>
          <w:p w:rsidR="004E6EC4" w:rsidRPr="00006C9F" w:rsidRDefault="00D56810" w:rsidP="00553FE2">
            <w:pPr>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3</w:t>
            </w:r>
          </w:p>
        </w:tc>
        <w:tc>
          <w:tcPr>
            <w:tcW w:w="617" w:type="dxa"/>
          </w:tcPr>
          <w:p w:rsidR="004E6EC4" w:rsidRPr="00006C9F" w:rsidRDefault="00D56810" w:rsidP="00553FE2">
            <w:pPr>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0</w:t>
            </w:r>
          </w:p>
        </w:tc>
        <w:tc>
          <w:tcPr>
            <w:tcW w:w="617" w:type="dxa"/>
          </w:tcPr>
          <w:p w:rsidR="004E6EC4" w:rsidRPr="00006C9F" w:rsidRDefault="004E6EC4" w:rsidP="00553FE2">
            <w:pPr>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0</w:t>
            </w:r>
          </w:p>
        </w:tc>
        <w:tc>
          <w:tcPr>
            <w:tcW w:w="1967" w:type="dxa"/>
          </w:tcPr>
          <w:p w:rsidR="004E6EC4" w:rsidRPr="00006C9F" w:rsidRDefault="004E6EC4" w:rsidP="00553FE2">
            <w:pPr>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100%</w:t>
            </w:r>
          </w:p>
        </w:tc>
        <w:tc>
          <w:tcPr>
            <w:tcW w:w="1843" w:type="dxa"/>
          </w:tcPr>
          <w:p w:rsidR="004E6EC4" w:rsidRPr="00006C9F" w:rsidRDefault="00D56810" w:rsidP="00553FE2">
            <w:pPr>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100</w:t>
            </w:r>
            <w:r w:rsidR="004E6EC4" w:rsidRPr="00006C9F">
              <w:rPr>
                <w:rFonts w:ascii="Times New Roman" w:eastAsia="Times New Roman" w:hAnsi="Times New Roman" w:cs="Times New Roman"/>
                <w:color w:val="000000"/>
                <w:sz w:val="28"/>
                <w:szCs w:val="28"/>
                <w:lang w:eastAsia="ru-RU"/>
              </w:rPr>
              <w:t>%</w:t>
            </w:r>
          </w:p>
        </w:tc>
      </w:tr>
      <w:tr w:rsidR="004E6EC4" w:rsidRPr="00006C9F" w:rsidTr="005B118C">
        <w:tc>
          <w:tcPr>
            <w:tcW w:w="835" w:type="dxa"/>
          </w:tcPr>
          <w:p w:rsidR="004E6EC4" w:rsidRPr="00006C9F" w:rsidRDefault="004E6EC4" w:rsidP="00553FE2">
            <w:pPr>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10</w:t>
            </w:r>
          </w:p>
        </w:tc>
        <w:tc>
          <w:tcPr>
            <w:tcW w:w="946" w:type="dxa"/>
          </w:tcPr>
          <w:p w:rsidR="004E6EC4" w:rsidRPr="00006C9F" w:rsidRDefault="004E6EC4" w:rsidP="00553FE2">
            <w:pPr>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15</w:t>
            </w:r>
          </w:p>
        </w:tc>
        <w:tc>
          <w:tcPr>
            <w:tcW w:w="1051" w:type="dxa"/>
          </w:tcPr>
          <w:p w:rsidR="004E6EC4" w:rsidRPr="00006C9F" w:rsidRDefault="004E6EC4" w:rsidP="00553FE2">
            <w:pPr>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15</w:t>
            </w:r>
          </w:p>
        </w:tc>
        <w:tc>
          <w:tcPr>
            <w:tcW w:w="1601" w:type="dxa"/>
          </w:tcPr>
          <w:p w:rsidR="004E6EC4" w:rsidRPr="00006C9F" w:rsidRDefault="004E6EC4" w:rsidP="00553FE2">
            <w:pPr>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18.04.2016</w:t>
            </w:r>
          </w:p>
        </w:tc>
        <w:tc>
          <w:tcPr>
            <w:tcW w:w="434" w:type="dxa"/>
          </w:tcPr>
          <w:p w:rsidR="004E6EC4" w:rsidRPr="00006C9F" w:rsidRDefault="004E6EC4" w:rsidP="00553FE2">
            <w:pPr>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2</w:t>
            </w:r>
          </w:p>
        </w:tc>
        <w:tc>
          <w:tcPr>
            <w:tcW w:w="617" w:type="dxa"/>
          </w:tcPr>
          <w:p w:rsidR="004E6EC4" w:rsidRPr="00006C9F" w:rsidRDefault="00D56810" w:rsidP="00553FE2">
            <w:pPr>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3</w:t>
            </w:r>
          </w:p>
        </w:tc>
        <w:tc>
          <w:tcPr>
            <w:tcW w:w="617" w:type="dxa"/>
          </w:tcPr>
          <w:p w:rsidR="004E6EC4" w:rsidRPr="00006C9F" w:rsidRDefault="00D56810" w:rsidP="00553FE2">
            <w:pPr>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0</w:t>
            </w:r>
          </w:p>
        </w:tc>
        <w:tc>
          <w:tcPr>
            <w:tcW w:w="617" w:type="dxa"/>
          </w:tcPr>
          <w:p w:rsidR="004E6EC4" w:rsidRPr="00006C9F" w:rsidRDefault="00D56810" w:rsidP="00553FE2">
            <w:pPr>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0</w:t>
            </w:r>
          </w:p>
        </w:tc>
        <w:tc>
          <w:tcPr>
            <w:tcW w:w="1967" w:type="dxa"/>
          </w:tcPr>
          <w:p w:rsidR="004E6EC4" w:rsidRPr="00006C9F" w:rsidRDefault="00D56810" w:rsidP="00553FE2">
            <w:pPr>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100</w:t>
            </w:r>
            <w:r w:rsidR="004E6EC4" w:rsidRPr="00006C9F">
              <w:rPr>
                <w:rFonts w:ascii="Times New Roman" w:eastAsia="Times New Roman" w:hAnsi="Times New Roman" w:cs="Times New Roman"/>
                <w:color w:val="000000"/>
                <w:sz w:val="28"/>
                <w:szCs w:val="28"/>
                <w:lang w:eastAsia="ru-RU"/>
              </w:rPr>
              <w:t>%</w:t>
            </w:r>
          </w:p>
        </w:tc>
        <w:tc>
          <w:tcPr>
            <w:tcW w:w="1843" w:type="dxa"/>
          </w:tcPr>
          <w:p w:rsidR="004E6EC4" w:rsidRPr="00006C9F" w:rsidRDefault="00D56810" w:rsidP="00553FE2">
            <w:pPr>
              <w:tabs>
                <w:tab w:val="left" w:pos="142"/>
                <w:tab w:val="left" w:pos="284"/>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06C9F">
              <w:rPr>
                <w:rFonts w:ascii="Times New Roman" w:eastAsia="Times New Roman" w:hAnsi="Times New Roman" w:cs="Times New Roman"/>
                <w:color w:val="000000"/>
                <w:sz w:val="28"/>
                <w:szCs w:val="28"/>
                <w:lang w:eastAsia="ru-RU"/>
              </w:rPr>
              <w:t>100</w:t>
            </w:r>
            <w:r w:rsidR="004E6EC4" w:rsidRPr="00006C9F">
              <w:rPr>
                <w:rFonts w:ascii="Times New Roman" w:eastAsia="Times New Roman" w:hAnsi="Times New Roman" w:cs="Times New Roman"/>
                <w:color w:val="000000"/>
                <w:sz w:val="28"/>
                <w:szCs w:val="28"/>
                <w:lang w:eastAsia="ru-RU"/>
              </w:rPr>
              <w:t>%</w:t>
            </w:r>
          </w:p>
        </w:tc>
      </w:tr>
    </w:tbl>
    <w:p w:rsidR="004E6EC4"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В период классно-обобщающего контроля были </w:t>
      </w:r>
      <w:r w:rsidRPr="00006C9F">
        <w:rPr>
          <w:rFonts w:ascii="Times New Roman" w:hAnsi="Times New Roman" w:cs="Times New Roman"/>
          <w:b/>
          <w:color w:val="000000"/>
          <w:sz w:val="28"/>
          <w:szCs w:val="28"/>
        </w:rPr>
        <w:t>проверены тетради</w:t>
      </w:r>
      <w:r w:rsidRPr="00006C9F">
        <w:rPr>
          <w:rFonts w:ascii="Times New Roman" w:hAnsi="Times New Roman" w:cs="Times New Roman"/>
          <w:color w:val="000000"/>
          <w:sz w:val="28"/>
          <w:szCs w:val="28"/>
        </w:rPr>
        <w:t xml:space="preserve"> учащихся по математике, русскому языку. </w:t>
      </w:r>
      <w:r w:rsidRPr="00006C9F">
        <w:rPr>
          <w:rFonts w:ascii="Times New Roman" w:hAnsi="Times New Roman" w:cs="Times New Roman"/>
          <w:bCs/>
          <w:color w:val="000000"/>
          <w:sz w:val="28"/>
          <w:szCs w:val="28"/>
        </w:rPr>
        <w:t>Результаты проверки тетрадей представлены в таблице.</w:t>
      </w: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489"/>
        <w:gridCol w:w="1489"/>
      </w:tblGrid>
      <w:tr w:rsidR="004E6EC4" w:rsidRPr="00006C9F" w:rsidTr="005B118C">
        <w:trPr>
          <w:trHeight w:val="246"/>
        </w:trPr>
        <w:tc>
          <w:tcPr>
            <w:tcW w:w="6521" w:type="dxa"/>
            <w:vMerge w:val="restart"/>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Критерии проверки</w:t>
            </w:r>
          </w:p>
        </w:tc>
        <w:tc>
          <w:tcPr>
            <w:tcW w:w="2978" w:type="dxa"/>
            <w:gridSpan w:val="2"/>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Предмет</w:t>
            </w:r>
          </w:p>
        </w:tc>
      </w:tr>
      <w:tr w:rsidR="004E6EC4" w:rsidRPr="00006C9F" w:rsidTr="005B118C">
        <w:trPr>
          <w:trHeight w:val="246"/>
        </w:trPr>
        <w:tc>
          <w:tcPr>
            <w:tcW w:w="6521" w:type="dxa"/>
            <w:vMerge/>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p>
        </w:tc>
        <w:tc>
          <w:tcPr>
            <w:tcW w:w="1489" w:type="dxa"/>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 xml:space="preserve">Математика </w:t>
            </w:r>
          </w:p>
        </w:tc>
        <w:tc>
          <w:tcPr>
            <w:tcW w:w="1489" w:type="dxa"/>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Русский язык</w:t>
            </w:r>
          </w:p>
        </w:tc>
      </w:tr>
      <w:tr w:rsidR="00D56810" w:rsidRPr="00006C9F" w:rsidTr="005B118C">
        <w:tc>
          <w:tcPr>
            <w:tcW w:w="6521" w:type="dxa"/>
          </w:tcPr>
          <w:p w:rsidR="00D56810" w:rsidRPr="00006C9F" w:rsidRDefault="00D56810"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1. Количество учащихся в классе</w:t>
            </w:r>
          </w:p>
        </w:tc>
        <w:tc>
          <w:tcPr>
            <w:tcW w:w="1489" w:type="dxa"/>
          </w:tcPr>
          <w:p w:rsidR="00D56810" w:rsidRPr="00006C9F" w:rsidRDefault="00D56810" w:rsidP="00553FE2">
            <w:pPr>
              <w:tabs>
                <w:tab w:val="left" w:pos="142"/>
                <w:tab w:val="left" w:pos="284"/>
                <w:tab w:val="left" w:pos="567"/>
              </w:tabs>
              <w:spacing w:after="0" w:line="240" w:lineRule="auto"/>
              <w:jc w:val="center"/>
              <w:rPr>
                <w:rFonts w:ascii="Times New Roman" w:hAnsi="Times New Roman" w:cs="Times New Roman"/>
              </w:rPr>
            </w:pPr>
            <w:r w:rsidRPr="00006C9F">
              <w:rPr>
                <w:rFonts w:ascii="Times New Roman" w:hAnsi="Times New Roman" w:cs="Times New Roman"/>
                <w:sz w:val="28"/>
                <w:szCs w:val="28"/>
              </w:rPr>
              <w:t>5</w:t>
            </w:r>
          </w:p>
        </w:tc>
        <w:tc>
          <w:tcPr>
            <w:tcW w:w="1489" w:type="dxa"/>
          </w:tcPr>
          <w:p w:rsidR="00D56810" w:rsidRPr="00006C9F" w:rsidRDefault="00D56810" w:rsidP="00553FE2">
            <w:pPr>
              <w:tabs>
                <w:tab w:val="left" w:pos="142"/>
                <w:tab w:val="left" w:pos="284"/>
                <w:tab w:val="left" w:pos="567"/>
              </w:tabs>
              <w:spacing w:after="0" w:line="240" w:lineRule="auto"/>
              <w:jc w:val="center"/>
              <w:rPr>
                <w:rFonts w:ascii="Times New Roman" w:hAnsi="Times New Roman" w:cs="Times New Roman"/>
              </w:rPr>
            </w:pPr>
            <w:r w:rsidRPr="00006C9F">
              <w:rPr>
                <w:rFonts w:ascii="Times New Roman" w:hAnsi="Times New Roman" w:cs="Times New Roman"/>
                <w:sz w:val="28"/>
                <w:szCs w:val="28"/>
              </w:rPr>
              <w:t>5</w:t>
            </w:r>
          </w:p>
        </w:tc>
      </w:tr>
      <w:tr w:rsidR="00D56810" w:rsidRPr="00006C9F" w:rsidTr="005B118C">
        <w:tc>
          <w:tcPr>
            <w:tcW w:w="6521" w:type="dxa"/>
          </w:tcPr>
          <w:p w:rsidR="00D56810" w:rsidRPr="00006C9F" w:rsidRDefault="00D56810"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2. Присутствовало на момент проверки</w:t>
            </w:r>
          </w:p>
        </w:tc>
        <w:tc>
          <w:tcPr>
            <w:tcW w:w="1489" w:type="dxa"/>
          </w:tcPr>
          <w:p w:rsidR="00D56810" w:rsidRPr="00006C9F" w:rsidRDefault="00D56810" w:rsidP="00553FE2">
            <w:pPr>
              <w:tabs>
                <w:tab w:val="left" w:pos="142"/>
                <w:tab w:val="left" w:pos="284"/>
                <w:tab w:val="left" w:pos="567"/>
              </w:tabs>
              <w:spacing w:after="0" w:line="240" w:lineRule="auto"/>
              <w:jc w:val="center"/>
              <w:rPr>
                <w:rFonts w:ascii="Times New Roman" w:hAnsi="Times New Roman" w:cs="Times New Roman"/>
              </w:rPr>
            </w:pPr>
            <w:r w:rsidRPr="00006C9F">
              <w:rPr>
                <w:rFonts w:ascii="Times New Roman" w:hAnsi="Times New Roman" w:cs="Times New Roman"/>
                <w:sz w:val="28"/>
                <w:szCs w:val="28"/>
              </w:rPr>
              <w:t>5</w:t>
            </w:r>
          </w:p>
        </w:tc>
        <w:tc>
          <w:tcPr>
            <w:tcW w:w="1489" w:type="dxa"/>
          </w:tcPr>
          <w:p w:rsidR="00D56810" w:rsidRPr="00006C9F" w:rsidRDefault="00D56810" w:rsidP="00553FE2">
            <w:pPr>
              <w:tabs>
                <w:tab w:val="left" w:pos="142"/>
                <w:tab w:val="left" w:pos="284"/>
                <w:tab w:val="left" w:pos="567"/>
              </w:tabs>
              <w:spacing w:after="0" w:line="240" w:lineRule="auto"/>
              <w:jc w:val="center"/>
              <w:rPr>
                <w:rFonts w:ascii="Times New Roman" w:hAnsi="Times New Roman" w:cs="Times New Roman"/>
              </w:rPr>
            </w:pPr>
            <w:r w:rsidRPr="00006C9F">
              <w:rPr>
                <w:rFonts w:ascii="Times New Roman" w:hAnsi="Times New Roman" w:cs="Times New Roman"/>
                <w:sz w:val="28"/>
                <w:szCs w:val="28"/>
              </w:rPr>
              <w:t>5</w:t>
            </w:r>
          </w:p>
        </w:tc>
      </w:tr>
      <w:tr w:rsidR="00D56810" w:rsidRPr="00006C9F" w:rsidTr="005B118C">
        <w:tc>
          <w:tcPr>
            <w:tcW w:w="6521" w:type="dxa"/>
          </w:tcPr>
          <w:p w:rsidR="00D56810" w:rsidRPr="00006C9F" w:rsidRDefault="00D56810"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3.Число тетрадей, сданных на проверку</w:t>
            </w:r>
          </w:p>
        </w:tc>
        <w:tc>
          <w:tcPr>
            <w:tcW w:w="1489" w:type="dxa"/>
          </w:tcPr>
          <w:p w:rsidR="00D56810" w:rsidRPr="00006C9F" w:rsidRDefault="00D56810" w:rsidP="00553FE2">
            <w:pPr>
              <w:tabs>
                <w:tab w:val="left" w:pos="142"/>
                <w:tab w:val="left" w:pos="284"/>
                <w:tab w:val="left" w:pos="567"/>
              </w:tabs>
              <w:spacing w:after="0" w:line="240" w:lineRule="auto"/>
              <w:jc w:val="center"/>
              <w:rPr>
                <w:rFonts w:ascii="Times New Roman" w:hAnsi="Times New Roman" w:cs="Times New Roman"/>
              </w:rPr>
            </w:pPr>
            <w:r w:rsidRPr="00006C9F">
              <w:rPr>
                <w:rFonts w:ascii="Times New Roman" w:hAnsi="Times New Roman" w:cs="Times New Roman"/>
                <w:sz w:val="28"/>
                <w:szCs w:val="28"/>
              </w:rPr>
              <w:t>5</w:t>
            </w:r>
          </w:p>
        </w:tc>
        <w:tc>
          <w:tcPr>
            <w:tcW w:w="1489" w:type="dxa"/>
          </w:tcPr>
          <w:p w:rsidR="00D56810" w:rsidRPr="00006C9F" w:rsidRDefault="00D56810" w:rsidP="00553FE2">
            <w:pPr>
              <w:tabs>
                <w:tab w:val="left" w:pos="142"/>
                <w:tab w:val="left" w:pos="284"/>
                <w:tab w:val="left" w:pos="567"/>
              </w:tabs>
              <w:spacing w:after="0" w:line="240" w:lineRule="auto"/>
              <w:jc w:val="center"/>
              <w:rPr>
                <w:rFonts w:ascii="Times New Roman" w:hAnsi="Times New Roman" w:cs="Times New Roman"/>
              </w:rPr>
            </w:pPr>
            <w:r w:rsidRPr="00006C9F">
              <w:rPr>
                <w:rFonts w:ascii="Times New Roman" w:hAnsi="Times New Roman" w:cs="Times New Roman"/>
                <w:sz w:val="28"/>
                <w:szCs w:val="28"/>
              </w:rPr>
              <w:t>5</w:t>
            </w:r>
          </w:p>
        </w:tc>
      </w:tr>
      <w:tr w:rsidR="00D56810" w:rsidRPr="00006C9F" w:rsidTr="005B118C">
        <w:trPr>
          <w:cantSplit/>
          <w:trHeight w:val="570"/>
        </w:trPr>
        <w:tc>
          <w:tcPr>
            <w:tcW w:w="6521" w:type="dxa"/>
          </w:tcPr>
          <w:p w:rsidR="00D56810" w:rsidRPr="00006C9F" w:rsidRDefault="00D56810"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4. Внешний вид тетрадей</w:t>
            </w:r>
          </w:p>
          <w:p w:rsidR="00D56810" w:rsidRPr="00006C9F" w:rsidRDefault="00D56810"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Соответствуют требованиям (количество)</w:t>
            </w:r>
          </w:p>
        </w:tc>
        <w:tc>
          <w:tcPr>
            <w:tcW w:w="1489" w:type="dxa"/>
          </w:tcPr>
          <w:p w:rsidR="00D56810" w:rsidRPr="00006C9F" w:rsidRDefault="00D56810" w:rsidP="00553FE2">
            <w:pPr>
              <w:tabs>
                <w:tab w:val="left" w:pos="142"/>
                <w:tab w:val="left" w:pos="284"/>
                <w:tab w:val="left" w:pos="567"/>
              </w:tabs>
              <w:spacing w:after="0" w:line="240" w:lineRule="auto"/>
              <w:jc w:val="center"/>
              <w:rPr>
                <w:rFonts w:ascii="Times New Roman" w:hAnsi="Times New Roman" w:cs="Times New Roman"/>
              </w:rPr>
            </w:pPr>
            <w:r w:rsidRPr="00006C9F">
              <w:rPr>
                <w:rFonts w:ascii="Times New Roman" w:hAnsi="Times New Roman" w:cs="Times New Roman"/>
                <w:sz w:val="28"/>
                <w:szCs w:val="28"/>
              </w:rPr>
              <w:t>5</w:t>
            </w:r>
          </w:p>
        </w:tc>
        <w:tc>
          <w:tcPr>
            <w:tcW w:w="1489" w:type="dxa"/>
          </w:tcPr>
          <w:p w:rsidR="00D56810" w:rsidRPr="00006C9F" w:rsidRDefault="00D56810" w:rsidP="00553FE2">
            <w:pPr>
              <w:tabs>
                <w:tab w:val="left" w:pos="142"/>
                <w:tab w:val="left" w:pos="284"/>
                <w:tab w:val="left" w:pos="567"/>
              </w:tabs>
              <w:spacing w:after="0" w:line="240" w:lineRule="auto"/>
              <w:jc w:val="center"/>
              <w:rPr>
                <w:rFonts w:ascii="Times New Roman" w:hAnsi="Times New Roman" w:cs="Times New Roman"/>
              </w:rPr>
            </w:pPr>
            <w:r w:rsidRPr="00006C9F">
              <w:rPr>
                <w:rFonts w:ascii="Times New Roman" w:hAnsi="Times New Roman" w:cs="Times New Roman"/>
                <w:sz w:val="28"/>
                <w:szCs w:val="28"/>
              </w:rPr>
              <w:t>5</w:t>
            </w:r>
          </w:p>
        </w:tc>
      </w:tr>
      <w:tr w:rsidR="004E6EC4" w:rsidRPr="00006C9F" w:rsidTr="005B118C">
        <w:trPr>
          <w:cantSplit/>
          <w:trHeight w:val="570"/>
        </w:trPr>
        <w:tc>
          <w:tcPr>
            <w:tcW w:w="6521" w:type="dxa"/>
          </w:tcPr>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Не соответствуют требованиям (количество тетрадей, замечания)</w:t>
            </w:r>
          </w:p>
        </w:tc>
        <w:tc>
          <w:tcPr>
            <w:tcW w:w="1489" w:type="dxa"/>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0</w:t>
            </w:r>
          </w:p>
        </w:tc>
        <w:tc>
          <w:tcPr>
            <w:tcW w:w="1489" w:type="dxa"/>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0</w:t>
            </w:r>
          </w:p>
        </w:tc>
      </w:tr>
      <w:tr w:rsidR="004E6EC4" w:rsidRPr="00006C9F" w:rsidTr="005B118C">
        <w:tc>
          <w:tcPr>
            <w:tcW w:w="6521" w:type="dxa"/>
          </w:tcPr>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5. Выполнение единого орфографического режима</w:t>
            </w:r>
          </w:p>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Соблюдается</w:t>
            </w:r>
          </w:p>
        </w:tc>
        <w:tc>
          <w:tcPr>
            <w:tcW w:w="1489" w:type="dxa"/>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3</w:t>
            </w:r>
          </w:p>
        </w:tc>
        <w:tc>
          <w:tcPr>
            <w:tcW w:w="1489" w:type="dxa"/>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3</w:t>
            </w:r>
          </w:p>
        </w:tc>
      </w:tr>
      <w:tr w:rsidR="004E6EC4" w:rsidRPr="00006C9F" w:rsidTr="005B118C">
        <w:tc>
          <w:tcPr>
            <w:tcW w:w="6521" w:type="dxa"/>
          </w:tcPr>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Не соблюдается. Замечания</w:t>
            </w:r>
          </w:p>
        </w:tc>
        <w:tc>
          <w:tcPr>
            <w:tcW w:w="2978" w:type="dxa"/>
            <w:gridSpan w:val="2"/>
          </w:tcPr>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1 </w:t>
            </w:r>
          </w:p>
        </w:tc>
      </w:tr>
      <w:tr w:rsidR="00D56810" w:rsidRPr="00006C9F" w:rsidTr="005B118C">
        <w:tc>
          <w:tcPr>
            <w:tcW w:w="6521" w:type="dxa"/>
          </w:tcPr>
          <w:p w:rsidR="00D56810" w:rsidRPr="00006C9F" w:rsidRDefault="00D56810"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Работа над ошибками (указать количество тетрадей, в которых есть работа над ошибками)</w:t>
            </w:r>
          </w:p>
        </w:tc>
        <w:tc>
          <w:tcPr>
            <w:tcW w:w="1489" w:type="dxa"/>
          </w:tcPr>
          <w:p w:rsidR="00D56810" w:rsidRPr="00006C9F" w:rsidRDefault="00D56810" w:rsidP="00553FE2">
            <w:pPr>
              <w:tabs>
                <w:tab w:val="left" w:pos="142"/>
                <w:tab w:val="left" w:pos="284"/>
                <w:tab w:val="left" w:pos="567"/>
              </w:tabs>
              <w:spacing w:after="0" w:line="240" w:lineRule="auto"/>
              <w:jc w:val="center"/>
              <w:rPr>
                <w:rFonts w:ascii="Times New Roman" w:hAnsi="Times New Roman" w:cs="Times New Roman"/>
              </w:rPr>
            </w:pPr>
            <w:r w:rsidRPr="00006C9F">
              <w:rPr>
                <w:rFonts w:ascii="Times New Roman" w:hAnsi="Times New Roman" w:cs="Times New Roman"/>
                <w:sz w:val="28"/>
                <w:szCs w:val="28"/>
              </w:rPr>
              <w:t>5</w:t>
            </w:r>
          </w:p>
        </w:tc>
        <w:tc>
          <w:tcPr>
            <w:tcW w:w="1489" w:type="dxa"/>
          </w:tcPr>
          <w:p w:rsidR="00D56810" w:rsidRPr="00006C9F" w:rsidRDefault="00D56810" w:rsidP="00553FE2">
            <w:pPr>
              <w:tabs>
                <w:tab w:val="left" w:pos="142"/>
                <w:tab w:val="left" w:pos="284"/>
                <w:tab w:val="left" w:pos="567"/>
              </w:tabs>
              <w:spacing w:after="0" w:line="240" w:lineRule="auto"/>
              <w:jc w:val="center"/>
              <w:rPr>
                <w:rFonts w:ascii="Times New Roman" w:hAnsi="Times New Roman" w:cs="Times New Roman"/>
              </w:rPr>
            </w:pPr>
            <w:r w:rsidRPr="00006C9F">
              <w:rPr>
                <w:rFonts w:ascii="Times New Roman" w:hAnsi="Times New Roman" w:cs="Times New Roman"/>
                <w:sz w:val="28"/>
                <w:szCs w:val="28"/>
              </w:rPr>
              <w:t>5</w:t>
            </w:r>
          </w:p>
        </w:tc>
      </w:tr>
      <w:tr w:rsidR="00D56810" w:rsidRPr="00006C9F" w:rsidTr="005B118C">
        <w:tc>
          <w:tcPr>
            <w:tcW w:w="6521" w:type="dxa"/>
          </w:tcPr>
          <w:p w:rsidR="00D56810" w:rsidRPr="00006C9F" w:rsidRDefault="00D56810"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6. Объем классных работ</w:t>
            </w:r>
          </w:p>
          <w:p w:rsidR="00D56810" w:rsidRPr="00006C9F" w:rsidRDefault="00D56810"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Соответствует норме (количество тетрадей)</w:t>
            </w:r>
          </w:p>
        </w:tc>
        <w:tc>
          <w:tcPr>
            <w:tcW w:w="1489" w:type="dxa"/>
          </w:tcPr>
          <w:p w:rsidR="00D56810" w:rsidRPr="00006C9F" w:rsidRDefault="00D56810" w:rsidP="00553FE2">
            <w:pPr>
              <w:tabs>
                <w:tab w:val="left" w:pos="142"/>
                <w:tab w:val="left" w:pos="284"/>
                <w:tab w:val="left" w:pos="567"/>
              </w:tabs>
              <w:spacing w:after="0" w:line="240" w:lineRule="auto"/>
              <w:jc w:val="center"/>
              <w:rPr>
                <w:rFonts w:ascii="Times New Roman" w:hAnsi="Times New Roman" w:cs="Times New Roman"/>
              </w:rPr>
            </w:pPr>
            <w:r w:rsidRPr="00006C9F">
              <w:rPr>
                <w:rFonts w:ascii="Times New Roman" w:hAnsi="Times New Roman" w:cs="Times New Roman"/>
                <w:sz w:val="28"/>
                <w:szCs w:val="28"/>
              </w:rPr>
              <w:t>5</w:t>
            </w:r>
          </w:p>
        </w:tc>
        <w:tc>
          <w:tcPr>
            <w:tcW w:w="1489" w:type="dxa"/>
          </w:tcPr>
          <w:p w:rsidR="00D56810" w:rsidRPr="00006C9F" w:rsidRDefault="00D56810" w:rsidP="00553FE2">
            <w:pPr>
              <w:tabs>
                <w:tab w:val="left" w:pos="142"/>
                <w:tab w:val="left" w:pos="284"/>
                <w:tab w:val="left" w:pos="567"/>
              </w:tabs>
              <w:spacing w:after="0" w:line="240" w:lineRule="auto"/>
              <w:jc w:val="center"/>
              <w:rPr>
                <w:rFonts w:ascii="Times New Roman" w:hAnsi="Times New Roman" w:cs="Times New Roman"/>
              </w:rPr>
            </w:pPr>
            <w:r w:rsidRPr="00006C9F">
              <w:rPr>
                <w:rFonts w:ascii="Times New Roman" w:hAnsi="Times New Roman" w:cs="Times New Roman"/>
                <w:sz w:val="28"/>
                <w:szCs w:val="28"/>
              </w:rPr>
              <w:t>5</w:t>
            </w:r>
          </w:p>
        </w:tc>
      </w:tr>
      <w:tr w:rsidR="004E6EC4" w:rsidRPr="00006C9F" w:rsidTr="005B118C">
        <w:tc>
          <w:tcPr>
            <w:tcW w:w="6521" w:type="dxa"/>
          </w:tcPr>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Не соответствует норме (количество тетрадей, замечания)</w:t>
            </w:r>
          </w:p>
        </w:tc>
        <w:tc>
          <w:tcPr>
            <w:tcW w:w="1489" w:type="dxa"/>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0</w:t>
            </w:r>
          </w:p>
        </w:tc>
        <w:tc>
          <w:tcPr>
            <w:tcW w:w="1489" w:type="dxa"/>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0</w:t>
            </w:r>
          </w:p>
        </w:tc>
      </w:tr>
      <w:tr w:rsidR="00D56810" w:rsidRPr="00006C9F" w:rsidTr="005B118C">
        <w:tc>
          <w:tcPr>
            <w:tcW w:w="6521" w:type="dxa"/>
          </w:tcPr>
          <w:p w:rsidR="00D56810" w:rsidRPr="00006C9F" w:rsidRDefault="00D56810"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7. Регулярность выполнения домашних заданий</w:t>
            </w:r>
          </w:p>
          <w:p w:rsidR="00D56810" w:rsidRPr="00006C9F" w:rsidRDefault="00D56810"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w:t>
            </w:r>
            <w:r w:rsidRPr="00006C9F">
              <w:rPr>
                <w:rFonts w:ascii="Times New Roman" w:hAnsi="Times New Roman" w:cs="Times New Roman"/>
                <w:sz w:val="28"/>
                <w:szCs w:val="28"/>
                <w:u w:val="single"/>
              </w:rPr>
              <w:t>регулярно</w:t>
            </w:r>
            <w:r w:rsidRPr="00006C9F">
              <w:rPr>
                <w:rFonts w:ascii="Times New Roman" w:hAnsi="Times New Roman" w:cs="Times New Roman"/>
                <w:sz w:val="28"/>
                <w:szCs w:val="28"/>
              </w:rPr>
              <w:t xml:space="preserve">, часто, периодически, редко, не выполняются) </w:t>
            </w:r>
          </w:p>
        </w:tc>
        <w:tc>
          <w:tcPr>
            <w:tcW w:w="1489" w:type="dxa"/>
          </w:tcPr>
          <w:p w:rsidR="00D56810" w:rsidRPr="00006C9F" w:rsidRDefault="00D56810" w:rsidP="00553FE2">
            <w:pPr>
              <w:tabs>
                <w:tab w:val="left" w:pos="142"/>
                <w:tab w:val="left" w:pos="284"/>
                <w:tab w:val="left" w:pos="567"/>
              </w:tabs>
              <w:spacing w:after="0" w:line="240" w:lineRule="auto"/>
              <w:jc w:val="center"/>
              <w:rPr>
                <w:rFonts w:ascii="Times New Roman" w:hAnsi="Times New Roman" w:cs="Times New Roman"/>
              </w:rPr>
            </w:pPr>
            <w:r w:rsidRPr="00006C9F">
              <w:rPr>
                <w:rFonts w:ascii="Times New Roman" w:hAnsi="Times New Roman" w:cs="Times New Roman"/>
                <w:sz w:val="28"/>
                <w:szCs w:val="28"/>
              </w:rPr>
              <w:t>5</w:t>
            </w:r>
          </w:p>
        </w:tc>
        <w:tc>
          <w:tcPr>
            <w:tcW w:w="1489" w:type="dxa"/>
          </w:tcPr>
          <w:p w:rsidR="00D56810" w:rsidRPr="00006C9F" w:rsidRDefault="00D56810" w:rsidP="00553FE2">
            <w:pPr>
              <w:tabs>
                <w:tab w:val="left" w:pos="142"/>
                <w:tab w:val="left" w:pos="284"/>
                <w:tab w:val="left" w:pos="567"/>
              </w:tabs>
              <w:spacing w:after="0" w:line="240" w:lineRule="auto"/>
              <w:jc w:val="center"/>
              <w:rPr>
                <w:rFonts w:ascii="Times New Roman" w:hAnsi="Times New Roman" w:cs="Times New Roman"/>
              </w:rPr>
            </w:pPr>
            <w:r w:rsidRPr="00006C9F">
              <w:rPr>
                <w:rFonts w:ascii="Times New Roman" w:hAnsi="Times New Roman" w:cs="Times New Roman"/>
                <w:sz w:val="28"/>
                <w:szCs w:val="28"/>
              </w:rPr>
              <w:t>5</w:t>
            </w:r>
          </w:p>
        </w:tc>
      </w:tr>
      <w:tr w:rsidR="00D56810" w:rsidRPr="00006C9F" w:rsidTr="005B118C">
        <w:tc>
          <w:tcPr>
            <w:tcW w:w="6521" w:type="dxa"/>
          </w:tcPr>
          <w:p w:rsidR="00D56810" w:rsidRPr="00006C9F" w:rsidRDefault="00D56810"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8. Объем домашних заданий</w:t>
            </w:r>
          </w:p>
          <w:p w:rsidR="00D56810" w:rsidRPr="00006C9F" w:rsidRDefault="00D56810"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Соответствует норме (количество тетрадей)</w:t>
            </w:r>
          </w:p>
        </w:tc>
        <w:tc>
          <w:tcPr>
            <w:tcW w:w="1489" w:type="dxa"/>
          </w:tcPr>
          <w:p w:rsidR="00D56810" w:rsidRPr="00006C9F" w:rsidRDefault="00D56810" w:rsidP="00553FE2">
            <w:pPr>
              <w:tabs>
                <w:tab w:val="left" w:pos="142"/>
                <w:tab w:val="left" w:pos="284"/>
                <w:tab w:val="left" w:pos="567"/>
              </w:tabs>
              <w:spacing w:after="0" w:line="240" w:lineRule="auto"/>
              <w:jc w:val="center"/>
              <w:rPr>
                <w:rFonts w:ascii="Times New Roman" w:hAnsi="Times New Roman" w:cs="Times New Roman"/>
              </w:rPr>
            </w:pPr>
            <w:r w:rsidRPr="00006C9F">
              <w:rPr>
                <w:rFonts w:ascii="Times New Roman" w:hAnsi="Times New Roman" w:cs="Times New Roman"/>
                <w:sz w:val="28"/>
                <w:szCs w:val="28"/>
              </w:rPr>
              <w:t>5</w:t>
            </w:r>
          </w:p>
        </w:tc>
        <w:tc>
          <w:tcPr>
            <w:tcW w:w="1489" w:type="dxa"/>
          </w:tcPr>
          <w:p w:rsidR="00D56810" w:rsidRPr="00006C9F" w:rsidRDefault="00D56810" w:rsidP="00553FE2">
            <w:pPr>
              <w:tabs>
                <w:tab w:val="left" w:pos="142"/>
                <w:tab w:val="left" w:pos="284"/>
                <w:tab w:val="left" w:pos="567"/>
              </w:tabs>
              <w:spacing w:after="0" w:line="240" w:lineRule="auto"/>
              <w:jc w:val="center"/>
              <w:rPr>
                <w:rFonts w:ascii="Times New Roman" w:hAnsi="Times New Roman" w:cs="Times New Roman"/>
              </w:rPr>
            </w:pPr>
            <w:r w:rsidRPr="00006C9F">
              <w:rPr>
                <w:rFonts w:ascii="Times New Roman" w:hAnsi="Times New Roman" w:cs="Times New Roman"/>
                <w:sz w:val="28"/>
                <w:szCs w:val="28"/>
              </w:rPr>
              <w:t>5</w:t>
            </w:r>
          </w:p>
        </w:tc>
      </w:tr>
      <w:tr w:rsidR="004E6EC4" w:rsidRPr="00006C9F" w:rsidTr="005B118C">
        <w:tc>
          <w:tcPr>
            <w:tcW w:w="6521" w:type="dxa"/>
          </w:tcPr>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lastRenderedPageBreak/>
              <w:t>Не соответствует норме (количество тетрадей, замечания)</w:t>
            </w:r>
          </w:p>
        </w:tc>
        <w:tc>
          <w:tcPr>
            <w:tcW w:w="1489" w:type="dxa"/>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0</w:t>
            </w:r>
          </w:p>
        </w:tc>
        <w:tc>
          <w:tcPr>
            <w:tcW w:w="1489" w:type="dxa"/>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0</w:t>
            </w:r>
          </w:p>
        </w:tc>
      </w:tr>
      <w:tr w:rsidR="00D56810" w:rsidRPr="00006C9F" w:rsidTr="005B118C">
        <w:tc>
          <w:tcPr>
            <w:tcW w:w="6521" w:type="dxa"/>
          </w:tcPr>
          <w:p w:rsidR="00D56810" w:rsidRPr="00006C9F" w:rsidRDefault="00D56810"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9. Регулярность проверки тетрадей</w:t>
            </w:r>
          </w:p>
          <w:p w:rsidR="00D56810" w:rsidRPr="00006C9F" w:rsidRDefault="00D56810"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Соответствует норме (количество тетрадей)</w:t>
            </w:r>
          </w:p>
        </w:tc>
        <w:tc>
          <w:tcPr>
            <w:tcW w:w="1489" w:type="dxa"/>
          </w:tcPr>
          <w:p w:rsidR="00D56810" w:rsidRPr="00006C9F" w:rsidRDefault="00D56810" w:rsidP="00553FE2">
            <w:pPr>
              <w:tabs>
                <w:tab w:val="left" w:pos="142"/>
                <w:tab w:val="left" w:pos="284"/>
                <w:tab w:val="left" w:pos="567"/>
              </w:tabs>
              <w:spacing w:after="0" w:line="240" w:lineRule="auto"/>
              <w:jc w:val="center"/>
              <w:rPr>
                <w:rFonts w:ascii="Times New Roman" w:hAnsi="Times New Roman" w:cs="Times New Roman"/>
              </w:rPr>
            </w:pPr>
            <w:r w:rsidRPr="00006C9F">
              <w:rPr>
                <w:rFonts w:ascii="Times New Roman" w:hAnsi="Times New Roman" w:cs="Times New Roman"/>
                <w:sz w:val="28"/>
                <w:szCs w:val="28"/>
              </w:rPr>
              <w:t>5</w:t>
            </w:r>
          </w:p>
        </w:tc>
        <w:tc>
          <w:tcPr>
            <w:tcW w:w="1489" w:type="dxa"/>
          </w:tcPr>
          <w:p w:rsidR="00D56810" w:rsidRPr="00006C9F" w:rsidRDefault="00D56810" w:rsidP="00553FE2">
            <w:pPr>
              <w:tabs>
                <w:tab w:val="left" w:pos="142"/>
                <w:tab w:val="left" w:pos="284"/>
                <w:tab w:val="left" w:pos="567"/>
              </w:tabs>
              <w:spacing w:after="0" w:line="240" w:lineRule="auto"/>
              <w:jc w:val="center"/>
              <w:rPr>
                <w:rFonts w:ascii="Times New Roman" w:hAnsi="Times New Roman" w:cs="Times New Roman"/>
              </w:rPr>
            </w:pPr>
            <w:r w:rsidRPr="00006C9F">
              <w:rPr>
                <w:rFonts w:ascii="Times New Roman" w:hAnsi="Times New Roman" w:cs="Times New Roman"/>
                <w:sz w:val="28"/>
                <w:szCs w:val="28"/>
              </w:rPr>
              <w:t>5</w:t>
            </w:r>
          </w:p>
        </w:tc>
      </w:tr>
      <w:tr w:rsidR="004E6EC4" w:rsidRPr="00006C9F" w:rsidTr="005B118C">
        <w:tc>
          <w:tcPr>
            <w:tcW w:w="6521" w:type="dxa"/>
          </w:tcPr>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Не соответствует норме (количество тетрадей, замечания)</w:t>
            </w:r>
          </w:p>
        </w:tc>
        <w:tc>
          <w:tcPr>
            <w:tcW w:w="1489" w:type="dxa"/>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0</w:t>
            </w:r>
          </w:p>
        </w:tc>
        <w:tc>
          <w:tcPr>
            <w:tcW w:w="1489" w:type="dxa"/>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0</w:t>
            </w:r>
          </w:p>
        </w:tc>
      </w:tr>
      <w:tr w:rsidR="00D56810" w:rsidRPr="00006C9F" w:rsidTr="005B118C">
        <w:tc>
          <w:tcPr>
            <w:tcW w:w="6521" w:type="dxa"/>
          </w:tcPr>
          <w:p w:rsidR="00D56810" w:rsidRPr="00006C9F" w:rsidRDefault="00D56810"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10. Качество проверки тетрадей</w:t>
            </w:r>
          </w:p>
          <w:p w:rsidR="00D56810" w:rsidRPr="00006C9F" w:rsidRDefault="00D56810"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Соответствует нормам оценки ЗУН учащихся (количество тетрадей)</w:t>
            </w:r>
          </w:p>
        </w:tc>
        <w:tc>
          <w:tcPr>
            <w:tcW w:w="1489" w:type="dxa"/>
          </w:tcPr>
          <w:p w:rsidR="00D56810" w:rsidRPr="00006C9F" w:rsidRDefault="00D56810" w:rsidP="00553FE2">
            <w:pPr>
              <w:tabs>
                <w:tab w:val="left" w:pos="142"/>
                <w:tab w:val="left" w:pos="284"/>
                <w:tab w:val="left" w:pos="567"/>
              </w:tabs>
              <w:spacing w:after="0" w:line="240" w:lineRule="auto"/>
              <w:jc w:val="center"/>
              <w:rPr>
                <w:rFonts w:ascii="Times New Roman" w:hAnsi="Times New Roman" w:cs="Times New Roman"/>
              </w:rPr>
            </w:pPr>
            <w:r w:rsidRPr="00006C9F">
              <w:rPr>
                <w:rFonts w:ascii="Times New Roman" w:hAnsi="Times New Roman" w:cs="Times New Roman"/>
                <w:sz w:val="28"/>
                <w:szCs w:val="28"/>
              </w:rPr>
              <w:t>5</w:t>
            </w:r>
          </w:p>
        </w:tc>
        <w:tc>
          <w:tcPr>
            <w:tcW w:w="1489" w:type="dxa"/>
          </w:tcPr>
          <w:p w:rsidR="00D56810" w:rsidRPr="00006C9F" w:rsidRDefault="00D56810" w:rsidP="00553FE2">
            <w:pPr>
              <w:tabs>
                <w:tab w:val="left" w:pos="142"/>
                <w:tab w:val="left" w:pos="284"/>
                <w:tab w:val="left" w:pos="567"/>
              </w:tabs>
              <w:spacing w:after="0" w:line="240" w:lineRule="auto"/>
              <w:jc w:val="center"/>
              <w:rPr>
                <w:rFonts w:ascii="Times New Roman" w:hAnsi="Times New Roman" w:cs="Times New Roman"/>
              </w:rPr>
            </w:pPr>
            <w:r w:rsidRPr="00006C9F">
              <w:rPr>
                <w:rFonts w:ascii="Times New Roman" w:hAnsi="Times New Roman" w:cs="Times New Roman"/>
                <w:sz w:val="28"/>
                <w:szCs w:val="28"/>
              </w:rPr>
              <w:t>5</w:t>
            </w:r>
          </w:p>
        </w:tc>
      </w:tr>
      <w:tr w:rsidR="004E6EC4" w:rsidRPr="00006C9F" w:rsidTr="005B118C">
        <w:tc>
          <w:tcPr>
            <w:tcW w:w="6521" w:type="dxa"/>
          </w:tcPr>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Не соответствует нормам оценки ЗУН учащихся (количество тетрадей, замечания)</w:t>
            </w:r>
          </w:p>
        </w:tc>
        <w:tc>
          <w:tcPr>
            <w:tcW w:w="1489" w:type="dxa"/>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0</w:t>
            </w:r>
          </w:p>
        </w:tc>
        <w:tc>
          <w:tcPr>
            <w:tcW w:w="1489" w:type="dxa"/>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0</w:t>
            </w:r>
          </w:p>
        </w:tc>
      </w:tr>
    </w:tbl>
    <w:p w:rsidR="00EF2BB3"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Проверка дневников осуществлялась заместителем директора по воспитательной работе </w:t>
      </w:r>
      <w:proofErr w:type="spellStart"/>
      <w:r w:rsidRPr="00006C9F">
        <w:rPr>
          <w:rFonts w:ascii="Times New Roman" w:hAnsi="Times New Roman" w:cs="Times New Roman"/>
          <w:color w:val="000000"/>
          <w:sz w:val="28"/>
          <w:szCs w:val="28"/>
        </w:rPr>
        <w:t>Душанбаевой</w:t>
      </w:r>
      <w:proofErr w:type="spellEnd"/>
      <w:r w:rsidRPr="00006C9F">
        <w:rPr>
          <w:rFonts w:ascii="Times New Roman" w:hAnsi="Times New Roman" w:cs="Times New Roman"/>
          <w:color w:val="000000"/>
          <w:sz w:val="28"/>
          <w:szCs w:val="28"/>
        </w:rPr>
        <w:t xml:space="preserve"> А.И. </w:t>
      </w:r>
    </w:p>
    <w:p w:rsidR="004E6EC4"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bCs/>
          <w:color w:val="000000"/>
          <w:sz w:val="28"/>
          <w:szCs w:val="28"/>
        </w:rPr>
        <w:t>Результаты проверки дневников представлены в таблице.</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68"/>
        <w:gridCol w:w="1275"/>
        <w:gridCol w:w="959"/>
        <w:gridCol w:w="1134"/>
        <w:gridCol w:w="1063"/>
        <w:gridCol w:w="1064"/>
        <w:gridCol w:w="1346"/>
        <w:gridCol w:w="975"/>
      </w:tblGrid>
      <w:tr w:rsidR="004E6EC4" w:rsidRPr="00006C9F" w:rsidTr="005B118C">
        <w:trPr>
          <w:cantSplit/>
          <w:trHeight w:val="526"/>
        </w:trPr>
        <w:tc>
          <w:tcPr>
            <w:tcW w:w="1276" w:type="dxa"/>
            <w:vMerge w:val="restart"/>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Кол-во обучающихся</w:t>
            </w:r>
          </w:p>
        </w:tc>
        <w:tc>
          <w:tcPr>
            <w:tcW w:w="1168" w:type="dxa"/>
            <w:vMerge w:val="restart"/>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Аккуратность заполнения</w:t>
            </w:r>
          </w:p>
        </w:tc>
        <w:tc>
          <w:tcPr>
            <w:tcW w:w="1275" w:type="dxa"/>
            <w:vMerge w:val="restart"/>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color w:val="000000"/>
                <w:sz w:val="28"/>
                <w:szCs w:val="28"/>
              </w:rPr>
              <w:t>Оформление первых страниц дневника</w:t>
            </w:r>
          </w:p>
        </w:tc>
        <w:tc>
          <w:tcPr>
            <w:tcW w:w="959" w:type="dxa"/>
            <w:vMerge w:val="restart"/>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Расписание уроков</w:t>
            </w:r>
          </w:p>
        </w:tc>
        <w:tc>
          <w:tcPr>
            <w:tcW w:w="1134" w:type="dxa"/>
            <w:vMerge w:val="restart"/>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Запись домашних заданий</w:t>
            </w:r>
          </w:p>
        </w:tc>
        <w:tc>
          <w:tcPr>
            <w:tcW w:w="2127" w:type="dxa"/>
            <w:gridSpan w:val="2"/>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Наличие</w:t>
            </w:r>
          </w:p>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подписи</w:t>
            </w:r>
          </w:p>
        </w:tc>
        <w:tc>
          <w:tcPr>
            <w:tcW w:w="2321" w:type="dxa"/>
            <w:gridSpan w:val="2"/>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Выставление</w:t>
            </w:r>
          </w:p>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оценок</w:t>
            </w:r>
          </w:p>
        </w:tc>
      </w:tr>
      <w:tr w:rsidR="004E6EC4" w:rsidRPr="00006C9F" w:rsidTr="005B118C">
        <w:trPr>
          <w:cantSplit/>
          <w:trHeight w:val="526"/>
        </w:trPr>
        <w:tc>
          <w:tcPr>
            <w:tcW w:w="1276" w:type="dxa"/>
            <w:vMerge/>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p>
        </w:tc>
        <w:tc>
          <w:tcPr>
            <w:tcW w:w="1168" w:type="dxa"/>
            <w:vMerge/>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p>
        </w:tc>
        <w:tc>
          <w:tcPr>
            <w:tcW w:w="1275" w:type="dxa"/>
            <w:vMerge/>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p>
        </w:tc>
        <w:tc>
          <w:tcPr>
            <w:tcW w:w="959" w:type="dxa"/>
            <w:vMerge/>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p>
        </w:tc>
        <w:tc>
          <w:tcPr>
            <w:tcW w:w="1134" w:type="dxa"/>
            <w:vMerge/>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p>
        </w:tc>
        <w:tc>
          <w:tcPr>
            <w:tcW w:w="1063" w:type="dxa"/>
          </w:tcPr>
          <w:p w:rsidR="004E6EC4" w:rsidRPr="00006C9F" w:rsidRDefault="004E6EC4" w:rsidP="00553FE2">
            <w:pPr>
              <w:pStyle w:val="aff"/>
              <w:tabs>
                <w:tab w:val="left" w:pos="142"/>
                <w:tab w:val="left" w:pos="284"/>
                <w:tab w:val="left" w:pos="567"/>
              </w:tabs>
              <w:ind w:left="0" w:right="0"/>
              <w:jc w:val="center"/>
              <w:rPr>
                <w:sz w:val="28"/>
                <w:szCs w:val="28"/>
              </w:rPr>
            </w:pPr>
            <w:r w:rsidRPr="00006C9F">
              <w:rPr>
                <w:sz w:val="28"/>
                <w:szCs w:val="28"/>
              </w:rPr>
              <w:t>классного</w:t>
            </w:r>
          </w:p>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руководителя</w:t>
            </w:r>
          </w:p>
        </w:tc>
        <w:tc>
          <w:tcPr>
            <w:tcW w:w="1064" w:type="dxa"/>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родителей</w:t>
            </w:r>
          </w:p>
        </w:tc>
        <w:tc>
          <w:tcPr>
            <w:tcW w:w="1346" w:type="dxa"/>
          </w:tcPr>
          <w:p w:rsidR="004E6EC4" w:rsidRPr="00006C9F" w:rsidRDefault="004E6EC4" w:rsidP="00553FE2">
            <w:pPr>
              <w:pStyle w:val="aff"/>
              <w:tabs>
                <w:tab w:val="left" w:pos="142"/>
                <w:tab w:val="left" w:pos="284"/>
                <w:tab w:val="left" w:pos="567"/>
              </w:tabs>
              <w:ind w:left="0" w:right="0"/>
              <w:jc w:val="center"/>
              <w:rPr>
                <w:sz w:val="28"/>
                <w:szCs w:val="28"/>
              </w:rPr>
            </w:pPr>
            <w:r w:rsidRPr="00006C9F">
              <w:rPr>
                <w:sz w:val="28"/>
                <w:szCs w:val="28"/>
              </w:rPr>
              <w:t>учителями (текущие оценки)</w:t>
            </w:r>
          </w:p>
        </w:tc>
        <w:tc>
          <w:tcPr>
            <w:tcW w:w="975" w:type="dxa"/>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классным руководителем</w:t>
            </w:r>
          </w:p>
        </w:tc>
      </w:tr>
      <w:tr w:rsidR="004E6EC4" w:rsidRPr="00006C9F" w:rsidTr="005B118C">
        <w:trPr>
          <w:cantSplit/>
          <w:trHeight w:val="377"/>
        </w:trPr>
        <w:tc>
          <w:tcPr>
            <w:tcW w:w="1276" w:type="dxa"/>
          </w:tcPr>
          <w:p w:rsidR="004E6EC4" w:rsidRPr="00006C9F" w:rsidRDefault="004E6EC4" w:rsidP="00553FE2">
            <w:pPr>
              <w:pStyle w:val="a4"/>
              <w:tabs>
                <w:tab w:val="left" w:pos="142"/>
                <w:tab w:val="left" w:pos="284"/>
                <w:tab w:val="left" w:pos="567"/>
              </w:tabs>
              <w:jc w:val="left"/>
              <w:rPr>
                <w:sz w:val="28"/>
                <w:szCs w:val="28"/>
              </w:rPr>
            </w:pPr>
            <w:r w:rsidRPr="00006C9F">
              <w:rPr>
                <w:sz w:val="28"/>
                <w:szCs w:val="28"/>
              </w:rPr>
              <w:t>5</w:t>
            </w:r>
          </w:p>
        </w:tc>
        <w:tc>
          <w:tcPr>
            <w:tcW w:w="1168" w:type="dxa"/>
          </w:tcPr>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w:t>
            </w:r>
          </w:p>
        </w:tc>
        <w:tc>
          <w:tcPr>
            <w:tcW w:w="1275" w:type="dxa"/>
          </w:tcPr>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w:t>
            </w:r>
          </w:p>
        </w:tc>
        <w:tc>
          <w:tcPr>
            <w:tcW w:w="959" w:type="dxa"/>
          </w:tcPr>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Частично</w:t>
            </w:r>
          </w:p>
        </w:tc>
        <w:tc>
          <w:tcPr>
            <w:tcW w:w="1134" w:type="dxa"/>
          </w:tcPr>
          <w:p w:rsidR="004E6EC4" w:rsidRPr="00006C9F" w:rsidRDefault="004E6EC4"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Частично </w:t>
            </w:r>
          </w:p>
        </w:tc>
        <w:tc>
          <w:tcPr>
            <w:tcW w:w="1063" w:type="dxa"/>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Есть</w:t>
            </w:r>
          </w:p>
        </w:tc>
        <w:tc>
          <w:tcPr>
            <w:tcW w:w="1064" w:type="dxa"/>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 xml:space="preserve">Частично </w:t>
            </w:r>
          </w:p>
        </w:tc>
        <w:tc>
          <w:tcPr>
            <w:tcW w:w="1346" w:type="dxa"/>
          </w:tcPr>
          <w:p w:rsidR="004E6EC4" w:rsidRPr="00006C9F" w:rsidRDefault="004E6EC4"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sz w:val="28"/>
                <w:szCs w:val="28"/>
              </w:rPr>
              <w:t xml:space="preserve">Редко </w:t>
            </w:r>
          </w:p>
        </w:tc>
        <w:tc>
          <w:tcPr>
            <w:tcW w:w="975" w:type="dxa"/>
          </w:tcPr>
          <w:p w:rsidR="004E6EC4" w:rsidRPr="00006C9F" w:rsidRDefault="004E6EC4" w:rsidP="00553FE2">
            <w:pPr>
              <w:pStyle w:val="aff"/>
              <w:tabs>
                <w:tab w:val="left" w:pos="142"/>
                <w:tab w:val="left" w:pos="284"/>
                <w:tab w:val="left" w:pos="567"/>
              </w:tabs>
              <w:ind w:left="0" w:right="0"/>
              <w:jc w:val="center"/>
              <w:rPr>
                <w:sz w:val="28"/>
                <w:szCs w:val="28"/>
              </w:rPr>
            </w:pPr>
            <w:r w:rsidRPr="00006C9F">
              <w:rPr>
                <w:sz w:val="28"/>
                <w:szCs w:val="28"/>
              </w:rPr>
              <w:t xml:space="preserve">Есть </w:t>
            </w:r>
          </w:p>
        </w:tc>
      </w:tr>
    </w:tbl>
    <w:p w:rsidR="004E6EC4"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Проверка классного журнала</w:t>
      </w:r>
    </w:p>
    <w:p w:rsidR="00EF2BB3"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highlight w:val="cyan"/>
        </w:rPr>
      </w:pPr>
      <w:r w:rsidRPr="00006C9F">
        <w:rPr>
          <w:rFonts w:ascii="Times New Roman" w:hAnsi="Times New Roman" w:cs="Times New Roman"/>
          <w:color w:val="000000"/>
          <w:sz w:val="28"/>
          <w:szCs w:val="28"/>
        </w:rPr>
        <w:t xml:space="preserve">Оценка работы классным руководителем </w:t>
      </w:r>
      <w:proofErr w:type="gramStart"/>
      <w:r w:rsidRPr="00006C9F">
        <w:rPr>
          <w:rFonts w:ascii="Times New Roman" w:hAnsi="Times New Roman" w:cs="Times New Roman"/>
          <w:color w:val="000000"/>
          <w:sz w:val="28"/>
          <w:szCs w:val="28"/>
        </w:rPr>
        <w:t>с классным журналам</w:t>
      </w:r>
      <w:proofErr w:type="gramEnd"/>
      <w:r w:rsidRPr="00006C9F">
        <w:rPr>
          <w:rFonts w:ascii="Times New Roman" w:hAnsi="Times New Roman" w:cs="Times New Roman"/>
          <w:color w:val="000000"/>
          <w:sz w:val="28"/>
          <w:szCs w:val="28"/>
        </w:rPr>
        <w:t xml:space="preserve"> представлена в таблице.</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1559"/>
        <w:gridCol w:w="992"/>
        <w:gridCol w:w="851"/>
        <w:gridCol w:w="850"/>
        <w:gridCol w:w="851"/>
        <w:gridCol w:w="1134"/>
        <w:gridCol w:w="1559"/>
        <w:gridCol w:w="1418"/>
      </w:tblGrid>
      <w:tr w:rsidR="004E6EC4" w:rsidRPr="00006C9F" w:rsidTr="00525AC3">
        <w:trPr>
          <w:trHeight w:val="1128"/>
        </w:trPr>
        <w:tc>
          <w:tcPr>
            <w:tcW w:w="1305" w:type="dxa"/>
            <w:vMerge w:val="restart"/>
            <w:textDirection w:val="btLr"/>
          </w:tcPr>
          <w:p w:rsidR="004E6EC4" w:rsidRPr="00006C9F" w:rsidRDefault="004E6EC4" w:rsidP="00553FE2">
            <w:pPr>
              <w:tabs>
                <w:tab w:val="left" w:pos="142"/>
                <w:tab w:val="left" w:pos="284"/>
                <w:tab w:val="left" w:pos="567"/>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06C9F">
              <w:rPr>
                <w:rFonts w:ascii="Times New Roman" w:eastAsia="Times New Roman" w:hAnsi="Times New Roman" w:cs="Times New Roman"/>
                <w:color w:val="000000"/>
                <w:sz w:val="28"/>
                <w:szCs w:val="28"/>
              </w:rPr>
              <w:t xml:space="preserve">Ф. И.О. классного руководителя </w:t>
            </w:r>
          </w:p>
        </w:tc>
        <w:tc>
          <w:tcPr>
            <w:tcW w:w="1559" w:type="dxa"/>
            <w:vMerge w:val="restart"/>
            <w:textDirection w:val="btLr"/>
          </w:tcPr>
          <w:p w:rsidR="004E6EC4" w:rsidRPr="00006C9F" w:rsidRDefault="004E6EC4" w:rsidP="00553FE2">
            <w:pPr>
              <w:tabs>
                <w:tab w:val="left" w:pos="142"/>
                <w:tab w:val="left" w:pos="284"/>
                <w:tab w:val="left" w:pos="567"/>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06C9F">
              <w:rPr>
                <w:rFonts w:ascii="Times New Roman" w:eastAsia="Times New Roman" w:hAnsi="Times New Roman" w:cs="Times New Roman"/>
                <w:color w:val="000000"/>
                <w:sz w:val="28"/>
                <w:szCs w:val="28"/>
              </w:rPr>
              <w:t>Выполнение инструкции по оформлению журнала</w:t>
            </w:r>
          </w:p>
        </w:tc>
        <w:tc>
          <w:tcPr>
            <w:tcW w:w="3544" w:type="dxa"/>
            <w:gridSpan w:val="4"/>
            <w:textDirection w:val="btLr"/>
          </w:tcPr>
          <w:p w:rsidR="004E6EC4" w:rsidRPr="00006C9F" w:rsidRDefault="004E6EC4" w:rsidP="00553FE2">
            <w:pPr>
              <w:tabs>
                <w:tab w:val="left" w:pos="142"/>
                <w:tab w:val="left" w:pos="284"/>
                <w:tab w:val="left" w:pos="567"/>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06C9F">
              <w:rPr>
                <w:rFonts w:ascii="Times New Roman" w:eastAsia="Times New Roman" w:hAnsi="Times New Roman" w:cs="Times New Roman"/>
                <w:color w:val="000000"/>
                <w:sz w:val="28"/>
                <w:szCs w:val="28"/>
              </w:rPr>
              <w:t>Сведения об учащихся</w:t>
            </w:r>
          </w:p>
        </w:tc>
        <w:tc>
          <w:tcPr>
            <w:tcW w:w="1134" w:type="dxa"/>
            <w:vMerge w:val="restart"/>
            <w:textDirection w:val="btLr"/>
          </w:tcPr>
          <w:p w:rsidR="004E6EC4" w:rsidRPr="00006C9F" w:rsidRDefault="004E6EC4" w:rsidP="00553FE2">
            <w:pPr>
              <w:tabs>
                <w:tab w:val="left" w:pos="142"/>
                <w:tab w:val="left" w:pos="284"/>
                <w:tab w:val="left" w:pos="567"/>
              </w:tabs>
              <w:autoSpaceDE w:val="0"/>
              <w:autoSpaceDN w:val="0"/>
              <w:adjustRightInd w:val="0"/>
              <w:spacing w:after="0" w:line="240" w:lineRule="auto"/>
              <w:jc w:val="center"/>
              <w:rPr>
                <w:rFonts w:ascii="Times New Roman" w:eastAsia="Times New Roman" w:hAnsi="Times New Roman" w:cs="Times New Roman"/>
                <w:color w:val="000000"/>
                <w:sz w:val="28"/>
                <w:szCs w:val="28"/>
              </w:rPr>
            </w:pPr>
            <w:proofErr w:type="spellStart"/>
            <w:r w:rsidRPr="00006C9F">
              <w:rPr>
                <w:rFonts w:ascii="Times New Roman" w:eastAsia="Times New Roman" w:hAnsi="Times New Roman" w:cs="Times New Roman"/>
                <w:color w:val="000000"/>
                <w:sz w:val="28"/>
                <w:szCs w:val="28"/>
              </w:rPr>
              <w:t>Учет</w:t>
            </w:r>
            <w:proofErr w:type="spellEnd"/>
            <w:r w:rsidRPr="00006C9F">
              <w:rPr>
                <w:rFonts w:ascii="Times New Roman" w:eastAsia="Times New Roman" w:hAnsi="Times New Roman" w:cs="Times New Roman"/>
                <w:color w:val="000000"/>
                <w:sz w:val="28"/>
                <w:szCs w:val="28"/>
              </w:rPr>
              <w:t xml:space="preserve"> посещаемости учащихся</w:t>
            </w:r>
          </w:p>
        </w:tc>
        <w:tc>
          <w:tcPr>
            <w:tcW w:w="1559" w:type="dxa"/>
            <w:vMerge w:val="restart"/>
            <w:textDirection w:val="btLr"/>
          </w:tcPr>
          <w:p w:rsidR="004E6EC4" w:rsidRPr="00006C9F" w:rsidRDefault="004E6EC4" w:rsidP="00553FE2">
            <w:pPr>
              <w:tabs>
                <w:tab w:val="left" w:pos="142"/>
                <w:tab w:val="left" w:pos="284"/>
                <w:tab w:val="left" w:pos="567"/>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06C9F">
              <w:rPr>
                <w:rFonts w:ascii="Times New Roman" w:eastAsia="Times New Roman" w:hAnsi="Times New Roman" w:cs="Times New Roman"/>
                <w:color w:val="000000"/>
                <w:sz w:val="28"/>
                <w:szCs w:val="28"/>
              </w:rPr>
              <w:t>Заполнение страницы "Занятость учащихся"</w:t>
            </w:r>
          </w:p>
        </w:tc>
        <w:tc>
          <w:tcPr>
            <w:tcW w:w="1418" w:type="dxa"/>
            <w:vMerge w:val="restart"/>
            <w:shd w:val="clear" w:color="auto" w:fill="auto"/>
            <w:textDirection w:val="btLr"/>
          </w:tcPr>
          <w:p w:rsidR="004E6EC4" w:rsidRPr="00006C9F" w:rsidRDefault="004E6EC4" w:rsidP="00553FE2">
            <w:pPr>
              <w:tabs>
                <w:tab w:val="left" w:pos="142"/>
                <w:tab w:val="left" w:pos="284"/>
                <w:tab w:val="left" w:pos="567"/>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06C9F">
              <w:rPr>
                <w:rFonts w:ascii="Times New Roman" w:eastAsia="Times New Roman" w:hAnsi="Times New Roman" w:cs="Times New Roman"/>
                <w:color w:val="000000"/>
                <w:sz w:val="28"/>
                <w:szCs w:val="28"/>
              </w:rPr>
              <w:t xml:space="preserve">Заполнение страницы "Сводная ведомость </w:t>
            </w:r>
            <w:proofErr w:type="spellStart"/>
            <w:r w:rsidRPr="00006C9F">
              <w:rPr>
                <w:rFonts w:ascii="Times New Roman" w:eastAsia="Times New Roman" w:hAnsi="Times New Roman" w:cs="Times New Roman"/>
                <w:color w:val="000000"/>
                <w:sz w:val="28"/>
                <w:szCs w:val="28"/>
              </w:rPr>
              <w:t>учета</w:t>
            </w:r>
            <w:proofErr w:type="spellEnd"/>
            <w:r w:rsidRPr="00006C9F">
              <w:rPr>
                <w:rFonts w:ascii="Times New Roman" w:eastAsia="Times New Roman" w:hAnsi="Times New Roman" w:cs="Times New Roman"/>
                <w:color w:val="000000"/>
                <w:sz w:val="28"/>
                <w:szCs w:val="28"/>
              </w:rPr>
              <w:t xml:space="preserve"> успеваемости"</w:t>
            </w:r>
          </w:p>
        </w:tc>
      </w:tr>
      <w:tr w:rsidR="004E6EC4" w:rsidRPr="00006C9F" w:rsidTr="00525AC3">
        <w:trPr>
          <w:cantSplit/>
          <w:trHeight w:val="3050"/>
        </w:trPr>
        <w:tc>
          <w:tcPr>
            <w:tcW w:w="1305" w:type="dxa"/>
            <w:vMerge/>
            <w:textDirection w:val="btLr"/>
          </w:tcPr>
          <w:p w:rsidR="004E6EC4" w:rsidRPr="00006C9F" w:rsidRDefault="004E6EC4" w:rsidP="00553FE2">
            <w:pPr>
              <w:tabs>
                <w:tab w:val="left" w:pos="142"/>
                <w:tab w:val="left" w:pos="284"/>
                <w:tab w:val="left" w:pos="567"/>
              </w:tabs>
              <w:autoSpaceDE w:val="0"/>
              <w:autoSpaceDN w:val="0"/>
              <w:adjustRightInd w:val="0"/>
              <w:spacing w:after="0" w:line="240" w:lineRule="auto"/>
              <w:jc w:val="center"/>
              <w:rPr>
                <w:rFonts w:ascii="Times New Roman" w:eastAsia="Times New Roman" w:hAnsi="Times New Roman" w:cs="Times New Roman"/>
                <w:color w:val="000000"/>
                <w:sz w:val="28"/>
                <w:szCs w:val="28"/>
              </w:rPr>
            </w:pPr>
          </w:p>
        </w:tc>
        <w:tc>
          <w:tcPr>
            <w:tcW w:w="1559" w:type="dxa"/>
            <w:vMerge/>
            <w:textDirection w:val="btLr"/>
          </w:tcPr>
          <w:p w:rsidR="004E6EC4" w:rsidRPr="00006C9F" w:rsidRDefault="004E6EC4" w:rsidP="00553FE2">
            <w:pPr>
              <w:tabs>
                <w:tab w:val="left" w:pos="142"/>
                <w:tab w:val="left" w:pos="284"/>
                <w:tab w:val="left" w:pos="567"/>
              </w:tabs>
              <w:autoSpaceDE w:val="0"/>
              <w:autoSpaceDN w:val="0"/>
              <w:adjustRightInd w:val="0"/>
              <w:spacing w:after="0" w:line="240" w:lineRule="auto"/>
              <w:jc w:val="center"/>
              <w:rPr>
                <w:rFonts w:ascii="Times New Roman" w:eastAsia="Times New Roman" w:hAnsi="Times New Roman" w:cs="Times New Roman"/>
                <w:color w:val="000000"/>
                <w:sz w:val="28"/>
                <w:szCs w:val="28"/>
              </w:rPr>
            </w:pPr>
          </w:p>
        </w:tc>
        <w:tc>
          <w:tcPr>
            <w:tcW w:w="992" w:type="dxa"/>
            <w:textDirection w:val="btLr"/>
          </w:tcPr>
          <w:p w:rsidR="004E6EC4" w:rsidRPr="00006C9F" w:rsidRDefault="004E6EC4" w:rsidP="00553FE2">
            <w:pPr>
              <w:tabs>
                <w:tab w:val="left" w:pos="142"/>
                <w:tab w:val="left" w:pos="284"/>
                <w:tab w:val="left" w:pos="567"/>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06C9F">
              <w:rPr>
                <w:rFonts w:ascii="Times New Roman" w:eastAsia="Times New Roman" w:hAnsi="Times New Roman" w:cs="Times New Roman"/>
                <w:color w:val="000000"/>
                <w:sz w:val="28"/>
                <w:szCs w:val="28"/>
              </w:rPr>
              <w:t>Наличие № личных дел</w:t>
            </w:r>
          </w:p>
        </w:tc>
        <w:tc>
          <w:tcPr>
            <w:tcW w:w="851" w:type="dxa"/>
            <w:textDirection w:val="btLr"/>
          </w:tcPr>
          <w:p w:rsidR="004E6EC4" w:rsidRPr="00006C9F" w:rsidRDefault="004E6EC4" w:rsidP="00553FE2">
            <w:pPr>
              <w:tabs>
                <w:tab w:val="left" w:pos="142"/>
                <w:tab w:val="left" w:pos="284"/>
                <w:tab w:val="left" w:pos="567"/>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06C9F">
              <w:rPr>
                <w:rFonts w:ascii="Times New Roman" w:eastAsia="Times New Roman" w:hAnsi="Times New Roman" w:cs="Times New Roman"/>
                <w:color w:val="000000"/>
                <w:sz w:val="28"/>
                <w:szCs w:val="28"/>
              </w:rPr>
              <w:t>Сведения об учащихся</w:t>
            </w:r>
          </w:p>
        </w:tc>
        <w:tc>
          <w:tcPr>
            <w:tcW w:w="850" w:type="dxa"/>
            <w:textDirection w:val="btLr"/>
          </w:tcPr>
          <w:p w:rsidR="004E6EC4" w:rsidRPr="00006C9F" w:rsidRDefault="004E6EC4" w:rsidP="00553FE2">
            <w:pPr>
              <w:tabs>
                <w:tab w:val="left" w:pos="142"/>
                <w:tab w:val="left" w:pos="284"/>
                <w:tab w:val="left" w:pos="567"/>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06C9F">
              <w:rPr>
                <w:rFonts w:ascii="Times New Roman" w:eastAsia="Times New Roman" w:hAnsi="Times New Roman" w:cs="Times New Roman"/>
                <w:color w:val="000000"/>
                <w:sz w:val="28"/>
                <w:szCs w:val="28"/>
              </w:rPr>
              <w:t>Сведения о родителях</w:t>
            </w:r>
          </w:p>
        </w:tc>
        <w:tc>
          <w:tcPr>
            <w:tcW w:w="851" w:type="dxa"/>
            <w:textDirection w:val="btLr"/>
          </w:tcPr>
          <w:p w:rsidR="004E6EC4" w:rsidRPr="00006C9F" w:rsidRDefault="004E6EC4" w:rsidP="00553FE2">
            <w:pPr>
              <w:tabs>
                <w:tab w:val="left" w:pos="142"/>
                <w:tab w:val="left" w:pos="284"/>
                <w:tab w:val="left" w:pos="567"/>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06C9F">
              <w:rPr>
                <w:rFonts w:ascii="Times New Roman" w:eastAsia="Times New Roman" w:hAnsi="Times New Roman" w:cs="Times New Roman"/>
                <w:color w:val="000000"/>
                <w:sz w:val="28"/>
                <w:szCs w:val="28"/>
              </w:rPr>
              <w:t>Адреса и телефоны</w:t>
            </w:r>
          </w:p>
        </w:tc>
        <w:tc>
          <w:tcPr>
            <w:tcW w:w="1134" w:type="dxa"/>
            <w:vMerge/>
            <w:textDirection w:val="btLr"/>
          </w:tcPr>
          <w:p w:rsidR="004E6EC4" w:rsidRPr="00006C9F" w:rsidRDefault="004E6EC4" w:rsidP="00553FE2">
            <w:pPr>
              <w:tabs>
                <w:tab w:val="left" w:pos="142"/>
                <w:tab w:val="left" w:pos="284"/>
                <w:tab w:val="left" w:pos="567"/>
              </w:tabs>
              <w:autoSpaceDE w:val="0"/>
              <w:autoSpaceDN w:val="0"/>
              <w:adjustRightInd w:val="0"/>
              <w:spacing w:after="0" w:line="240" w:lineRule="auto"/>
              <w:jc w:val="center"/>
              <w:rPr>
                <w:rFonts w:ascii="Times New Roman" w:eastAsia="Times New Roman" w:hAnsi="Times New Roman" w:cs="Times New Roman"/>
                <w:color w:val="000000"/>
                <w:sz w:val="28"/>
                <w:szCs w:val="28"/>
              </w:rPr>
            </w:pPr>
          </w:p>
        </w:tc>
        <w:tc>
          <w:tcPr>
            <w:tcW w:w="1559" w:type="dxa"/>
            <w:vMerge/>
            <w:textDirection w:val="btLr"/>
          </w:tcPr>
          <w:p w:rsidR="004E6EC4" w:rsidRPr="00006C9F" w:rsidRDefault="004E6EC4" w:rsidP="00553FE2">
            <w:pPr>
              <w:tabs>
                <w:tab w:val="left" w:pos="142"/>
                <w:tab w:val="left" w:pos="284"/>
                <w:tab w:val="left" w:pos="567"/>
              </w:tabs>
              <w:autoSpaceDE w:val="0"/>
              <w:autoSpaceDN w:val="0"/>
              <w:adjustRightInd w:val="0"/>
              <w:spacing w:after="0" w:line="240" w:lineRule="auto"/>
              <w:jc w:val="center"/>
              <w:rPr>
                <w:rFonts w:ascii="Times New Roman" w:eastAsia="Times New Roman" w:hAnsi="Times New Roman" w:cs="Times New Roman"/>
                <w:color w:val="000000"/>
                <w:sz w:val="28"/>
                <w:szCs w:val="28"/>
              </w:rPr>
            </w:pPr>
          </w:p>
        </w:tc>
        <w:tc>
          <w:tcPr>
            <w:tcW w:w="1418" w:type="dxa"/>
            <w:vMerge/>
            <w:shd w:val="clear" w:color="auto" w:fill="auto"/>
            <w:textDirection w:val="btLr"/>
          </w:tcPr>
          <w:p w:rsidR="004E6EC4" w:rsidRPr="00006C9F" w:rsidRDefault="004E6EC4" w:rsidP="00553FE2">
            <w:pPr>
              <w:tabs>
                <w:tab w:val="left" w:pos="142"/>
                <w:tab w:val="left" w:pos="284"/>
                <w:tab w:val="left" w:pos="567"/>
              </w:tabs>
              <w:autoSpaceDE w:val="0"/>
              <w:autoSpaceDN w:val="0"/>
              <w:adjustRightInd w:val="0"/>
              <w:spacing w:after="0" w:line="240" w:lineRule="auto"/>
              <w:jc w:val="center"/>
              <w:rPr>
                <w:rFonts w:ascii="Times New Roman" w:eastAsia="Times New Roman" w:hAnsi="Times New Roman" w:cs="Times New Roman"/>
                <w:color w:val="000000"/>
                <w:sz w:val="28"/>
                <w:szCs w:val="28"/>
              </w:rPr>
            </w:pPr>
          </w:p>
        </w:tc>
      </w:tr>
      <w:tr w:rsidR="004E6EC4" w:rsidRPr="00006C9F" w:rsidTr="00525AC3">
        <w:tc>
          <w:tcPr>
            <w:tcW w:w="1305" w:type="dxa"/>
          </w:tcPr>
          <w:p w:rsidR="004E6EC4" w:rsidRPr="00006C9F" w:rsidRDefault="004E6EC4" w:rsidP="00553FE2">
            <w:pPr>
              <w:tabs>
                <w:tab w:val="left" w:pos="142"/>
                <w:tab w:val="left" w:pos="284"/>
                <w:tab w:val="left" w:pos="567"/>
              </w:tabs>
              <w:autoSpaceDE w:val="0"/>
              <w:autoSpaceDN w:val="0"/>
              <w:adjustRightInd w:val="0"/>
              <w:spacing w:after="0" w:line="240" w:lineRule="auto"/>
              <w:rPr>
                <w:rFonts w:ascii="Times New Roman" w:eastAsia="Times New Roman" w:hAnsi="Times New Roman" w:cs="Times New Roman"/>
                <w:color w:val="000000"/>
                <w:sz w:val="28"/>
                <w:szCs w:val="28"/>
              </w:rPr>
            </w:pPr>
            <w:proofErr w:type="spellStart"/>
            <w:r w:rsidRPr="00006C9F">
              <w:rPr>
                <w:rFonts w:ascii="Times New Roman" w:eastAsia="Times New Roman" w:hAnsi="Times New Roman" w:cs="Times New Roman"/>
                <w:color w:val="000000"/>
                <w:sz w:val="28"/>
                <w:szCs w:val="28"/>
              </w:rPr>
              <w:t>Аминева</w:t>
            </w:r>
            <w:proofErr w:type="spellEnd"/>
            <w:r w:rsidRPr="00006C9F">
              <w:rPr>
                <w:rFonts w:ascii="Times New Roman" w:eastAsia="Times New Roman" w:hAnsi="Times New Roman" w:cs="Times New Roman"/>
                <w:color w:val="000000"/>
                <w:sz w:val="28"/>
                <w:szCs w:val="28"/>
              </w:rPr>
              <w:t xml:space="preserve"> З.Р.</w:t>
            </w:r>
          </w:p>
        </w:tc>
        <w:tc>
          <w:tcPr>
            <w:tcW w:w="1559" w:type="dxa"/>
          </w:tcPr>
          <w:p w:rsidR="004E6EC4" w:rsidRPr="00006C9F" w:rsidRDefault="004E6EC4" w:rsidP="00553FE2">
            <w:pPr>
              <w:tabs>
                <w:tab w:val="left" w:pos="142"/>
                <w:tab w:val="left" w:pos="284"/>
                <w:tab w:val="left" w:pos="567"/>
              </w:tabs>
              <w:autoSpaceDE w:val="0"/>
              <w:autoSpaceDN w:val="0"/>
              <w:adjustRightInd w:val="0"/>
              <w:spacing w:after="0" w:line="240" w:lineRule="auto"/>
              <w:rPr>
                <w:rFonts w:ascii="Times New Roman" w:eastAsia="Times New Roman" w:hAnsi="Times New Roman" w:cs="Times New Roman"/>
                <w:color w:val="000000"/>
                <w:sz w:val="28"/>
                <w:szCs w:val="28"/>
              </w:rPr>
            </w:pPr>
            <w:r w:rsidRPr="00006C9F">
              <w:rPr>
                <w:rFonts w:ascii="Times New Roman" w:eastAsia="Times New Roman" w:hAnsi="Times New Roman" w:cs="Times New Roman"/>
                <w:color w:val="000000"/>
                <w:sz w:val="28"/>
                <w:szCs w:val="28"/>
              </w:rPr>
              <w:t xml:space="preserve">Есть нарушения </w:t>
            </w:r>
          </w:p>
        </w:tc>
        <w:tc>
          <w:tcPr>
            <w:tcW w:w="992" w:type="dxa"/>
          </w:tcPr>
          <w:p w:rsidR="004E6EC4" w:rsidRPr="00006C9F" w:rsidRDefault="004E6EC4" w:rsidP="00553FE2">
            <w:pPr>
              <w:tabs>
                <w:tab w:val="left" w:pos="142"/>
                <w:tab w:val="left" w:pos="284"/>
                <w:tab w:val="left" w:pos="567"/>
              </w:tabs>
              <w:autoSpaceDE w:val="0"/>
              <w:autoSpaceDN w:val="0"/>
              <w:adjustRightInd w:val="0"/>
              <w:spacing w:after="0" w:line="240" w:lineRule="auto"/>
              <w:rPr>
                <w:rFonts w:ascii="Times New Roman" w:eastAsia="Times New Roman" w:hAnsi="Times New Roman" w:cs="Times New Roman"/>
                <w:color w:val="000000"/>
                <w:sz w:val="28"/>
                <w:szCs w:val="28"/>
              </w:rPr>
            </w:pPr>
            <w:r w:rsidRPr="00006C9F">
              <w:rPr>
                <w:rFonts w:ascii="Times New Roman" w:eastAsia="Times New Roman" w:hAnsi="Times New Roman" w:cs="Times New Roman"/>
                <w:color w:val="000000"/>
                <w:sz w:val="28"/>
                <w:szCs w:val="28"/>
              </w:rPr>
              <w:t>есть</w:t>
            </w:r>
          </w:p>
        </w:tc>
        <w:tc>
          <w:tcPr>
            <w:tcW w:w="851" w:type="dxa"/>
          </w:tcPr>
          <w:p w:rsidR="004E6EC4" w:rsidRPr="00006C9F" w:rsidRDefault="004E6EC4" w:rsidP="00553FE2">
            <w:pPr>
              <w:tabs>
                <w:tab w:val="left" w:pos="142"/>
                <w:tab w:val="left" w:pos="284"/>
                <w:tab w:val="left" w:pos="567"/>
              </w:tabs>
              <w:autoSpaceDE w:val="0"/>
              <w:autoSpaceDN w:val="0"/>
              <w:adjustRightInd w:val="0"/>
              <w:spacing w:after="0" w:line="240" w:lineRule="auto"/>
              <w:rPr>
                <w:rFonts w:ascii="Times New Roman" w:eastAsia="Times New Roman" w:hAnsi="Times New Roman" w:cs="Times New Roman"/>
                <w:color w:val="000000"/>
                <w:sz w:val="28"/>
                <w:szCs w:val="28"/>
              </w:rPr>
            </w:pPr>
            <w:r w:rsidRPr="00006C9F">
              <w:rPr>
                <w:rFonts w:ascii="Times New Roman" w:eastAsia="Times New Roman" w:hAnsi="Times New Roman" w:cs="Times New Roman"/>
                <w:color w:val="000000"/>
                <w:sz w:val="28"/>
                <w:szCs w:val="28"/>
              </w:rPr>
              <w:t>есть</w:t>
            </w:r>
          </w:p>
        </w:tc>
        <w:tc>
          <w:tcPr>
            <w:tcW w:w="850" w:type="dxa"/>
          </w:tcPr>
          <w:p w:rsidR="004E6EC4" w:rsidRPr="00006C9F" w:rsidRDefault="004E6EC4" w:rsidP="00553FE2">
            <w:pPr>
              <w:tabs>
                <w:tab w:val="left" w:pos="142"/>
                <w:tab w:val="left" w:pos="284"/>
                <w:tab w:val="left" w:pos="567"/>
              </w:tabs>
              <w:autoSpaceDE w:val="0"/>
              <w:autoSpaceDN w:val="0"/>
              <w:adjustRightInd w:val="0"/>
              <w:spacing w:after="0" w:line="240" w:lineRule="auto"/>
              <w:rPr>
                <w:rFonts w:ascii="Times New Roman" w:eastAsia="Times New Roman" w:hAnsi="Times New Roman" w:cs="Times New Roman"/>
                <w:color w:val="000000"/>
                <w:sz w:val="28"/>
                <w:szCs w:val="28"/>
              </w:rPr>
            </w:pPr>
            <w:r w:rsidRPr="00006C9F">
              <w:rPr>
                <w:rFonts w:ascii="Times New Roman" w:eastAsia="Times New Roman" w:hAnsi="Times New Roman" w:cs="Times New Roman"/>
                <w:color w:val="000000"/>
                <w:sz w:val="28"/>
                <w:szCs w:val="28"/>
              </w:rPr>
              <w:t>есть</w:t>
            </w:r>
          </w:p>
        </w:tc>
        <w:tc>
          <w:tcPr>
            <w:tcW w:w="851" w:type="dxa"/>
          </w:tcPr>
          <w:p w:rsidR="004E6EC4" w:rsidRPr="00006C9F" w:rsidRDefault="004E6EC4" w:rsidP="00553FE2">
            <w:pPr>
              <w:tabs>
                <w:tab w:val="left" w:pos="142"/>
                <w:tab w:val="left" w:pos="284"/>
                <w:tab w:val="left" w:pos="567"/>
              </w:tabs>
              <w:autoSpaceDE w:val="0"/>
              <w:autoSpaceDN w:val="0"/>
              <w:adjustRightInd w:val="0"/>
              <w:spacing w:after="0" w:line="240" w:lineRule="auto"/>
              <w:rPr>
                <w:rFonts w:ascii="Times New Roman" w:eastAsia="Times New Roman" w:hAnsi="Times New Roman" w:cs="Times New Roman"/>
                <w:color w:val="000000"/>
                <w:sz w:val="28"/>
                <w:szCs w:val="28"/>
              </w:rPr>
            </w:pPr>
            <w:r w:rsidRPr="00006C9F">
              <w:rPr>
                <w:rFonts w:ascii="Times New Roman" w:eastAsia="Times New Roman" w:hAnsi="Times New Roman" w:cs="Times New Roman"/>
                <w:color w:val="000000"/>
                <w:sz w:val="28"/>
                <w:szCs w:val="28"/>
              </w:rPr>
              <w:t>есть</w:t>
            </w:r>
          </w:p>
        </w:tc>
        <w:tc>
          <w:tcPr>
            <w:tcW w:w="1134" w:type="dxa"/>
          </w:tcPr>
          <w:p w:rsidR="004E6EC4" w:rsidRPr="00006C9F" w:rsidRDefault="004E6EC4" w:rsidP="00553FE2">
            <w:pPr>
              <w:tabs>
                <w:tab w:val="left" w:pos="142"/>
                <w:tab w:val="left" w:pos="284"/>
                <w:tab w:val="left" w:pos="567"/>
              </w:tabs>
              <w:autoSpaceDE w:val="0"/>
              <w:autoSpaceDN w:val="0"/>
              <w:adjustRightInd w:val="0"/>
              <w:spacing w:after="0" w:line="240" w:lineRule="auto"/>
              <w:rPr>
                <w:rFonts w:ascii="Times New Roman" w:eastAsia="Times New Roman" w:hAnsi="Times New Roman" w:cs="Times New Roman"/>
                <w:color w:val="000000"/>
                <w:sz w:val="28"/>
                <w:szCs w:val="28"/>
              </w:rPr>
            </w:pPr>
            <w:proofErr w:type="spellStart"/>
            <w:r w:rsidRPr="00006C9F">
              <w:rPr>
                <w:rFonts w:ascii="Times New Roman" w:eastAsia="Times New Roman" w:hAnsi="Times New Roman" w:cs="Times New Roman"/>
                <w:color w:val="000000"/>
                <w:sz w:val="28"/>
                <w:szCs w:val="28"/>
              </w:rPr>
              <w:t>ведется</w:t>
            </w:r>
            <w:proofErr w:type="spellEnd"/>
          </w:p>
        </w:tc>
        <w:tc>
          <w:tcPr>
            <w:tcW w:w="1559" w:type="dxa"/>
          </w:tcPr>
          <w:p w:rsidR="004E6EC4" w:rsidRPr="00006C9F" w:rsidRDefault="004E6EC4" w:rsidP="00553FE2">
            <w:pPr>
              <w:tabs>
                <w:tab w:val="left" w:pos="142"/>
                <w:tab w:val="left" w:pos="284"/>
                <w:tab w:val="left" w:pos="567"/>
              </w:tabs>
              <w:autoSpaceDE w:val="0"/>
              <w:autoSpaceDN w:val="0"/>
              <w:adjustRightInd w:val="0"/>
              <w:spacing w:after="0" w:line="240" w:lineRule="auto"/>
              <w:rPr>
                <w:rFonts w:ascii="Times New Roman" w:eastAsia="Times New Roman" w:hAnsi="Times New Roman" w:cs="Times New Roman"/>
                <w:color w:val="000000"/>
                <w:sz w:val="28"/>
                <w:szCs w:val="28"/>
              </w:rPr>
            </w:pPr>
            <w:r w:rsidRPr="00006C9F">
              <w:rPr>
                <w:rFonts w:ascii="Times New Roman" w:eastAsia="Times New Roman" w:hAnsi="Times New Roman" w:cs="Times New Roman"/>
                <w:color w:val="000000"/>
                <w:sz w:val="28"/>
                <w:szCs w:val="28"/>
              </w:rPr>
              <w:t>заполнена</w:t>
            </w:r>
          </w:p>
        </w:tc>
        <w:tc>
          <w:tcPr>
            <w:tcW w:w="1418" w:type="dxa"/>
            <w:shd w:val="clear" w:color="auto" w:fill="auto"/>
          </w:tcPr>
          <w:p w:rsidR="004E6EC4" w:rsidRPr="00006C9F" w:rsidRDefault="004E6EC4" w:rsidP="00553FE2">
            <w:pPr>
              <w:tabs>
                <w:tab w:val="left" w:pos="142"/>
                <w:tab w:val="left" w:pos="284"/>
                <w:tab w:val="left" w:pos="567"/>
              </w:tabs>
              <w:autoSpaceDE w:val="0"/>
              <w:autoSpaceDN w:val="0"/>
              <w:adjustRightInd w:val="0"/>
              <w:spacing w:after="0" w:line="240" w:lineRule="auto"/>
              <w:rPr>
                <w:rFonts w:ascii="Times New Roman" w:eastAsia="Times New Roman" w:hAnsi="Times New Roman" w:cs="Times New Roman"/>
                <w:color w:val="000000"/>
                <w:sz w:val="28"/>
                <w:szCs w:val="28"/>
              </w:rPr>
            </w:pPr>
            <w:r w:rsidRPr="00006C9F">
              <w:rPr>
                <w:rFonts w:ascii="Times New Roman" w:eastAsia="Times New Roman" w:hAnsi="Times New Roman" w:cs="Times New Roman"/>
                <w:color w:val="000000"/>
                <w:sz w:val="28"/>
                <w:szCs w:val="28"/>
              </w:rPr>
              <w:t>заполнен</w:t>
            </w:r>
          </w:p>
        </w:tc>
      </w:tr>
    </w:tbl>
    <w:p w:rsidR="004E6EC4" w:rsidRPr="00006C9F" w:rsidRDefault="004E6EC4" w:rsidP="00553FE2">
      <w:pPr>
        <w:tabs>
          <w:tab w:val="left" w:pos="142"/>
          <w:tab w:val="left" w:pos="284"/>
          <w:tab w:val="left" w:pos="567"/>
        </w:tabs>
        <w:spacing w:after="0" w:line="240" w:lineRule="auto"/>
        <w:jc w:val="both"/>
        <w:rPr>
          <w:rFonts w:ascii="Times New Roman" w:hAnsi="Times New Roman" w:cs="Times New Roman"/>
          <w:color w:val="000000"/>
          <w:sz w:val="28"/>
          <w:szCs w:val="28"/>
        </w:rPr>
      </w:pPr>
      <w:r w:rsidRPr="00006C9F">
        <w:rPr>
          <w:rFonts w:ascii="Times New Roman" w:hAnsi="Times New Roman" w:cs="Times New Roman"/>
          <w:b/>
          <w:color w:val="000000"/>
          <w:sz w:val="28"/>
          <w:szCs w:val="28"/>
        </w:rPr>
        <w:t>Выводы.</w:t>
      </w:r>
    </w:p>
    <w:p w:rsidR="004E6EC4"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1. Качество знаний по результатам контрольных </w:t>
      </w:r>
      <w:proofErr w:type="gramStart"/>
      <w:r w:rsidRPr="00006C9F">
        <w:rPr>
          <w:rFonts w:ascii="Times New Roman" w:hAnsi="Times New Roman" w:cs="Times New Roman"/>
          <w:color w:val="000000"/>
          <w:sz w:val="28"/>
          <w:szCs w:val="28"/>
        </w:rPr>
        <w:t>работ  достаточный</w:t>
      </w:r>
      <w:proofErr w:type="gramEnd"/>
      <w:r w:rsidRPr="00006C9F">
        <w:rPr>
          <w:rFonts w:ascii="Times New Roman" w:hAnsi="Times New Roman" w:cs="Times New Roman"/>
          <w:color w:val="000000"/>
          <w:sz w:val="28"/>
          <w:szCs w:val="28"/>
        </w:rPr>
        <w:t xml:space="preserve"> , это свидетельствует о том, что в основном все учащиеся 10-х классов подготовлены к обучению на профильном уровне по отдельным предметам.</w:t>
      </w:r>
    </w:p>
    <w:p w:rsidR="004E6EC4"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2. Учащиеся не испытывают значительных учебных перегрузок.</w:t>
      </w:r>
    </w:p>
    <w:p w:rsidR="004E6EC4"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lastRenderedPageBreak/>
        <w:t>3. Уровень личностной и реактивной тревожности учащихся в пределах нормы.</w:t>
      </w:r>
    </w:p>
    <w:p w:rsidR="004E6EC4"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4. Все учителя используют различные формы и методы преподавания для успешной адаптации учащихся к условиям обучения в профильной школе. </w:t>
      </w:r>
    </w:p>
    <w:p w:rsidR="004E6EC4"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hAnsi="Times New Roman" w:cs="Times New Roman"/>
          <w:b/>
          <w:color w:val="000000"/>
          <w:sz w:val="28"/>
          <w:szCs w:val="28"/>
        </w:rPr>
      </w:pPr>
      <w:r w:rsidRPr="00006C9F">
        <w:rPr>
          <w:rFonts w:ascii="Times New Roman" w:hAnsi="Times New Roman" w:cs="Times New Roman"/>
          <w:b/>
          <w:color w:val="000000"/>
          <w:sz w:val="28"/>
          <w:szCs w:val="28"/>
        </w:rPr>
        <w:t>Рекомендации</w:t>
      </w:r>
    </w:p>
    <w:p w:rsidR="004E6EC4" w:rsidRPr="00006C9F" w:rsidRDefault="004E6EC4" w:rsidP="00553FE2">
      <w:pPr>
        <w:tabs>
          <w:tab w:val="left" w:pos="142"/>
          <w:tab w:val="left" w:pos="284"/>
          <w:tab w:val="left" w:pos="567"/>
        </w:tabs>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1. Учителям-предметникам с целью предупреждения перегрузок строго регламентировать подачу нового учебного материала, соблюдать нормы домашних заданий, дифференцировать задания на всех этапах урока.</w:t>
      </w:r>
    </w:p>
    <w:p w:rsidR="004E6EC4"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2. Учителям-предметникам продолжить работу по формированию у учащихся устойчивых знаний, умений и навыков, учитывая результаты административных </w:t>
      </w:r>
      <w:proofErr w:type="spellStart"/>
      <w:r w:rsidRPr="00006C9F">
        <w:rPr>
          <w:rFonts w:ascii="Times New Roman" w:hAnsi="Times New Roman" w:cs="Times New Roman"/>
          <w:color w:val="000000"/>
          <w:sz w:val="28"/>
          <w:szCs w:val="28"/>
        </w:rPr>
        <w:t>срезовых</w:t>
      </w:r>
      <w:proofErr w:type="spellEnd"/>
      <w:r w:rsidRPr="00006C9F">
        <w:rPr>
          <w:rFonts w:ascii="Times New Roman" w:hAnsi="Times New Roman" w:cs="Times New Roman"/>
          <w:color w:val="000000"/>
          <w:sz w:val="28"/>
          <w:szCs w:val="28"/>
        </w:rPr>
        <w:t xml:space="preserve"> работ, наметить пути ликвидации пробелов в знаниях учащихся, вести работу над каллиграфией.</w:t>
      </w:r>
    </w:p>
    <w:p w:rsidR="004E6EC4"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3. Классному руководителю </w:t>
      </w:r>
      <w:proofErr w:type="spellStart"/>
      <w:r w:rsidRPr="00006C9F">
        <w:rPr>
          <w:rFonts w:ascii="Times New Roman" w:hAnsi="Times New Roman" w:cs="Times New Roman"/>
          <w:color w:val="000000"/>
          <w:sz w:val="28"/>
          <w:szCs w:val="28"/>
        </w:rPr>
        <w:t>Аминевой</w:t>
      </w:r>
      <w:proofErr w:type="spellEnd"/>
      <w:r w:rsidRPr="00006C9F">
        <w:rPr>
          <w:rFonts w:ascii="Times New Roman" w:hAnsi="Times New Roman" w:cs="Times New Roman"/>
          <w:color w:val="000000"/>
          <w:sz w:val="28"/>
          <w:szCs w:val="28"/>
        </w:rPr>
        <w:t xml:space="preserve"> З.Р.  продолжить работу по устранению пробелов в </w:t>
      </w:r>
      <w:proofErr w:type="spellStart"/>
      <w:r w:rsidRPr="00006C9F">
        <w:rPr>
          <w:rFonts w:ascii="Times New Roman" w:hAnsi="Times New Roman" w:cs="Times New Roman"/>
          <w:color w:val="000000"/>
          <w:sz w:val="28"/>
          <w:szCs w:val="28"/>
        </w:rPr>
        <w:t>ЗУНах</w:t>
      </w:r>
      <w:proofErr w:type="spellEnd"/>
      <w:r w:rsidRPr="00006C9F">
        <w:rPr>
          <w:rFonts w:ascii="Times New Roman" w:hAnsi="Times New Roman" w:cs="Times New Roman"/>
          <w:color w:val="000000"/>
          <w:sz w:val="28"/>
          <w:szCs w:val="28"/>
        </w:rPr>
        <w:t xml:space="preserve"> учащихся, по сохранению контингента класса.</w:t>
      </w:r>
    </w:p>
    <w:p w:rsidR="004E6EC4"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4. Классному руководителю </w:t>
      </w:r>
      <w:proofErr w:type="spellStart"/>
      <w:r w:rsidRPr="00006C9F">
        <w:rPr>
          <w:rFonts w:ascii="Times New Roman" w:hAnsi="Times New Roman" w:cs="Times New Roman"/>
          <w:color w:val="000000"/>
          <w:sz w:val="28"/>
          <w:szCs w:val="28"/>
        </w:rPr>
        <w:t>Аминевой</w:t>
      </w:r>
      <w:proofErr w:type="spellEnd"/>
      <w:r w:rsidRPr="00006C9F">
        <w:rPr>
          <w:rFonts w:ascii="Times New Roman" w:hAnsi="Times New Roman" w:cs="Times New Roman"/>
          <w:color w:val="000000"/>
          <w:sz w:val="28"/>
          <w:szCs w:val="28"/>
        </w:rPr>
        <w:t xml:space="preserve"> З.Р.   усилить контроль выставления текущих оценок в дневники, записи домашних заданий и ведения дневников учащихся.</w:t>
      </w:r>
    </w:p>
    <w:p w:rsidR="004E6EC4" w:rsidRPr="00006C9F" w:rsidRDefault="004E6EC4"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5. Обсудить результаты классно-обобщающего контроля на школьных методических объединениях.</w:t>
      </w:r>
    </w:p>
    <w:p w:rsidR="00FB54EF" w:rsidRPr="00006C9F" w:rsidRDefault="00FB54EF" w:rsidP="00553FE2">
      <w:pPr>
        <w:tabs>
          <w:tab w:val="left" w:pos="142"/>
          <w:tab w:val="left" w:pos="284"/>
          <w:tab w:val="left" w:pos="567"/>
        </w:tabs>
        <w:spacing w:after="0" w:line="240" w:lineRule="auto"/>
        <w:contextualSpacing/>
        <w:jc w:val="both"/>
        <w:rPr>
          <w:rFonts w:ascii="Times New Roman" w:hAnsi="Times New Roman" w:cs="Times New Roman"/>
          <w:color w:val="FF0000"/>
          <w:sz w:val="28"/>
          <w:szCs w:val="28"/>
        </w:rPr>
      </w:pPr>
    </w:p>
    <w:p w:rsidR="00D943F5" w:rsidRPr="00006C9F" w:rsidRDefault="00FB54EF" w:rsidP="00553FE2">
      <w:pPr>
        <w:pStyle w:val="af1"/>
        <w:shd w:val="clear" w:color="auto" w:fill="FFFFFF"/>
        <w:tabs>
          <w:tab w:val="left" w:pos="142"/>
          <w:tab w:val="left" w:pos="284"/>
          <w:tab w:val="left" w:pos="567"/>
        </w:tabs>
        <w:spacing w:before="0" w:beforeAutospacing="0" w:after="0" w:afterAutospacing="0"/>
        <w:jc w:val="center"/>
        <w:textAlignment w:val="baseline"/>
        <w:rPr>
          <w:b/>
          <w:bCs/>
          <w:color w:val="000000"/>
          <w:sz w:val="28"/>
          <w:szCs w:val="28"/>
          <w:bdr w:val="none" w:sz="0" w:space="0" w:color="auto" w:frame="1"/>
        </w:rPr>
      </w:pPr>
      <w:r w:rsidRPr="00006C9F">
        <w:rPr>
          <w:b/>
          <w:bCs/>
          <w:color w:val="000000"/>
          <w:sz w:val="28"/>
          <w:szCs w:val="28"/>
          <w:bdr w:val="none" w:sz="0" w:space="0" w:color="auto" w:frame="1"/>
        </w:rPr>
        <w:t xml:space="preserve">Анализ </w:t>
      </w:r>
      <w:r w:rsidR="00D943F5" w:rsidRPr="00006C9F">
        <w:rPr>
          <w:b/>
          <w:bCs/>
          <w:color w:val="000000"/>
          <w:sz w:val="28"/>
          <w:szCs w:val="28"/>
          <w:bdr w:val="none" w:sz="0" w:space="0" w:color="auto" w:frame="1"/>
        </w:rPr>
        <w:t xml:space="preserve">ВШК </w:t>
      </w:r>
      <w:proofErr w:type="gramStart"/>
      <w:r w:rsidR="00D943F5" w:rsidRPr="00006C9F">
        <w:rPr>
          <w:b/>
          <w:bCs/>
          <w:color w:val="000000"/>
          <w:sz w:val="28"/>
          <w:szCs w:val="28"/>
          <w:bdr w:val="none" w:sz="0" w:space="0" w:color="auto" w:frame="1"/>
        </w:rPr>
        <w:t xml:space="preserve">по </w:t>
      </w:r>
      <w:r w:rsidRPr="00006C9F">
        <w:rPr>
          <w:b/>
          <w:bCs/>
          <w:color w:val="000000"/>
          <w:sz w:val="28"/>
          <w:szCs w:val="28"/>
          <w:bdr w:val="none" w:sz="0" w:space="0" w:color="auto" w:frame="1"/>
        </w:rPr>
        <w:t xml:space="preserve"> подготовк</w:t>
      </w:r>
      <w:r w:rsidR="00D943F5" w:rsidRPr="00006C9F">
        <w:rPr>
          <w:b/>
          <w:bCs/>
          <w:color w:val="000000"/>
          <w:sz w:val="28"/>
          <w:szCs w:val="28"/>
          <w:bdr w:val="none" w:sz="0" w:space="0" w:color="auto" w:frame="1"/>
        </w:rPr>
        <w:t>е</w:t>
      </w:r>
      <w:proofErr w:type="gramEnd"/>
      <w:r w:rsidRPr="00006C9F">
        <w:rPr>
          <w:b/>
          <w:bCs/>
          <w:color w:val="000000"/>
          <w:sz w:val="28"/>
          <w:szCs w:val="28"/>
          <w:bdr w:val="none" w:sz="0" w:space="0" w:color="auto" w:frame="1"/>
        </w:rPr>
        <w:t xml:space="preserve"> к государственной итоговой аттестации</w:t>
      </w:r>
    </w:p>
    <w:p w:rsidR="00FB54EF" w:rsidRPr="00006C9F" w:rsidRDefault="00A162BD" w:rsidP="00553FE2">
      <w:pPr>
        <w:pStyle w:val="af1"/>
        <w:shd w:val="clear" w:color="auto" w:fill="FFFFFF"/>
        <w:tabs>
          <w:tab w:val="left" w:pos="142"/>
          <w:tab w:val="left" w:pos="284"/>
          <w:tab w:val="left" w:pos="567"/>
        </w:tabs>
        <w:spacing w:before="0" w:beforeAutospacing="0" w:after="0" w:afterAutospacing="0"/>
        <w:jc w:val="center"/>
        <w:textAlignment w:val="baseline"/>
        <w:rPr>
          <w:color w:val="000000"/>
          <w:sz w:val="28"/>
          <w:szCs w:val="28"/>
        </w:rPr>
      </w:pPr>
      <w:r w:rsidRPr="00006C9F">
        <w:rPr>
          <w:b/>
          <w:bCs/>
          <w:color w:val="000000"/>
          <w:sz w:val="28"/>
          <w:szCs w:val="28"/>
          <w:bdr w:val="none" w:sz="0" w:space="0" w:color="auto" w:frame="1"/>
        </w:rPr>
        <w:t>в 11 классе</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Согласно плану внутришкольного контроля и в связи с итоговой аттестацией за курс средней школы проводилась следующая работа:</w:t>
      </w:r>
    </w:p>
    <w:p w:rsidR="00FB54EF" w:rsidRPr="00006C9F" w:rsidRDefault="00A162BD"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w:t>
      </w:r>
      <w:r w:rsidR="00FB54EF" w:rsidRPr="00006C9F">
        <w:rPr>
          <w:color w:val="000000"/>
          <w:sz w:val="28"/>
          <w:szCs w:val="28"/>
        </w:rPr>
        <w:t>Посещены и проанализированы уроки;</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 xml:space="preserve"> Проведены пробные экзамены по математике и русскому языку;</w:t>
      </w:r>
    </w:p>
    <w:p w:rsidR="00FB54EF" w:rsidRPr="00006C9F" w:rsidRDefault="00A162BD"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w:t>
      </w:r>
      <w:proofErr w:type="spellStart"/>
      <w:r w:rsidR="00FB54EF" w:rsidRPr="00006C9F">
        <w:rPr>
          <w:color w:val="000000"/>
          <w:sz w:val="28"/>
          <w:szCs w:val="28"/>
        </w:rPr>
        <w:t>Проведен</w:t>
      </w:r>
      <w:proofErr w:type="spellEnd"/>
      <w:r w:rsidR="00FB54EF" w:rsidRPr="00006C9F">
        <w:rPr>
          <w:color w:val="000000"/>
          <w:sz w:val="28"/>
          <w:szCs w:val="28"/>
        </w:rPr>
        <w:t xml:space="preserve"> контроль за ведением классного журнала, дневников обучающихся;</w:t>
      </w:r>
    </w:p>
    <w:p w:rsidR="00FB54EF" w:rsidRPr="00006C9F" w:rsidRDefault="00A162BD"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w:t>
      </w:r>
      <w:r w:rsidR="00FB54EF" w:rsidRPr="00006C9F">
        <w:rPr>
          <w:color w:val="000000"/>
          <w:sz w:val="28"/>
          <w:szCs w:val="28"/>
        </w:rPr>
        <w:t>Проверены тетради по математике и русскому языку;</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 xml:space="preserve"> Написаны заявления на итоговую аттестацию;</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 xml:space="preserve"> Контроль за посещением уроков обучающимися.</w:t>
      </w:r>
    </w:p>
    <w:p w:rsidR="00FB54EF" w:rsidRPr="00006C9F" w:rsidRDefault="00D56810"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В 11 классе обучается 15 учеников</w:t>
      </w:r>
      <w:r w:rsidR="00FB54EF" w:rsidRPr="00006C9F">
        <w:rPr>
          <w:color w:val="000000"/>
          <w:sz w:val="28"/>
          <w:szCs w:val="28"/>
        </w:rPr>
        <w:t>.</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b/>
          <w:bCs/>
          <w:color w:val="000000"/>
          <w:sz w:val="28"/>
          <w:szCs w:val="28"/>
          <w:bdr w:val="none" w:sz="0" w:space="0" w:color="auto" w:frame="1"/>
        </w:rPr>
        <w:t>В рамках классно-обобщающего контроля посещены уроки.</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bCs/>
          <w:color w:val="000000"/>
          <w:sz w:val="28"/>
          <w:szCs w:val="28"/>
          <w:bdr w:val="none" w:sz="0" w:space="0" w:color="auto" w:frame="1"/>
        </w:rPr>
        <w:t xml:space="preserve">   Преподавание русского языка и литературы </w:t>
      </w:r>
      <w:proofErr w:type="spellStart"/>
      <w:r w:rsidRPr="00006C9F">
        <w:rPr>
          <w:bCs/>
          <w:color w:val="000000"/>
          <w:sz w:val="28"/>
          <w:szCs w:val="28"/>
          <w:bdr w:val="none" w:sz="0" w:space="0" w:color="auto" w:frame="1"/>
        </w:rPr>
        <w:t>ведет</w:t>
      </w:r>
      <w:proofErr w:type="spellEnd"/>
      <w:r w:rsidRPr="00006C9F">
        <w:rPr>
          <w:bCs/>
          <w:color w:val="000000"/>
          <w:sz w:val="28"/>
          <w:szCs w:val="28"/>
          <w:bdr w:val="none" w:sz="0" w:space="0" w:color="auto" w:frame="1"/>
        </w:rPr>
        <w:t xml:space="preserve"> </w:t>
      </w:r>
      <w:proofErr w:type="gramStart"/>
      <w:r w:rsidRPr="00006C9F">
        <w:rPr>
          <w:bCs/>
          <w:color w:val="000000"/>
          <w:sz w:val="28"/>
          <w:szCs w:val="28"/>
          <w:bdr w:val="none" w:sz="0" w:space="0" w:color="auto" w:frame="1"/>
        </w:rPr>
        <w:t>учитель  высшей</w:t>
      </w:r>
      <w:proofErr w:type="gramEnd"/>
      <w:r w:rsidRPr="00006C9F">
        <w:rPr>
          <w:bCs/>
          <w:color w:val="000000"/>
          <w:sz w:val="28"/>
          <w:szCs w:val="28"/>
          <w:bdr w:val="none" w:sz="0" w:space="0" w:color="auto" w:frame="1"/>
        </w:rPr>
        <w:t xml:space="preserve"> квалификационной категории </w:t>
      </w:r>
      <w:r w:rsidR="00006C9F" w:rsidRPr="00006C9F">
        <w:rPr>
          <w:bCs/>
          <w:color w:val="000000"/>
          <w:sz w:val="28"/>
          <w:szCs w:val="28"/>
          <w:bdr w:val="none" w:sz="0" w:space="0" w:color="auto" w:frame="1"/>
        </w:rPr>
        <w:t>Пирогова О.А.</w:t>
      </w:r>
      <w:r w:rsidRPr="00006C9F">
        <w:rPr>
          <w:bCs/>
          <w:color w:val="000000"/>
          <w:sz w:val="28"/>
          <w:szCs w:val="28"/>
          <w:bdr w:val="none" w:sz="0" w:space="0" w:color="auto" w:frame="1"/>
        </w:rPr>
        <w:t>.</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 xml:space="preserve">Посещение урока показало, что учитель владеет методикой преподавания предмета, использует дополнительный материал. На уроках проводится работа по повышению уровня сформированности   </w:t>
      </w:r>
      <w:proofErr w:type="spellStart"/>
      <w:r w:rsidRPr="00006C9F">
        <w:rPr>
          <w:color w:val="000000"/>
          <w:sz w:val="28"/>
          <w:szCs w:val="28"/>
        </w:rPr>
        <w:t>общеучебных</w:t>
      </w:r>
      <w:proofErr w:type="spellEnd"/>
      <w:r w:rsidRPr="00006C9F">
        <w:rPr>
          <w:color w:val="000000"/>
          <w:sz w:val="28"/>
          <w:szCs w:val="28"/>
        </w:rPr>
        <w:t xml:space="preserve"> и предметных умений и навыков: обучающимся предлагается самостоятельно делать выводы, анализировать произведения. Учитель на уроке использует следующие формы работы: беседа, работа с материалом учебника, текстом произведения. Все обучающиеся заинтересованы происходящим на уроке.</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bCs/>
          <w:color w:val="000000"/>
          <w:sz w:val="28"/>
          <w:szCs w:val="28"/>
          <w:bdr w:val="none" w:sz="0" w:space="0" w:color="auto" w:frame="1"/>
        </w:rPr>
        <w:t xml:space="preserve">   Преподавание алгебры, геометрии </w:t>
      </w:r>
      <w:proofErr w:type="spellStart"/>
      <w:r w:rsidRPr="00006C9F">
        <w:rPr>
          <w:bCs/>
          <w:color w:val="000000"/>
          <w:sz w:val="28"/>
          <w:szCs w:val="28"/>
          <w:bdr w:val="none" w:sz="0" w:space="0" w:color="auto" w:frame="1"/>
        </w:rPr>
        <w:t>ведет</w:t>
      </w:r>
      <w:proofErr w:type="spellEnd"/>
      <w:r w:rsidRPr="00006C9F">
        <w:rPr>
          <w:bCs/>
          <w:color w:val="000000"/>
          <w:sz w:val="28"/>
          <w:szCs w:val="28"/>
          <w:bdr w:val="none" w:sz="0" w:space="0" w:color="auto" w:frame="1"/>
        </w:rPr>
        <w:t xml:space="preserve"> учитель высшей квалификационной категории Чернова Л.Ф. </w:t>
      </w:r>
      <w:r w:rsidRPr="00006C9F">
        <w:rPr>
          <w:color w:val="000000"/>
          <w:sz w:val="28"/>
          <w:szCs w:val="28"/>
        </w:rPr>
        <w:t xml:space="preserve">Проверка домашнего задания показывает, что большинство учеников выполняют домашнее задание.  Учащиеся на уроке организованны. </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bCs/>
          <w:color w:val="000000"/>
          <w:sz w:val="28"/>
          <w:szCs w:val="28"/>
          <w:bdr w:val="none" w:sz="0" w:space="0" w:color="auto" w:frame="1"/>
        </w:rPr>
        <w:t>Преподава</w:t>
      </w:r>
      <w:r w:rsidR="00006C9F" w:rsidRPr="00006C9F">
        <w:rPr>
          <w:bCs/>
          <w:color w:val="000000"/>
          <w:sz w:val="28"/>
          <w:szCs w:val="28"/>
          <w:bdr w:val="none" w:sz="0" w:space="0" w:color="auto" w:frame="1"/>
        </w:rPr>
        <w:t xml:space="preserve">ние физики </w:t>
      </w:r>
      <w:proofErr w:type="spellStart"/>
      <w:r w:rsidR="00006C9F" w:rsidRPr="00006C9F">
        <w:rPr>
          <w:bCs/>
          <w:color w:val="000000"/>
          <w:sz w:val="28"/>
          <w:szCs w:val="28"/>
          <w:bdr w:val="none" w:sz="0" w:space="0" w:color="auto" w:frame="1"/>
        </w:rPr>
        <w:t>ведет</w:t>
      </w:r>
      <w:proofErr w:type="spellEnd"/>
      <w:r w:rsidR="00006C9F" w:rsidRPr="00006C9F">
        <w:rPr>
          <w:bCs/>
          <w:color w:val="000000"/>
          <w:sz w:val="28"/>
          <w:szCs w:val="28"/>
          <w:bdr w:val="none" w:sz="0" w:space="0" w:color="auto" w:frame="1"/>
        </w:rPr>
        <w:t xml:space="preserve"> </w:t>
      </w:r>
      <w:proofErr w:type="spellStart"/>
      <w:r w:rsidR="00006C9F" w:rsidRPr="00006C9F">
        <w:rPr>
          <w:bCs/>
          <w:color w:val="000000"/>
          <w:sz w:val="28"/>
          <w:szCs w:val="28"/>
          <w:bdr w:val="none" w:sz="0" w:space="0" w:color="auto" w:frame="1"/>
        </w:rPr>
        <w:t>Хасаев</w:t>
      </w:r>
      <w:proofErr w:type="spellEnd"/>
      <w:r w:rsidR="00006C9F" w:rsidRPr="00006C9F">
        <w:rPr>
          <w:bCs/>
          <w:color w:val="000000"/>
          <w:sz w:val="28"/>
          <w:szCs w:val="28"/>
          <w:bdr w:val="none" w:sz="0" w:space="0" w:color="auto" w:frame="1"/>
        </w:rPr>
        <w:t xml:space="preserve"> </w:t>
      </w:r>
      <w:proofErr w:type="spellStart"/>
      <w:r w:rsidR="00006C9F" w:rsidRPr="00006C9F">
        <w:rPr>
          <w:bCs/>
          <w:color w:val="000000"/>
          <w:sz w:val="28"/>
          <w:szCs w:val="28"/>
          <w:bdr w:val="none" w:sz="0" w:space="0" w:color="auto" w:frame="1"/>
        </w:rPr>
        <w:t>А.Х</w:t>
      </w:r>
      <w:r w:rsidRPr="00006C9F">
        <w:rPr>
          <w:bCs/>
          <w:color w:val="000000"/>
          <w:sz w:val="28"/>
          <w:szCs w:val="28"/>
          <w:bdr w:val="none" w:sz="0" w:space="0" w:color="auto" w:frame="1"/>
        </w:rPr>
        <w:t>..</w:t>
      </w:r>
      <w:r w:rsidRPr="00006C9F">
        <w:rPr>
          <w:color w:val="000000"/>
          <w:sz w:val="28"/>
          <w:szCs w:val="28"/>
        </w:rPr>
        <w:t>Учитель</w:t>
      </w:r>
      <w:proofErr w:type="spellEnd"/>
      <w:r w:rsidRPr="00006C9F">
        <w:rPr>
          <w:color w:val="000000"/>
          <w:sz w:val="28"/>
          <w:szCs w:val="28"/>
        </w:rPr>
        <w:t xml:space="preserve"> владеет методикой преподавания физики, используют в своей работе различные формы и методы обучения, широко использует возможности кабинета физики, компьютерные технологии для проведения уроков. Много внимания уделяет формированию умений применять основные положения науки для самостоятельного объяснения физических явлений, </w:t>
      </w:r>
      <w:r w:rsidRPr="00006C9F">
        <w:rPr>
          <w:color w:val="000000"/>
          <w:sz w:val="28"/>
          <w:szCs w:val="28"/>
        </w:rPr>
        <w:lastRenderedPageBreak/>
        <w:t>используя при этом задачи различного содержания. Все этапы его уроков строятся в соответствии с методическими требованиями, отражают цели и задачи урока, содержание изучаемого и повторяемого материала.</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В ходе урока учитель старается вовлечь в учебную деятельность всех обучающихся: отвечают на поставленные вопросы с большими затруднениями, работают с текстом учебника, у доски. Подведены итоги урока, прозвучала оценка учебной деятельности. Урок цели достиг.</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bCs/>
          <w:color w:val="000000"/>
          <w:sz w:val="28"/>
          <w:szCs w:val="28"/>
          <w:bdr w:val="none" w:sz="0" w:space="0" w:color="auto" w:frame="1"/>
        </w:rPr>
        <w:t xml:space="preserve">Преподавание биологии </w:t>
      </w:r>
      <w:proofErr w:type="spellStart"/>
      <w:r w:rsidRPr="00006C9F">
        <w:rPr>
          <w:bCs/>
          <w:color w:val="000000"/>
          <w:sz w:val="28"/>
          <w:szCs w:val="28"/>
          <w:bdr w:val="none" w:sz="0" w:space="0" w:color="auto" w:frame="1"/>
        </w:rPr>
        <w:t>ведет</w:t>
      </w:r>
      <w:proofErr w:type="spellEnd"/>
      <w:r w:rsidRPr="00006C9F">
        <w:rPr>
          <w:bCs/>
          <w:color w:val="000000"/>
          <w:sz w:val="28"/>
          <w:szCs w:val="28"/>
          <w:bdr w:val="none" w:sz="0" w:space="0" w:color="auto" w:frame="1"/>
        </w:rPr>
        <w:t xml:space="preserve"> </w:t>
      </w:r>
      <w:proofErr w:type="spellStart"/>
      <w:r w:rsidRPr="00006C9F">
        <w:rPr>
          <w:bCs/>
          <w:color w:val="000000"/>
          <w:sz w:val="28"/>
          <w:szCs w:val="28"/>
          <w:bdr w:val="none" w:sz="0" w:space="0" w:color="auto" w:frame="1"/>
        </w:rPr>
        <w:t>Хамина</w:t>
      </w:r>
      <w:proofErr w:type="spellEnd"/>
      <w:r w:rsidRPr="00006C9F">
        <w:rPr>
          <w:bCs/>
          <w:color w:val="000000"/>
          <w:sz w:val="28"/>
          <w:szCs w:val="28"/>
          <w:bdr w:val="none" w:sz="0" w:space="0" w:color="auto" w:frame="1"/>
        </w:rPr>
        <w:t xml:space="preserve"> </w:t>
      </w:r>
      <w:proofErr w:type="gramStart"/>
      <w:r w:rsidRPr="00006C9F">
        <w:rPr>
          <w:bCs/>
          <w:color w:val="000000"/>
          <w:sz w:val="28"/>
          <w:szCs w:val="28"/>
          <w:bdr w:val="none" w:sz="0" w:space="0" w:color="auto" w:frame="1"/>
        </w:rPr>
        <w:t>Л.А..-</w:t>
      </w:r>
      <w:proofErr w:type="gramEnd"/>
      <w:r w:rsidRPr="00006C9F">
        <w:rPr>
          <w:bCs/>
          <w:color w:val="000000"/>
          <w:sz w:val="28"/>
          <w:szCs w:val="28"/>
          <w:bdr w:val="none" w:sz="0" w:space="0" w:color="auto" w:frame="1"/>
        </w:rPr>
        <w:t xml:space="preserve"> первая категория.</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proofErr w:type="spellStart"/>
      <w:r w:rsidRPr="00006C9F">
        <w:rPr>
          <w:color w:val="000000"/>
          <w:sz w:val="28"/>
          <w:szCs w:val="28"/>
        </w:rPr>
        <w:t>Посещенный</w:t>
      </w:r>
      <w:proofErr w:type="spellEnd"/>
      <w:r w:rsidRPr="00006C9F">
        <w:rPr>
          <w:color w:val="000000"/>
          <w:sz w:val="28"/>
          <w:szCs w:val="28"/>
        </w:rPr>
        <w:t xml:space="preserve"> урок изучения нового материала учителем подготовлен, продуман. В первой </w:t>
      </w:r>
      <w:proofErr w:type="gramStart"/>
      <w:r w:rsidRPr="00006C9F">
        <w:rPr>
          <w:color w:val="000000"/>
          <w:sz w:val="28"/>
          <w:szCs w:val="28"/>
        </w:rPr>
        <w:t>части  урока</w:t>
      </w:r>
      <w:proofErr w:type="gramEnd"/>
      <w:r w:rsidRPr="00006C9F">
        <w:rPr>
          <w:color w:val="000000"/>
          <w:sz w:val="28"/>
          <w:szCs w:val="28"/>
        </w:rPr>
        <w:t xml:space="preserve"> обучающиеся работают с текстом учебника, объясняя биологические термины: дивергенция, конвергенция, биологический прогресс, биологический регресс. Во второй части   урока учитель вместе с детьми работают над темой. Учитель на уроке выступала в роли консультанта, обучающиеся самостоятельно использовали   материалы учебника. Все учащиеся вовлечены в активную познавательную деятельность. На уроке учитель использует дополнительный материал. Проведена индивидуальная работа с обучающимися с низкой познавательной активностью с использование дифференцированных вопросов.</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bCs/>
          <w:color w:val="000000"/>
          <w:sz w:val="28"/>
          <w:szCs w:val="28"/>
          <w:bdr w:val="none" w:sz="0" w:space="0" w:color="auto" w:frame="1"/>
        </w:rPr>
        <w:t xml:space="preserve">Преподавание английского языка </w:t>
      </w:r>
      <w:proofErr w:type="spellStart"/>
      <w:r w:rsidRPr="00006C9F">
        <w:rPr>
          <w:bCs/>
          <w:color w:val="000000"/>
          <w:sz w:val="28"/>
          <w:szCs w:val="28"/>
          <w:bdr w:val="none" w:sz="0" w:space="0" w:color="auto" w:frame="1"/>
        </w:rPr>
        <w:t>ведет</w:t>
      </w:r>
      <w:proofErr w:type="spellEnd"/>
      <w:r w:rsidRPr="00006C9F">
        <w:rPr>
          <w:bCs/>
          <w:color w:val="000000"/>
          <w:sz w:val="28"/>
          <w:szCs w:val="28"/>
          <w:bdr w:val="none" w:sz="0" w:space="0" w:color="auto" w:frame="1"/>
        </w:rPr>
        <w:t xml:space="preserve"> </w:t>
      </w:r>
      <w:proofErr w:type="spellStart"/>
      <w:r w:rsidRPr="00006C9F">
        <w:rPr>
          <w:bCs/>
          <w:color w:val="000000"/>
          <w:sz w:val="28"/>
          <w:szCs w:val="28"/>
          <w:bdr w:val="none" w:sz="0" w:space="0" w:color="auto" w:frame="1"/>
        </w:rPr>
        <w:t>Аминева</w:t>
      </w:r>
      <w:proofErr w:type="spellEnd"/>
      <w:r w:rsidRPr="00006C9F">
        <w:rPr>
          <w:bCs/>
          <w:color w:val="000000"/>
          <w:sz w:val="28"/>
          <w:szCs w:val="28"/>
          <w:bdr w:val="none" w:sz="0" w:space="0" w:color="auto" w:frame="1"/>
        </w:rPr>
        <w:t xml:space="preserve"> З.Р. – учитель высшей категории.</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proofErr w:type="spellStart"/>
      <w:r w:rsidRPr="00006C9F">
        <w:rPr>
          <w:color w:val="000000"/>
          <w:sz w:val="28"/>
          <w:szCs w:val="28"/>
        </w:rPr>
        <w:t>Посещенный</w:t>
      </w:r>
      <w:proofErr w:type="spellEnd"/>
      <w:r w:rsidRPr="00006C9F">
        <w:rPr>
          <w:color w:val="000000"/>
          <w:sz w:val="28"/>
          <w:szCs w:val="28"/>
        </w:rPr>
        <w:t xml:space="preserve"> урок проводился с использованием новых технологий. Темп урока высокий. На уроке </w:t>
      </w:r>
      <w:proofErr w:type="spellStart"/>
      <w:r w:rsidRPr="00006C9F">
        <w:rPr>
          <w:color w:val="000000"/>
          <w:sz w:val="28"/>
          <w:szCs w:val="28"/>
        </w:rPr>
        <w:t>ведется</w:t>
      </w:r>
      <w:proofErr w:type="spellEnd"/>
      <w:r w:rsidRPr="00006C9F">
        <w:rPr>
          <w:color w:val="000000"/>
          <w:sz w:val="28"/>
          <w:szCs w:val="28"/>
        </w:rPr>
        <w:t xml:space="preserve"> работа по постановке правильного проговаривания, словарная работа. Ученики понимают по-английски. Обучающиеся демонстрируют </w:t>
      </w:r>
      <w:proofErr w:type="gramStart"/>
      <w:r w:rsidRPr="00006C9F">
        <w:rPr>
          <w:color w:val="000000"/>
          <w:sz w:val="28"/>
          <w:szCs w:val="28"/>
        </w:rPr>
        <w:t>достаточные  знания</w:t>
      </w:r>
      <w:proofErr w:type="gramEnd"/>
      <w:r w:rsidRPr="00006C9F">
        <w:rPr>
          <w:color w:val="000000"/>
          <w:sz w:val="28"/>
          <w:szCs w:val="28"/>
        </w:rPr>
        <w:t xml:space="preserve">, умение читать по-английски. </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b/>
          <w:color w:val="000000"/>
          <w:sz w:val="28"/>
          <w:szCs w:val="28"/>
        </w:rPr>
      </w:pPr>
      <w:r w:rsidRPr="00006C9F">
        <w:rPr>
          <w:b/>
          <w:bCs/>
          <w:color w:val="000000"/>
          <w:sz w:val="28"/>
          <w:szCs w:val="28"/>
          <w:bdr w:val="none" w:sz="0" w:space="0" w:color="auto" w:frame="1"/>
        </w:rPr>
        <w:t>Выводы.</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proofErr w:type="gramStart"/>
      <w:r w:rsidRPr="00006C9F">
        <w:rPr>
          <w:bCs/>
          <w:color w:val="000000"/>
          <w:sz w:val="28"/>
          <w:szCs w:val="28"/>
          <w:bdr w:val="none" w:sz="0" w:space="0" w:color="auto" w:frame="1"/>
        </w:rPr>
        <w:t xml:space="preserve">Из  </w:t>
      </w:r>
      <w:proofErr w:type="spellStart"/>
      <w:r w:rsidRPr="00006C9F">
        <w:rPr>
          <w:bCs/>
          <w:color w:val="000000"/>
          <w:sz w:val="28"/>
          <w:szCs w:val="28"/>
          <w:bdr w:val="none" w:sz="0" w:space="0" w:color="auto" w:frame="1"/>
        </w:rPr>
        <w:t>посещенных</w:t>
      </w:r>
      <w:proofErr w:type="spellEnd"/>
      <w:proofErr w:type="gramEnd"/>
      <w:r w:rsidRPr="00006C9F">
        <w:rPr>
          <w:bCs/>
          <w:color w:val="000000"/>
          <w:sz w:val="28"/>
          <w:szCs w:val="28"/>
          <w:bdr w:val="none" w:sz="0" w:space="0" w:color="auto" w:frame="1"/>
        </w:rPr>
        <w:t xml:space="preserve"> уроков следует:</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proofErr w:type="gramStart"/>
      <w:r w:rsidRPr="00006C9F">
        <w:rPr>
          <w:color w:val="000000"/>
          <w:sz w:val="28"/>
          <w:szCs w:val="28"/>
        </w:rPr>
        <w:t>· </w:t>
      </w:r>
      <w:r w:rsidRPr="00006C9F">
        <w:rPr>
          <w:rStyle w:val="apple-converted-space"/>
          <w:color w:val="000000"/>
          <w:sz w:val="28"/>
          <w:szCs w:val="28"/>
        </w:rPr>
        <w:t> </w:t>
      </w:r>
      <w:r w:rsidRPr="00006C9F">
        <w:rPr>
          <w:bCs/>
          <w:color w:val="000000"/>
          <w:sz w:val="28"/>
          <w:szCs w:val="28"/>
          <w:bdr w:val="none" w:sz="0" w:space="0" w:color="auto" w:frame="1"/>
        </w:rPr>
        <w:t>Ко</w:t>
      </w:r>
      <w:proofErr w:type="gramEnd"/>
      <w:r w:rsidRPr="00006C9F">
        <w:rPr>
          <w:bCs/>
          <w:color w:val="000000"/>
          <w:sz w:val="28"/>
          <w:szCs w:val="28"/>
          <w:bdr w:val="none" w:sz="0" w:space="0" w:color="auto" w:frame="1"/>
        </w:rPr>
        <w:t xml:space="preserve"> всем урокам учителя готовятся.</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proofErr w:type="gramStart"/>
      <w:r w:rsidRPr="00006C9F">
        <w:rPr>
          <w:color w:val="000000"/>
          <w:sz w:val="28"/>
          <w:szCs w:val="28"/>
        </w:rPr>
        <w:t>· </w:t>
      </w:r>
      <w:r w:rsidRPr="00006C9F">
        <w:rPr>
          <w:rStyle w:val="apple-converted-space"/>
          <w:color w:val="000000"/>
          <w:sz w:val="28"/>
          <w:szCs w:val="28"/>
        </w:rPr>
        <w:t> </w:t>
      </w:r>
      <w:r w:rsidRPr="00006C9F">
        <w:rPr>
          <w:bCs/>
          <w:color w:val="000000"/>
          <w:sz w:val="28"/>
          <w:szCs w:val="28"/>
          <w:bdr w:val="none" w:sz="0" w:space="0" w:color="auto" w:frame="1"/>
        </w:rPr>
        <w:t>На</w:t>
      </w:r>
      <w:proofErr w:type="gramEnd"/>
      <w:r w:rsidRPr="00006C9F">
        <w:rPr>
          <w:bCs/>
          <w:color w:val="000000"/>
          <w:sz w:val="28"/>
          <w:szCs w:val="28"/>
          <w:bdr w:val="none" w:sz="0" w:space="0" w:color="auto" w:frame="1"/>
        </w:rPr>
        <w:t xml:space="preserve"> уроках имеет место введение компьютерных технологий обучения.</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u w:val="single"/>
        </w:rPr>
      </w:pPr>
      <w:r w:rsidRPr="00006C9F">
        <w:rPr>
          <w:bCs/>
          <w:color w:val="000000"/>
          <w:sz w:val="28"/>
          <w:szCs w:val="28"/>
          <w:u w:val="single"/>
          <w:bdr w:val="none" w:sz="0" w:space="0" w:color="auto" w:frame="1"/>
        </w:rPr>
        <w:t>Рекомендации:</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 </w:t>
      </w:r>
      <w:r w:rsidRPr="00006C9F">
        <w:rPr>
          <w:bCs/>
          <w:color w:val="000000"/>
          <w:sz w:val="28"/>
          <w:szCs w:val="28"/>
          <w:bdr w:val="none" w:sz="0" w:space="0" w:color="auto" w:frame="1"/>
        </w:rPr>
        <w:t>Учителям необходимо строго соблюдать единые требования к подготовке учащихся к уроку.</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bCs/>
          <w:color w:val="000000"/>
          <w:sz w:val="28"/>
          <w:szCs w:val="28"/>
          <w:bdr w:val="none" w:sz="0" w:space="0" w:color="auto" w:frame="1"/>
        </w:rPr>
        <w:t xml:space="preserve">В рамках классно – обобщающего контроля проведены пробные экзамены по русскому языку и </w:t>
      </w:r>
      <w:proofErr w:type="gramStart"/>
      <w:r w:rsidRPr="00006C9F">
        <w:rPr>
          <w:bCs/>
          <w:color w:val="000000"/>
          <w:sz w:val="28"/>
          <w:szCs w:val="28"/>
          <w:bdr w:val="none" w:sz="0" w:space="0" w:color="auto" w:frame="1"/>
        </w:rPr>
        <w:t>математике .</w:t>
      </w:r>
      <w:proofErr w:type="gramEnd"/>
    </w:p>
    <w:p w:rsidR="00FB54EF" w:rsidRDefault="00FB54EF" w:rsidP="00553FE2">
      <w:pPr>
        <w:pStyle w:val="af1"/>
        <w:shd w:val="clear" w:color="auto" w:fill="FFFFFF"/>
        <w:tabs>
          <w:tab w:val="left" w:pos="142"/>
          <w:tab w:val="left" w:pos="284"/>
          <w:tab w:val="left" w:pos="567"/>
        </w:tabs>
        <w:spacing w:before="0" w:beforeAutospacing="0" w:after="0" w:afterAutospacing="0"/>
        <w:textAlignment w:val="baseline"/>
        <w:rPr>
          <w:bCs/>
          <w:color w:val="000000"/>
          <w:sz w:val="28"/>
          <w:szCs w:val="28"/>
          <w:bdr w:val="none" w:sz="0" w:space="0" w:color="auto" w:frame="1"/>
        </w:rPr>
      </w:pPr>
      <w:r w:rsidRPr="00006C9F">
        <w:rPr>
          <w:bCs/>
          <w:color w:val="000000"/>
          <w:sz w:val="28"/>
          <w:szCs w:val="28"/>
          <w:bdr w:val="none" w:sz="0" w:space="0" w:color="auto" w:frame="1"/>
        </w:rPr>
        <w:t>В ходе классно – обобщающего контроля была проведена проверка тетрадей по русскому языку, и математике.</w:t>
      </w:r>
    </w:p>
    <w:p w:rsidR="00525AC3" w:rsidRDefault="00525AC3" w:rsidP="00553FE2">
      <w:pPr>
        <w:pStyle w:val="af1"/>
        <w:shd w:val="clear" w:color="auto" w:fill="FFFFFF"/>
        <w:tabs>
          <w:tab w:val="left" w:pos="142"/>
          <w:tab w:val="left" w:pos="284"/>
          <w:tab w:val="left" w:pos="567"/>
        </w:tabs>
        <w:spacing w:before="0" w:beforeAutospacing="0" w:after="0" w:afterAutospacing="0"/>
        <w:textAlignment w:val="baseline"/>
        <w:rPr>
          <w:bCs/>
          <w:color w:val="000000"/>
          <w:sz w:val="28"/>
          <w:szCs w:val="28"/>
          <w:bdr w:val="none" w:sz="0" w:space="0" w:color="auto" w:frame="1"/>
        </w:rPr>
      </w:pPr>
    </w:p>
    <w:p w:rsidR="00525AC3" w:rsidRPr="00006C9F" w:rsidRDefault="00525AC3"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p>
    <w:p w:rsidR="00006C9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b/>
          <w:bCs/>
          <w:color w:val="000000"/>
          <w:sz w:val="28"/>
          <w:szCs w:val="28"/>
          <w:bdr w:val="none" w:sz="0" w:space="0" w:color="auto" w:frame="1"/>
        </w:rPr>
      </w:pPr>
      <w:r w:rsidRPr="00006C9F">
        <w:rPr>
          <w:b/>
          <w:bCs/>
          <w:color w:val="000000"/>
          <w:sz w:val="28"/>
          <w:szCs w:val="28"/>
          <w:bdr w:val="none" w:sz="0" w:space="0" w:color="auto" w:frame="1"/>
        </w:rPr>
        <w:t xml:space="preserve">Тетради по русскому языку – учитель </w:t>
      </w:r>
      <w:r w:rsidR="00006C9F" w:rsidRPr="00006C9F">
        <w:rPr>
          <w:b/>
          <w:bCs/>
          <w:color w:val="000000"/>
          <w:sz w:val="28"/>
          <w:szCs w:val="28"/>
          <w:bdr w:val="none" w:sz="0" w:space="0" w:color="auto" w:frame="1"/>
        </w:rPr>
        <w:t>Пирогова О.А.</w:t>
      </w:r>
    </w:p>
    <w:p w:rsidR="00FB54EF" w:rsidRPr="00006C9F" w:rsidRDefault="00006C9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proofErr w:type="spellStart"/>
      <w:r w:rsidRPr="00427EE2">
        <w:rPr>
          <w:bCs/>
          <w:color w:val="000000"/>
          <w:sz w:val="28"/>
          <w:szCs w:val="28"/>
          <w:bdr w:val="none" w:sz="0" w:space="0" w:color="auto" w:frame="1"/>
        </w:rPr>
        <w:t>Пр</w:t>
      </w:r>
      <w:r w:rsidR="00FB54EF" w:rsidRPr="00427EE2">
        <w:rPr>
          <w:color w:val="000000"/>
          <w:sz w:val="28"/>
          <w:szCs w:val="28"/>
        </w:rPr>
        <w:t>о</w:t>
      </w:r>
      <w:r w:rsidR="00FB54EF" w:rsidRPr="00006C9F">
        <w:rPr>
          <w:color w:val="000000"/>
          <w:sz w:val="28"/>
          <w:szCs w:val="28"/>
        </w:rPr>
        <w:t>веденная</w:t>
      </w:r>
      <w:proofErr w:type="spellEnd"/>
      <w:r w:rsidR="00FB54EF" w:rsidRPr="00006C9F">
        <w:rPr>
          <w:color w:val="000000"/>
          <w:sz w:val="28"/>
          <w:szCs w:val="28"/>
        </w:rPr>
        <w:t xml:space="preserve"> работа показала, что обучающиеся 11 –</w:t>
      </w:r>
      <w:proofErr w:type="spellStart"/>
      <w:r w:rsidR="00FB54EF" w:rsidRPr="00006C9F">
        <w:rPr>
          <w:color w:val="000000"/>
          <w:sz w:val="28"/>
          <w:szCs w:val="28"/>
        </w:rPr>
        <w:t>го</w:t>
      </w:r>
      <w:proofErr w:type="spellEnd"/>
      <w:r w:rsidR="00FB54EF" w:rsidRPr="00006C9F">
        <w:rPr>
          <w:color w:val="000000"/>
          <w:sz w:val="28"/>
          <w:szCs w:val="28"/>
        </w:rPr>
        <w:t xml:space="preserve"> классов имеют необходимые тетради по русскому языку: две рабочие, одну для контрольных, одну для творческих работ. Даты выполнения домашних и классных работ записываются прописью, указываются виды работ. Обучающиеся ведут записи синей пастой, карандашом выполняют грамматические задания и разборы. В рабочих тетрадях учитель исправляет все допущенные ошибки, проверяет и оценивает домашние работы, по мере необходимости кратко записывает все замечания и пожелания. </w:t>
      </w:r>
      <w:r w:rsidR="00FB54EF" w:rsidRPr="00006C9F">
        <w:rPr>
          <w:b/>
          <w:bCs/>
          <w:color w:val="000000"/>
          <w:sz w:val="28"/>
          <w:szCs w:val="28"/>
          <w:bdr w:val="none" w:sz="0" w:space="0" w:color="auto" w:frame="1"/>
        </w:rPr>
        <w:t>Тетради по математике – учитель Чернова Л.Ф.</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 xml:space="preserve"> Большинство обучающихся ведут записи аккуратно, соблюдают единый орфографический режим, указывают вид работы и номера заданий, даты уроков </w:t>
      </w:r>
      <w:r w:rsidRPr="00006C9F">
        <w:rPr>
          <w:color w:val="000000"/>
          <w:sz w:val="28"/>
          <w:szCs w:val="28"/>
        </w:rPr>
        <w:lastRenderedPageBreak/>
        <w:t xml:space="preserve">записываются на полях, Обучающиеся ведут записи синей пастой, карандашом выполняют </w:t>
      </w:r>
      <w:proofErr w:type="spellStart"/>
      <w:proofErr w:type="gramStart"/>
      <w:r w:rsidRPr="00006C9F">
        <w:rPr>
          <w:color w:val="000000"/>
          <w:sz w:val="28"/>
          <w:szCs w:val="28"/>
        </w:rPr>
        <w:t>чертежи.В</w:t>
      </w:r>
      <w:proofErr w:type="spellEnd"/>
      <w:proofErr w:type="gramEnd"/>
      <w:r w:rsidRPr="00006C9F">
        <w:rPr>
          <w:color w:val="000000"/>
          <w:sz w:val="28"/>
          <w:szCs w:val="28"/>
        </w:rPr>
        <w:t xml:space="preserve"> рабочих тетрадях учитель исправляет все допущенные ошибки, проверяет и оценивает домашние и самостоятельные  работы, по мере необходимости записывает замечания и пожелания. Не регулярно выполняют домашние задания все учащиеся</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b/>
          <w:bCs/>
          <w:color w:val="000000"/>
          <w:sz w:val="28"/>
          <w:szCs w:val="28"/>
          <w:bdr w:val="none" w:sz="0" w:space="0" w:color="auto" w:frame="1"/>
        </w:rPr>
        <w:t>Рекомендации:</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Все записи в тетрадях обучающиеся должны проводить с соблюдением следующих требований:</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1.  Писать аккуратным, разборчивым почерком.</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 xml:space="preserve">2.  Единообразно выполнять надписи на обложке тетради: указывать, для чего предназначена тетрадь (для работ по русскому языку,). </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3.  Указывать дату выполнения работы. В тетрадях по русскому языку число и месяц записываются словами в форме именительного падежа, по математике и др. предметам цифрами на полях.</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 xml:space="preserve">4.  Не допускать вырывание листов, неаккуратных </w:t>
      </w:r>
      <w:proofErr w:type="spellStart"/>
      <w:r w:rsidRPr="00006C9F">
        <w:rPr>
          <w:color w:val="000000"/>
          <w:sz w:val="28"/>
          <w:szCs w:val="28"/>
        </w:rPr>
        <w:t>зачеркиваний</w:t>
      </w:r>
      <w:proofErr w:type="spellEnd"/>
      <w:r w:rsidRPr="00006C9F">
        <w:rPr>
          <w:color w:val="000000"/>
          <w:sz w:val="28"/>
          <w:szCs w:val="28"/>
        </w:rPr>
        <w:t>.</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 xml:space="preserve">5.  Выполнять аккуратно </w:t>
      </w:r>
      <w:proofErr w:type="spellStart"/>
      <w:r w:rsidRPr="00006C9F">
        <w:rPr>
          <w:color w:val="000000"/>
          <w:sz w:val="28"/>
          <w:szCs w:val="28"/>
        </w:rPr>
        <w:t>подчеркивания</w:t>
      </w:r>
      <w:proofErr w:type="spellEnd"/>
      <w:r w:rsidRPr="00006C9F">
        <w:rPr>
          <w:color w:val="000000"/>
          <w:sz w:val="28"/>
          <w:szCs w:val="28"/>
        </w:rPr>
        <w:t>, условные обозначения карандашом или ручкой, в случае необходимости — с применением линейки</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6.  Требовать от учащихся более аккуратного ведения тетрадей.</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7.  Усилить контроль за выполнением домашних работ.</w:t>
      </w:r>
    </w:p>
    <w:p w:rsidR="00FB54EF" w:rsidRPr="00006C9F" w:rsidRDefault="00EF2BB3" w:rsidP="00553FE2">
      <w:pPr>
        <w:pStyle w:val="af1"/>
        <w:shd w:val="clear" w:color="auto" w:fill="FFFFFF"/>
        <w:tabs>
          <w:tab w:val="left" w:pos="142"/>
          <w:tab w:val="left" w:pos="284"/>
          <w:tab w:val="left" w:pos="567"/>
        </w:tabs>
        <w:spacing w:before="0" w:beforeAutospacing="0" w:after="0" w:afterAutospacing="0"/>
        <w:textAlignment w:val="baseline"/>
        <w:rPr>
          <w:b/>
          <w:color w:val="000000"/>
          <w:sz w:val="28"/>
          <w:szCs w:val="28"/>
        </w:rPr>
      </w:pPr>
      <w:r w:rsidRPr="00006C9F">
        <w:rPr>
          <w:b/>
          <w:color w:val="000000"/>
          <w:sz w:val="28"/>
          <w:szCs w:val="28"/>
          <w:u w:val="single"/>
          <w:bdr w:val="none" w:sz="0" w:space="0" w:color="auto" w:frame="1"/>
        </w:rPr>
        <w:t>Рекомендовано</w:t>
      </w:r>
      <w:r w:rsidR="00FB54EF" w:rsidRPr="00006C9F">
        <w:rPr>
          <w:b/>
          <w:color w:val="000000"/>
          <w:sz w:val="28"/>
          <w:szCs w:val="28"/>
          <w:u w:val="single"/>
          <w:bdr w:val="none" w:sz="0" w:space="0" w:color="auto" w:frame="1"/>
        </w:rPr>
        <w:t>:</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 xml:space="preserve">1. Всем учителям, работающим в 11-ом классе, активнее </w:t>
      </w:r>
      <w:proofErr w:type="gramStart"/>
      <w:r w:rsidRPr="00006C9F">
        <w:rPr>
          <w:color w:val="000000"/>
          <w:sz w:val="28"/>
          <w:szCs w:val="28"/>
        </w:rPr>
        <w:t>вести  подготовку</w:t>
      </w:r>
      <w:proofErr w:type="gramEnd"/>
      <w:r w:rsidRPr="00006C9F">
        <w:rPr>
          <w:color w:val="000000"/>
          <w:sz w:val="28"/>
          <w:szCs w:val="28"/>
        </w:rPr>
        <w:t xml:space="preserve"> обучающихся к итоговой аттестации. Обратить </w:t>
      </w:r>
      <w:proofErr w:type="spellStart"/>
      <w:r w:rsidRPr="00006C9F">
        <w:rPr>
          <w:color w:val="000000"/>
          <w:sz w:val="28"/>
          <w:szCs w:val="28"/>
        </w:rPr>
        <w:t>серьезное</w:t>
      </w:r>
      <w:proofErr w:type="spellEnd"/>
      <w:r w:rsidRPr="00006C9F">
        <w:rPr>
          <w:color w:val="000000"/>
          <w:sz w:val="28"/>
          <w:szCs w:val="28"/>
        </w:rPr>
        <w:t xml:space="preserve"> внимание на качество знаний обучающихся и организацию работы по ликвидации пробелов в знаниях.</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 xml:space="preserve">2. Строго выполнять требования по ведению журнала: своевременно выставлять оценки за урок, за </w:t>
      </w:r>
      <w:proofErr w:type="spellStart"/>
      <w:r w:rsidRPr="00006C9F">
        <w:rPr>
          <w:color w:val="000000"/>
          <w:sz w:val="28"/>
          <w:szCs w:val="28"/>
        </w:rPr>
        <w:t>проведенные</w:t>
      </w:r>
      <w:proofErr w:type="spellEnd"/>
      <w:r w:rsidRPr="00006C9F">
        <w:rPr>
          <w:color w:val="000000"/>
          <w:sz w:val="28"/>
          <w:szCs w:val="28"/>
        </w:rPr>
        <w:t xml:space="preserve"> письменные и </w:t>
      </w:r>
      <w:proofErr w:type="spellStart"/>
      <w:r w:rsidRPr="00006C9F">
        <w:rPr>
          <w:color w:val="000000"/>
          <w:sz w:val="28"/>
          <w:szCs w:val="28"/>
        </w:rPr>
        <w:t>срезовые</w:t>
      </w:r>
      <w:proofErr w:type="spellEnd"/>
      <w:r w:rsidRPr="00006C9F">
        <w:rPr>
          <w:color w:val="000000"/>
          <w:sz w:val="28"/>
          <w:szCs w:val="28"/>
        </w:rPr>
        <w:t xml:space="preserve"> устные работы.</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 xml:space="preserve">3. Планировать опрос на каждом уроке, стремиться к большей </w:t>
      </w:r>
      <w:proofErr w:type="spellStart"/>
      <w:r w:rsidRPr="00006C9F">
        <w:rPr>
          <w:color w:val="000000"/>
          <w:sz w:val="28"/>
          <w:szCs w:val="28"/>
        </w:rPr>
        <w:t>накопляемости</w:t>
      </w:r>
      <w:proofErr w:type="spellEnd"/>
      <w:r w:rsidRPr="00006C9F">
        <w:rPr>
          <w:color w:val="000000"/>
          <w:sz w:val="28"/>
          <w:szCs w:val="28"/>
        </w:rPr>
        <w:t xml:space="preserve"> оценок у обучающихся.</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b/>
          <w:bCs/>
          <w:iCs/>
          <w:color w:val="000000"/>
          <w:sz w:val="28"/>
          <w:szCs w:val="28"/>
          <w:bdr w:val="none" w:sz="0" w:space="0" w:color="auto" w:frame="1"/>
        </w:rPr>
        <w:t>Были проверены дневники обучающихся 11-го класса</w:t>
      </w:r>
      <w:r w:rsidRPr="00006C9F">
        <w:rPr>
          <w:b/>
          <w:bCs/>
          <w:i/>
          <w:iCs/>
          <w:color w:val="000000"/>
          <w:sz w:val="28"/>
          <w:szCs w:val="28"/>
          <w:bdr w:val="none" w:sz="0" w:space="0" w:color="auto" w:frame="1"/>
        </w:rPr>
        <w:t>.</w:t>
      </w:r>
      <w:r w:rsidRPr="00006C9F">
        <w:rPr>
          <w:rStyle w:val="apple-converted-space"/>
          <w:color w:val="000000"/>
          <w:sz w:val="28"/>
          <w:szCs w:val="28"/>
        </w:rPr>
        <w:t> </w:t>
      </w:r>
      <w:r w:rsidRPr="00006C9F">
        <w:rPr>
          <w:color w:val="000000"/>
          <w:sz w:val="28"/>
          <w:szCs w:val="28"/>
        </w:rPr>
        <w:t xml:space="preserve">Сдано на </w:t>
      </w:r>
      <w:proofErr w:type="gramStart"/>
      <w:r w:rsidRPr="00006C9F">
        <w:rPr>
          <w:color w:val="000000"/>
          <w:sz w:val="28"/>
          <w:szCs w:val="28"/>
        </w:rPr>
        <w:t>проверку  8</w:t>
      </w:r>
      <w:proofErr w:type="gramEnd"/>
      <w:r w:rsidRPr="00006C9F">
        <w:rPr>
          <w:color w:val="000000"/>
          <w:sz w:val="28"/>
          <w:szCs w:val="28"/>
        </w:rPr>
        <w:t xml:space="preserve"> дневников. Дневники в удовлетворительном состоянии. Классный руководитель работает с дневниками в системе, проводится работа по их заполнению. Не регулярно записывают домашние задания все учащиеся. Есть дневники без подписи родителей, что характеризует низкий интерес к жизни </w:t>
      </w:r>
      <w:proofErr w:type="spellStart"/>
      <w:r w:rsidRPr="00006C9F">
        <w:rPr>
          <w:color w:val="000000"/>
          <w:sz w:val="28"/>
          <w:szCs w:val="28"/>
        </w:rPr>
        <w:t>ребенка</w:t>
      </w:r>
      <w:proofErr w:type="spellEnd"/>
      <w:r w:rsidRPr="00006C9F">
        <w:rPr>
          <w:color w:val="000000"/>
          <w:sz w:val="28"/>
          <w:szCs w:val="28"/>
        </w:rPr>
        <w:t xml:space="preserve"> в </w:t>
      </w:r>
      <w:proofErr w:type="gramStart"/>
      <w:r w:rsidRPr="00006C9F">
        <w:rPr>
          <w:color w:val="000000"/>
          <w:sz w:val="28"/>
          <w:szCs w:val="28"/>
        </w:rPr>
        <w:t>классе Но</w:t>
      </w:r>
      <w:proofErr w:type="gramEnd"/>
      <w:r w:rsidRPr="00006C9F">
        <w:rPr>
          <w:color w:val="000000"/>
          <w:sz w:val="28"/>
          <w:szCs w:val="28"/>
        </w:rPr>
        <w:t xml:space="preserve"> самым большим </w:t>
      </w:r>
      <w:proofErr w:type="spellStart"/>
      <w:r w:rsidRPr="00006C9F">
        <w:rPr>
          <w:color w:val="000000"/>
          <w:sz w:val="28"/>
          <w:szCs w:val="28"/>
        </w:rPr>
        <w:t>недочетом</w:t>
      </w:r>
      <w:proofErr w:type="spellEnd"/>
      <w:r w:rsidRPr="00006C9F">
        <w:rPr>
          <w:color w:val="000000"/>
          <w:sz w:val="28"/>
          <w:szCs w:val="28"/>
        </w:rPr>
        <w:t xml:space="preserve"> является отсутствие оценок по предметам, выставленных в дневники учителями – предметниками. Есть оценки в дневниках вообще без подписей учителей.</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Предложено:</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 xml:space="preserve">1. Классному </w:t>
      </w:r>
      <w:proofErr w:type="spellStart"/>
      <w:proofErr w:type="gramStart"/>
      <w:r w:rsidRPr="00006C9F">
        <w:rPr>
          <w:color w:val="000000"/>
          <w:sz w:val="28"/>
          <w:szCs w:val="28"/>
        </w:rPr>
        <w:t>руководителю.требовать</w:t>
      </w:r>
      <w:proofErr w:type="spellEnd"/>
      <w:proofErr w:type="gramEnd"/>
      <w:r w:rsidRPr="00006C9F">
        <w:rPr>
          <w:color w:val="000000"/>
          <w:sz w:val="28"/>
          <w:szCs w:val="28"/>
        </w:rPr>
        <w:t xml:space="preserve"> подписи дневников родителями.</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 xml:space="preserve">2. Всем учителям, работающим в классе, своевременно выставлять отметки и </w:t>
      </w:r>
      <w:proofErr w:type="gramStart"/>
      <w:r w:rsidRPr="00006C9F">
        <w:rPr>
          <w:color w:val="000000"/>
          <w:sz w:val="28"/>
          <w:szCs w:val="28"/>
        </w:rPr>
        <w:t>в журнал</w:t>
      </w:r>
      <w:proofErr w:type="gramEnd"/>
      <w:r w:rsidRPr="00006C9F">
        <w:rPr>
          <w:color w:val="000000"/>
          <w:sz w:val="28"/>
          <w:szCs w:val="28"/>
        </w:rPr>
        <w:t xml:space="preserve"> и в дневники учащихся.</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 </w:t>
      </w:r>
      <w:r w:rsidRPr="00006C9F">
        <w:rPr>
          <w:rStyle w:val="apple-converted-space"/>
          <w:color w:val="000000"/>
          <w:sz w:val="28"/>
          <w:szCs w:val="28"/>
        </w:rPr>
        <w:t> </w:t>
      </w:r>
      <w:r w:rsidRPr="00006C9F">
        <w:rPr>
          <w:b/>
          <w:bCs/>
          <w:color w:val="000000"/>
          <w:sz w:val="28"/>
          <w:szCs w:val="28"/>
          <w:bdr w:val="none" w:sz="0" w:space="0" w:color="auto" w:frame="1"/>
        </w:rPr>
        <w:t>Контроль за посещением уроков обучающимися.</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Пропуски по неуважительной при</w:t>
      </w:r>
      <w:r w:rsidR="00EE6411" w:rsidRPr="00006C9F">
        <w:rPr>
          <w:color w:val="000000"/>
          <w:sz w:val="28"/>
          <w:szCs w:val="28"/>
        </w:rPr>
        <w:t xml:space="preserve">чине в 3 четверти отсутствуют. </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b/>
          <w:bCs/>
          <w:color w:val="000000"/>
          <w:sz w:val="28"/>
          <w:szCs w:val="28"/>
          <w:bdr w:val="none" w:sz="0" w:space="0" w:color="auto" w:frame="1"/>
        </w:rPr>
        <w:t>Проверено выполнение учебных программ.</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Анализ итогов проверки выполнения программ показал, что практическая и теоретическая части учебных программ выполняются. Учителя-предметники проводят уроки и делают соответствующие записи в журнале в соответствии с календарно – тематическими планированиями.</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b/>
          <w:bCs/>
          <w:color w:val="000000"/>
          <w:sz w:val="28"/>
          <w:szCs w:val="28"/>
          <w:bdr w:val="none" w:sz="0" w:space="0" w:color="auto" w:frame="1"/>
        </w:rPr>
        <w:t>Подготовка к ЕГЭ.</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lastRenderedPageBreak/>
        <w:t>Учителями математики, русского языка, обществознания, биологии, физики организованны консультации, на которых проводится подготовка к экзаменам.</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 xml:space="preserve">Регулярно посещают консультации все учащиеся. </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b/>
          <w:bCs/>
          <w:color w:val="000000"/>
          <w:sz w:val="28"/>
          <w:szCs w:val="28"/>
          <w:bdr w:val="none" w:sz="0" w:space="0" w:color="auto" w:frame="1"/>
        </w:rPr>
        <w:t>Выводы.</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bCs/>
          <w:color w:val="000000"/>
          <w:sz w:val="28"/>
          <w:szCs w:val="28"/>
          <w:bdr w:val="none" w:sz="0" w:space="0" w:color="auto" w:frame="1"/>
        </w:rPr>
        <w:t xml:space="preserve">На основании работы, </w:t>
      </w:r>
      <w:proofErr w:type="spellStart"/>
      <w:r w:rsidRPr="00006C9F">
        <w:rPr>
          <w:bCs/>
          <w:color w:val="000000"/>
          <w:sz w:val="28"/>
          <w:szCs w:val="28"/>
          <w:bdr w:val="none" w:sz="0" w:space="0" w:color="auto" w:frame="1"/>
        </w:rPr>
        <w:t>проведенной</w:t>
      </w:r>
      <w:proofErr w:type="spellEnd"/>
      <w:r w:rsidRPr="00006C9F">
        <w:rPr>
          <w:bCs/>
          <w:color w:val="000000"/>
          <w:sz w:val="28"/>
          <w:szCs w:val="28"/>
          <w:bdr w:val="none" w:sz="0" w:space="0" w:color="auto" w:frame="1"/>
        </w:rPr>
        <w:t xml:space="preserve"> в рамках классно – обобщающего контроля, можно сделать следующие выводы:</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1.  Все учителя-предметники, работающие в 11 классе, ведут работу по повышению уровня преподавания предметов, сохранению и повышению качества знаний и степени обученности учащихся, подготовке выпускников к государственной итоговой аттестации, используя различные формы и методы преподавания, учитывают возрастные особенности учащихся 11 класса.</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 xml:space="preserve">2.  </w:t>
      </w:r>
      <w:proofErr w:type="spellStart"/>
      <w:r w:rsidRPr="00006C9F">
        <w:rPr>
          <w:color w:val="000000"/>
          <w:sz w:val="28"/>
          <w:szCs w:val="28"/>
        </w:rPr>
        <w:t>Ведется</w:t>
      </w:r>
      <w:proofErr w:type="spellEnd"/>
      <w:r w:rsidRPr="00006C9F">
        <w:rPr>
          <w:color w:val="000000"/>
          <w:sz w:val="28"/>
          <w:szCs w:val="28"/>
        </w:rPr>
        <w:t xml:space="preserve"> работа по подготовке обучающихся к государственной итоговой аттестации: все обучающиеся сделали предварительный выбор предметов на аттестацию, систематически </w:t>
      </w:r>
      <w:proofErr w:type="spellStart"/>
      <w:r w:rsidRPr="00006C9F">
        <w:rPr>
          <w:color w:val="000000"/>
          <w:sz w:val="28"/>
          <w:szCs w:val="28"/>
        </w:rPr>
        <w:t>ведется</w:t>
      </w:r>
      <w:proofErr w:type="spellEnd"/>
      <w:r w:rsidRPr="00006C9F">
        <w:rPr>
          <w:color w:val="000000"/>
          <w:sz w:val="28"/>
          <w:szCs w:val="28"/>
        </w:rPr>
        <w:t xml:space="preserve"> работа по повторению ранее изученного материала. Проведены классные   родительские собрания, </w:t>
      </w:r>
      <w:proofErr w:type="spellStart"/>
      <w:r w:rsidRPr="00006C9F">
        <w:rPr>
          <w:color w:val="000000"/>
          <w:sz w:val="28"/>
          <w:szCs w:val="28"/>
        </w:rPr>
        <w:t>посвященные</w:t>
      </w:r>
      <w:proofErr w:type="spellEnd"/>
      <w:r w:rsidRPr="00006C9F">
        <w:rPr>
          <w:color w:val="000000"/>
          <w:sz w:val="28"/>
          <w:szCs w:val="28"/>
        </w:rPr>
        <w:t xml:space="preserve"> ЕГЭ.</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3.  Обучающиеся мало времени уделяют подготовке домашних заданий</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b/>
          <w:bCs/>
          <w:color w:val="000000"/>
          <w:sz w:val="28"/>
          <w:szCs w:val="28"/>
          <w:bdr w:val="none" w:sz="0" w:space="0" w:color="auto" w:frame="1"/>
        </w:rPr>
        <w:t>Рекомендации:</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 xml:space="preserve">1. Учителю русского языка и литературы </w:t>
      </w:r>
      <w:r w:rsidR="00006C9F" w:rsidRPr="00006C9F">
        <w:rPr>
          <w:color w:val="000000"/>
          <w:sz w:val="28"/>
          <w:szCs w:val="28"/>
        </w:rPr>
        <w:t>Пироговой О.А.  продолжи</w:t>
      </w:r>
      <w:r w:rsidRPr="00006C9F">
        <w:rPr>
          <w:color w:val="000000"/>
          <w:sz w:val="28"/>
          <w:szCs w:val="28"/>
        </w:rPr>
        <w:t>ть работу по формированию орфографической зоркости.</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2. Учителю математики Черновой Л.Ф.. продолжить работу над совершенствованием вычислительных навыков без применения калькулятора, решения задач с буквенным выражением, использования формул, решения уравнений и неравенств и др.</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3. Учителям – предметникам:</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  для повышения уровня преподавания предметов, сохранению и повышению качества знаний и степени обученности учащихся, подготовке выпускников к государственной итоговой аттестации использовать эффективные приёмы и методы преподавания, инновационные (в том числе информационные) технологии, систематически вести работу по повторению и обобщению изученного материала, дифференцировать задания на всех этапах урока, в системе планировать индивидуальную работу с учащимися;</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 xml:space="preserve">- чаще использовать в своей практике задания, способствующие развитию и совершенствованию мыслительных операций и готовящих выпускников к </w:t>
      </w:r>
      <w:r w:rsidR="00006C9F" w:rsidRPr="00006C9F">
        <w:rPr>
          <w:color w:val="000000"/>
          <w:sz w:val="28"/>
          <w:szCs w:val="28"/>
        </w:rPr>
        <w:t>выполнению заданий части «2</w:t>
      </w:r>
      <w:r w:rsidRPr="00006C9F">
        <w:rPr>
          <w:color w:val="000000"/>
          <w:sz w:val="28"/>
          <w:szCs w:val="28"/>
        </w:rPr>
        <w:t>» и «</w:t>
      </w:r>
      <w:r w:rsidR="00006C9F" w:rsidRPr="00006C9F">
        <w:rPr>
          <w:color w:val="000000"/>
          <w:sz w:val="28"/>
          <w:szCs w:val="28"/>
        </w:rPr>
        <w:t>3</w:t>
      </w:r>
      <w:r w:rsidRPr="00006C9F">
        <w:rPr>
          <w:color w:val="000000"/>
          <w:sz w:val="28"/>
          <w:szCs w:val="28"/>
        </w:rPr>
        <w:t>» ЕГЭ (установление причинно-следственных связей, анализ, синтез);</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 xml:space="preserve">- шире использовать активные формы и методы проведения уроков, использовать предметные </w:t>
      </w:r>
      <w:proofErr w:type="spellStart"/>
      <w:r w:rsidRPr="00006C9F">
        <w:rPr>
          <w:color w:val="000000"/>
          <w:sz w:val="28"/>
          <w:szCs w:val="28"/>
        </w:rPr>
        <w:t>КИМы</w:t>
      </w:r>
      <w:proofErr w:type="spellEnd"/>
      <w:r w:rsidRPr="00006C9F">
        <w:rPr>
          <w:color w:val="000000"/>
          <w:sz w:val="28"/>
          <w:szCs w:val="28"/>
        </w:rPr>
        <w:t xml:space="preserve"> на занятиях.</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 Выставлять в дневники оценки по предмету.</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 xml:space="preserve">4.  </w:t>
      </w:r>
      <w:proofErr w:type="gramStart"/>
      <w:r w:rsidRPr="00006C9F">
        <w:rPr>
          <w:color w:val="000000"/>
          <w:sz w:val="28"/>
          <w:szCs w:val="28"/>
        </w:rPr>
        <w:t>Классному  руководителю</w:t>
      </w:r>
      <w:proofErr w:type="gramEnd"/>
      <w:r w:rsidRPr="00006C9F">
        <w:rPr>
          <w:color w:val="000000"/>
          <w:sz w:val="28"/>
          <w:szCs w:val="28"/>
        </w:rPr>
        <w:t>:</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 Создать условия для успешного сотрудничества классного руководителя с родителями обучающихся.</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 Поставить на контроль работу с дневниками указанных обучающихся и их родителями.</w:t>
      </w:r>
    </w:p>
    <w:p w:rsidR="00FB54EF" w:rsidRPr="00006C9F" w:rsidRDefault="00FB54EF" w:rsidP="00553FE2">
      <w:pPr>
        <w:pStyle w:val="af1"/>
        <w:shd w:val="clear" w:color="auto" w:fill="FFFFFF"/>
        <w:tabs>
          <w:tab w:val="left" w:pos="142"/>
          <w:tab w:val="left" w:pos="284"/>
          <w:tab w:val="left" w:pos="567"/>
        </w:tabs>
        <w:spacing w:before="0" w:beforeAutospacing="0" w:after="0" w:afterAutospacing="0"/>
        <w:textAlignment w:val="baseline"/>
        <w:rPr>
          <w:color w:val="000000"/>
          <w:sz w:val="28"/>
          <w:szCs w:val="28"/>
        </w:rPr>
      </w:pPr>
      <w:r w:rsidRPr="00006C9F">
        <w:rPr>
          <w:color w:val="000000"/>
          <w:sz w:val="28"/>
          <w:szCs w:val="28"/>
        </w:rPr>
        <w:t>-Контролировать посещаемость уроков, консультаций и дополнительных занятий обучающимися.</w:t>
      </w:r>
    </w:p>
    <w:p w:rsidR="00D943F5" w:rsidRPr="00006C9F" w:rsidRDefault="00A162BD" w:rsidP="00553FE2">
      <w:pPr>
        <w:pStyle w:val="af1"/>
        <w:shd w:val="clear" w:color="auto" w:fill="FFFFFF"/>
        <w:tabs>
          <w:tab w:val="left" w:pos="142"/>
          <w:tab w:val="left" w:pos="284"/>
          <w:tab w:val="left" w:pos="567"/>
        </w:tabs>
        <w:spacing w:before="0" w:beforeAutospacing="0" w:after="0" w:afterAutospacing="0"/>
        <w:jc w:val="center"/>
        <w:textAlignment w:val="baseline"/>
        <w:rPr>
          <w:b/>
          <w:bCs/>
          <w:color w:val="000000"/>
          <w:sz w:val="28"/>
          <w:szCs w:val="28"/>
          <w:bdr w:val="none" w:sz="0" w:space="0" w:color="auto" w:frame="1"/>
        </w:rPr>
      </w:pPr>
      <w:proofErr w:type="gramStart"/>
      <w:r w:rsidRPr="00006C9F">
        <w:rPr>
          <w:b/>
          <w:bCs/>
          <w:color w:val="000000"/>
          <w:sz w:val="28"/>
          <w:szCs w:val="28"/>
          <w:bdr w:val="none" w:sz="0" w:space="0" w:color="auto" w:frame="1"/>
        </w:rPr>
        <w:t xml:space="preserve">Анализ  </w:t>
      </w:r>
      <w:r w:rsidR="00D943F5" w:rsidRPr="00006C9F">
        <w:rPr>
          <w:b/>
          <w:bCs/>
          <w:color w:val="000000"/>
          <w:sz w:val="28"/>
          <w:szCs w:val="28"/>
          <w:bdr w:val="none" w:sz="0" w:space="0" w:color="auto" w:frame="1"/>
        </w:rPr>
        <w:t>ВШК</w:t>
      </w:r>
      <w:proofErr w:type="gramEnd"/>
      <w:r w:rsidR="00D943F5" w:rsidRPr="00006C9F">
        <w:rPr>
          <w:b/>
          <w:bCs/>
          <w:color w:val="000000"/>
          <w:sz w:val="28"/>
          <w:szCs w:val="28"/>
          <w:bdr w:val="none" w:sz="0" w:space="0" w:color="auto" w:frame="1"/>
        </w:rPr>
        <w:t xml:space="preserve"> по подготовке</w:t>
      </w:r>
      <w:r w:rsidRPr="00006C9F">
        <w:rPr>
          <w:b/>
          <w:bCs/>
          <w:color w:val="000000"/>
          <w:sz w:val="28"/>
          <w:szCs w:val="28"/>
          <w:bdr w:val="none" w:sz="0" w:space="0" w:color="auto" w:frame="1"/>
        </w:rPr>
        <w:t xml:space="preserve"> к государственной итоговой аттестации</w:t>
      </w:r>
    </w:p>
    <w:p w:rsidR="00A162BD" w:rsidRPr="00006C9F" w:rsidRDefault="00A162BD" w:rsidP="00553FE2">
      <w:pPr>
        <w:pStyle w:val="af1"/>
        <w:shd w:val="clear" w:color="auto" w:fill="FFFFFF"/>
        <w:tabs>
          <w:tab w:val="left" w:pos="142"/>
          <w:tab w:val="left" w:pos="284"/>
          <w:tab w:val="left" w:pos="567"/>
        </w:tabs>
        <w:spacing w:before="0" w:beforeAutospacing="0" w:after="0" w:afterAutospacing="0"/>
        <w:jc w:val="center"/>
        <w:textAlignment w:val="baseline"/>
        <w:rPr>
          <w:color w:val="000000"/>
          <w:sz w:val="28"/>
          <w:szCs w:val="28"/>
        </w:rPr>
      </w:pPr>
      <w:r w:rsidRPr="00006C9F">
        <w:rPr>
          <w:b/>
          <w:bCs/>
          <w:color w:val="000000"/>
          <w:sz w:val="28"/>
          <w:szCs w:val="28"/>
          <w:bdr w:val="none" w:sz="0" w:space="0" w:color="auto" w:frame="1"/>
        </w:rPr>
        <w:t xml:space="preserve"> в 9 классе</w:t>
      </w:r>
    </w:p>
    <w:p w:rsidR="00006C9F" w:rsidRPr="00006C9F" w:rsidRDefault="00006C9F"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lastRenderedPageBreak/>
        <w:t>Для осуществления классно-обобщающего контроля была проведена следующая работа:</w:t>
      </w:r>
    </w:p>
    <w:p w:rsidR="00006C9F" w:rsidRPr="00006C9F" w:rsidRDefault="00006C9F" w:rsidP="00553FE2">
      <w:pPr>
        <w:numPr>
          <w:ilvl w:val="0"/>
          <w:numId w:val="37"/>
        </w:numPr>
        <w:shd w:val="clear" w:color="auto" w:fill="FFFFFF"/>
        <w:tabs>
          <w:tab w:val="clear" w:pos="720"/>
          <w:tab w:val="num" w:pos="-142"/>
          <w:tab w:val="left" w:pos="142"/>
          <w:tab w:val="left" w:pos="284"/>
          <w:tab w:val="left" w:pos="567"/>
        </w:tabs>
        <w:autoSpaceDE w:val="0"/>
        <w:autoSpaceDN w:val="0"/>
        <w:adjustRightInd w:val="0"/>
        <w:spacing w:after="0" w:line="240" w:lineRule="auto"/>
        <w:ind w:left="0" w:firstLine="0"/>
        <w:rPr>
          <w:rFonts w:ascii="Times New Roman" w:hAnsi="Times New Roman" w:cs="Times New Roman"/>
          <w:color w:val="000000"/>
          <w:sz w:val="28"/>
          <w:szCs w:val="28"/>
        </w:rPr>
      </w:pPr>
      <w:r w:rsidRPr="00006C9F">
        <w:rPr>
          <w:rFonts w:ascii="Times New Roman" w:hAnsi="Times New Roman" w:cs="Times New Roman"/>
          <w:sz w:val="28"/>
          <w:szCs w:val="28"/>
        </w:rPr>
        <w:t xml:space="preserve">Посещены и проанализированы уроки </w:t>
      </w:r>
      <w:r w:rsidRPr="00006C9F">
        <w:rPr>
          <w:rFonts w:ascii="Times New Roman" w:hAnsi="Times New Roman" w:cs="Times New Roman"/>
          <w:color w:val="000000"/>
          <w:sz w:val="28"/>
          <w:szCs w:val="28"/>
        </w:rPr>
        <w:t xml:space="preserve">литературы, геометрии, физической </w:t>
      </w:r>
      <w:proofErr w:type="gramStart"/>
      <w:r w:rsidRPr="00006C9F">
        <w:rPr>
          <w:rFonts w:ascii="Times New Roman" w:hAnsi="Times New Roman" w:cs="Times New Roman"/>
          <w:color w:val="000000"/>
          <w:sz w:val="28"/>
          <w:szCs w:val="28"/>
        </w:rPr>
        <w:t>культуры,  биологии</w:t>
      </w:r>
      <w:proofErr w:type="gramEnd"/>
      <w:r w:rsidRPr="00006C9F">
        <w:rPr>
          <w:rFonts w:ascii="Times New Roman" w:hAnsi="Times New Roman" w:cs="Times New Roman"/>
          <w:color w:val="000000"/>
          <w:sz w:val="28"/>
          <w:szCs w:val="28"/>
        </w:rPr>
        <w:t>, информатики.</w:t>
      </w:r>
    </w:p>
    <w:p w:rsidR="00006C9F" w:rsidRPr="00006C9F" w:rsidRDefault="00006C9F" w:rsidP="00553FE2">
      <w:pPr>
        <w:numPr>
          <w:ilvl w:val="0"/>
          <w:numId w:val="37"/>
        </w:numPr>
        <w:shd w:val="clear" w:color="auto" w:fill="FFFFFF"/>
        <w:tabs>
          <w:tab w:val="clear" w:pos="720"/>
          <w:tab w:val="num" w:pos="-142"/>
          <w:tab w:val="left" w:pos="142"/>
          <w:tab w:val="left" w:pos="284"/>
          <w:tab w:val="left" w:pos="567"/>
        </w:tabs>
        <w:autoSpaceDE w:val="0"/>
        <w:autoSpaceDN w:val="0"/>
        <w:adjustRightInd w:val="0"/>
        <w:spacing w:after="0" w:line="240" w:lineRule="auto"/>
        <w:ind w:left="0" w:firstLine="0"/>
        <w:rPr>
          <w:rFonts w:ascii="Times New Roman" w:hAnsi="Times New Roman" w:cs="Times New Roman"/>
          <w:color w:val="000000"/>
          <w:sz w:val="28"/>
          <w:szCs w:val="28"/>
        </w:rPr>
      </w:pPr>
      <w:proofErr w:type="spellStart"/>
      <w:r w:rsidRPr="00006C9F">
        <w:rPr>
          <w:rFonts w:ascii="Times New Roman" w:hAnsi="Times New Roman" w:cs="Times New Roman"/>
          <w:sz w:val="28"/>
          <w:szCs w:val="28"/>
        </w:rPr>
        <w:t>Проведен</w:t>
      </w:r>
      <w:proofErr w:type="spellEnd"/>
      <w:r w:rsidRPr="00006C9F">
        <w:rPr>
          <w:rFonts w:ascii="Times New Roman" w:hAnsi="Times New Roman" w:cs="Times New Roman"/>
          <w:sz w:val="28"/>
          <w:szCs w:val="28"/>
        </w:rPr>
        <w:t xml:space="preserve"> контрольный срез по математике.</w:t>
      </w:r>
    </w:p>
    <w:p w:rsidR="00006C9F" w:rsidRPr="00006C9F" w:rsidRDefault="00006C9F" w:rsidP="00553FE2">
      <w:pPr>
        <w:numPr>
          <w:ilvl w:val="0"/>
          <w:numId w:val="37"/>
        </w:numPr>
        <w:shd w:val="clear" w:color="auto" w:fill="FFFFFF"/>
        <w:tabs>
          <w:tab w:val="clear" w:pos="720"/>
          <w:tab w:val="num" w:pos="-142"/>
          <w:tab w:val="left" w:pos="142"/>
          <w:tab w:val="left" w:pos="284"/>
          <w:tab w:val="left" w:pos="567"/>
        </w:tabs>
        <w:autoSpaceDE w:val="0"/>
        <w:autoSpaceDN w:val="0"/>
        <w:adjustRightInd w:val="0"/>
        <w:spacing w:after="0" w:line="240" w:lineRule="auto"/>
        <w:ind w:left="0" w:firstLine="0"/>
        <w:rPr>
          <w:rFonts w:ascii="Times New Roman" w:hAnsi="Times New Roman" w:cs="Times New Roman"/>
          <w:color w:val="000000"/>
          <w:sz w:val="28"/>
          <w:szCs w:val="28"/>
        </w:rPr>
      </w:pPr>
      <w:proofErr w:type="spellStart"/>
      <w:r w:rsidRPr="00006C9F">
        <w:rPr>
          <w:rFonts w:ascii="Times New Roman" w:hAnsi="Times New Roman" w:cs="Times New Roman"/>
          <w:sz w:val="28"/>
          <w:szCs w:val="28"/>
        </w:rPr>
        <w:t>Проведен</w:t>
      </w:r>
      <w:proofErr w:type="spellEnd"/>
      <w:r w:rsidRPr="00006C9F">
        <w:rPr>
          <w:rFonts w:ascii="Times New Roman" w:hAnsi="Times New Roman" w:cs="Times New Roman"/>
          <w:sz w:val="28"/>
          <w:szCs w:val="28"/>
        </w:rPr>
        <w:t xml:space="preserve"> контроль за ведением дневников. </w:t>
      </w:r>
    </w:p>
    <w:p w:rsidR="00006C9F" w:rsidRPr="00006C9F" w:rsidRDefault="00006C9F" w:rsidP="00553FE2">
      <w:pPr>
        <w:numPr>
          <w:ilvl w:val="0"/>
          <w:numId w:val="37"/>
        </w:numPr>
        <w:shd w:val="clear" w:color="auto" w:fill="FFFFFF"/>
        <w:tabs>
          <w:tab w:val="clear" w:pos="720"/>
          <w:tab w:val="num" w:pos="-142"/>
          <w:tab w:val="left" w:pos="142"/>
          <w:tab w:val="left" w:pos="284"/>
          <w:tab w:val="left" w:pos="567"/>
        </w:tabs>
        <w:autoSpaceDE w:val="0"/>
        <w:autoSpaceDN w:val="0"/>
        <w:adjustRightInd w:val="0"/>
        <w:spacing w:after="0" w:line="240" w:lineRule="auto"/>
        <w:ind w:left="0" w:firstLine="0"/>
        <w:rPr>
          <w:rFonts w:ascii="Times New Roman" w:hAnsi="Times New Roman" w:cs="Times New Roman"/>
          <w:color w:val="000000"/>
          <w:sz w:val="28"/>
          <w:szCs w:val="28"/>
        </w:rPr>
      </w:pPr>
      <w:r w:rsidRPr="00006C9F">
        <w:rPr>
          <w:rFonts w:ascii="Times New Roman" w:hAnsi="Times New Roman" w:cs="Times New Roman"/>
          <w:sz w:val="28"/>
          <w:szCs w:val="28"/>
        </w:rPr>
        <w:t xml:space="preserve">Проверены тетради для контрольных работ по математике и русскому языку. </w:t>
      </w:r>
    </w:p>
    <w:p w:rsidR="00006C9F" w:rsidRPr="00006C9F" w:rsidRDefault="00006C9F" w:rsidP="00553FE2">
      <w:pPr>
        <w:numPr>
          <w:ilvl w:val="0"/>
          <w:numId w:val="37"/>
        </w:numPr>
        <w:shd w:val="clear" w:color="auto" w:fill="FFFFFF"/>
        <w:tabs>
          <w:tab w:val="clear" w:pos="720"/>
          <w:tab w:val="num" w:pos="-142"/>
          <w:tab w:val="left" w:pos="142"/>
          <w:tab w:val="left" w:pos="284"/>
          <w:tab w:val="left" w:pos="567"/>
        </w:tabs>
        <w:autoSpaceDE w:val="0"/>
        <w:autoSpaceDN w:val="0"/>
        <w:adjustRightInd w:val="0"/>
        <w:spacing w:after="0" w:line="240" w:lineRule="auto"/>
        <w:ind w:left="0" w:firstLine="0"/>
        <w:rPr>
          <w:rFonts w:ascii="Times New Roman" w:hAnsi="Times New Roman" w:cs="Times New Roman"/>
          <w:color w:val="000000"/>
          <w:sz w:val="28"/>
          <w:szCs w:val="28"/>
        </w:rPr>
      </w:pPr>
      <w:r w:rsidRPr="00006C9F">
        <w:rPr>
          <w:rFonts w:ascii="Times New Roman" w:hAnsi="Times New Roman" w:cs="Times New Roman"/>
          <w:sz w:val="28"/>
          <w:szCs w:val="28"/>
        </w:rPr>
        <w:t xml:space="preserve">Проверено выполнение учебных программ. </w:t>
      </w:r>
    </w:p>
    <w:p w:rsidR="00006C9F" w:rsidRPr="00006C9F" w:rsidRDefault="00006C9F" w:rsidP="00553FE2">
      <w:pPr>
        <w:numPr>
          <w:ilvl w:val="0"/>
          <w:numId w:val="37"/>
        </w:numPr>
        <w:shd w:val="clear" w:color="auto" w:fill="FFFFFF"/>
        <w:tabs>
          <w:tab w:val="clear" w:pos="720"/>
          <w:tab w:val="num" w:pos="-142"/>
          <w:tab w:val="left" w:pos="142"/>
          <w:tab w:val="left" w:pos="284"/>
          <w:tab w:val="left" w:pos="567"/>
        </w:tabs>
        <w:autoSpaceDE w:val="0"/>
        <w:autoSpaceDN w:val="0"/>
        <w:adjustRightInd w:val="0"/>
        <w:spacing w:after="0" w:line="240" w:lineRule="auto"/>
        <w:ind w:left="0" w:firstLine="0"/>
        <w:rPr>
          <w:rFonts w:ascii="Times New Roman" w:hAnsi="Times New Roman" w:cs="Times New Roman"/>
          <w:color w:val="000000"/>
          <w:sz w:val="28"/>
          <w:szCs w:val="28"/>
        </w:rPr>
      </w:pPr>
      <w:r w:rsidRPr="00006C9F">
        <w:rPr>
          <w:rFonts w:ascii="Times New Roman" w:hAnsi="Times New Roman" w:cs="Times New Roman"/>
          <w:sz w:val="28"/>
          <w:szCs w:val="28"/>
        </w:rPr>
        <w:t xml:space="preserve">Проведено собеседование с обучающимися по выбору предметов для итоговой аттестации. </w:t>
      </w:r>
    </w:p>
    <w:p w:rsidR="00006C9F" w:rsidRPr="00006C9F" w:rsidRDefault="00006C9F" w:rsidP="00553FE2">
      <w:pPr>
        <w:numPr>
          <w:ilvl w:val="0"/>
          <w:numId w:val="37"/>
        </w:numPr>
        <w:shd w:val="clear" w:color="auto" w:fill="FFFFFF"/>
        <w:tabs>
          <w:tab w:val="clear" w:pos="720"/>
          <w:tab w:val="num" w:pos="-142"/>
          <w:tab w:val="left" w:pos="142"/>
          <w:tab w:val="left" w:pos="284"/>
          <w:tab w:val="left" w:pos="567"/>
        </w:tabs>
        <w:autoSpaceDE w:val="0"/>
        <w:autoSpaceDN w:val="0"/>
        <w:adjustRightInd w:val="0"/>
        <w:spacing w:after="0" w:line="240" w:lineRule="auto"/>
        <w:ind w:left="0" w:firstLine="0"/>
        <w:rPr>
          <w:rFonts w:ascii="Times New Roman" w:hAnsi="Times New Roman" w:cs="Times New Roman"/>
          <w:color w:val="000000"/>
          <w:sz w:val="28"/>
          <w:szCs w:val="28"/>
        </w:rPr>
      </w:pPr>
      <w:r w:rsidRPr="00006C9F">
        <w:rPr>
          <w:rFonts w:ascii="Times New Roman" w:hAnsi="Times New Roman" w:cs="Times New Roman"/>
          <w:sz w:val="28"/>
          <w:szCs w:val="28"/>
        </w:rPr>
        <w:t>Контроль за посещением уроков обучающимися.</w:t>
      </w:r>
    </w:p>
    <w:p w:rsidR="00006C9F" w:rsidRPr="00006C9F" w:rsidRDefault="00006C9F" w:rsidP="00553FE2">
      <w:pPr>
        <w:numPr>
          <w:ilvl w:val="0"/>
          <w:numId w:val="37"/>
        </w:numPr>
        <w:shd w:val="clear" w:color="auto" w:fill="FFFFFF"/>
        <w:tabs>
          <w:tab w:val="clear" w:pos="720"/>
          <w:tab w:val="num" w:pos="-142"/>
          <w:tab w:val="left" w:pos="142"/>
          <w:tab w:val="left" w:pos="284"/>
          <w:tab w:val="left" w:pos="567"/>
        </w:tabs>
        <w:autoSpaceDE w:val="0"/>
        <w:autoSpaceDN w:val="0"/>
        <w:adjustRightInd w:val="0"/>
        <w:spacing w:after="0" w:line="240" w:lineRule="auto"/>
        <w:ind w:left="0" w:firstLine="0"/>
        <w:rPr>
          <w:rFonts w:ascii="Times New Roman" w:hAnsi="Times New Roman" w:cs="Times New Roman"/>
          <w:sz w:val="28"/>
          <w:szCs w:val="28"/>
        </w:rPr>
      </w:pPr>
      <w:proofErr w:type="spellStart"/>
      <w:r w:rsidRPr="00006C9F">
        <w:rPr>
          <w:rFonts w:ascii="Times New Roman" w:hAnsi="Times New Roman" w:cs="Times New Roman"/>
          <w:sz w:val="28"/>
          <w:szCs w:val="28"/>
        </w:rPr>
        <w:t>Проведен</w:t>
      </w:r>
      <w:proofErr w:type="spellEnd"/>
      <w:r w:rsidRPr="00006C9F">
        <w:rPr>
          <w:rFonts w:ascii="Times New Roman" w:hAnsi="Times New Roman" w:cs="Times New Roman"/>
          <w:sz w:val="28"/>
          <w:szCs w:val="28"/>
        </w:rPr>
        <w:t xml:space="preserve"> анализ создания условий для индивидуальной работы с </w:t>
      </w:r>
      <w:proofErr w:type="gramStart"/>
      <w:r w:rsidRPr="00006C9F">
        <w:rPr>
          <w:rFonts w:ascii="Times New Roman" w:hAnsi="Times New Roman" w:cs="Times New Roman"/>
          <w:sz w:val="28"/>
          <w:szCs w:val="28"/>
        </w:rPr>
        <w:t>обучающимися,  наличие</w:t>
      </w:r>
      <w:proofErr w:type="gramEnd"/>
      <w:r w:rsidRPr="00006C9F">
        <w:rPr>
          <w:rFonts w:ascii="Times New Roman" w:hAnsi="Times New Roman" w:cs="Times New Roman"/>
          <w:sz w:val="28"/>
          <w:szCs w:val="28"/>
        </w:rPr>
        <w:t xml:space="preserve"> различных форм  учебно-методического обеспечения в рамках подготовки к итоговой аттестации.</w:t>
      </w:r>
    </w:p>
    <w:p w:rsidR="00006C9F" w:rsidRPr="00006C9F" w:rsidRDefault="00006C9F" w:rsidP="00553FE2">
      <w:pPr>
        <w:shd w:val="clear" w:color="auto" w:fill="FFFFFF"/>
        <w:tabs>
          <w:tab w:val="left" w:pos="-142"/>
          <w:tab w:val="left" w:pos="142"/>
          <w:tab w:val="left" w:pos="284"/>
          <w:tab w:val="left" w:pos="567"/>
        </w:tabs>
        <w:autoSpaceDE w:val="0"/>
        <w:autoSpaceDN w:val="0"/>
        <w:adjustRightInd w:val="0"/>
        <w:spacing w:after="0" w:line="240" w:lineRule="auto"/>
        <w:rPr>
          <w:rFonts w:ascii="Times New Roman" w:hAnsi="Times New Roman" w:cs="Times New Roman"/>
          <w:sz w:val="28"/>
          <w:szCs w:val="28"/>
        </w:rPr>
      </w:pPr>
      <w:proofErr w:type="spellStart"/>
      <w:r w:rsidRPr="00006C9F">
        <w:rPr>
          <w:rFonts w:ascii="Times New Roman" w:hAnsi="Times New Roman" w:cs="Times New Roman"/>
          <w:sz w:val="28"/>
          <w:szCs w:val="28"/>
        </w:rPr>
        <w:t>Завремя</w:t>
      </w:r>
      <w:proofErr w:type="spellEnd"/>
      <w:r w:rsidRPr="00006C9F">
        <w:rPr>
          <w:rFonts w:ascii="Times New Roman" w:hAnsi="Times New Roman" w:cs="Times New Roman"/>
          <w:sz w:val="28"/>
          <w:szCs w:val="28"/>
        </w:rPr>
        <w:t xml:space="preserve"> контроля посещено и проанализировано 11 уроков. Посещение уроков, наблюдение за обучающимися, собеседование с учителями-предметниками и классным руководителем выявили следующее:</w:t>
      </w:r>
    </w:p>
    <w:p w:rsidR="00006C9F" w:rsidRPr="00006C9F" w:rsidRDefault="00006C9F" w:rsidP="00553FE2">
      <w:pPr>
        <w:shd w:val="clear" w:color="auto" w:fill="FFFFFF"/>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Учителя, работающие в 9 классе, владеют содержанием и методикой преподавания предметов, большинство уроков в целом соответствуют современным требованиям. Учителя применяют различные методы и </w:t>
      </w:r>
      <w:proofErr w:type="spellStart"/>
      <w:r w:rsidRPr="00006C9F">
        <w:rPr>
          <w:rFonts w:ascii="Times New Roman" w:hAnsi="Times New Roman" w:cs="Times New Roman"/>
          <w:sz w:val="28"/>
          <w:szCs w:val="28"/>
        </w:rPr>
        <w:t>приемы</w:t>
      </w:r>
      <w:proofErr w:type="spellEnd"/>
      <w:r w:rsidRPr="00006C9F">
        <w:rPr>
          <w:rFonts w:ascii="Times New Roman" w:hAnsi="Times New Roman" w:cs="Times New Roman"/>
          <w:sz w:val="28"/>
          <w:szCs w:val="28"/>
        </w:rPr>
        <w:t xml:space="preserve"> обучения, элементы современных технологий, </w:t>
      </w:r>
      <w:proofErr w:type="spellStart"/>
      <w:r w:rsidRPr="00006C9F">
        <w:rPr>
          <w:rFonts w:ascii="Times New Roman" w:hAnsi="Times New Roman" w:cs="Times New Roman"/>
          <w:sz w:val="28"/>
          <w:szCs w:val="28"/>
        </w:rPr>
        <w:t>ведется</w:t>
      </w:r>
      <w:proofErr w:type="spellEnd"/>
      <w:r w:rsidRPr="00006C9F">
        <w:rPr>
          <w:rFonts w:ascii="Times New Roman" w:hAnsi="Times New Roman" w:cs="Times New Roman"/>
          <w:sz w:val="28"/>
          <w:szCs w:val="28"/>
        </w:rPr>
        <w:t xml:space="preserve"> </w:t>
      </w:r>
      <w:proofErr w:type="spellStart"/>
      <w:r w:rsidRPr="00006C9F">
        <w:rPr>
          <w:rFonts w:ascii="Times New Roman" w:hAnsi="Times New Roman" w:cs="Times New Roman"/>
          <w:sz w:val="28"/>
          <w:szCs w:val="28"/>
        </w:rPr>
        <w:t>учет</w:t>
      </w:r>
      <w:proofErr w:type="spellEnd"/>
      <w:r w:rsidRPr="00006C9F">
        <w:rPr>
          <w:rFonts w:ascii="Times New Roman" w:hAnsi="Times New Roman" w:cs="Times New Roman"/>
          <w:sz w:val="28"/>
          <w:szCs w:val="28"/>
        </w:rPr>
        <w:t xml:space="preserve"> и контроль знаний обучающихся, проводится связь с жизнью, используется опора на личный жизненный опыт обучающихся, осуществляется индивидуальный подход.</w:t>
      </w:r>
    </w:p>
    <w:p w:rsidR="00006C9F" w:rsidRPr="00006C9F" w:rsidRDefault="00006C9F" w:rsidP="00553FE2">
      <w:pPr>
        <w:shd w:val="clear" w:color="auto" w:fill="FFFFFF"/>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На всех уроках отвечают Филатова </w:t>
      </w:r>
      <w:proofErr w:type="gramStart"/>
      <w:r w:rsidRPr="00006C9F">
        <w:rPr>
          <w:rFonts w:ascii="Times New Roman" w:hAnsi="Times New Roman" w:cs="Times New Roman"/>
          <w:sz w:val="28"/>
          <w:szCs w:val="28"/>
        </w:rPr>
        <w:t>Ю.,</w:t>
      </w:r>
      <w:proofErr w:type="spellStart"/>
      <w:r w:rsidRPr="00006C9F">
        <w:rPr>
          <w:rFonts w:ascii="Times New Roman" w:hAnsi="Times New Roman" w:cs="Times New Roman"/>
          <w:sz w:val="28"/>
          <w:szCs w:val="28"/>
        </w:rPr>
        <w:t>Гайнуллина</w:t>
      </w:r>
      <w:proofErr w:type="spellEnd"/>
      <w:proofErr w:type="gramEnd"/>
      <w:r w:rsidRPr="00006C9F">
        <w:rPr>
          <w:rFonts w:ascii="Times New Roman" w:hAnsi="Times New Roman" w:cs="Times New Roman"/>
          <w:sz w:val="28"/>
          <w:szCs w:val="28"/>
        </w:rPr>
        <w:t xml:space="preserve"> Р.,</w:t>
      </w:r>
      <w:proofErr w:type="spellStart"/>
      <w:r w:rsidRPr="00006C9F">
        <w:rPr>
          <w:rFonts w:ascii="Times New Roman" w:hAnsi="Times New Roman" w:cs="Times New Roman"/>
          <w:sz w:val="28"/>
          <w:szCs w:val="28"/>
        </w:rPr>
        <w:t>Абдулгужина</w:t>
      </w:r>
      <w:proofErr w:type="spellEnd"/>
      <w:r w:rsidRPr="00006C9F">
        <w:rPr>
          <w:rFonts w:ascii="Times New Roman" w:hAnsi="Times New Roman" w:cs="Times New Roman"/>
          <w:sz w:val="28"/>
          <w:szCs w:val="28"/>
        </w:rPr>
        <w:t xml:space="preserve"> </w:t>
      </w:r>
      <w:proofErr w:type="spellStart"/>
      <w:r w:rsidRPr="00006C9F">
        <w:rPr>
          <w:rFonts w:ascii="Times New Roman" w:hAnsi="Times New Roman" w:cs="Times New Roman"/>
          <w:sz w:val="28"/>
          <w:szCs w:val="28"/>
        </w:rPr>
        <w:t>Э.,Пирогова</w:t>
      </w:r>
      <w:proofErr w:type="spellEnd"/>
      <w:r w:rsidRPr="00006C9F">
        <w:rPr>
          <w:rFonts w:ascii="Times New Roman" w:hAnsi="Times New Roman" w:cs="Times New Roman"/>
          <w:sz w:val="28"/>
          <w:szCs w:val="28"/>
        </w:rPr>
        <w:t xml:space="preserve"> В.,</w:t>
      </w:r>
      <w:proofErr w:type="spellStart"/>
      <w:r w:rsidRPr="00006C9F">
        <w:rPr>
          <w:rFonts w:ascii="Times New Roman" w:hAnsi="Times New Roman" w:cs="Times New Roman"/>
          <w:sz w:val="28"/>
          <w:szCs w:val="28"/>
        </w:rPr>
        <w:t>Рыхсеева</w:t>
      </w:r>
      <w:proofErr w:type="spellEnd"/>
      <w:r w:rsidRPr="00006C9F">
        <w:rPr>
          <w:rFonts w:ascii="Times New Roman" w:hAnsi="Times New Roman" w:cs="Times New Roman"/>
          <w:sz w:val="28"/>
          <w:szCs w:val="28"/>
        </w:rPr>
        <w:t xml:space="preserve"> Л ., а остальные пассивны на уроках .</w:t>
      </w:r>
    </w:p>
    <w:p w:rsidR="00006C9F" w:rsidRPr="00006C9F" w:rsidRDefault="00006C9F" w:rsidP="00553FE2">
      <w:pPr>
        <w:shd w:val="clear" w:color="auto" w:fill="FFFFFF"/>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Наряду с положительными моментами нужно отметить ряд </w:t>
      </w:r>
      <w:proofErr w:type="spellStart"/>
      <w:r w:rsidRPr="00006C9F">
        <w:rPr>
          <w:rFonts w:ascii="Times New Roman" w:hAnsi="Times New Roman" w:cs="Times New Roman"/>
          <w:sz w:val="28"/>
          <w:szCs w:val="28"/>
        </w:rPr>
        <w:t>серьезных</w:t>
      </w:r>
      <w:proofErr w:type="spellEnd"/>
      <w:r w:rsidRPr="00006C9F">
        <w:rPr>
          <w:rFonts w:ascii="Times New Roman" w:hAnsi="Times New Roman" w:cs="Times New Roman"/>
          <w:sz w:val="28"/>
          <w:szCs w:val="28"/>
        </w:rPr>
        <w:t xml:space="preserve"> недостатков:</w:t>
      </w:r>
    </w:p>
    <w:p w:rsidR="00006C9F" w:rsidRPr="00006C9F" w:rsidRDefault="00006C9F" w:rsidP="00553FE2">
      <w:pPr>
        <w:widowControl w:val="0"/>
        <w:numPr>
          <w:ilvl w:val="0"/>
          <w:numId w:val="35"/>
        </w:numPr>
        <w:shd w:val="clear" w:color="auto" w:fill="FFFFFF"/>
        <w:tabs>
          <w:tab w:val="left" w:pos="142"/>
          <w:tab w:val="left" w:pos="284"/>
          <w:tab w:val="left" w:pos="567"/>
          <w:tab w:val="left" w:pos="1070"/>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преобладание фронтальных форм работы, репродуктивных заданий, подача материала в готовом виде, низкая доля самостоятельной работы, однообразие деятельности, пассивность обучающихся, отсутствие обратной связи. </w:t>
      </w:r>
    </w:p>
    <w:p w:rsidR="00006C9F" w:rsidRPr="00006C9F" w:rsidRDefault="00006C9F" w:rsidP="00553FE2">
      <w:pPr>
        <w:widowControl w:val="0"/>
        <w:numPr>
          <w:ilvl w:val="0"/>
          <w:numId w:val="35"/>
        </w:numPr>
        <w:shd w:val="clear" w:color="auto" w:fill="FFFFFF"/>
        <w:tabs>
          <w:tab w:val="left" w:pos="142"/>
          <w:tab w:val="left" w:pos="284"/>
          <w:tab w:val="left" w:pos="567"/>
          <w:tab w:val="left" w:pos="1070"/>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pacing w:val="-1"/>
          <w:sz w:val="28"/>
          <w:szCs w:val="28"/>
        </w:rPr>
        <w:t xml:space="preserve">невыполнение единых требований отдельными обучающимися (отсутствие принадлежностей, </w:t>
      </w:r>
      <w:r w:rsidRPr="00006C9F">
        <w:rPr>
          <w:rFonts w:ascii="Times New Roman" w:hAnsi="Times New Roman" w:cs="Times New Roman"/>
          <w:sz w:val="28"/>
          <w:szCs w:val="28"/>
        </w:rPr>
        <w:t>опоздания, пропуски уроков, невыполнение домашнего задания),</w:t>
      </w:r>
    </w:p>
    <w:p w:rsidR="00006C9F" w:rsidRPr="00006C9F" w:rsidRDefault="00006C9F" w:rsidP="00553FE2">
      <w:pPr>
        <w:widowControl w:val="0"/>
        <w:numPr>
          <w:ilvl w:val="0"/>
          <w:numId w:val="35"/>
        </w:numPr>
        <w:shd w:val="clear" w:color="auto" w:fill="FFFFFF"/>
        <w:tabs>
          <w:tab w:val="left" w:pos="142"/>
          <w:tab w:val="left" w:pos="284"/>
          <w:tab w:val="left" w:pos="567"/>
          <w:tab w:val="left" w:pos="1070"/>
        </w:tabs>
        <w:autoSpaceDE w:val="0"/>
        <w:autoSpaceDN w:val="0"/>
        <w:adjustRightInd w:val="0"/>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незначительная возможность свободного обсуждения, высказываний, низкая эмоциональная насыщенность уроков,</w:t>
      </w:r>
    </w:p>
    <w:p w:rsidR="00006C9F" w:rsidRPr="00006C9F" w:rsidRDefault="00006C9F" w:rsidP="00553FE2">
      <w:pPr>
        <w:widowControl w:val="0"/>
        <w:numPr>
          <w:ilvl w:val="0"/>
          <w:numId w:val="35"/>
        </w:numPr>
        <w:shd w:val="clear" w:color="auto" w:fill="FFFFFF"/>
        <w:tabs>
          <w:tab w:val="left" w:pos="142"/>
          <w:tab w:val="left" w:pos="284"/>
          <w:tab w:val="left" w:pos="567"/>
          <w:tab w:val="left" w:pos="1070"/>
        </w:tabs>
        <w:autoSpaceDE w:val="0"/>
        <w:autoSpaceDN w:val="0"/>
        <w:adjustRightInd w:val="0"/>
        <w:spacing w:after="0" w:line="240" w:lineRule="auto"/>
        <w:rPr>
          <w:rFonts w:ascii="Times New Roman" w:hAnsi="Times New Roman" w:cs="Times New Roman"/>
          <w:sz w:val="28"/>
          <w:szCs w:val="28"/>
        </w:rPr>
      </w:pPr>
      <w:r w:rsidRPr="00006C9F">
        <w:rPr>
          <w:rFonts w:ascii="Times New Roman" w:hAnsi="Times New Roman" w:cs="Times New Roman"/>
          <w:sz w:val="28"/>
          <w:szCs w:val="28"/>
        </w:rPr>
        <w:t>недостаточное использование современных технологий.</w:t>
      </w:r>
    </w:p>
    <w:p w:rsidR="00006C9F" w:rsidRPr="00006C9F" w:rsidRDefault="00006C9F" w:rsidP="00553FE2">
      <w:pPr>
        <w:tabs>
          <w:tab w:val="left" w:pos="142"/>
          <w:tab w:val="left" w:pos="284"/>
          <w:tab w:val="left" w:pos="567"/>
        </w:tabs>
        <w:spacing w:after="0" w:line="240" w:lineRule="auto"/>
        <w:jc w:val="center"/>
        <w:rPr>
          <w:rFonts w:ascii="Times New Roman" w:hAnsi="Times New Roman" w:cs="Times New Roman"/>
          <w:b/>
          <w:sz w:val="28"/>
          <w:szCs w:val="28"/>
        </w:rPr>
      </w:pPr>
      <w:r w:rsidRPr="00006C9F">
        <w:rPr>
          <w:rFonts w:ascii="Times New Roman" w:hAnsi="Times New Roman" w:cs="Times New Roman"/>
          <w:b/>
          <w:sz w:val="28"/>
          <w:szCs w:val="28"/>
        </w:rPr>
        <w:t>Итоги среза знаний по математике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1939"/>
        <w:gridCol w:w="2665"/>
        <w:gridCol w:w="1559"/>
        <w:gridCol w:w="2268"/>
      </w:tblGrid>
      <w:tr w:rsidR="00006C9F" w:rsidRPr="00006C9F" w:rsidTr="00C63804">
        <w:tc>
          <w:tcPr>
            <w:tcW w:w="1600" w:type="dxa"/>
          </w:tcPr>
          <w:p w:rsidR="00006C9F" w:rsidRPr="00006C9F" w:rsidRDefault="00006C9F" w:rsidP="00553FE2">
            <w:pPr>
              <w:tabs>
                <w:tab w:val="left" w:pos="142"/>
                <w:tab w:val="left" w:pos="284"/>
                <w:tab w:val="left" w:pos="567"/>
              </w:tabs>
              <w:spacing w:after="0" w:line="240" w:lineRule="auto"/>
              <w:rPr>
                <w:rFonts w:ascii="Times New Roman" w:hAnsi="Times New Roman" w:cs="Times New Roman"/>
              </w:rPr>
            </w:pPr>
            <w:r w:rsidRPr="00006C9F">
              <w:rPr>
                <w:rFonts w:ascii="Times New Roman" w:hAnsi="Times New Roman" w:cs="Times New Roman"/>
              </w:rPr>
              <w:t xml:space="preserve"> Предмет</w:t>
            </w:r>
          </w:p>
        </w:tc>
        <w:tc>
          <w:tcPr>
            <w:tcW w:w="1939" w:type="dxa"/>
          </w:tcPr>
          <w:p w:rsidR="00006C9F" w:rsidRPr="00006C9F" w:rsidRDefault="00006C9F" w:rsidP="00553FE2">
            <w:pPr>
              <w:tabs>
                <w:tab w:val="left" w:pos="142"/>
                <w:tab w:val="left" w:pos="284"/>
                <w:tab w:val="left" w:pos="567"/>
              </w:tabs>
              <w:spacing w:after="0" w:line="240" w:lineRule="auto"/>
              <w:rPr>
                <w:rFonts w:ascii="Times New Roman" w:hAnsi="Times New Roman" w:cs="Times New Roman"/>
              </w:rPr>
            </w:pPr>
            <w:r w:rsidRPr="00006C9F">
              <w:rPr>
                <w:rFonts w:ascii="Times New Roman" w:hAnsi="Times New Roman" w:cs="Times New Roman"/>
              </w:rPr>
              <w:t>Учитель</w:t>
            </w:r>
          </w:p>
        </w:tc>
        <w:tc>
          <w:tcPr>
            <w:tcW w:w="2665" w:type="dxa"/>
          </w:tcPr>
          <w:p w:rsidR="00006C9F" w:rsidRPr="00006C9F" w:rsidRDefault="00006C9F" w:rsidP="00553FE2">
            <w:pPr>
              <w:tabs>
                <w:tab w:val="left" w:pos="142"/>
                <w:tab w:val="left" w:pos="284"/>
                <w:tab w:val="left" w:pos="567"/>
              </w:tabs>
              <w:spacing w:after="0" w:line="240" w:lineRule="auto"/>
              <w:rPr>
                <w:rFonts w:ascii="Times New Roman" w:hAnsi="Times New Roman" w:cs="Times New Roman"/>
              </w:rPr>
            </w:pPr>
            <w:r w:rsidRPr="00006C9F">
              <w:rPr>
                <w:rFonts w:ascii="Times New Roman" w:hAnsi="Times New Roman" w:cs="Times New Roman"/>
              </w:rPr>
              <w:t>Кол-</w:t>
            </w:r>
            <w:proofErr w:type="gramStart"/>
            <w:r w:rsidRPr="00006C9F">
              <w:rPr>
                <w:rFonts w:ascii="Times New Roman" w:hAnsi="Times New Roman" w:cs="Times New Roman"/>
              </w:rPr>
              <w:t>во  уч</w:t>
            </w:r>
            <w:proofErr w:type="gramEnd"/>
            <w:r w:rsidRPr="00006C9F">
              <w:rPr>
                <w:rFonts w:ascii="Times New Roman" w:hAnsi="Times New Roman" w:cs="Times New Roman"/>
              </w:rPr>
              <w:t>-ся</w:t>
            </w:r>
          </w:p>
        </w:tc>
        <w:tc>
          <w:tcPr>
            <w:tcW w:w="1559" w:type="dxa"/>
          </w:tcPr>
          <w:p w:rsidR="00006C9F" w:rsidRPr="00006C9F" w:rsidRDefault="00006C9F" w:rsidP="00553FE2">
            <w:pPr>
              <w:tabs>
                <w:tab w:val="left" w:pos="142"/>
                <w:tab w:val="left" w:pos="284"/>
                <w:tab w:val="left" w:pos="567"/>
              </w:tabs>
              <w:spacing w:after="0" w:line="240" w:lineRule="auto"/>
              <w:rPr>
                <w:rFonts w:ascii="Times New Roman" w:hAnsi="Times New Roman" w:cs="Times New Roman"/>
              </w:rPr>
            </w:pPr>
            <w:r w:rsidRPr="00006C9F">
              <w:rPr>
                <w:rFonts w:ascii="Times New Roman" w:hAnsi="Times New Roman" w:cs="Times New Roman"/>
              </w:rPr>
              <w:t>%успеваемость</w:t>
            </w:r>
          </w:p>
        </w:tc>
        <w:tc>
          <w:tcPr>
            <w:tcW w:w="2268" w:type="dxa"/>
          </w:tcPr>
          <w:p w:rsidR="00006C9F" w:rsidRPr="00006C9F" w:rsidRDefault="00006C9F" w:rsidP="00553FE2">
            <w:pPr>
              <w:tabs>
                <w:tab w:val="left" w:pos="142"/>
                <w:tab w:val="left" w:pos="284"/>
                <w:tab w:val="left" w:pos="567"/>
              </w:tabs>
              <w:spacing w:after="0" w:line="240" w:lineRule="auto"/>
              <w:rPr>
                <w:rFonts w:ascii="Times New Roman" w:hAnsi="Times New Roman" w:cs="Times New Roman"/>
              </w:rPr>
            </w:pPr>
            <w:r w:rsidRPr="00006C9F">
              <w:rPr>
                <w:rFonts w:ascii="Times New Roman" w:hAnsi="Times New Roman" w:cs="Times New Roman"/>
              </w:rPr>
              <w:t xml:space="preserve">   % качества</w:t>
            </w:r>
          </w:p>
        </w:tc>
      </w:tr>
      <w:tr w:rsidR="00006C9F" w:rsidRPr="00006C9F" w:rsidTr="00C63804">
        <w:tc>
          <w:tcPr>
            <w:tcW w:w="1600" w:type="dxa"/>
          </w:tcPr>
          <w:p w:rsidR="00006C9F" w:rsidRPr="00006C9F" w:rsidRDefault="00006C9F" w:rsidP="00553FE2">
            <w:pPr>
              <w:tabs>
                <w:tab w:val="left" w:pos="142"/>
                <w:tab w:val="left" w:pos="284"/>
                <w:tab w:val="left" w:pos="567"/>
              </w:tabs>
              <w:spacing w:after="0" w:line="240" w:lineRule="auto"/>
              <w:rPr>
                <w:rFonts w:ascii="Times New Roman" w:hAnsi="Times New Roman" w:cs="Times New Roman"/>
              </w:rPr>
            </w:pPr>
            <w:r w:rsidRPr="00006C9F">
              <w:rPr>
                <w:rFonts w:ascii="Times New Roman" w:hAnsi="Times New Roman" w:cs="Times New Roman"/>
              </w:rPr>
              <w:t xml:space="preserve">Алгебра </w:t>
            </w:r>
          </w:p>
        </w:tc>
        <w:tc>
          <w:tcPr>
            <w:tcW w:w="1939" w:type="dxa"/>
          </w:tcPr>
          <w:p w:rsidR="00006C9F" w:rsidRPr="00006C9F" w:rsidRDefault="00006C9F" w:rsidP="00553FE2">
            <w:pPr>
              <w:tabs>
                <w:tab w:val="left" w:pos="142"/>
                <w:tab w:val="left" w:pos="284"/>
                <w:tab w:val="left" w:pos="567"/>
              </w:tabs>
              <w:spacing w:after="0" w:line="240" w:lineRule="auto"/>
              <w:rPr>
                <w:rFonts w:ascii="Times New Roman" w:hAnsi="Times New Roman" w:cs="Times New Roman"/>
              </w:rPr>
            </w:pPr>
            <w:r w:rsidRPr="00006C9F">
              <w:rPr>
                <w:rFonts w:ascii="Times New Roman" w:hAnsi="Times New Roman" w:cs="Times New Roman"/>
              </w:rPr>
              <w:t>Чернова Л.Ф.</w:t>
            </w:r>
          </w:p>
        </w:tc>
        <w:tc>
          <w:tcPr>
            <w:tcW w:w="2665" w:type="dxa"/>
          </w:tcPr>
          <w:p w:rsidR="00006C9F" w:rsidRPr="00006C9F" w:rsidRDefault="00006C9F" w:rsidP="00553FE2">
            <w:pPr>
              <w:tabs>
                <w:tab w:val="left" w:pos="142"/>
                <w:tab w:val="left" w:pos="284"/>
                <w:tab w:val="left" w:pos="567"/>
              </w:tabs>
              <w:spacing w:after="0" w:line="240" w:lineRule="auto"/>
              <w:rPr>
                <w:rFonts w:ascii="Times New Roman" w:hAnsi="Times New Roman" w:cs="Times New Roman"/>
              </w:rPr>
            </w:pPr>
            <w:r w:rsidRPr="00006C9F">
              <w:rPr>
                <w:rFonts w:ascii="Times New Roman" w:hAnsi="Times New Roman" w:cs="Times New Roman"/>
              </w:rPr>
              <w:t>20</w:t>
            </w:r>
          </w:p>
        </w:tc>
        <w:tc>
          <w:tcPr>
            <w:tcW w:w="1559" w:type="dxa"/>
          </w:tcPr>
          <w:p w:rsidR="00006C9F" w:rsidRPr="00006C9F" w:rsidRDefault="00006C9F" w:rsidP="00553FE2">
            <w:pPr>
              <w:tabs>
                <w:tab w:val="left" w:pos="142"/>
                <w:tab w:val="left" w:pos="284"/>
                <w:tab w:val="left" w:pos="567"/>
              </w:tabs>
              <w:spacing w:after="0" w:line="240" w:lineRule="auto"/>
              <w:rPr>
                <w:rFonts w:ascii="Times New Roman" w:hAnsi="Times New Roman" w:cs="Times New Roman"/>
              </w:rPr>
            </w:pPr>
            <w:r w:rsidRPr="00006C9F">
              <w:rPr>
                <w:rFonts w:ascii="Times New Roman" w:hAnsi="Times New Roman" w:cs="Times New Roman"/>
              </w:rPr>
              <w:t>78</w:t>
            </w:r>
          </w:p>
        </w:tc>
        <w:tc>
          <w:tcPr>
            <w:tcW w:w="2268" w:type="dxa"/>
          </w:tcPr>
          <w:p w:rsidR="00006C9F" w:rsidRPr="00006C9F" w:rsidRDefault="00006C9F" w:rsidP="00553FE2">
            <w:pPr>
              <w:tabs>
                <w:tab w:val="left" w:pos="142"/>
                <w:tab w:val="left" w:pos="284"/>
                <w:tab w:val="left" w:pos="567"/>
              </w:tabs>
              <w:spacing w:after="0" w:line="240" w:lineRule="auto"/>
              <w:rPr>
                <w:rFonts w:ascii="Times New Roman" w:hAnsi="Times New Roman" w:cs="Times New Roman"/>
              </w:rPr>
            </w:pPr>
            <w:r w:rsidRPr="00006C9F">
              <w:rPr>
                <w:rFonts w:ascii="Times New Roman" w:hAnsi="Times New Roman" w:cs="Times New Roman"/>
              </w:rPr>
              <w:t>47</w:t>
            </w:r>
          </w:p>
        </w:tc>
      </w:tr>
    </w:tbl>
    <w:p w:rsidR="00006C9F" w:rsidRPr="00006C9F" w:rsidRDefault="00006C9F" w:rsidP="00553FE2">
      <w:pPr>
        <w:tabs>
          <w:tab w:val="left" w:pos="142"/>
          <w:tab w:val="left" w:pos="284"/>
          <w:tab w:val="left" w:pos="567"/>
        </w:tabs>
        <w:spacing w:after="0" w:line="240" w:lineRule="auto"/>
        <w:jc w:val="center"/>
        <w:rPr>
          <w:rFonts w:ascii="Times New Roman" w:hAnsi="Times New Roman" w:cs="Times New Roman"/>
          <w:b/>
          <w:sz w:val="28"/>
          <w:szCs w:val="28"/>
        </w:rPr>
      </w:pPr>
      <w:r w:rsidRPr="00006C9F">
        <w:rPr>
          <w:rFonts w:ascii="Times New Roman" w:hAnsi="Times New Roman" w:cs="Times New Roman"/>
          <w:b/>
          <w:sz w:val="28"/>
          <w:szCs w:val="28"/>
        </w:rPr>
        <w:t>Итоги среза знаний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1939"/>
        <w:gridCol w:w="2665"/>
        <w:gridCol w:w="1559"/>
        <w:gridCol w:w="2268"/>
      </w:tblGrid>
      <w:tr w:rsidR="00006C9F" w:rsidRPr="00006C9F" w:rsidTr="00C63804">
        <w:tc>
          <w:tcPr>
            <w:tcW w:w="1600" w:type="dxa"/>
          </w:tcPr>
          <w:p w:rsidR="00006C9F" w:rsidRPr="00006C9F" w:rsidRDefault="00006C9F" w:rsidP="00553FE2">
            <w:pPr>
              <w:tabs>
                <w:tab w:val="left" w:pos="142"/>
                <w:tab w:val="left" w:pos="284"/>
                <w:tab w:val="left" w:pos="567"/>
              </w:tabs>
              <w:spacing w:after="0" w:line="240" w:lineRule="auto"/>
              <w:rPr>
                <w:rFonts w:ascii="Times New Roman" w:hAnsi="Times New Roman" w:cs="Times New Roman"/>
              </w:rPr>
            </w:pPr>
            <w:r w:rsidRPr="00006C9F">
              <w:rPr>
                <w:rFonts w:ascii="Times New Roman" w:hAnsi="Times New Roman" w:cs="Times New Roman"/>
              </w:rPr>
              <w:t xml:space="preserve"> Предмет</w:t>
            </w:r>
          </w:p>
        </w:tc>
        <w:tc>
          <w:tcPr>
            <w:tcW w:w="1939" w:type="dxa"/>
          </w:tcPr>
          <w:p w:rsidR="00006C9F" w:rsidRPr="00006C9F" w:rsidRDefault="00006C9F" w:rsidP="00553FE2">
            <w:pPr>
              <w:tabs>
                <w:tab w:val="left" w:pos="142"/>
                <w:tab w:val="left" w:pos="284"/>
                <w:tab w:val="left" w:pos="567"/>
              </w:tabs>
              <w:spacing w:after="0" w:line="240" w:lineRule="auto"/>
              <w:rPr>
                <w:rFonts w:ascii="Times New Roman" w:hAnsi="Times New Roman" w:cs="Times New Roman"/>
              </w:rPr>
            </w:pPr>
            <w:r w:rsidRPr="00006C9F">
              <w:rPr>
                <w:rFonts w:ascii="Times New Roman" w:hAnsi="Times New Roman" w:cs="Times New Roman"/>
              </w:rPr>
              <w:t>Учитель</w:t>
            </w:r>
          </w:p>
        </w:tc>
        <w:tc>
          <w:tcPr>
            <w:tcW w:w="2665" w:type="dxa"/>
          </w:tcPr>
          <w:p w:rsidR="00006C9F" w:rsidRPr="00006C9F" w:rsidRDefault="00006C9F" w:rsidP="00553FE2">
            <w:pPr>
              <w:tabs>
                <w:tab w:val="left" w:pos="142"/>
                <w:tab w:val="left" w:pos="284"/>
                <w:tab w:val="left" w:pos="567"/>
              </w:tabs>
              <w:spacing w:after="0" w:line="240" w:lineRule="auto"/>
              <w:rPr>
                <w:rFonts w:ascii="Times New Roman" w:hAnsi="Times New Roman" w:cs="Times New Roman"/>
              </w:rPr>
            </w:pPr>
            <w:r w:rsidRPr="00006C9F">
              <w:rPr>
                <w:rFonts w:ascii="Times New Roman" w:hAnsi="Times New Roman" w:cs="Times New Roman"/>
              </w:rPr>
              <w:t>Кол-</w:t>
            </w:r>
            <w:proofErr w:type="gramStart"/>
            <w:r w:rsidRPr="00006C9F">
              <w:rPr>
                <w:rFonts w:ascii="Times New Roman" w:hAnsi="Times New Roman" w:cs="Times New Roman"/>
              </w:rPr>
              <w:t>во  уч</w:t>
            </w:r>
            <w:proofErr w:type="gramEnd"/>
            <w:r w:rsidRPr="00006C9F">
              <w:rPr>
                <w:rFonts w:ascii="Times New Roman" w:hAnsi="Times New Roman" w:cs="Times New Roman"/>
              </w:rPr>
              <w:t>-ся</w:t>
            </w:r>
          </w:p>
        </w:tc>
        <w:tc>
          <w:tcPr>
            <w:tcW w:w="1559" w:type="dxa"/>
          </w:tcPr>
          <w:p w:rsidR="00006C9F" w:rsidRPr="00006C9F" w:rsidRDefault="00006C9F" w:rsidP="00553FE2">
            <w:pPr>
              <w:tabs>
                <w:tab w:val="left" w:pos="142"/>
                <w:tab w:val="left" w:pos="284"/>
                <w:tab w:val="left" w:pos="567"/>
              </w:tabs>
              <w:spacing w:after="0" w:line="240" w:lineRule="auto"/>
              <w:rPr>
                <w:rFonts w:ascii="Times New Roman" w:hAnsi="Times New Roman" w:cs="Times New Roman"/>
              </w:rPr>
            </w:pPr>
            <w:r w:rsidRPr="00006C9F">
              <w:rPr>
                <w:rFonts w:ascii="Times New Roman" w:hAnsi="Times New Roman" w:cs="Times New Roman"/>
              </w:rPr>
              <w:t>%успеваемость</w:t>
            </w:r>
          </w:p>
        </w:tc>
        <w:tc>
          <w:tcPr>
            <w:tcW w:w="2268" w:type="dxa"/>
          </w:tcPr>
          <w:p w:rsidR="00006C9F" w:rsidRPr="00006C9F" w:rsidRDefault="00006C9F" w:rsidP="00553FE2">
            <w:pPr>
              <w:tabs>
                <w:tab w:val="left" w:pos="142"/>
                <w:tab w:val="left" w:pos="284"/>
                <w:tab w:val="left" w:pos="567"/>
              </w:tabs>
              <w:spacing w:after="0" w:line="240" w:lineRule="auto"/>
              <w:rPr>
                <w:rFonts w:ascii="Times New Roman" w:hAnsi="Times New Roman" w:cs="Times New Roman"/>
              </w:rPr>
            </w:pPr>
            <w:r w:rsidRPr="00006C9F">
              <w:rPr>
                <w:rFonts w:ascii="Times New Roman" w:hAnsi="Times New Roman" w:cs="Times New Roman"/>
              </w:rPr>
              <w:t xml:space="preserve">   % качества</w:t>
            </w:r>
          </w:p>
        </w:tc>
      </w:tr>
      <w:tr w:rsidR="00006C9F" w:rsidRPr="00006C9F" w:rsidTr="00C63804">
        <w:tc>
          <w:tcPr>
            <w:tcW w:w="1600" w:type="dxa"/>
          </w:tcPr>
          <w:p w:rsidR="00006C9F" w:rsidRPr="00006C9F" w:rsidRDefault="00006C9F" w:rsidP="00553FE2">
            <w:pPr>
              <w:tabs>
                <w:tab w:val="left" w:pos="142"/>
                <w:tab w:val="left" w:pos="284"/>
                <w:tab w:val="left" w:pos="567"/>
              </w:tabs>
              <w:spacing w:after="0" w:line="240" w:lineRule="auto"/>
              <w:rPr>
                <w:rFonts w:ascii="Times New Roman" w:hAnsi="Times New Roman" w:cs="Times New Roman"/>
              </w:rPr>
            </w:pPr>
            <w:r w:rsidRPr="00006C9F">
              <w:rPr>
                <w:rFonts w:ascii="Times New Roman" w:hAnsi="Times New Roman" w:cs="Times New Roman"/>
              </w:rPr>
              <w:t xml:space="preserve">Русский язык </w:t>
            </w:r>
          </w:p>
        </w:tc>
        <w:tc>
          <w:tcPr>
            <w:tcW w:w="1939" w:type="dxa"/>
          </w:tcPr>
          <w:p w:rsidR="00006C9F" w:rsidRPr="00006C9F" w:rsidRDefault="00006C9F" w:rsidP="00553FE2">
            <w:pPr>
              <w:tabs>
                <w:tab w:val="left" w:pos="142"/>
                <w:tab w:val="left" w:pos="284"/>
                <w:tab w:val="left" w:pos="567"/>
              </w:tabs>
              <w:spacing w:after="0" w:line="240" w:lineRule="auto"/>
              <w:rPr>
                <w:rFonts w:ascii="Times New Roman" w:hAnsi="Times New Roman" w:cs="Times New Roman"/>
              </w:rPr>
            </w:pPr>
            <w:proofErr w:type="spellStart"/>
            <w:r w:rsidRPr="00006C9F">
              <w:rPr>
                <w:rFonts w:ascii="Times New Roman" w:hAnsi="Times New Roman" w:cs="Times New Roman"/>
              </w:rPr>
              <w:t>Мамурин</w:t>
            </w:r>
            <w:proofErr w:type="spellEnd"/>
            <w:r w:rsidRPr="00006C9F">
              <w:rPr>
                <w:rFonts w:ascii="Times New Roman" w:hAnsi="Times New Roman" w:cs="Times New Roman"/>
              </w:rPr>
              <w:t xml:space="preserve"> С.Н.</w:t>
            </w:r>
          </w:p>
        </w:tc>
        <w:tc>
          <w:tcPr>
            <w:tcW w:w="2665" w:type="dxa"/>
          </w:tcPr>
          <w:p w:rsidR="00006C9F" w:rsidRPr="00006C9F" w:rsidRDefault="00006C9F" w:rsidP="00553FE2">
            <w:pPr>
              <w:tabs>
                <w:tab w:val="left" w:pos="142"/>
                <w:tab w:val="left" w:pos="284"/>
                <w:tab w:val="left" w:pos="567"/>
              </w:tabs>
              <w:spacing w:after="0" w:line="240" w:lineRule="auto"/>
              <w:rPr>
                <w:rFonts w:ascii="Times New Roman" w:hAnsi="Times New Roman" w:cs="Times New Roman"/>
              </w:rPr>
            </w:pPr>
            <w:r w:rsidRPr="00006C9F">
              <w:rPr>
                <w:rFonts w:ascii="Times New Roman" w:hAnsi="Times New Roman" w:cs="Times New Roman"/>
              </w:rPr>
              <w:t>20</w:t>
            </w:r>
          </w:p>
        </w:tc>
        <w:tc>
          <w:tcPr>
            <w:tcW w:w="1559" w:type="dxa"/>
          </w:tcPr>
          <w:p w:rsidR="00006C9F" w:rsidRPr="00006C9F" w:rsidRDefault="00006C9F" w:rsidP="00553FE2">
            <w:pPr>
              <w:tabs>
                <w:tab w:val="left" w:pos="142"/>
                <w:tab w:val="left" w:pos="284"/>
                <w:tab w:val="left" w:pos="567"/>
              </w:tabs>
              <w:spacing w:after="0" w:line="240" w:lineRule="auto"/>
              <w:rPr>
                <w:rFonts w:ascii="Times New Roman" w:hAnsi="Times New Roman" w:cs="Times New Roman"/>
              </w:rPr>
            </w:pPr>
            <w:r w:rsidRPr="00006C9F">
              <w:rPr>
                <w:rFonts w:ascii="Times New Roman" w:hAnsi="Times New Roman" w:cs="Times New Roman"/>
              </w:rPr>
              <w:t>100</w:t>
            </w:r>
          </w:p>
        </w:tc>
        <w:tc>
          <w:tcPr>
            <w:tcW w:w="2268" w:type="dxa"/>
          </w:tcPr>
          <w:p w:rsidR="00006C9F" w:rsidRPr="00006C9F" w:rsidRDefault="00006C9F" w:rsidP="00553FE2">
            <w:pPr>
              <w:tabs>
                <w:tab w:val="left" w:pos="142"/>
                <w:tab w:val="left" w:pos="284"/>
                <w:tab w:val="left" w:pos="567"/>
              </w:tabs>
              <w:spacing w:after="0" w:line="240" w:lineRule="auto"/>
              <w:rPr>
                <w:rFonts w:ascii="Times New Roman" w:hAnsi="Times New Roman" w:cs="Times New Roman"/>
              </w:rPr>
            </w:pPr>
            <w:r w:rsidRPr="00006C9F">
              <w:rPr>
                <w:rFonts w:ascii="Times New Roman" w:hAnsi="Times New Roman" w:cs="Times New Roman"/>
              </w:rPr>
              <w:t>47</w:t>
            </w:r>
          </w:p>
        </w:tc>
      </w:tr>
    </w:tbl>
    <w:p w:rsidR="00006C9F" w:rsidRPr="00006C9F" w:rsidRDefault="00006C9F"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Вывод: итог среза знаний по математике показал, что обучающиеся слабо усваивают учебный материал, есть 4 слабых </w:t>
      </w:r>
      <w:proofErr w:type="gramStart"/>
      <w:r w:rsidRPr="00006C9F">
        <w:rPr>
          <w:rFonts w:ascii="Times New Roman" w:hAnsi="Times New Roman" w:cs="Times New Roman"/>
          <w:sz w:val="28"/>
          <w:szCs w:val="28"/>
        </w:rPr>
        <w:t>ученика( Пирогова</w:t>
      </w:r>
      <w:proofErr w:type="gramEnd"/>
      <w:r w:rsidRPr="00006C9F">
        <w:rPr>
          <w:rFonts w:ascii="Times New Roman" w:hAnsi="Times New Roman" w:cs="Times New Roman"/>
          <w:sz w:val="28"/>
          <w:szCs w:val="28"/>
        </w:rPr>
        <w:t xml:space="preserve"> М.,</w:t>
      </w:r>
      <w:proofErr w:type="spellStart"/>
      <w:r w:rsidRPr="00006C9F">
        <w:rPr>
          <w:rFonts w:ascii="Times New Roman" w:hAnsi="Times New Roman" w:cs="Times New Roman"/>
          <w:sz w:val="28"/>
          <w:szCs w:val="28"/>
        </w:rPr>
        <w:t>Бердигулов</w:t>
      </w:r>
      <w:proofErr w:type="spellEnd"/>
      <w:r w:rsidRPr="00006C9F">
        <w:rPr>
          <w:rFonts w:ascii="Times New Roman" w:hAnsi="Times New Roman" w:cs="Times New Roman"/>
          <w:sz w:val="28"/>
          <w:szCs w:val="28"/>
        </w:rPr>
        <w:t xml:space="preserve"> </w:t>
      </w:r>
      <w:proofErr w:type="spellStart"/>
      <w:r w:rsidRPr="00006C9F">
        <w:rPr>
          <w:rFonts w:ascii="Times New Roman" w:hAnsi="Times New Roman" w:cs="Times New Roman"/>
          <w:sz w:val="28"/>
          <w:szCs w:val="28"/>
        </w:rPr>
        <w:t>Д.,Салихова</w:t>
      </w:r>
      <w:proofErr w:type="spellEnd"/>
      <w:r w:rsidRPr="00006C9F">
        <w:rPr>
          <w:rFonts w:ascii="Times New Roman" w:hAnsi="Times New Roman" w:cs="Times New Roman"/>
          <w:sz w:val="28"/>
          <w:szCs w:val="28"/>
        </w:rPr>
        <w:t xml:space="preserve"> Р.,</w:t>
      </w:r>
      <w:proofErr w:type="spellStart"/>
      <w:r w:rsidRPr="00006C9F">
        <w:rPr>
          <w:rFonts w:ascii="Times New Roman" w:hAnsi="Times New Roman" w:cs="Times New Roman"/>
          <w:sz w:val="28"/>
          <w:szCs w:val="28"/>
        </w:rPr>
        <w:t>Бармаков</w:t>
      </w:r>
      <w:proofErr w:type="spellEnd"/>
      <w:r w:rsidRPr="00006C9F">
        <w:rPr>
          <w:rFonts w:ascii="Times New Roman" w:hAnsi="Times New Roman" w:cs="Times New Roman"/>
          <w:sz w:val="28"/>
          <w:szCs w:val="28"/>
        </w:rPr>
        <w:t xml:space="preserve"> Р),  которые на всех уроках показали слабые знания предметов.  </w:t>
      </w:r>
    </w:p>
    <w:p w:rsidR="00006C9F" w:rsidRPr="00006C9F" w:rsidRDefault="00006C9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В ходе классно – обобщающего контроля была проведена проверка тетрадей для контрольных работ по русскому языку и математике. </w:t>
      </w:r>
    </w:p>
    <w:p w:rsidR="00006C9F" w:rsidRPr="00006C9F" w:rsidRDefault="00006C9F" w:rsidP="00553FE2">
      <w:pPr>
        <w:tabs>
          <w:tab w:val="left" w:pos="142"/>
          <w:tab w:val="left" w:pos="284"/>
          <w:tab w:val="left" w:pos="567"/>
        </w:tabs>
        <w:spacing w:after="0" w:line="240" w:lineRule="auto"/>
        <w:jc w:val="both"/>
        <w:rPr>
          <w:rFonts w:ascii="Times New Roman" w:hAnsi="Times New Roman" w:cs="Times New Roman"/>
          <w:sz w:val="28"/>
          <w:szCs w:val="28"/>
        </w:rPr>
      </w:pPr>
      <w:proofErr w:type="spellStart"/>
      <w:r w:rsidRPr="00006C9F">
        <w:rPr>
          <w:rFonts w:ascii="Times New Roman" w:hAnsi="Times New Roman" w:cs="Times New Roman"/>
          <w:sz w:val="28"/>
          <w:szCs w:val="28"/>
        </w:rPr>
        <w:lastRenderedPageBreak/>
        <w:t>Проведенная</w:t>
      </w:r>
      <w:proofErr w:type="spellEnd"/>
      <w:r w:rsidRPr="00006C9F">
        <w:rPr>
          <w:rFonts w:ascii="Times New Roman" w:hAnsi="Times New Roman" w:cs="Times New Roman"/>
          <w:sz w:val="28"/>
          <w:szCs w:val="28"/>
        </w:rPr>
        <w:t xml:space="preserve"> работа показала, что только у 5 обучающиеся 9 – </w:t>
      </w:r>
      <w:proofErr w:type="spellStart"/>
      <w:r w:rsidRPr="00006C9F">
        <w:rPr>
          <w:rFonts w:ascii="Times New Roman" w:hAnsi="Times New Roman" w:cs="Times New Roman"/>
          <w:sz w:val="28"/>
          <w:szCs w:val="28"/>
        </w:rPr>
        <w:t>го</w:t>
      </w:r>
      <w:proofErr w:type="spellEnd"/>
      <w:r w:rsidRPr="00006C9F">
        <w:rPr>
          <w:rFonts w:ascii="Times New Roman" w:hAnsi="Times New Roman" w:cs="Times New Roman"/>
          <w:sz w:val="28"/>
          <w:szCs w:val="28"/>
        </w:rPr>
        <w:t xml:space="preserve"> класса имеются необходимые тетради для контрольных и творческих работ.  Работ выполнено мало: от 1 до 3. Все контрольные и   творческие работы проверены и оценены, но учителя не выносят на поля ошибки, и поэтому очень сложно понять объективность выставления оценок. Работу над ошибками выполняют не регулярно, и она не проверяется учителем. Записывать контрольная работа, если в работе есть задание.</w:t>
      </w:r>
    </w:p>
    <w:p w:rsidR="00006C9F" w:rsidRPr="00006C9F" w:rsidRDefault="00006C9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Обучающиеся имеют 1 тетрадь для контрольных работ по алгебре, 1 тетрадь по геометрии. Большинство обучающихся ведут записи аккуратно, соблюдают единый орфографический режим, указывают вид работы и номера заданий, даты уроков записываются на полях. Самостоятельные и контрольные работы проверяются у всех обучающихся.</w:t>
      </w:r>
    </w:p>
    <w:p w:rsidR="00006C9F" w:rsidRPr="00006C9F" w:rsidRDefault="00006C9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В тетрадях не все учащиеся указывают вид работы - работа над ошибками.</w:t>
      </w:r>
    </w:p>
    <w:p w:rsidR="00006C9F" w:rsidRPr="00006C9F" w:rsidRDefault="00006C9F" w:rsidP="00553FE2">
      <w:pPr>
        <w:pStyle w:val="af1"/>
        <w:tabs>
          <w:tab w:val="left" w:pos="142"/>
          <w:tab w:val="left" w:pos="284"/>
          <w:tab w:val="left" w:pos="567"/>
        </w:tabs>
        <w:spacing w:before="0" w:beforeAutospacing="0" w:after="0" w:afterAutospacing="0"/>
        <w:rPr>
          <w:sz w:val="28"/>
          <w:szCs w:val="28"/>
        </w:rPr>
      </w:pPr>
      <w:r w:rsidRPr="00006C9F">
        <w:rPr>
          <w:b/>
          <w:i/>
          <w:sz w:val="28"/>
          <w:szCs w:val="28"/>
        </w:rPr>
        <w:t>Были проверены дневники обучающихся 9-го класса.</w:t>
      </w:r>
      <w:r w:rsidRPr="00006C9F">
        <w:rPr>
          <w:sz w:val="28"/>
          <w:szCs w:val="28"/>
        </w:rPr>
        <w:t xml:space="preserve"> Сдано на проверку 20 дневников. Дневники в </w:t>
      </w:r>
      <w:proofErr w:type="spellStart"/>
      <w:r w:rsidRPr="00006C9F">
        <w:rPr>
          <w:sz w:val="28"/>
          <w:szCs w:val="28"/>
        </w:rPr>
        <w:t>удовлетво</w:t>
      </w:r>
      <w:proofErr w:type="spellEnd"/>
      <w:r w:rsidRPr="00006C9F">
        <w:rPr>
          <w:sz w:val="28"/>
          <w:szCs w:val="28"/>
        </w:rPr>
        <w:t xml:space="preserve"> </w:t>
      </w:r>
      <w:proofErr w:type="spellStart"/>
      <w:r w:rsidRPr="00006C9F">
        <w:rPr>
          <w:sz w:val="28"/>
          <w:szCs w:val="28"/>
        </w:rPr>
        <w:t>рительном</w:t>
      </w:r>
      <w:proofErr w:type="spellEnd"/>
      <w:r w:rsidRPr="00006C9F">
        <w:rPr>
          <w:sz w:val="28"/>
          <w:szCs w:val="28"/>
        </w:rPr>
        <w:t xml:space="preserve"> состоянии. Классный </w:t>
      </w:r>
      <w:proofErr w:type="gramStart"/>
      <w:r w:rsidRPr="00006C9F">
        <w:rPr>
          <w:sz w:val="28"/>
          <w:szCs w:val="28"/>
        </w:rPr>
        <w:t xml:space="preserve">руководитель  </w:t>
      </w:r>
      <w:proofErr w:type="spellStart"/>
      <w:r w:rsidRPr="00006C9F">
        <w:rPr>
          <w:sz w:val="28"/>
          <w:szCs w:val="28"/>
        </w:rPr>
        <w:t>Мамурин</w:t>
      </w:r>
      <w:proofErr w:type="spellEnd"/>
      <w:proofErr w:type="gramEnd"/>
      <w:r w:rsidRPr="00006C9F">
        <w:rPr>
          <w:sz w:val="28"/>
          <w:szCs w:val="28"/>
        </w:rPr>
        <w:t xml:space="preserve"> С.Н. работает с дневниками в системе, проводится работа по их заполнению. </w:t>
      </w:r>
    </w:p>
    <w:p w:rsidR="00006C9F" w:rsidRPr="00006C9F" w:rsidRDefault="00006C9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Записывает домашние задания и </w:t>
      </w:r>
      <w:proofErr w:type="spellStart"/>
      <w:r w:rsidRPr="00006C9F">
        <w:rPr>
          <w:rFonts w:ascii="Times New Roman" w:hAnsi="Times New Roman" w:cs="Times New Roman"/>
          <w:sz w:val="28"/>
          <w:szCs w:val="28"/>
        </w:rPr>
        <w:t>ведет</w:t>
      </w:r>
      <w:proofErr w:type="spellEnd"/>
      <w:r w:rsidRPr="00006C9F">
        <w:rPr>
          <w:rFonts w:ascii="Times New Roman" w:hAnsi="Times New Roman" w:cs="Times New Roman"/>
          <w:sz w:val="28"/>
          <w:szCs w:val="28"/>
        </w:rPr>
        <w:t xml:space="preserve"> дневник аккуратно </w:t>
      </w:r>
      <w:proofErr w:type="gramStart"/>
      <w:r w:rsidRPr="00006C9F">
        <w:rPr>
          <w:rFonts w:ascii="Times New Roman" w:hAnsi="Times New Roman" w:cs="Times New Roman"/>
          <w:sz w:val="28"/>
          <w:szCs w:val="28"/>
        </w:rPr>
        <w:t>Филатова  Ю.</w:t>
      </w:r>
      <w:proofErr w:type="gramEnd"/>
      <w:r w:rsidRPr="00006C9F">
        <w:rPr>
          <w:rFonts w:ascii="Times New Roman" w:hAnsi="Times New Roman" w:cs="Times New Roman"/>
          <w:sz w:val="28"/>
          <w:szCs w:val="28"/>
        </w:rPr>
        <w:t xml:space="preserve"> </w:t>
      </w:r>
    </w:p>
    <w:p w:rsidR="00006C9F" w:rsidRPr="00006C9F" w:rsidRDefault="00006C9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Обучающиеся записывают домашние задания нерегулярно, неаккуратно ведут записи в дневнике, разрисовывают дневник, нарушают единый орфографический режим. Небрежный вид имеют дневники у   </w:t>
      </w:r>
      <w:proofErr w:type="spellStart"/>
      <w:r w:rsidRPr="00006C9F">
        <w:rPr>
          <w:rFonts w:ascii="Times New Roman" w:hAnsi="Times New Roman" w:cs="Times New Roman"/>
          <w:sz w:val="28"/>
          <w:szCs w:val="28"/>
        </w:rPr>
        <w:t>Дуренкова</w:t>
      </w:r>
      <w:proofErr w:type="spellEnd"/>
      <w:r w:rsidRPr="00006C9F">
        <w:rPr>
          <w:rFonts w:ascii="Times New Roman" w:hAnsi="Times New Roman" w:cs="Times New Roman"/>
          <w:sz w:val="28"/>
          <w:szCs w:val="28"/>
        </w:rPr>
        <w:t xml:space="preserve"> Д, </w:t>
      </w:r>
      <w:proofErr w:type="spellStart"/>
      <w:r w:rsidRPr="00006C9F">
        <w:rPr>
          <w:rFonts w:ascii="Times New Roman" w:hAnsi="Times New Roman" w:cs="Times New Roman"/>
          <w:sz w:val="28"/>
          <w:szCs w:val="28"/>
        </w:rPr>
        <w:t>Атнагулова</w:t>
      </w:r>
      <w:proofErr w:type="spellEnd"/>
      <w:r w:rsidRPr="00006C9F">
        <w:rPr>
          <w:rFonts w:ascii="Times New Roman" w:hAnsi="Times New Roman" w:cs="Times New Roman"/>
          <w:sz w:val="28"/>
          <w:szCs w:val="28"/>
        </w:rPr>
        <w:t xml:space="preserve"> </w:t>
      </w:r>
      <w:proofErr w:type="gramStart"/>
      <w:r w:rsidRPr="00006C9F">
        <w:rPr>
          <w:rFonts w:ascii="Times New Roman" w:hAnsi="Times New Roman" w:cs="Times New Roman"/>
          <w:sz w:val="28"/>
          <w:szCs w:val="28"/>
        </w:rPr>
        <w:t>Р.,</w:t>
      </w:r>
      <w:proofErr w:type="spellStart"/>
      <w:r w:rsidRPr="00006C9F">
        <w:rPr>
          <w:rFonts w:ascii="Times New Roman" w:hAnsi="Times New Roman" w:cs="Times New Roman"/>
          <w:sz w:val="28"/>
          <w:szCs w:val="28"/>
        </w:rPr>
        <w:t>Бердигулова</w:t>
      </w:r>
      <w:proofErr w:type="spellEnd"/>
      <w:proofErr w:type="gramEnd"/>
      <w:r w:rsidRPr="00006C9F">
        <w:rPr>
          <w:rFonts w:ascii="Times New Roman" w:hAnsi="Times New Roman" w:cs="Times New Roman"/>
          <w:sz w:val="28"/>
          <w:szCs w:val="28"/>
        </w:rPr>
        <w:t xml:space="preserve"> Д.</w:t>
      </w:r>
    </w:p>
    <w:p w:rsidR="00006C9F" w:rsidRPr="00006C9F" w:rsidRDefault="00006C9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Но самым большим </w:t>
      </w:r>
      <w:proofErr w:type="spellStart"/>
      <w:r w:rsidRPr="00006C9F">
        <w:rPr>
          <w:rFonts w:ascii="Times New Roman" w:hAnsi="Times New Roman" w:cs="Times New Roman"/>
          <w:sz w:val="28"/>
          <w:szCs w:val="28"/>
        </w:rPr>
        <w:t>недочетом</w:t>
      </w:r>
      <w:proofErr w:type="spellEnd"/>
      <w:r w:rsidRPr="00006C9F">
        <w:rPr>
          <w:rFonts w:ascii="Times New Roman" w:hAnsi="Times New Roman" w:cs="Times New Roman"/>
          <w:sz w:val="28"/>
          <w:szCs w:val="28"/>
        </w:rPr>
        <w:t xml:space="preserve"> является отсутствие оценок по предметам, выставленных в дневники учителями – предметниками.</w:t>
      </w:r>
    </w:p>
    <w:p w:rsidR="00006C9F" w:rsidRPr="00006C9F" w:rsidRDefault="00006C9F" w:rsidP="00553FE2">
      <w:pPr>
        <w:pStyle w:val="af1"/>
        <w:tabs>
          <w:tab w:val="left" w:pos="142"/>
          <w:tab w:val="left" w:pos="284"/>
          <w:tab w:val="left" w:pos="567"/>
        </w:tabs>
        <w:spacing w:before="0" w:beforeAutospacing="0" w:after="0" w:afterAutospacing="0"/>
        <w:rPr>
          <w:sz w:val="28"/>
          <w:szCs w:val="28"/>
        </w:rPr>
      </w:pPr>
      <w:r w:rsidRPr="00006C9F">
        <w:rPr>
          <w:sz w:val="28"/>
          <w:szCs w:val="28"/>
        </w:rPr>
        <w:t xml:space="preserve">Предложено: </w:t>
      </w:r>
    </w:p>
    <w:p w:rsidR="00006C9F" w:rsidRPr="00006C9F" w:rsidRDefault="00006C9F" w:rsidP="00553FE2">
      <w:pPr>
        <w:pStyle w:val="af1"/>
        <w:tabs>
          <w:tab w:val="left" w:pos="142"/>
          <w:tab w:val="left" w:pos="284"/>
          <w:tab w:val="left" w:pos="567"/>
        </w:tabs>
        <w:spacing w:before="0" w:beforeAutospacing="0" w:after="0" w:afterAutospacing="0"/>
        <w:rPr>
          <w:sz w:val="28"/>
          <w:szCs w:val="28"/>
        </w:rPr>
      </w:pPr>
      <w:r w:rsidRPr="00006C9F">
        <w:rPr>
          <w:sz w:val="28"/>
          <w:szCs w:val="28"/>
        </w:rPr>
        <w:t xml:space="preserve">1. Классному </w:t>
      </w:r>
      <w:proofErr w:type="gramStart"/>
      <w:r w:rsidRPr="00006C9F">
        <w:rPr>
          <w:sz w:val="28"/>
          <w:szCs w:val="28"/>
        </w:rPr>
        <w:t>руководителю  требовать</w:t>
      </w:r>
      <w:proofErr w:type="gramEnd"/>
      <w:r w:rsidRPr="00006C9F">
        <w:rPr>
          <w:sz w:val="28"/>
          <w:szCs w:val="28"/>
        </w:rPr>
        <w:t xml:space="preserve"> подписи дневников родителями, проконтролировать заполнение титульного листа. </w:t>
      </w:r>
    </w:p>
    <w:p w:rsidR="00006C9F" w:rsidRPr="00006C9F" w:rsidRDefault="00006C9F" w:rsidP="00553FE2">
      <w:pPr>
        <w:pStyle w:val="af1"/>
        <w:tabs>
          <w:tab w:val="left" w:pos="142"/>
          <w:tab w:val="left" w:pos="284"/>
          <w:tab w:val="left" w:pos="567"/>
        </w:tabs>
        <w:spacing w:before="0" w:beforeAutospacing="0" w:after="0" w:afterAutospacing="0"/>
        <w:rPr>
          <w:sz w:val="28"/>
          <w:szCs w:val="28"/>
        </w:rPr>
      </w:pPr>
      <w:r w:rsidRPr="00006C9F">
        <w:rPr>
          <w:sz w:val="28"/>
          <w:szCs w:val="28"/>
        </w:rPr>
        <w:t xml:space="preserve">2. Всем учителям, работающим в классе, своевременно выставлять отметки и </w:t>
      </w:r>
      <w:proofErr w:type="gramStart"/>
      <w:r w:rsidRPr="00006C9F">
        <w:rPr>
          <w:sz w:val="28"/>
          <w:szCs w:val="28"/>
        </w:rPr>
        <w:t>в журнал</w:t>
      </w:r>
      <w:proofErr w:type="gramEnd"/>
      <w:r w:rsidRPr="00006C9F">
        <w:rPr>
          <w:sz w:val="28"/>
          <w:szCs w:val="28"/>
        </w:rPr>
        <w:t xml:space="preserve"> и в дневники учащихся. </w:t>
      </w:r>
    </w:p>
    <w:p w:rsidR="00006C9F" w:rsidRPr="00006C9F" w:rsidRDefault="00006C9F" w:rsidP="00553FE2">
      <w:pPr>
        <w:tabs>
          <w:tab w:val="left" w:pos="142"/>
          <w:tab w:val="left" w:pos="284"/>
          <w:tab w:val="left" w:pos="567"/>
        </w:tabs>
        <w:spacing w:after="0" w:line="240" w:lineRule="auto"/>
        <w:jc w:val="center"/>
        <w:rPr>
          <w:rFonts w:ascii="Times New Roman" w:hAnsi="Times New Roman" w:cs="Times New Roman"/>
          <w:sz w:val="28"/>
          <w:szCs w:val="28"/>
        </w:rPr>
      </w:pPr>
      <w:r w:rsidRPr="00006C9F">
        <w:rPr>
          <w:rFonts w:ascii="Times New Roman" w:hAnsi="Times New Roman" w:cs="Times New Roman"/>
          <w:b/>
          <w:sz w:val="28"/>
          <w:szCs w:val="28"/>
        </w:rPr>
        <w:t>Проверено выполнение учебных программ.</w:t>
      </w:r>
    </w:p>
    <w:p w:rsidR="00006C9F" w:rsidRPr="00006C9F" w:rsidRDefault="00006C9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Анализ итогов проверки выполнения программ показал, что практическая и теоретическая части учебных   программ выполняются. Учителя-предметники проводят уроки и делают соответствующие записи в журнале в соответствии с календарно – тематическими планированиями.  </w:t>
      </w:r>
    </w:p>
    <w:p w:rsidR="00006C9F" w:rsidRPr="00006C9F" w:rsidRDefault="00006C9F" w:rsidP="00553FE2">
      <w:pPr>
        <w:tabs>
          <w:tab w:val="left" w:pos="142"/>
          <w:tab w:val="left" w:pos="284"/>
          <w:tab w:val="left" w:pos="567"/>
        </w:tabs>
        <w:spacing w:after="0" w:line="240" w:lineRule="auto"/>
        <w:jc w:val="both"/>
        <w:rPr>
          <w:rFonts w:ascii="Times New Roman" w:hAnsi="Times New Roman" w:cs="Times New Roman"/>
          <w:b/>
          <w:sz w:val="28"/>
          <w:szCs w:val="28"/>
        </w:rPr>
      </w:pPr>
      <w:r w:rsidRPr="00006C9F">
        <w:rPr>
          <w:rFonts w:ascii="Times New Roman" w:hAnsi="Times New Roman" w:cs="Times New Roman"/>
          <w:b/>
          <w:sz w:val="28"/>
          <w:szCs w:val="28"/>
        </w:rPr>
        <w:t>Подготовка к ГИА.</w:t>
      </w:r>
    </w:p>
    <w:p w:rsidR="00006C9F" w:rsidRPr="00006C9F" w:rsidRDefault="00006C9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Учителями математики, русского языка, </w:t>
      </w:r>
      <w:proofErr w:type="gramStart"/>
      <w:r w:rsidRPr="00006C9F">
        <w:rPr>
          <w:rFonts w:ascii="Times New Roman" w:hAnsi="Times New Roman" w:cs="Times New Roman"/>
          <w:sz w:val="28"/>
          <w:szCs w:val="28"/>
        </w:rPr>
        <w:t>физики ,</w:t>
      </w:r>
      <w:proofErr w:type="gramEnd"/>
      <w:r w:rsidRPr="00006C9F">
        <w:rPr>
          <w:rFonts w:ascii="Times New Roman" w:hAnsi="Times New Roman" w:cs="Times New Roman"/>
          <w:sz w:val="28"/>
          <w:szCs w:val="28"/>
        </w:rPr>
        <w:t xml:space="preserve"> обществознания, истории, биологии,  организованны консультации, на которых   проводится   подготовка к экзаменам. </w:t>
      </w:r>
    </w:p>
    <w:p w:rsidR="00006C9F" w:rsidRPr="00006C9F" w:rsidRDefault="00006C9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 Регулярно посещают консультации почти все учащиеся, несерьёзно к подготовке к экзаменам относится   многие </w:t>
      </w:r>
      <w:proofErr w:type="gramStart"/>
      <w:r w:rsidRPr="00006C9F">
        <w:rPr>
          <w:rFonts w:ascii="Times New Roman" w:hAnsi="Times New Roman" w:cs="Times New Roman"/>
          <w:sz w:val="28"/>
          <w:szCs w:val="28"/>
        </w:rPr>
        <w:t>учащиеся .</w:t>
      </w:r>
      <w:proofErr w:type="gramEnd"/>
    </w:p>
    <w:p w:rsidR="00006C9F" w:rsidRPr="00006C9F" w:rsidRDefault="00006C9F" w:rsidP="00553FE2">
      <w:pPr>
        <w:tabs>
          <w:tab w:val="left" w:pos="142"/>
          <w:tab w:val="left" w:pos="284"/>
          <w:tab w:val="left" w:pos="567"/>
        </w:tabs>
        <w:spacing w:after="0" w:line="240" w:lineRule="auto"/>
        <w:jc w:val="center"/>
        <w:rPr>
          <w:rFonts w:ascii="Times New Roman" w:hAnsi="Times New Roman" w:cs="Times New Roman"/>
          <w:b/>
          <w:sz w:val="28"/>
          <w:szCs w:val="28"/>
        </w:rPr>
      </w:pPr>
      <w:r w:rsidRPr="00006C9F">
        <w:rPr>
          <w:rFonts w:ascii="Times New Roman" w:hAnsi="Times New Roman" w:cs="Times New Roman"/>
          <w:b/>
          <w:sz w:val="28"/>
          <w:szCs w:val="28"/>
        </w:rPr>
        <w:t>РЕКОМЕНДАЦИИ</w:t>
      </w:r>
    </w:p>
    <w:p w:rsidR="00006C9F" w:rsidRPr="00006C9F" w:rsidRDefault="00006C9F" w:rsidP="00553FE2">
      <w:pPr>
        <w:numPr>
          <w:ilvl w:val="0"/>
          <w:numId w:val="65"/>
        </w:numPr>
        <w:tabs>
          <w:tab w:val="clear" w:pos="720"/>
          <w:tab w:val="left" w:pos="142"/>
          <w:tab w:val="left" w:pos="284"/>
          <w:tab w:val="left" w:pos="567"/>
        </w:tabs>
        <w:spacing w:after="0" w:line="240" w:lineRule="auto"/>
        <w:ind w:left="0" w:firstLine="0"/>
        <w:jc w:val="both"/>
        <w:rPr>
          <w:rFonts w:ascii="Times New Roman" w:hAnsi="Times New Roman" w:cs="Times New Roman"/>
          <w:sz w:val="28"/>
          <w:szCs w:val="28"/>
        </w:rPr>
      </w:pPr>
      <w:proofErr w:type="gramStart"/>
      <w:r w:rsidRPr="00006C9F">
        <w:rPr>
          <w:rFonts w:ascii="Times New Roman" w:hAnsi="Times New Roman" w:cs="Times New Roman"/>
          <w:sz w:val="28"/>
          <w:szCs w:val="28"/>
        </w:rPr>
        <w:t>Классному  руководителю</w:t>
      </w:r>
      <w:proofErr w:type="gramEnd"/>
      <w:r w:rsidRPr="00006C9F">
        <w:rPr>
          <w:rFonts w:ascii="Times New Roman" w:hAnsi="Times New Roman" w:cs="Times New Roman"/>
          <w:sz w:val="28"/>
          <w:szCs w:val="28"/>
        </w:rPr>
        <w:t xml:space="preserve"> </w:t>
      </w:r>
      <w:proofErr w:type="spellStart"/>
      <w:r w:rsidRPr="00006C9F">
        <w:rPr>
          <w:rFonts w:ascii="Times New Roman" w:hAnsi="Times New Roman" w:cs="Times New Roman"/>
          <w:sz w:val="28"/>
          <w:szCs w:val="28"/>
        </w:rPr>
        <w:t>Мамурину</w:t>
      </w:r>
      <w:proofErr w:type="spellEnd"/>
      <w:r w:rsidRPr="00006C9F">
        <w:rPr>
          <w:rFonts w:ascii="Times New Roman" w:hAnsi="Times New Roman" w:cs="Times New Roman"/>
          <w:sz w:val="28"/>
          <w:szCs w:val="28"/>
        </w:rPr>
        <w:t xml:space="preserve"> С.Н. провести разъяснительную  работу  с родителями и обучающимися о более ответственном отношении к подготовке к ГИА.</w:t>
      </w:r>
    </w:p>
    <w:p w:rsidR="00006C9F" w:rsidRPr="00006C9F" w:rsidRDefault="00006C9F" w:rsidP="00553FE2">
      <w:pPr>
        <w:tabs>
          <w:tab w:val="left" w:pos="142"/>
          <w:tab w:val="left" w:pos="284"/>
          <w:tab w:val="left" w:pos="567"/>
        </w:tabs>
        <w:spacing w:after="0" w:line="240" w:lineRule="auto"/>
        <w:jc w:val="both"/>
        <w:rPr>
          <w:rFonts w:ascii="Times New Roman" w:hAnsi="Times New Roman" w:cs="Times New Roman"/>
          <w:color w:val="000000"/>
          <w:sz w:val="28"/>
          <w:szCs w:val="28"/>
        </w:rPr>
      </w:pPr>
      <w:r w:rsidRPr="00006C9F">
        <w:rPr>
          <w:rFonts w:ascii="Times New Roman" w:hAnsi="Times New Roman" w:cs="Times New Roman"/>
          <w:b/>
          <w:color w:val="000000"/>
          <w:sz w:val="28"/>
          <w:szCs w:val="28"/>
        </w:rPr>
        <w:t>Выводы.</w:t>
      </w:r>
    </w:p>
    <w:p w:rsidR="00006C9F" w:rsidRPr="00006C9F" w:rsidRDefault="00006C9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color w:val="000000"/>
          <w:sz w:val="28"/>
          <w:szCs w:val="28"/>
        </w:rPr>
        <w:t xml:space="preserve">1. Все учителя-предметники, работающие в 9 </w:t>
      </w:r>
      <w:proofErr w:type="gramStart"/>
      <w:r w:rsidRPr="00006C9F">
        <w:rPr>
          <w:rFonts w:ascii="Times New Roman" w:hAnsi="Times New Roman" w:cs="Times New Roman"/>
          <w:color w:val="000000"/>
          <w:sz w:val="28"/>
          <w:szCs w:val="28"/>
        </w:rPr>
        <w:t>классе,  ведут</w:t>
      </w:r>
      <w:proofErr w:type="gramEnd"/>
      <w:r w:rsidRPr="00006C9F">
        <w:rPr>
          <w:rFonts w:ascii="Times New Roman" w:hAnsi="Times New Roman" w:cs="Times New Roman"/>
          <w:color w:val="000000"/>
          <w:sz w:val="28"/>
          <w:szCs w:val="28"/>
        </w:rPr>
        <w:t xml:space="preserve"> работу по сохранению и повышению качества знаний и степени обученности учащихся, подготовке выпускников к государственной (итоговой) аттестации, используя различные формы и методы преподавания, учитывают возрастные особенности обучающихся 9 класса, </w:t>
      </w:r>
      <w:r w:rsidRPr="00006C9F">
        <w:rPr>
          <w:rFonts w:ascii="Times New Roman" w:hAnsi="Times New Roman" w:cs="Times New Roman"/>
          <w:sz w:val="28"/>
          <w:szCs w:val="28"/>
        </w:rPr>
        <w:t xml:space="preserve">Проводится работа по формированию </w:t>
      </w:r>
      <w:proofErr w:type="spellStart"/>
      <w:r w:rsidRPr="00006C9F">
        <w:rPr>
          <w:rFonts w:ascii="Times New Roman" w:hAnsi="Times New Roman" w:cs="Times New Roman"/>
          <w:sz w:val="28"/>
          <w:szCs w:val="28"/>
        </w:rPr>
        <w:t>общеучебных</w:t>
      </w:r>
      <w:proofErr w:type="spellEnd"/>
      <w:r w:rsidRPr="00006C9F">
        <w:rPr>
          <w:rFonts w:ascii="Times New Roman" w:hAnsi="Times New Roman" w:cs="Times New Roman"/>
          <w:sz w:val="28"/>
          <w:szCs w:val="28"/>
        </w:rPr>
        <w:t xml:space="preserve"> и предметных умений и навыков.</w:t>
      </w:r>
    </w:p>
    <w:p w:rsidR="00006C9F" w:rsidRPr="00006C9F" w:rsidRDefault="00006C9F" w:rsidP="00553FE2">
      <w:pPr>
        <w:tabs>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color w:val="000000"/>
          <w:sz w:val="28"/>
          <w:szCs w:val="28"/>
        </w:rPr>
        <w:lastRenderedPageBreak/>
        <w:t xml:space="preserve">2.Контроль за ведением дневников со стороны классного руководителя </w:t>
      </w:r>
      <w:proofErr w:type="spellStart"/>
      <w:proofErr w:type="gramStart"/>
      <w:r w:rsidRPr="00006C9F">
        <w:rPr>
          <w:rFonts w:ascii="Times New Roman" w:hAnsi="Times New Roman" w:cs="Times New Roman"/>
          <w:color w:val="000000"/>
          <w:sz w:val="28"/>
          <w:szCs w:val="28"/>
        </w:rPr>
        <w:t>Мамурина</w:t>
      </w:r>
      <w:proofErr w:type="spellEnd"/>
      <w:r w:rsidRPr="00006C9F">
        <w:rPr>
          <w:rFonts w:ascii="Times New Roman" w:hAnsi="Times New Roman" w:cs="Times New Roman"/>
          <w:color w:val="000000"/>
          <w:sz w:val="28"/>
          <w:szCs w:val="28"/>
        </w:rPr>
        <w:t xml:space="preserve">  С.Н.</w:t>
      </w:r>
      <w:proofErr w:type="gramEnd"/>
      <w:r w:rsidRPr="00006C9F">
        <w:rPr>
          <w:rFonts w:ascii="Times New Roman" w:hAnsi="Times New Roman" w:cs="Times New Roman"/>
          <w:color w:val="000000"/>
          <w:sz w:val="28"/>
          <w:szCs w:val="28"/>
        </w:rPr>
        <w:t>. осуществляется регулярно.</w:t>
      </w:r>
    </w:p>
    <w:p w:rsidR="00006C9F" w:rsidRPr="00006C9F" w:rsidRDefault="00006C9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color w:val="000000"/>
          <w:sz w:val="28"/>
          <w:szCs w:val="28"/>
        </w:rPr>
        <w:t xml:space="preserve">3.Тетради для контрольных работ по математике проверяются своевременно, для контрольных работ по русскому языку необходимо привести в соответствие с инструкцией. У отдельных учеников наблюдается низкий уровень каллиграфии. </w:t>
      </w:r>
    </w:p>
    <w:p w:rsidR="00006C9F" w:rsidRPr="00006C9F" w:rsidRDefault="00006C9F" w:rsidP="00553FE2">
      <w:pPr>
        <w:tabs>
          <w:tab w:val="left" w:pos="142"/>
          <w:tab w:val="left" w:pos="284"/>
          <w:tab w:val="left" w:pos="567"/>
        </w:tabs>
        <w:spacing w:after="0" w:line="240" w:lineRule="auto"/>
        <w:jc w:val="both"/>
        <w:rPr>
          <w:rFonts w:ascii="Times New Roman" w:hAnsi="Times New Roman" w:cs="Times New Roman"/>
          <w:sz w:val="28"/>
          <w:szCs w:val="28"/>
        </w:rPr>
      </w:pPr>
      <w:r w:rsidRPr="00006C9F">
        <w:rPr>
          <w:rFonts w:ascii="Times New Roman" w:hAnsi="Times New Roman" w:cs="Times New Roman"/>
          <w:sz w:val="28"/>
          <w:szCs w:val="28"/>
        </w:rPr>
        <w:t xml:space="preserve">4.Ведется работа по подготовке обучающихся к </w:t>
      </w:r>
      <w:proofErr w:type="gramStart"/>
      <w:r w:rsidRPr="00006C9F">
        <w:rPr>
          <w:rFonts w:ascii="Times New Roman" w:hAnsi="Times New Roman" w:cs="Times New Roman"/>
          <w:sz w:val="28"/>
          <w:szCs w:val="28"/>
        </w:rPr>
        <w:t>государственной  итоговой</w:t>
      </w:r>
      <w:proofErr w:type="gramEnd"/>
      <w:r w:rsidRPr="00006C9F">
        <w:rPr>
          <w:rFonts w:ascii="Times New Roman" w:hAnsi="Times New Roman" w:cs="Times New Roman"/>
          <w:sz w:val="28"/>
          <w:szCs w:val="28"/>
        </w:rPr>
        <w:t xml:space="preserve"> аттестации: все обучающиеся сделали выбор предметов для прохождения аттестации.</w:t>
      </w:r>
    </w:p>
    <w:p w:rsidR="00006C9F" w:rsidRPr="00006C9F" w:rsidRDefault="00006C9F" w:rsidP="00553FE2">
      <w:pPr>
        <w:tabs>
          <w:tab w:val="left" w:pos="142"/>
          <w:tab w:val="left" w:pos="284"/>
          <w:tab w:val="left" w:pos="567"/>
        </w:tabs>
        <w:spacing w:after="0" w:line="240" w:lineRule="auto"/>
        <w:jc w:val="both"/>
        <w:rPr>
          <w:rFonts w:ascii="Times New Roman" w:hAnsi="Times New Roman" w:cs="Times New Roman"/>
          <w:b/>
          <w:color w:val="000000"/>
          <w:sz w:val="28"/>
          <w:szCs w:val="28"/>
        </w:rPr>
      </w:pPr>
      <w:r w:rsidRPr="00006C9F">
        <w:rPr>
          <w:rFonts w:ascii="Times New Roman" w:hAnsi="Times New Roman" w:cs="Times New Roman"/>
          <w:sz w:val="28"/>
          <w:szCs w:val="28"/>
        </w:rPr>
        <w:t xml:space="preserve">5.Систематически </w:t>
      </w:r>
      <w:proofErr w:type="spellStart"/>
      <w:r w:rsidRPr="00006C9F">
        <w:rPr>
          <w:rFonts w:ascii="Times New Roman" w:hAnsi="Times New Roman" w:cs="Times New Roman"/>
          <w:sz w:val="28"/>
          <w:szCs w:val="28"/>
        </w:rPr>
        <w:t>ведется</w:t>
      </w:r>
      <w:proofErr w:type="spellEnd"/>
      <w:r w:rsidRPr="00006C9F">
        <w:rPr>
          <w:rFonts w:ascii="Times New Roman" w:hAnsi="Times New Roman" w:cs="Times New Roman"/>
          <w:sz w:val="28"/>
          <w:szCs w:val="28"/>
        </w:rPr>
        <w:t xml:space="preserve"> работа по повторению ранее изученного материала, проводятся консультации по всем предметам. Проведено родительское собрание, </w:t>
      </w:r>
      <w:proofErr w:type="spellStart"/>
      <w:r w:rsidRPr="00006C9F">
        <w:rPr>
          <w:rFonts w:ascii="Times New Roman" w:hAnsi="Times New Roman" w:cs="Times New Roman"/>
          <w:sz w:val="28"/>
          <w:szCs w:val="28"/>
        </w:rPr>
        <w:t>посвященное</w:t>
      </w:r>
      <w:proofErr w:type="spellEnd"/>
      <w:r w:rsidRPr="00006C9F">
        <w:rPr>
          <w:rFonts w:ascii="Times New Roman" w:hAnsi="Times New Roman" w:cs="Times New Roman"/>
          <w:sz w:val="28"/>
          <w:szCs w:val="28"/>
        </w:rPr>
        <w:t xml:space="preserve"> ГИА.</w:t>
      </w:r>
    </w:p>
    <w:p w:rsidR="00006C9F" w:rsidRPr="00006C9F" w:rsidRDefault="00006C9F" w:rsidP="00553FE2">
      <w:pPr>
        <w:shd w:val="clear" w:color="auto" w:fill="FFFFFF"/>
        <w:tabs>
          <w:tab w:val="left" w:pos="142"/>
          <w:tab w:val="left" w:pos="284"/>
          <w:tab w:val="left" w:pos="567"/>
        </w:tabs>
        <w:autoSpaceDE w:val="0"/>
        <w:autoSpaceDN w:val="0"/>
        <w:adjustRightInd w:val="0"/>
        <w:spacing w:after="0" w:line="240" w:lineRule="auto"/>
        <w:jc w:val="both"/>
        <w:rPr>
          <w:rFonts w:ascii="Times New Roman" w:hAnsi="Times New Roman" w:cs="Times New Roman"/>
          <w:b/>
          <w:color w:val="000000"/>
          <w:sz w:val="28"/>
          <w:szCs w:val="28"/>
        </w:rPr>
      </w:pPr>
      <w:r w:rsidRPr="00006C9F">
        <w:rPr>
          <w:rFonts w:ascii="Times New Roman" w:hAnsi="Times New Roman" w:cs="Times New Roman"/>
          <w:b/>
          <w:color w:val="000000"/>
          <w:sz w:val="28"/>
          <w:szCs w:val="28"/>
        </w:rPr>
        <w:t xml:space="preserve">  Рекомендации.</w:t>
      </w:r>
    </w:p>
    <w:p w:rsidR="00006C9F" w:rsidRPr="00006C9F" w:rsidRDefault="00006C9F" w:rsidP="00553FE2">
      <w:pPr>
        <w:numPr>
          <w:ilvl w:val="1"/>
          <w:numId w:val="30"/>
        </w:numPr>
        <w:tabs>
          <w:tab w:val="clear" w:pos="1440"/>
          <w:tab w:val="left" w:pos="142"/>
          <w:tab w:val="num" w:pos="180"/>
          <w:tab w:val="left" w:pos="284"/>
          <w:tab w:val="left" w:pos="567"/>
        </w:tabs>
        <w:spacing w:after="0" w:line="240" w:lineRule="auto"/>
        <w:ind w:left="0" w:firstLine="0"/>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Учителям-предметникам, работающим в 9 классе: </w:t>
      </w:r>
    </w:p>
    <w:p w:rsidR="00006C9F" w:rsidRPr="00006C9F" w:rsidRDefault="00006C9F" w:rsidP="00553FE2">
      <w:pPr>
        <w:numPr>
          <w:ilvl w:val="0"/>
          <w:numId w:val="38"/>
        </w:numPr>
        <w:tabs>
          <w:tab w:val="clear" w:pos="1080"/>
          <w:tab w:val="left" w:pos="142"/>
          <w:tab w:val="left" w:pos="284"/>
          <w:tab w:val="num" w:pos="360"/>
          <w:tab w:val="left" w:pos="567"/>
        </w:tabs>
        <w:spacing w:after="0" w:line="240" w:lineRule="auto"/>
        <w:ind w:left="0" w:firstLine="0"/>
        <w:jc w:val="both"/>
        <w:rPr>
          <w:rFonts w:ascii="Times New Roman" w:hAnsi="Times New Roman" w:cs="Times New Roman"/>
          <w:sz w:val="28"/>
          <w:szCs w:val="28"/>
        </w:rPr>
      </w:pPr>
      <w:proofErr w:type="spellStart"/>
      <w:r w:rsidRPr="00006C9F">
        <w:rPr>
          <w:rFonts w:ascii="Times New Roman" w:hAnsi="Times New Roman" w:cs="Times New Roman"/>
          <w:color w:val="000000"/>
          <w:sz w:val="28"/>
          <w:szCs w:val="28"/>
        </w:rPr>
        <w:t>дляповышению</w:t>
      </w:r>
      <w:proofErr w:type="spellEnd"/>
      <w:r w:rsidRPr="00006C9F">
        <w:rPr>
          <w:rFonts w:ascii="Times New Roman" w:hAnsi="Times New Roman" w:cs="Times New Roman"/>
          <w:color w:val="000000"/>
          <w:sz w:val="28"/>
          <w:szCs w:val="28"/>
        </w:rPr>
        <w:t xml:space="preserve"> уровня преподавания предметов, сохранению и повышению качества знаний и степени обученности учащихся, подготовке выпускников к государственной (итоговой) аттестации использовать эффективные приёмы и методы преподавания, </w:t>
      </w:r>
      <w:proofErr w:type="gramStart"/>
      <w:r w:rsidRPr="00006C9F">
        <w:rPr>
          <w:rFonts w:ascii="Times New Roman" w:hAnsi="Times New Roman" w:cs="Times New Roman"/>
          <w:color w:val="000000"/>
          <w:sz w:val="28"/>
          <w:szCs w:val="28"/>
        </w:rPr>
        <w:t>инновационные  (</w:t>
      </w:r>
      <w:proofErr w:type="gramEnd"/>
      <w:r w:rsidRPr="00006C9F">
        <w:rPr>
          <w:rFonts w:ascii="Times New Roman" w:hAnsi="Times New Roman" w:cs="Times New Roman"/>
          <w:color w:val="000000"/>
          <w:sz w:val="28"/>
          <w:szCs w:val="28"/>
        </w:rPr>
        <w:t>в том числе информационные) технологии, систематически вести работу по повторению и обобщению изученного материала; индивидуальную работу.</w:t>
      </w:r>
    </w:p>
    <w:p w:rsidR="00006C9F" w:rsidRPr="00006C9F" w:rsidRDefault="00006C9F" w:rsidP="00553FE2">
      <w:pPr>
        <w:numPr>
          <w:ilvl w:val="0"/>
          <w:numId w:val="38"/>
        </w:numPr>
        <w:tabs>
          <w:tab w:val="clear" w:pos="1080"/>
          <w:tab w:val="left" w:pos="142"/>
          <w:tab w:val="num" w:pos="180"/>
          <w:tab w:val="left" w:pos="284"/>
          <w:tab w:val="left" w:pos="567"/>
        </w:tabs>
        <w:spacing w:after="0" w:line="240" w:lineRule="auto"/>
        <w:ind w:left="0" w:firstLine="0"/>
        <w:jc w:val="both"/>
        <w:rPr>
          <w:rFonts w:ascii="Times New Roman" w:hAnsi="Times New Roman" w:cs="Times New Roman"/>
          <w:color w:val="000000"/>
          <w:sz w:val="28"/>
          <w:szCs w:val="28"/>
        </w:rPr>
      </w:pPr>
      <w:r w:rsidRPr="00006C9F">
        <w:rPr>
          <w:rFonts w:ascii="Times New Roman" w:hAnsi="Times New Roman" w:cs="Times New Roman"/>
          <w:sz w:val="28"/>
          <w:szCs w:val="28"/>
        </w:rPr>
        <w:t xml:space="preserve">Обратить внимание на организационную сторону урока, т.е. </w:t>
      </w:r>
      <w:proofErr w:type="spellStart"/>
      <w:r w:rsidRPr="00006C9F">
        <w:rPr>
          <w:rFonts w:ascii="Times New Roman" w:hAnsi="Times New Roman" w:cs="Times New Roman"/>
          <w:sz w:val="28"/>
          <w:szCs w:val="28"/>
        </w:rPr>
        <w:t>четко</w:t>
      </w:r>
      <w:proofErr w:type="spellEnd"/>
      <w:r w:rsidRPr="00006C9F">
        <w:rPr>
          <w:rFonts w:ascii="Times New Roman" w:hAnsi="Times New Roman" w:cs="Times New Roman"/>
          <w:sz w:val="28"/>
          <w:szCs w:val="28"/>
        </w:rPr>
        <w:t xml:space="preserve"> ставить цели и задачи урока, выполнение которых требуется от обучающихся, разнообразить формы и методы индивидуальной работы с обучающимися</w:t>
      </w:r>
    </w:p>
    <w:p w:rsidR="00006C9F" w:rsidRPr="00006C9F" w:rsidRDefault="00006C9F" w:rsidP="00553FE2">
      <w:pPr>
        <w:numPr>
          <w:ilvl w:val="0"/>
          <w:numId w:val="38"/>
        </w:numPr>
        <w:tabs>
          <w:tab w:val="clear" w:pos="1080"/>
          <w:tab w:val="left" w:pos="142"/>
          <w:tab w:val="left" w:pos="284"/>
          <w:tab w:val="num" w:pos="360"/>
          <w:tab w:val="left" w:pos="567"/>
        </w:tabs>
        <w:spacing w:after="0" w:line="240" w:lineRule="auto"/>
        <w:ind w:left="0" w:firstLine="0"/>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с целью предупреждения перегрузок строго регламентировать подачу нового учебного материала, соблюдать нормы домашних заданий, дифференцировать задания на всех этапах урока. </w:t>
      </w:r>
    </w:p>
    <w:p w:rsidR="00006C9F" w:rsidRPr="00006C9F" w:rsidRDefault="00006C9F" w:rsidP="00553FE2">
      <w:pPr>
        <w:numPr>
          <w:ilvl w:val="0"/>
          <w:numId w:val="38"/>
        </w:numPr>
        <w:tabs>
          <w:tab w:val="clear" w:pos="1080"/>
          <w:tab w:val="left" w:pos="142"/>
          <w:tab w:val="left" w:pos="284"/>
          <w:tab w:val="num" w:pos="360"/>
          <w:tab w:val="left" w:pos="567"/>
        </w:tabs>
        <w:spacing w:after="0" w:line="240" w:lineRule="auto"/>
        <w:ind w:left="0" w:firstLine="0"/>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организовать работу по повышению уровня овладения </w:t>
      </w:r>
      <w:proofErr w:type="spellStart"/>
      <w:r w:rsidRPr="00006C9F">
        <w:rPr>
          <w:rFonts w:ascii="Times New Roman" w:hAnsi="Times New Roman" w:cs="Times New Roman"/>
          <w:color w:val="000000"/>
          <w:sz w:val="28"/>
          <w:szCs w:val="28"/>
        </w:rPr>
        <w:t>общеучебными</w:t>
      </w:r>
      <w:proofErr w:type="spellEnd"/>
      <w:r w:rsidRPr="00006C9F">
        <w:rPr>
          <w:rFonts w:ascii="Times New Roman" w:hAnsi="Times New Roman" w:cs="Times New Roman"/>
          <w:color w:val="000000"/>
          <w:sz w:val="28"/>
          <w:szCs w:val="28"/>
        </w:rPr>
        <w:t xml:space="preserve"> умениями и навыками с учащимися, имеющими допустимый и низкий уровень овладения </w:t>
      </w:r>
      <w:proofErr w:type="spellStart"/>
      <w:r w:rsidRPr="00006C9F">
        <w:rPr>
          <w:rFonts w:ascii="Times New Roman" w:hAnsi="Times New Roman" w:cs="Times New Roman"/>
          <w:color w:val="000000"/>
          <w:sz w:val="28"/>
          <w:szCs w:val="28"/>
        </w:rPr>
        <w:t>общеучебными</w:t>
      </w:r>
      <w:proofErr w:type="spellEnd"/>
      <w:r w:rsidRPr="00006C9F">
        <w:rPr>
          <w:rFonts w:ascii="Times New Roman" w:hAnsi="Times New Roman" w:cs="Times New Roman"/>
          <w:color w:val="000000"/>
          <w:sz w:val="28"/>
          <w:szCs w:val="28"/>
        </w:rPr>
        <w:t xml:space="preserve"> умениями и навыками.</w:t>
      </w:r>
    </w:p>
    <w:p w:rsidR="00006C9F" w:rsidRPr="00006C9F" w:rsidRDefault="00006C9F" w:rsidP="00553FE2">
      <w:pPr>
        <w:numPr>
          <w:ilvl w:val="0"/>
          <w:numId w:val="38"/>
        </w:numPr>
        <w:tabs>
          <w:tab w:val="clear" w:pos="1080"/>
          <w:tab w:val="left" w:pos="142"/>
          <w:tab w:val="left" w:pos="284"/>
          <w:tab w:val="num" w:pos="360"/>
          <w:tab w:val="left" w:pos="567"/>
        </w:tabs>
        <w:spacing w:after="0" w:line="240" w:lineRule="auto"/>
        <w:ind w:left="0" w:firstLine="0"/>
        <w:jc w:val="both"/>
        <w:rPr>
          <w:rFonts w:ascii="Times New Roman" w:hAnsi="Times New Roman" w:cs="Times New Roman"/>
          <w:color w:val="000000"/>
          <w:sz w:val="28"/>
          <w:szCs w:val="28"/>
        </w:rPr>
      </w:pPr>
      <w:r w:rsidRPr="00006C9F">
        <w:rPr>
          <w:rFonts w:ascii="Times New Roman" w:hAnsi="Times New Roman" w:cs="Times New Roman"/>
          <w:sz w:val="28"/>
          <w:szCs w:val="28"/>
        </w:rPr>
        <w:t xml:space="preserve">Выставлять в </w:t>
      </w:r>
      <w:proofErr w:type="gramStart"/>
      <w:r w:rsidRPr="00006C9F">
        <w:rPr>
          <w:rFonts w:ascii="Times New Roman" w:hAnsi="Times New Roman" w:cs="Times New Roman"/>
          <w:sz w:val="28"/>
          <w:szCs w:val="28"/>
        </w:rPr>
        <w:t>дневники  оценки</w:t>
      </w:r>
      <w:proofErr w:type="gramEnd"/>
      <w:r w:rsidRPr="00006C9F">
        <w:rPr>
          <w:rFonts w:ascii="Times New Roman" w:hAnsi="Times New Roman" w:cs="Times New Roman"/>
          <w:sz w:val="28"/>
          <w:szCs w:val="28"/>
        </w:rPr>
        <w:t xml:space="preserve"> по предмету</w:t>
      </w:r>
    </w:p>
    <w:p w:rsidR="00006C9F" w:rsidRPr="00006C9F" w:rsidRDefault="00006C9F" w:rsidP="00553FE2">
      <w:pPr>
        <w:numPr>
          <w:ilvl w:val="0"/>
          <w:numId w:val="38"/>
        </w:numPr>
        <w:tabs>
          <w:tab w:val="clear" w:pos="1080"/>
          <w:tab w:val="left" w:pos="142"/>
          <w:tab w:val="left" w:pos="284"/>
          <w:tab w:val="num" w:pos="360"/>
          <w:tab w:val="left" w:pos="567"/>
        </w:tabs>
        <w:spacing w:after="0" w:line="240" w:lineRule="auto"/>
        <w:ind w:left="0" w:firstLine="0"/>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чаще использовать в своей практике задания, способствующие развитию </w:t>
      </w:r>
      <w:proofErr w:type="gramStart"/>
      <w:r w:rsidRPr="00006C9F">
        <w:rPr>
          <w:rFonts w:ascii="Times New Roman" w:hAnsi="Times New Roman" w:cs="Times New Roman"/>
          <w:color w:val="000000"/>
          <w:sz w:val="28"/>
          <w:szCs w:val="28"/>
        </w:rPr>
        <w:t>и  совершенствованию</w:t>
      </w:r>
      <w:proofErr w:type="gramEnd"/>
      <w:r w:rsidRPr="00006C9F">
        <w:rPr>
          <w:rFonts w:ascii="Times New Roman" w:hAnsi="Times New Roman" w:cs="Times New Roman"/>
          <w:color w:val="000000"/>
          <w:sz w:val="28"/>
          <w:szCs w:val="28"/>
        </w:rPr>
        <w:t xml:space="preserve"> мыслительных операций (установление причинно-следственных связей, анализ, синтез);</w:t>
      </w:r>
    </w:p>
    <w:p w:rsidR="00006C9F" w:rsidRPr="00006C9F" w:rsidRDefault="00006C9F" w:rsidP="00553FE2">
      <w:pPr>
        <w:numPr>
          <w:ilvl w:val="0"/>
          <w:numId w:val="38"/>
        </w:numPr>
        <w:tabs>
          <w:tab w:val="clear" w:pos="1080"/>
          <w:tab w:val="left" w:pos="142"/>
          <w:tab w:val="left" w:pos="284"/>
          <w:tab w:val="num" w:pos="360"/>
          <w:tab w:val="left" w:pos="567"/>
        </w:tabs>
        <w:spacing w:after="0" w:line="240" w:lineRule="auto"/>
        <w:ind w:left="0" w:firstLine="0"/>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активизировать </w:t>
      </w:r>
      <w:proofErr w:type="gramStart"/>
      <w:r w:rsidRPr="00006C9F">
        <w:rPr>
          <w:rFonts w:ascii="Times New Roman" w:hAnsi="Times New Roman" w:cs="Times New Roman"/>
          <w:color w:val="000000"/>
          <w:sz w:val="28"/>
          <w:szCs w:val="28"/>
        </w:rPr>
        <w:t>деятельность  по</w:t>
      </w:r>
      <w:proofErr w:type="gramEnd"/>
      <w:r w:rsidRPr="00006C9F">
        <w:rPr>
          <w:rFonts w:ascii="Times New Roman" w:hAnsi="Times New Roman" w:cs="Times New Roman"/>
          <w:color w:val="000000"/>
          <w:sz w:val="28"/>
          <w:szCs w:val="28"/>
        </w:rPr>
        <w:t xml:space="preserve"> развитию речи учащихся:</w:t>
      </w:r>
    </w:p>
    <w:p w:rsidR="00006C9F" w:rsidRPr="00006C9F" w:rsidRDefault="00006C9F" w:rsidP="00553FE2">
      <w:pPr>
        <w:tabs>
          <w:tab w:val="left" w:pos="142"/>
          <w:tab w:val="left" w:pos="284"/>
          <w:tab w:val="num" w:pos="360"/>
          <w:tab w:val="left" w:pos="567"/>
        </w:tabs>
        <w:spacing w:after="0" w:line="240" w:lineRule="auto"/>
        <w:jc w:val="both"/>
        <w:rPr>
          <w:rFonts w:ascii="Times New Roman" w:hAnsi="Times New Roman" w:cs="Times New Roman"/>
          <w:color w:val="000000"/>
          <w:sz w:val="28"/>
          <w:szCs w:val="28"/>
        </w:rPr>
      </w:pPr>
      <w:r w:rsidRPr="00006C9F">
        <w:rPr>
          <w:rFonts w:ascii="Times New Roman" w:hAnsi="Times New Roman" w:cs="Times New Roman"/>
          <w:color w:val="000000"/>
          <w:sz w:val="28"/>
          <w:szCs w:val="28"/>
        </w:rPr>
        <w:t xml:space="preserve">       2. </w:t>
      </w:r>
      <w:proofErr w:type="gramStart"/>
      <w:r w:rsidRPr="00006C9F">
        <w:rPr>
          <w:rFonts w:ascii="Times New Roman" w:hAnsi="Times New Roman" w:cs="Times New Roman"/>
          <w:color w:val="000000"/>
          <w:sz w:val="28"/>
          <w:szCs w:val="28"/>
        </w:rPr>
        <w:t>Учителям-предметникам</w:t>
      </w:r>
      <w:proofErr w:type="gramEnd"/>
      <w:r w:rsidRPr="00006C9F">
        <w:rPr>
          <w:rFonts w:ascii="Times New Roman" w:hAnsi="Times New Roman" w:cs="Times New Roman"/>
          <w:color w:val="000000"/>
          <w:sz w:val="28"/>
          <w:szCs w:val="28"/>
        </w:rPr>
        <w:t xml:space="preserve"> работающим в 9 классе для сохранения и повышения качества знаний учащихся, успеваемости, степени обученности систематически использовать разноуровневую дифференциацию, разнообразить формы и методы работы на уроке, использовать рациональные приёмы повторения изученного материала, усилить работу по развитию у учащихся учебно-логических и учебно-коммуникативных умений и навыков. </w:t>
      </w:r>
    </w:p>
    <w:p w:rsidR="00006C9F" w:rsidRPr="00006C9F" w:rsidRDefault="00006C9F" w:rsidP="00553FE2">
      <w:pPr>
        <w:numPr>
          <w:ilvl w:val="0"/>
          <w:numId w:val="36"/>
        </w:numPr>
        <w:tabs>
          <w:tab w:val="clear" w:pos="1080"/>
          <w:tab w:val="left" w:pos="142"/>
          <w:tab w:val="left" w:pos="284"/>
          <w:tab w:val="num" w:pos="360"/>
          <w:tab w:val="left" w:pos="567"/>
        </w:tabs>
        <w:spacing w:after="0" w:line="240" w:lineRule="auto"/>
        <w:ind w:left="0" w:firstLine="0"/>
        <w:jc w:val="both"/>
        <w:rPr>
          <w:rFonts w:ascii="Times New Roman" w:hAnsi="Times New Roman" w:cs="Times New Roman"/>
          <w:sz w:val="28"/>
          <w:szCs w:val="28"/>
        </w:rPr>
      </w:pPr>
      <w:r w:rsidRPr="00006C9F">
        <w:rPr>
          <w:rFonts w:ascii="Times New Roman" w:hAnsi="Times New Roman" w:cs="Times New Roman"/>
          <w:sz w:val="28"/>
          <w:szCs w:val="28"/>
        </w:rPr>
        <w:t xml:space="preserve">   Классному руководителю </w:t>
      </w:r>
      <w:proofErr w:type="spellStart"/>
      <w:r w:rsidRPr="00006C9F">
        <w:rPr>
          <w:rFonts w:ascii="Times New Roman" w:hAnsi="Times New Roman" w:cs="Times New Roman"/>
          <w:sz w:val="28"/>
          <w:szCs w:val="28"/>
        </w:rPr>
        <w:t>Мамурину</w:t>
      </w:r>
      <w:proofErr w:type="spellEnd"/>
      <w:r w:rsidRPr="00006C9F">
        <w:rPr>
          <w:rFonts w:ascii="Times New Roman" w:hAnsi="Times New Roman" w:cs="Times New Roman"/>
          <w:sz w:val="28"/>
          <w:szCs w:val="28"/>
        </w:rPr>
        <w:t xml:space="preserve"> С.Н.  создать условия для успешного сотрудничества классного руководителя с родителями обучающихся и организации </w:t>
      </w:r>
      <w:proofErr w:type="spellStart"/>
      <w:r w:rsidRPr="00006C9F">
        <w:rPr>
          <w:rFonts w:ascii="Times New Roman" w:hAnsi="Times New Roman" w:cs="Times New Roman"/>
          <w:sz w:val="28"/>
          <w:szCs w:val="28"/>
        </w:rPr>
        <w:t>функционированной</w:t>
      </w:r>
      <w:proofErr w:type="spellEnd"/>
      <w:r w:rsidRPr="00006C9F">
        <w:rPr>
          <w:rFonts w:ascii="Times New Roman" w:hAnsi="Times New Roman" w:cs="Times New Roman"/>
          <w:sz w:val="28"/>
          <w:szCs w:val="28"/>
        </w:rPr>
        <w:t xml:space="preserve"> саморазвивающейся системы педагог ↔ ученик ↔ родитель.</w:t>
      </w:r>
    </w:p>
    <w:p w:rsidR="00006C9F" w:rsidRPr="00006C9F" w:rsidRDefault="00006C9F" w:rsidP="00553FE2">
      <w:pPr>
        <w:numPr>
          <w:ilvl w:val="0"/>
          <w:numId w:val="36"/>
        </w:numPr>
        <w:tabs>
          <w:tab w:val="clear" w:pos="1080"/>
          <w:tab w:val="left" w:pos="142"/>
          <w:tab w:val="left" w:pos="284"/>
          <w:tab w:val="num" w:pos="360"/>
          <w:tab w:val="left" w:pos="567"/>
        </w:tabs>
        <w:spacing w:after="0" w:line="240" w:lineRule="auto"/>
        <w:ind w:left="0" w:firstLine="0"/>
        <w:jc w:val="both"/>
        <w:rPr>
          <w:rFonts w:ascii="Times New Roman" w:hAnsi="Times New Roman" w:cs="Times New Roman"/>
          <w:sz w:val="28"/>
          <w:szCs w:val="28"/>
        </w:rPr>
      </w:pPr>
      <w:r w:rsidRPr="00006C9F">
        <w:rPr>
          <w:rFonts w:ascii="Times New Roman" w:hAnsi="Times New Roman" w:cs="Times New Roman"/>
          <w:sz w:val="28"/>
          <w:szCs w:val="28"/>
        </w:rPr>
        <w:t xml:space="preserve">Поставить на контроль работу с дневниками указанных </w:t>
      </w:r>
      <w:proofErr w:type="gramStart"/>
      <w:r w:rsidRPr="00006C9F">
        <w:rPr>
          <w:rFonts w:ascii="Times New Roman" w:hAnsi="Times New Roman" w:cs="Times New Roman"/>
          <w:sz w:val="28"/>
          <w:szCs w:val="28"/>
        </w:rPr>
        <w:t>обучающихся  и</w:t>
      </w:r>
      <w:proofErr w:type="gramEnd"/>
      <w:r w:rsidRPr="00006C9F">
        <w:rPr>
          <w:rFonts w:ascii="Times New Roman" w:hAnsi="Times New Roman" w:cs="Times New Roman"/>
          <w:sz w:val="28"/>
          <w:szCs w:val="28"/>
        </w:rPr>
        <w:t xml:space="preserve"> их родителями, провести беседы на классных часах и родительских собраниях, </w:t>
      </w:r>
      <w:proofErr w:type="spellStart"/>
      <w:r w:rsidRPr="00006C9F">
        <w:rPr>
          <w:rFonts w:ascii="Times New Roman" w:hAnsi="Times New Roman" w:cs="Times New Roman"/>
          <w:sz w:val="28"/>
          <w:szCs w:val="28"/>
        </w:rPr>
        <w:t>посвященные</w:t>
      </w:r>
      <w:proofErr w:type="spellEnd"/>
      <w:r w:rsidRPr="00006C9F">
        <w:rPr>
          <w:rFonts w:ascii="Times New Roman" w:hAnsi="Times New Roman" w:cs="Times New Roman"/>
          <w:sz w:val="28"/>
          <w:szCs w:val="28"/>
        </w:rPr>
        <w:t xml:space="preserve"> ведению главного ученического документа – дневника.</w:t>
      </w:r>
    </w:p>
    <w:p w:rsidR="00006C9F" w:rsidRPr="00006C9F" w:rsidRDefault="00006C9F" w:rsidP="00553FE2">
      <w:pPr>
        <w:numPr>
          <w:ilvl w:val="0"/>
          <w:numId w:val="36"/>
        </w:numPr>
        <w:tabs>
          <w:tab w:val="clear" w:pos="1080"/>
          <w:tab w:val="left" w:pos="142"/>
          <w:tab w:val="left" w:pos="284"/>
          <w:tab w:val="num" w:pos="360"/>
          <w:tab w:val="left" w:pos="567"/>
        </w:tabs>
        <w:spacing w:after="0" w:line="240" w:lineRule="auto"/>
        <w:ind w:left="0" w:firstLine="0"/>
        <w:jc w:val="both"/>
        <w:rPr>
          <w:rFonts w:ascii="Times New Roman" w:hAnsi="Times New Roman" w:cs="Times New Roman"/>
          <w:sz w:val="28"/>
          <w:szCs w:val="28"/>
        </w:rPr>
      </w:pPr>
      <w:r w:rsidRPr="00006C9F">
        <w:rPr>
          <w:rFonts w:ascii="Times New Roman" w:hAnsi="Times New Roman" w:cs="Times New Roman"/>
          <w:sz w:val="28"/>
          <w:szCs w:val="28"/>
        </w:rPr>
        <w:t xml:space="preserve">Контролировать посещаемость уроков, консультаций и дополнительных занятий обучающимися. </w:t>
      </w:r>
    </w:p>
    <w:p w:rsidR="003366A1" w:rsidRDefault="00D943F5" w:rsidP="00553FE2">
      <w:pPr>
        <w:widowControl w:val="0"/>
        <w:shd w:val="clear" w:color="auto" w:fill="FFFFFF"/>
        <w:tabs>
          <w:tab w:val="left" w:pos="142"/>
          <w:tab w:val="left" w:pos="284"/>
          <w:tab w:val="left" w:pos="567"/>
        </w:tabs>
        <w:autoSpaceDE w:val="0"/>
        <w:autoSpaceDN w:val="0"/>
        <w:adjustRightInd w:val="0"/>
        <w:spacing w:after="0" w:line="240" w:lineRule="auto"/>
        <w:rPr>
          <w:rFonts w:ascii="Times New Roman" w:eastAsia="Times New Roman" w:hAnsi="Times New Roman" w:cs="Times New Roman"/>
          <w:b/>
          <w:bCs/>
          <w:sz w:val="28"/>
          <w:szCs w:val="28"/>
          <w:u w:val="single"/>
          <w:lang w:eastAsia="ru-RU"/>
        </w:rPr>
      </w:pPr>
      <w:r w:rsidRPr="00006C9F">
        <w:rPr>
          <w:rFonts w:ascii="Times New Roman" w:hAnsi="Times New Roman" w:cs="Times New Roman"/>
          <w:b/>
          <w:sz w:val="28"/>
          <w:szCs w:val="28"/>
          <w:lang w:eastAsia="ru-RU"/>
        </w:rPr>
        <w:lastRenderedPageBreak/>
        <w:t>2.</w:t>
      </w:r>
      <w:proofErr w:type="gramStart"/>
      <w:r w:rsidRPr="00006C9F">
        <w:rPr>
          <w:rFonts w:ascii="Times New Roman" w:hAnsi="Times New Roman" w:cs="Times New Roman"/>
          <w:b/>
          <w:sz w:val="28"/>
          <w:szCs w:val="28"/>
          <w:lang w:eastAsia="ru-RU"/>
        </w:rPr>
        <w:t>7.</w:t>
      </w:r>
      <w:r w:rsidR="003366A1" w:rsidRPr="00006C9F">
        <w:rPr>
          <w:rFonts w:ascii="Times New Roman" w:eastAsia="Times New Roman" w:hAnsi="Times New Roman" w:cs="Times New Roman"/>
          <w:b/>
          <w:bCs/>
          <w:sz w:val="28"/>
          <w:szCs w:val="28"/>
          <w:u w:val="single"/>
          <w:lang w:eastAsia="ru-RU"/>
        </w:rPr>
        <w:t>Анализ</w:t>
      </w:r>
      <w:proofErr w:type="gramEnd"/>
      <w:r w:rsidR="003366A1" w:rsidRPr="00006C9F">
        <w:rPr>
          <w:rFonts w:ascii="Times New Roman" w:eastAsia="Times New Roman" w:hAnsi="Times New Roman" w:cs="Times New Roman"/>
          <w:b/>
          <w:bCs/>
          <w:sz w:val="28"/>
          <w:szCs w:val="28"/>
          <w:u w:val="single"/>
          <w:lang w:eastAsia="ru-RU"/>
        </w:rPr>
        <w:t xml:space="preserve"> работы по реализации ФГОС НОО и ООО.</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2016</w:t>
      </w:r>
      <w:r w:rsidRPr="001D02BC">
        <w:rPr>
          <w:rFonts w:ascii="Times New Roman" w:eastAsia="Times New Roman" w:hAnsi="Times New Roman"/>
          <w:sz w:val="28"/>
          <w:szCs w:val="28"/>
          <w:lang w:eastAsia="ru-RU"/>
        </w:rPr>
        <w:t xml:space="preserve"> – 201</w:t>
      </w:r>
      <w:r>
        <w:rPr>
          <w:rFonts w:ascii="Times New Roman" w:eastAsia="Times New Roman" w:hAnsi="Times New Roman"/>
          <w:sz w:val="28"/>
          <w:szCs w:val="28"/>
          <w:lang w:eastAsia="ru-RU"/>
        </w:rPr>
        <w:t>7</w:t>
      </w:r>
      <w:r w:rsidRPr="001D02BC">
        <w:rPr>
          <w:rFonts w:ascii="Times New Roman" w:eastAsia="Times New Roman" w:hAnsi="Times New Roman"/>
          <w:sz w:val="28"/>
          <w:szCs w:val="28"/>
          <w:lang w:eastAsia="ru-RU"/>
        </w:rPr>
        <w:t xml:space="preserve"> учебном году ФГОС НОО и ООО реализовывался в 1-</w:t>
      </w:r>
      <w:r>
        <w:rPr>
          <w:rFonts w:ascii="Times New Roman" w:eastAsia="Times New Roman" w:hAnsi="Times New Roman"/>
          <w:sz w:val="28"/>
          <w:szCs w:val="28"/>
          <w:lang w:eastAsia="ru-RU"/>
        </w:rPr>
        <w:t>7-х классах (67</w:t>
      </w:r>
      <w:r w:rsidRPr="001D02BC">
        <w:rPr>
          <w:rFonts w:ascii="Times New Roman" w:eastAsia="Times New Roman" w:hAnsi="Times New Roman"/>
          <w:sz w:val="28"/>
          <w:szCs w:val="28"/>
          <w:lang w:eastAsia="ru-RU"/>
        </w:rPr>
        <w:t>% учащихся школы).</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Работа по сопровождению реализации ФГОС НОО и ООО осуществлялась по следующим направлениям.</w:t>
      </w:r>
    </w:p>
    <w:p w:rsidR="00427EE2" w:rsidRPr="001D02BC" w:rsidRDefault="00427EE2" w:rsidP="00553FE2">
      <w:pPr>
        <w:pStyle w:val="af8"/>
        <w:numPr>
          <w:ilvl w:val="0"/>
          <w:numId w:val="42"/>
        </w:numPr>
        <w:shd w:val="clear" w:color="auto" w:fill="FFFFFF"/>
        <w:tabs>
          <w:tab w:val="left" w:pos="284"/>
        </w:tabs>
        <w:spacing w:after="0" w:line="240" w:lineRule="auto"/>
        <w:ind w:left="0" w:firstLine="0"/>
        <w:rPr>
          <w:rFonts w:ascii="Times New Roman" w:hAnsi="Times New Roman"/>
          <w:sz w:val="28"/>
          <w:szCs w:val="28"/>
          <w:lang w:eastAsia="ru-RU"/>
        </w:rPr>
      </w:pPr>
      <w:r w:rsidRPr="001D02BC">
        <w:rPr>
          <w:rFonts w:ascii="Times New Roman" w:hAnsi="Times New Roman"/>
          <w:b/>
          <w:bCs/>
          <w:sz w:val="28"/>
          <w:szCs w:val="28"/>
          <w:lang w:eastAsia="ru-RU"/>
        </w:rPr>
        <w:t>Нормативно-правовое обеспечение реализации ФГОС НОО и ООО.</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xml:space="preserve">Разработаны следующие нормативные документы по реализации ФГОС НОО и </w:t>
      </w:r>
      <w:proofErr w:type="gramStart"/>
      <w:r w:rsidRPr="001D02BC">
        <w:rPr>
          <w:rFonts w:ascii="Times New Roman" w:eastAsia="Times New Roman" w:hAnsi="Times New Roman"/>
          <w:sz w:val="28"/>
          <w:szCs w:val="28"/>
          <w:lang w:eastAsia="ru-RU"/>
        </w:rPr>
        <w:t>ООО :</w:t>
      </w:r>
      <w:proofErr w:type="gramEnd"/>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основная образовательная программа НОО и основная образовательная программа ООО;</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план внутришкольного контроля реализации ФГОС НОО и ООО;</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план методической работы, обеспечивающей реализацию ФГОС НОО и ООО;</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учебный план НОО и 5-</w:t>
      </w:r>
      <w:r>
        <w:rPr>
          <w:rFonts w:ascii="Times New Roman" w:eastAsia="Times New Roman" w:hAnsi="Times New Roman"/>
          <w:sz w:val="28"/>
          <w:szCs w:val="28"/>
          <w:lang w:eastAsia="ru-RU"/>
        </w:rPr>
        <w:t>7</w:t>
      </w:r>
      <w:r w:rsidRPr="001D02BC">
        <w:rPr>
          <w:rFonts w:ascii="Times New Roman" w:eastAsia="Times New Roman" w:hAnsi="Times New Roman"/>
          <w:sz w:val="28"/>
          <w:szCs w:val="28"/>
          <w:lang w:eastAsia="ru-RU"/>
        </w:rPr>
        <w:t xml:space="preserve"> -х классов по ФГОС ООО;</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план внеурочной деятельности обучающихся, осваивающих ООП НОО и ООП ООО;</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перспективный план-график по повышению квалификации учителей по ФГОС НОО и ООО;</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приказ об утверждении перечня учебников на 201</w:t>
      </w:r>
      <w:r>
        <w:rPr>
          <w:rFonts w:ascii="Times New Roman" w:eastAsia="Times New Roman" w:hAnsi="Times New Roman"/>
          <w:sz w:val="28"/>
          <w:szCs w:val="28"/>
          <w:lang w:eastAsia="ru-RU"/>
        </w:rPr>
        <w:t>6</w:t>
      </w:r>
      <w:r w:rsidRPr="001D02BC">
        <w:rPr>
          <w:rFonts w:ascii="Times New Roman" w:eastAsia="Times New Roman" w:hAnsi="Times New Roman"/>
          <w:sz w:val="28"/>
          <w:szCs w:val="28"/>
          <w:lang w:eastAsia="ru-RU"/>
        </w:rPr>
        <w:t xml:space="preserve"> – 201</w:t>
      </w:r>
      <w:r>
        <w:rPr>
          <w:rFonts w:ascii="Times New Roman" w:eastAsia="Times New Roman" w:hAnsi="Times New Roman"/>
          <w:sz w:val="28"/>
          <w:szCs w:val="28"/>
          <w:lang w:eastAsia="ru-RU"/>
        </w:rPr>
        <w:t>7</w:t>
      </w:r>
      <w:r w:rsidRPr="001D02BC">
        <w:rPr>
          <w:rFonts w:ascii="Times New Roman" w:eastAsia="Times New Roman" w:hAnsi="Times New Roman"/>
          <w:sz w:val="28"/>
          <w:szCs w:val="28"/>
          <w:lang w:eastAsia="ru-RU"/>
        </w:rPr>
        <w:t xml:space="preserve"> учебный год по ФГОС НОО и ООО;</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приказы, аналитические справки по внутришкольному контролю за реализацией ФГОС НОО и ООО.</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b/>
          <w:bCs/>
          <w:sz w:val="28"/>
          <w:szCs w:val="28"/>
          <w:lang w:eastAsia="ru-RU"/>
        </w:rPr>
        <w:t>2. Организационное обеспечение реализации ФГОС НОО и ООО.</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xml:space="preserve">В рамках организационного обеспечения </w:t>
      </w:r>
      <w:r>
        <w:rPr>
          <w:rFonts w:ascii="Times New Roman" w:eastAsia="Times New Roman" w:hAnsi="Times New Roman"/>
          <w:sz w:val="28"/>
          <w:szCs w:val="28"/>
          <w:lang w:eastAsia="ru-RU"/>
        </w:rPr>
        <w:t>реализации ФГОС НОО и ООО в 2016</w:t>
      </w:r>
      <w:r w:rsidRPr="001D02BC">
        <w:rPr>
          <w:rFonts w:ascii="Times New Roman" w:eastAsia="Times New Roman" w:hAnsi="Times New Roman"/>
          <w:sz w:val="28"/>
          <w:szCs w:val="28"/>
          <w:lang w:eastAsia="ru-RU"/>
        </w:rPr>
        <w:t xml:space="preserve"> – 201</w:t>
      </w:r>
      <w:r>
        <w:rPr>
          <w:rFonts w:ascii="Times New Roman" w:eastAsia="Times New Roman" w:hAnsi="Times New Roman"/>
          <w:sz w:val="28"/>
          <w:szCs w:val="28"/>
          <w:lang w:eastAsia="ru-RU"/>
        </w:rPr>
        <w:t>7</w:t>
      </w:r>
      <w:r w:rsidRPr="001D02BC">
        <w:rPr>
          <w:rFonts w:ascii="Times New Roman" w:eastAsia="Times New Roman" w:hAnsi="Times New Roman"/>
          <w:sz w:val="28"/>
          <w:szCs w:val="28"/>
          <w:lang w:eastAsia="ru-RU"/>
        </w:rPr>
        <w:t xml:space="preserve"> учебном году осуществлялась следующая деятельность:</w:t>
      </w:r>
    </w:p>
    <w:p w:rsidR="00427EE2" w:rsidRPr="001D02BC" w:rsidRDefault="00427EE2" w:rsidP="00553FE2">
      <w:pPr>
        <w:shd w:val="clear" w:color="auto" w:fill="FFFFFF"/>
        <w:tabs>
          <w:tab w:val="left" w:pos="142"/>
          <w:tab w:val="left" w:pos="426"/>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самоанализ созданных в ОУ условий в соответствии с требованиями ФГОС, принятие управленческих решений;</w:t>
      </w:r>
    </w:p>
    <w:p w:rsidR="00427EE2" w:rsidRPr="001D02BC" w:rsidRDefault="00427EE2" w:rsidP="00553FE2">
      <w:pPr>
        <w:shd w:val="clear" w:color="auto" w:fill="FFFFFF"/>
        <w:tabs>
          <w:tab w:val="left" w:pos="142"/>
          <w:tab w:val="left" w:pos="426"/>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xml:space="preserve">-    подготовка информации по реализации ФГОС НОО и ООО в ОУ </w:t>
      </w:r>
    </w:p>
    <w:p w:rsidR="00427EE2" w:rsidRPr="001D02BC" w:rsidRDefault="00427EE2" w:rsidP="00553FE2">
      <w:pPr>
        <w:shd w:val="clear" w:color="auto" w:fill="FFFFFF"/>
        <w:tabs>
          <w:tab w:val="left" w:pos="142"/>
          <w:tab w:val="left" w:pos="426"/>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корректировка нормативно-правовых документов в соответствии с требованиями ФГОС;</w:t>
      </w:r>
    </w:p>
    <w:p w:rsidR="00427EE2" w:rsidRPr="001D02BC" w:rsidRDefault="00427EE2" w:rsidP="00553FE2">
      <w:pPr>
        <w:shd w:val="clear" w:color="auto" w:fill="FFFFFF"/>
        <w:tabs>
          <w:tab w:val="left" w:pos="142"/>
          <w:tab w:val="left" w:pos="426"/>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изучение нормативно-правовых документов федерального, регионального и муниципального уровней, информирование педагогического коллектива об изменениях;</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xml:space="preserve">-  внесение корректив в нормативно-правовые документы ОУ с </w:t>
      </w:r>
      <w:proofErr w:type="spellStart"/>
      <w:r w:rsidRPr="001D02BC">
        <w:rPr>
          <w:rFonts w:ascii="Times New Roman" w:eastAsia="Times New Roman" w:hAnsi="Times New Roman"/>
          <w:sz w:val="28"/>
          <w:szCs w:val="28"/>
          <w:lang w:eastAsia="ru-RU"/>
        </w:rPr>
        <w:t>учетом</w:t>
      </w:r>
      <w:proofErr w:type="spellEnd"/>
      <w:r w:rsidRPr="001D02BC">
        <w:rPr>
          <w:rFonts w:ascii="Times New Roman" w:eastAsia="Times New Roman" w:hAnsi="Times New Roman"/>
          <w:sz w:val="28"/>
          <w:szCs w:val="28"/>
          <w:lang w:eastAsia="ru-RU"/>
        </w:rPr>
        <w:t xml:space="preserve"> изменений федерального и регионального уровня и ООП в час</w:t>
      </w:r>
      <w:r>
        <w:rPr>
          <w:rFonts w:ascii="Times New Roman" w:eastAsia="Times New Roman" w:hAnsi="Times New Roman"/>
          <w:sz w:val="28"/>
          <w:szCs w:val="28"/>
          <w:lang w:eastAsia="ru-RU"/>
        </w:rPr>
        <w:t>ти 1-7</w:t>
      </w:r>
      <w:r w:rsidRPr="001D02BC">
        <w:rPr>
          <w:rFonts w:ascii="Times New Roman" w:eastAsia="Times New Roman" w:hAnsi="Times New Roman"/>
          <w:sz w:val="28"/>
          <w:szCs w:val="28"/>
          <w:lang w:eastAsia="ru-RU"/>
        </w:rPr>
        <w:t>-х классов;</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анализ исполнения нормативно-правовых документов (приказов, положений) работниками ОУ;</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консультирование учителей по вопросам реализации ООП НОО и ООО;</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проведение совещаний при заместителе директора о ходе реализации ФГОС НОО и ООО в ОУ;</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участие в семинарах школ района по вопросам реализации ФГОС.</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b/>
          <w:bCs/>
          <w:sz w:val="28"/>
          <w:szCs w:val="28"/>
          <w:lang w:eastAsia="ru-RU"/>
        </w:rPr>
        <w:t>3. Методическое обеспечение реализации ФГОС НОО и ООО</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С целью повышения теоретического и практического осмысления идеологии и методологии ФГОС у учителей, а также развития практики непрерывного профессионального образования в начале учебного года был составлен план методической работы.</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течение 2016</w:t>
      </w:r>
      <w:r w:rsidRPr="001D02BC">
        <w:rPr>
          <w:rFonts w:ascii="Times New Roman" w:eastAsia="Times New Roman" w:hAnsi="Times New Roman"/>
          <w:sz w:val="28"/>
          <w:szCs w:val="28"/>
          <w:lang w:eastAsia="ru-RU"/>
        </w:rPr>
        <w:t xml:space="preserve"> – 201</w:t>
      </w:r>
      <w:r>
        <w:rPr>
          <w:rFonts w:ascii="Times New Roman" w:eastAsia="Times New Roman" w:hAnsi="Times New Roman"/>
          <w:sz w:val="28"/>
          <w:szCs w:val="28"/>
          <w:lang w:eastAsia="ru-RU"/>
        </w:rPr>
        <w:t>7</w:t>
      </w:r>
      <w:r w:rsidRPr="001D02BC">
        <w:rPr>
          <w:rFonts w:ascii="Times New Roman" w:eastAsia="Times New Roman" w:hAnsi="Times New Roman"/>
          <w:sz w:val="28"/>
          <w:szCs w:val="28"/>
          <w:lang w:eastAsia="ru-RU"/>
        </w:rPr>
        <w:t xml:space="preserve"> учебного года были проведены следующие мероприятия:</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lastRenderedPageBreak/>
        <w:t xml:space="preserve">1. Семинар «Реализация программы развития универсальных учебных действий ООО». Были рассмотрены основные требования Стандарта к личностным и метапредметным результатам освоения ООП НОО, а </w:t>
      </w:r>
      <w:proofErr w:type="gramStart"/>
      <w:r w:rsidRPr="001D02BC">
        <w:rPr>
          <w:rFonts w:ascii="Times New Roman" w:eastAsia="Times New Roman" w:hAnsi="Times New Roman"/>
          <w:sz w:val="28"/>
          <w:szCs w:val="28"/>
          <w:lang w:eastAsia="ru-RU"/>
        </w:rPr>
        <w:t>так же</w:t>
      </w:r>
      <w:proofErr w:type="gramEnd"/>
      <w:r w:rsidRPr="001D02BC">
        <w:rPr>
          <w:rFonts w:ascii="Times New Roman" w:eastAsia="Times New Roman" w:hAnsi="Times New Roman"/>
          <w:sz w:val="28"/>
          <w:szCs w:val="28"/>
          <w:lang w:eastAsia="ru-RU"/>
        </w:rPr>
        <w:t xml:space="preserve"> основные изменения в деятельности педагогов при реализации ФГОС ООО.</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2. Семинар «Стратегии смыслового чтения и работа с текстом». Учителям был представлен анализ части ООП ООО, касающейся планируемых результатов обучения по данной междисциплинарной программе, разобрана структура планируемых результатов.</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3. Семинар «Новые формы оценивания в начальной школе». В ходе семинара были рассмотрены новые формы оценивания результатов обучения: рейтинговая система, оценочные листы.</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b/>
          <w:bCs/>
          <w:sz w:val="28"/>
          <w:szCs w:val="28"/>
          <w:lang w:eastAsia="ru-RU"/>
        </w:rPr>
        <w:t>4. Внутришкольный контроль реализации ФГОС НОО и ООО</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ФГОС предполагает реализацию в образовательном учреждении три вида оценивания: стартовую диагностику, текущее оценивание и итоговое оценивание. Стартовая диагностика (на входе)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Эти показатели определяют стартовые условия обучения детей.</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xml:space="preserve">В соответствии с вышесказанным в сентябре в первых классах был </w:t>
      </w:r>
      <w:proofErr w:type="spellStart"/>
      <w:r w:rsidRPr="001D02BC">
        <w:rPr>
          <w:rFonts w:ascii="Times New Roman" w:eastAsia="Times New Roman" w:hAnsi="Times New Roman"/>
          <w:sz w:val="28"/>
          <w:szCs w:val="28"/>
          <w:lang w:eastAsia="ru-RU"/>
        </w:rPr>
        <w:t>проведен</w:t>
      </w:r>
      <w:proofErr w:type="spellEnd"/>
      <w:r w:rsidRPr="001D02BC">
        <w:rPr>
          <w:rFonts w:ascii="Times New Roman" w:eastAsia="Times New Roman" w:hAnsi="Times New Roman"/>
          <w:sz w:val="28"/>
          <w:szCs w:val="28"/>
          <w:lang w:eastAsia="ru-RU"/>
        </w:rPr>
        <w:t xml:space="preserve"> мониторинг готовности первоклассников к школьному обучению. Введение ФГОС требует от учителя перехода от традиционной установки на формирование преимущественно «знаний, умений, навыков» к воспитанию качеств личности, необходимых для жизни в новых условиях открытого общества. В формировании индивидуальных особенностей ученика играет решающую роль период адаптации первоклассника к школе. Поэтому в октябре проводилось изучение состояния адаптивности обучающихся в 1-х классах. На основании данных диагностического обследования учителям были даны рекомендации по работе с детьми с трудностями в адаптации.</w:t>
      </w:r>
    </w:p>
    <w:p w:rsidR="00427EE2" w:rsidRDefault="00427EE2" w:rsidP="00553FE2">
      <w:pPr>
        <w:pStyle w:val="af1"/>
        <w:tabs>
          <w:tab w:val="left" w:pos="284"/>
        </w:tabs>
        <w:spacing w:before="0" w:beforeAutospacing="0" w:after="0" w:afterAutospacing="0"/>
        <w:contextualSpacing/>
        <w:jc w:val="center"/>
        <w:rPr>
          <w:b/>
          <w:sz w:val="28"/>
          <w:szCs w:val="28"/>
        </w:rPr>
      </w:pPr>
      <w:r w:rsidRPr="001D02BC">
        <w:rPr>
          <w:b/>
          <w:sz w:val="28"/>
          <w:szCs w:val="28"/>
        </w:rPr>
        <w:t>Анализ процесса адаптации учащихся 1-х классов</w:t>
      </w:r>
    </w:p>
    <w:p w:rsidR="00427EE2" w:rsidRPr="002C0237" w:rsidRDefault="00427EE2" w:rsidP="00553FE2">
      <w:pPr>
        <w:tabs>
          <w:tab w:val="left" w:pos="142"/>
        </w:tabs>
        <w:spacing w:after="0" w:line="240" w:lineRule="auto"/>
        <w:rPr>
          <w:rFonts w:ascii="Times New Roman" w:eastAsia="Times New Roman" w:hAnsi="Times New Roman"/>
          <w:sz w:val="28"/>
          <w:szCs w:val="28"/>
        </w:rPr>
      </w:pPr>
      <w:proofErr w:type="gramStart"/>
      <w:r>
        <w:rPr>
          <w:rFonts w:ascii="Times New Roman" w:eastAsia="Times New Roman" w:hAnsi="Times New Roman"/>
          <w:sz w:val="28"/>
          <w:szCs w:val="28"/>
        </w:rPr>
        <w:t>Согласно  плану</w:t>
      </w:r>
      <w:proofErr w:type="gramEnd"/>
      <w:r>
        <w:rPr>
          <w:rFonts w:ascii="Times New Roman" w:eastAsia="Times New Roman" w:hAnsi="Times New Roman"/>
          <w:sz w:val="28"/>
          <w:szCs w:val="28"/>
        </w:rPr>
        <w:t xml:space="preserve"> </w:t>
      </w:r>
      <w:r w:rsidRPr="00AE2FFF">
        <w:rPr>
          <w:rFonts w:ascii="Times New Roman" w:eastAsia="Times New Roman" w:hAnsi="Times New Roman"/>
          <w:sz w:val="28"/>
          <w:szCs w:val="28"/>
        </w:rPr>
        <w:t xml:space="preserve">ВШК   с </w:t>
      </w:r>
      <w:r w:rsidRPr="00AE2FFF">
        <w:rPr>
          <w:rFonts w:ascii="Times New Roman" w:hAnsi="Times New Roman"/>
          <w:sz w:val="28"/>
          <w:szCs w:val="28"/>
        </w:rPr>
        <w:t>13.10-30.10.16г.</w:t>
      </w:r>
      <w:r w:rsidRPr="00AE2FFF">
        <w:rPr>
          <w:rFonts w:ascii="Times New Roman" w:eastAsia="Times New Roman" w:hAnsi="Times New Roman"/>
          <w:sz w:val="28"/>
          <w:szCs w:val="28"/>
        </w:rPr>
        <w:t xml:space="preserve"> проводилась проверка степени адаптированности, </w:t>
      </w:r>
      <w:proofErr w:type="spellStart"/>
      <w:r w:rsidRPr="00AE2FFF">
        <w:rPr>
          <w:rFonts w:ascii="Times New Roman" w:eastAsia="Times New Roman" w:hAnsi="Times New Roman"/>
          <w:sz w:val="28"/>
          <w:szCs w:val="28"/>
        </w:rPr>
        <w:t>учет</w:t>
      </w:r>
      <w:proofErr w:type="spellEnd"/>
      <w:r w:rsidRPr="00AE2FFF">
        <w:rPr>
          <w:rFonts w:ascii="Times New Roman" w:eastAsia="Times New Roman" w:hAnsi="Times New Roman"/>
          <w:sz w:val="28"/>
          <w:szCs w:val="28"/>
        </w:rPr>
        <w:t xml:space="preserve"> индивидуальных</w:t>
      </w:r>
      <w:r w:rsidRPr="002C0237">
        <w:rPr>
          <w:rFonts w:ascii="Times New Roman" w:eastAsia="Times New Roman" w:hAnsi="Times New Roman"/>
          <w:sz w:val="28"/>
          <w:szCs w:val="28"/>
        </w:rPr>
        <w:t xml:space="preserve"> особенностей и состояния здоровья учащихся на первой ступени обучения, выявления системы работы учителя.</w:t>
      </w:r>
    </w:p>
    <w:p w:rsidR="00427EE2" w:rsidRPr="002C0237" w:rsidRDefault="00427EE2" w:rsidP="00553FE2">
      <w:pPr>
        <w:tabs>
          <w:tab w:val="left" w:pos="142"/>
        </w:tabs>
        <w:spacing w:after="0" w:line="240" w:lineRule="auto"/>
        <w:rPr>
          <w:rFonts w:ascii="Times New Roman" w:eastAsia="Times New Roman" w:hAnsi="Times New Roman"/>
          <w:sz w:val="28"/>
          <w:szCs w:val="28"/>
        </w:rPr>
      </w:pPr>
      <w:r w:rsidRPr="002C0237">
        <w:rPr>
          <w:rFonts w:ascii="Times New Roman" w:eastAsia="Times New Roman" w:hAnsi="Times New Roman"/>
          <w:sz w:val="28"/>
          <w:szCs w:val="28"/>
        </w:rPr>
        <w:t>С этой целью была проведена следующая работа:</w:t>
      </w:r>
    </w:p>
    <w:p w:rsidR="00427EE2" w:rsidRPr="002C0237" w:rsidRDefault="00427EE2" w:rsidP="00553FE2">
      <w:pPr>
        <w:numPr>
          <w:ilvl w:val="0"/>
          <w:numId w:val="33"/>
        </w:numPr>
        <w:tabs>
          <w:tab w:val="clear" w:pos="0"/>
          <w:tab w:val="left" w:pos="142"/>
          <w:tab w:val="left" w:pos="180"/>
          <w:tab w:val="left" w:pos="426"/>
        </w:tabs>
        <w:spacing w:after="0" w:line="240" w:lineRule="auto"/>
        <w:ind w:firstLine="0"/>
        <w:rPr>
          <w:rFonts w:ascii="Times New Roman" w:eastAsia="Times New Roman" w:hAnsi="Times New Roman"/>
          <w:sz w:val="28"/>
          <w:szCs w:val="28"/>
        </w:rPr>
      </w:pPr>
      <w:r w:rsidRPr="002C0237">
        <w:rPr>
          <w:rFonts w:ascii="Times New Roman" w:eastAsia="Times New Roman" w:hAnsi="Times New Roman"/>
          <w:sz w:val="28"/>
          <w:szCs w:val="28"/>
        </w:rPr>
        <w:t xml:space="preserve"> Посещение уроков: обучение грамоте, чтения, математики музыки, физической культуры, технологии.</w:t>
      </w:r>
    </w:p>
    <w:p w:rsidR="00427EE2" w:rsidRPr="002C0237" w:rsidRDefault="00427EE2" w:rsidP="00553FE2">
      <w:pPr>
        <w:numPr>
          <w:ilvl w:val="0"/>
          <w:numId w:val="33"/>
        </w:numPr>
        <w:tabs>
          <w:tab w:val="clear" w:pos="0"/>
          <w:tab w:val="left" w:pos="142"/>
          <w:tab w:val="left" w:pos="180"/>
          <w:tab w:val="left" w:pos="426"/>
        </w:tabs>
        <w:spacing w:after="0" w:line="240" w:lineRule="auto"/>
        <w:ind w:firstLine="0"/>
        <w:rPr>
          <w:rFonts w:ascii="Times New Roman" w:eastAsia="Times New Roman" w:hAnsi="Times New Roman"/>
          <w:sz w:val="28"/>
          <w:szCs w:val="28"/>
        </w:rPr>
      </w:pPr>
      <w:r w:rsidRPr="002C0237">
        <w:rPr>
          <w:rFonts w:ascii="Times New Roman" w:eastAsia="Times New Roman" w:hAnsi="Times New Roman"/>
          <w:sz w:val="28"/>
          <w:szCs w:val="28"/>
        </w:rPr>
        <w:t xml:space="preserve">Тестирование психологом Мустафиной А.М. по вопросу сформированности мотивации, </w:t>
      </w:r>
      <w:proofErr w:type="gramStart"/>
      <w:r w:rsidRPr="002C0237">
        <w:rPr>
          <w:rFonts w:ascii="Times New Roman" w:eastAsia="Times New Roman" w:hAnsi="Times New Roman"/>
          <w:sz w:val="28"/>
          <w:szCs w:val="28"/>
        </w:rPr>
        <w:t>степени  подготовленности</w:t>
      </w:r>
      <w:proofErr w:type="gramEnd"/>
      <w:r w:rsidRPr="002C0237">
        <w:rPr>
          <w:rFonts w:ascii="Times New Roman" w:eastAsia="Times New Roman" w:hAnsi="Times New Roman"/>
          <w:sz w:val="28"/>
          <w:szCs w:val="28"/>
        </w:rPr>
        <w:t xml:space="preserve"> учащихся  к обучению в 1 классе.</w:t>
      </w:r>
    </w:p>
    <w:p w:rsidR="00427EE2" w:rsidRPr="002C0237" w:rsidRDefault="00427EE2" w:rsidP="00553FE2">
      <w:pPr>
        <w:numPr>
          <w:ilvl w:val="0"/>
          <w:numId w:val="33"/>
        </w:numPr>
        <w:tabs>
          <w:tab w:val="clear" w:pos="0"/>
          <w:tab w:val="left" w:pos="142"/>
          <w:tab w:val="left" w:pos="180"/>
          <w:tab w:val="left" w:pos="284"/>
        </w:tabs>
        <w:spacing w:after="0" w:line="240" w:lineRule="auto"/>
        <w:ind w:firstLine="0"/>
        <w:rPr>
          <w:rFonts w:ascii="Times New Roman" w:eastAsia="Times New Roman" w:hAnsi="Times New Roman"/>
          <w:sz w:val="28"/>
          <w:szCs w:val="28"/>
        </w:rPr>
      </w:pPr>
      <w:r w:rsidRPr="002C0237">
        <w:rPr>
          <w:rFonts w:ascii="Times New Roman" w:eastAsia="Times New Roman" w:hAnsi="Times New Roman"/>
          <w:sz w:val="28"/>
          <w:szCs w:val="28"/>
        </w:rPr>
        <w:t xml:space="preserve"> Проведение бесед с классным руководителем 1 класса.</w:t>
      </w:r>
    </w:p>
    <w:p w:rsidR="00427EE2" w:rsidRPr="002C0237" w:rsidRDefault="00427EE2" w:rsidP="00553FE2">
      <w:pPr>
        <w:tabs>
          <w:tab w:val="left" w:pos="142"/>
          <w:tab w:val="num" w:pos="180"/>
          <w:tab w:val="left" w:pos="1080"/>
          <w:tab w:val="left" w:pos="1260"/>
        </w:tabs>
        <w:spacing w:after="0" w:line="240" w:lineRule="auto"/>
        <w:rPr>
          <w:rFonts w:ascii="Times New Roman" w:eastAsia="Times New Roman" w:hAnsi="Times New Roman"/>
          <w:sz w:val="28"/>
          <w:szCs w:val="28"/>
        </w:rPr>
      </w:pPr>
      <w:r w:rsidRPr="002C0237">
        <w:rPr>
          <w:rFonts w:ascii="Times New Roman" w:eastAsia="Times New Roman" w:hAnsi="Times New Roman"/>
          <w:sz w:val="28"/>
          <w:szCs w:val="28"/>
        </w:rPr>
        <w:t xml:space="preserve">    Первые дни </w:t>
      </w:r>
      <w:proofErr w:type="spellStart"/>
      <w:r w:rsidRPr="002C0237">
        <w:rPr>
          <w:rFonts w:ascii="Times New Roman" w:eastAsia="Times New Roman" w:hAnsi="Times New Roman"/>
          <w:sz w:val="28"/>
          <w:szCs w:val="28"/>
        </w:rPr>
        <w:t>ребенка</w:t>
      </w:r>
      <w:proofErr w:type="spellEnd"/>
      <w:r w:rsidRPr="002C0237">
        <w:rPr>
          <w:rFonts w:ascii="Times New Roman" w:eastAsia="Times New Roman" w:hAnsi="Times New Roman"/>
          <w:sz w:val="28"/>
          <w:szCs w:val="28"/>
        </w:rPr>
        <w:t xml:space="preserve"> в школе сопряжены с более или менее продолжительной адаптацией. Его психика в этот период испытывает </w:t>
      </w:r>
      <w:proofErr w:type="spellStart"/>
      <w:r w:rsidRPr="002C0237">
        <w:rPr>
          <w:rFonts w:ascii="Times New Roman" w:eastAsia="Times New Roman" w:hAnsi="Times New Roman"/>
          <w:sz w:val="28"/>
          <w:szCs w:val="28"/>
        </w:rPr>
        <w:t>определенную</w:t>
      </w:r>
      <w:proofErr w:type="spellEnd"/>
      <w:r w:rsidRPr="002C0237">
        <w:rPr>
          <w:rFonts w:ascii="Times New Roman" w:eastAsia="Times New Roman" w:hAnsi="Times New Roman"/>
          <w:sz w:val="28"/>
          <w:szCs w:val="28"/>
        </w:rPr>
        <w:t xml:space="preserve"> нагрузку, так как резко изменяется образ жизни, увеличиваются и качественно усложняются требования, предъявляемые со стороны учителя и родителей. В связи с этим возможно возникновение </w:t>
      </w:r>
      <w:proofErr w:type="spellStart"/>
      <w:r w:rsidRPr="002C0237">
        <w:rPr>
          <w:rFonts w:ascii="Times New Roman" w:eastAsia="Times New Roman" w:hAnsi="Times New Roman"/>
          <w:sz w:val="28"/>
          <w:szCs w:val="28"/>
        </w:rPr>
        <w:t>определенных</w:t>
      </w:r>
      <w:proofErr w:type="spellEnd"/>
      <w:r w:rsidRPr="002C0237">
        <w:rPr>
          <w:rFonts w:ascii="Times New Roman" w:eastAsia="Times New Roman" w:hAnsi="Times New Roman"/>
          <w:sz w:val="28"/>
          <w:szCs w:val="28"/>
        </w:rPr>
        <w:t xml:space="preserve"> адаптационных затруднений.</w:t>
      </w:r>
    </w:p>
    <w:p w:rsidR="00427EE2" w:rsidRPr="002C0237" w:rsidRDefault="00427EE2" w:rsidP="00553FE2">
      <w:pPr>
        <w:tabs>
          <w:tab w:val="left" w:pos="142"/>
        </w:tabs>
        <w:spacing w:after="0" w:line="240" w:lineRule="auto"/>
        <w:rPr>
          <w:rFonts w:ascii="Times New Roman" w:eastAsia="Times New Roman" w:hAnsi="Times New Roman"/>
          <w:sz w:val="28"/>
          <w:szCs w:val="28"/>
        </w:rPr>
      </w:pPr>
      <w:r w:rsidRPr="002C0237">
        <w:rPr>
          <w:rFonts w:ascii="Times New Roman" w:eastAsia="Times New Roman" w:hAnsi="Times New Roman"/>
          <w:sz w:val="28"/>
          <w:szCs w:val="28"/>
        </w:rPr>
        <w:t xml:space="preserve">В последнее время увеличилось количество детей, которые уже в начальной школе не справляются с учебной программой. Они требуют к себе особого внимания со стороны педагога и психолога, так как хроническое отставание в начальной школе </w:t>
      </w:r>
      <w:r w:rsidRPr="002C0237">
        <w:rPr>
          <w:rFonts w:ascii="Times New Roman" w:eastAsia="Times New Roman" w:hAnsi="Times New Roman"/>
          <w:sz w:val="28"/>
          <w:szCs w:val="28"/>
        </w:rPr>
        <w:lastRenderedPageBreak/>
        <w:t>отрицательно сказывается на дальнейшем интеллекту</w:t>
      </w:r>
      <w:r>
        <w:rPr>
          <w:rFonts w:ascii="Times New Roman" w:eastAsia="Times New Roman" w:hAnsi="Times New Roman"/>
          <w:sz w:val="28"/>
          <w:szCs w:val="28"/>
        </w:rPr>
        <w:t>альном и личностном развитии учащих</w:t>
      </w:r>
      <w:r w:rsidRPr="002C0237">
        <w:rPr>
          <w:rFonts w:ascii="Times New Roman" w:eastAsia="Times New Roman" w:hAnsi="Times New Roman"/>
          <w:sz w:val="28"/>
          <w:szCs w:val="28"/>
        </w:rPr>
        <w:t>ся.</w:t>
      </w:r>
    </w:p>
    <w:p w:rsidR="00427EE2" w:rsidRDefault="00427EE2" w:rsidP="00553FE2">
      <w:pPr>
        <w:tabs>
          <w:tab w:val="left" w:pos="142"/>
        </w:tabs>
        <w:spacing w:after="0" w:line="240" w:lineRule="auto"/>
        <w:rPr>
          <w:rFonts w:ascii="Times New Roman" w:eastAsia="Times New Roman" w:hAnsi="Times New Roman"/>
          <w:sz w:val="28"/>
          <w:szCs w:val="28"/>
        </w:rPr>
      </w:pPr>
      <w:r w:rsidRPr="002C0237">
        <w:rPr>
          <w:rFonts w:ascii="Times New Roman" w:eastAsia="Times New Roman" w:hAnsi="Times New Roman"/>
          <w:sz w:val="28"/>
          <w:szCs w:val="28"/>
        </w:rPr>
        <w:t xml:space="preserve">Компетентный учитель предотвращает развитие дезадаптации, содействует преодолению возникающих адаптационных затруднений, обеспечивает более быстрое включение первоклассников в учебную деятельность и, в конечном </w:t>
      </w:r>
      <w:proofErr w:type="spellStart"/>
      <w:r w:rsidRPr="002C0237">
        <w:rPr>
          <w:rFonts w:ascii="Times New Roman" w:eastAsia="Times New Roman" w:hAnsi="Times New Roman"/>
          <w:sz w:val="28"/>
          <w:szCs w:val="28"/>
        </w:rPr>
        <w:t>счете</w:t>
      </w:r>
      <w:proofErr w:type="spellEnd"/>
      <w:r w:rsidRPr="002C0237">
        <w:rPr>
          <w:rFonts w:ascii="Times New Roman" w:eastAsia="Times New Roman" w:hAnsi="Times New Roman"/>
          <w:sz w:val="28"/>
          <w:szCs w:val="28"/>
        </w:rPr>
        <w:t>, содействует их развитию.</w:t>
      </w:r>
    </w:p>
    <w:p w:rsidR="00427EE2" w:rsidRPr="002C0237" w:rsidRDefault="00427EE2" w:rsidP="00553FE2">
      <w:pPr>
        <w:tabs>
          <w:tab w:val="left" w:pos="142"/>
        </w:tabs>
        <w:spacing w:after="0" w:line="240" w:lineRule="auto"/>
        <w:rPr>
          <w:rFonts w:ascii="Times New Roman" w:eastAsia="Times New Roman" w:hAnsi="Times New Roman"/>
          <w:sz w:val="28"/>
          <w:szCs w:val="28"/>
        </w:rPr>
      </w:pPr>
      <w:r w:rsidRPr="002C0237">
        <w:rPr>
          <w:rFonts w:ascii="Times New Roman" w:eastAsia="Times New Roman" w:hAnsi="Times New Roman"/>
          <w:sz w:val="28"/>
          <w:szCs w:val="28"/>
        </w:rPr>
        <w:t xml:space="preserve">Администрацией </w:t>
      </w:r>
      <w:proofErr w:type="gramStart"/>
      <w:r w:rsidRPr="002C0237">
        <w:rPr>
          <w:rFonts w:ascii="Times New Roman" w:eastAsia="Times New Roman" w:hAnsi="Times New Roman"/>
          <w:sz w:val="28"/>
          <w:szCs w:val="28"/>
        </w:rPr>
        <w:t>было  посещены</w:t>
      </w:r>
      <w:proofErr w:type="gramEnd"/>
      <w:r w:rsidRPr="002C0237">
        <w:rPr>
          <w:rFonts w:ascii="Times New Roman" w:eastAsia="Times New Roman" w:hAnsi="Times New Roman"/>
          <w:sz w:val="28"/>
          <w:szCs w:val="28"/>
        </w:rPr>
        <w:t xml:space="preserve">   уроки в 1 классе. </w:t>
      </w:r>
      <w:proofErr w:type="spellStart"/>
      <w:r w:rsidRPr="002C0237">
        <w:rPr>
          <w:rFonts w:ascii="Times New Roman" w:eastAsia="Times New Roman" w:hAnsi="Times New Roman"/>
          <w:sz w:val="28"/>
          <w:szCs w:val="28"/>
        </w:rPr>
        <w:t>Посещенные</w:t>
      </w:r>
      <w:proofErr w:type="spellEnd"/>
      <w:r w:rsidRPr="002C0237">
        <w:rPr>
          <w:rFonts w:ascii="Times New Roman" w:eastAsia="Times New Roman" w:hAnsi="Times New Roman"/>
          <w:sz w:val="28"/>
          <w:szCs w:val="28"/>
        </w:rPr>
        <w:t xml:space="preserve"> уроки </w:t>
      </w:r>
      <w:proofErr w:type="gramStart"/>
      <w:r w:rsidRPr="002C0237">
        <w:rPr>
          <w:rFonts w:ascii="Times New Roman" w:eastAsia="Times New Roman" w:hAnsi="Times New Roman"/>
          <w:sz w:val="28"/>
          <w:szCs w:val="28"/>
        </w:rPr>
        <w:t>заканчивались  обязательным</w:t>
      </w:r>
      <w:proofErr w:type="gramEnd"/>
      <w:r w:rsidRPr="002C0237">
        <w:rPr>
          <w:rFonts w:ascii="Times New Roman" w:eastAsia="Times New Roman" w:hAnsi="Times New Roman"/>
          <w:sz w:val="28"/>
          <w:szCs w:val="28"/>
        </w:rPr>
        <w:t xml:space="preserve"> самоанализом и анализом после посещения. В 1 классе </w:t>
      </w:r>
      <w:proofErr w:type="spellStart"/>
      <w:proofErr w:type="gramStart"/>
      <w:r w:rsidRPr="002C0237">
        <w:rPr>
          <w:rFonts w:ascii="Times New Roman" w:eastAsia="Times New Roman" w:hAnsi="Times New Roman"/>
          <w:sz w:val="28"/>
          <w:szCs w:val="28"/>
        </w:rPr>
        <w:t>преподает</w:t>
      </w:r>
      <w:proofErr w:type="spellEnd"/>
      <w:r w:rsidRPr="002C0237">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Душанбаева</w:t>
      </w:r>
      <w:proofErr w:type="spellEnd"/>
      <w:proofErr w:type="gramEnd"/>
      <w:r>
        <w:rPr>
          <w:rFonts w:ascii="Times New Roman" w:eastAsia="Times New Roman" w:hAnsi="Times New Roman"/>
          <w:sz w:val="28"/>
          <w:szCs w:val="28"/>
        </w:rPr>
        <w:t xml:space="preserve"> Лира </w:t>
      </w:r>
      <w:proofErr w:type="spellStart"/>
      <w:r>
        <w:rPr>
          <w:rFonts w:ascii="Times New Roman" w:eastAsia="Times New Roman" w:hAnsi="Times New Roman"/>
          <w:sz w:val="28"/>
          <w:szCs w:val="28"/>
        </w:rPr>
        <w:t>Батырхановна</w:t>
      </w:r>
      <w:proofErr w:type="spellEnd"/>
      <w:r w:rsidRPr="002C0237">
        <w:rPr>
          <w:rFonts w:ascii="Times New Roman" w:eastAsia="Times New Roman" w:hAnsi="Times New Roman"/>
          <w:sz w:val="28"/>
          <w:szCs w:val="28"/>
        </w:rPr>
        <w:t>, учитель, который не раз проходил с первоклассниками этот сложный путь.</w:t>
      </w:r>
    </w:p>
    <w:p w:rsidR="00427EE2" w:rsidRPr="002C0237" w:rsidRDefault="00427EE2" w:rsidP="00553FE2">
      <w:pPr>
        <w:tabs>
          <w:tab w:val="left" w:pos="142"/>
        </w:tabs>
        <w:spacing w:after="0" w:line="240" w:lineRule="auto"/>
        <w:rPr>
          <w:rFonts w:ascii="Times New Roman" w:eastAsia="Times New Roman" w:hAnsi="Times New Roman"/>
          <w:sz w:val="28"/>
          <w:szCs w:val="28"/>
        </w:rPr>
      </w:pPr>
      <w:r w:rsidRPr="002C0237">
        <w:rPr>
          <w:rFonts w:ascii="Times New Roman" w:eastAsia="Times New Roman" w:hAnsi="Times New Roman"/>
          <w:sz w:val="28"/>
          <w:szCs w:val="28"/>
        </w:rPr>
        <w:t xml:space="preserve">Уроки </w:t>
      </w:r>
      <w:r>
        <w:rPr>
          <w:rFonts w:ascii="Times New Roman" w:eastAsia="Times New Roman" w:hAnsi="Times New Roman"/>
          <w:sz w:val="28"/>
          <w:szCs w:val="28"/>
        </w:rPr>
        <w:t xml:space="preserve">Лиры </w:t>
      </w:r>
      <w:proofErr w:type="spellStart"/>
      <w:r>
        <w:rPr>
          <w:rFonts w:ascii="Times New Roman" w:eastAsia="Times New Roman" w:hAnsi="Times New Roman"/>
          <w:sz w:val="28"/>
          <w:szCs w:val="28"/>
        </w:rPr>
        <w:t>Батырхановны</w:t>
      </w:r>
      <w:proofErr w:type="spellEnd"/>
      <w:r>
        <w:rPr>
          <w:rFonts w:ascii="Times New Roman" w:eastAsia="Times New Roman" w:hAnsi="Times New Roman"/>
          <w:sz w:val="28"/>
          <w:szCs w:val="28"/>
        </w:rPr>
        <w:t xml:space="preserve"> с</w:t>
      </w:r>
      <w:r w:rsidRPr="002C0237">
        <w:rPr>
          <w:rFonts w:ascii="Times New Roman" w:eastAsia="Times New Roman" w:hAnsi="Times New Roman"/>
          <w:sz w:val="28"/>
          <w:szCs w:val="28"/>
        </w:rPr>
        <w:t>оответствуют методическим рекомендациям преподавания в начальной школе, дети чувствуют себя комфортно, не боятся ошибиться, разнообразие форм и быстрая смена видов деятельности позволяет увлечь всех.</w:t>
      </w:r>
    </w:p>
    <w:p w:rsidR="00427EE2" w:rsidRPr="002C0237" w:rsidRDefault="00427EE2" w:rsidP="00553FE2">
      <w:pPr>
        <w:tabs>
          <w:tab w:val="left" w:pos="142"/>
          <w:tab w:val="left" w:pos="284"/>
          <w:tab w:val="left" w:pos="567"/>
        </w:tabs>
        <w:spacing w:after="0" w:line="240" w:lineRule="auto"/>
        <w:rPr>
          <w:rFonts w:ascii="Times New Roman" w:hAnsi="Times New Roman"/>
          <w:sz w:val="28"/>
          <w:szCs w:val="28"/>
        </w:rPr>
      </w:pPr>
      <w:r w:rsidRPr="002C0237">
        <w:rPr>
          <w:rFonts w:ascii="Times New Roman" w:hAnsi="Times New Roman"/>
          <w:sz w:val="28"/>
          <w:szCs w:val="28"/>
        </w:rPr>
        <w:t xml:space="preserve">Специалисты в области возрастной психологии считают, что о готовности ребёнка к школе следует судить по таким характеристикам, которые отражают особенности его психики в целом и являются </w:t>
      </w:r>
      <w:r w:rsidRPr="002C0237">
        <w:rPr>
          <w:rFonts w:ascii="Times New Roman" w:hAnsi="Times New Roman"/>
          <w:bCs/>
          <w:i/>
          <w:iCs/>
          <w:sz w:val="28"/>
          <w:szCs w:val="28"/>
        </w:rPr>
        <w:t>новообразованиями</w:t>
      </w:r>
      <w:r w:rsidRPr="002C0237">
        <w:rPr>
          <w:rFonts w:ascii="Times New Roman" w:hAnsi="Times New Roman"/>
          <w:b/>
          <w:bCs/>
          <w:i/>
          <w:iCs/>
          <w:sz w:val="28"/>
          <w:szCs w:val="28"/>
        </w:rPr>
        <w:t xml:space="preserve">, </w:t>
      </w:r>
      <w:r w:rsidRPr="002C0237">
        <w:rPr>
          <w:rFonts w:ascii="Times New Roman" w:hAnsi="Times New Roman"/>
          <w:sz w:val="28"/>
          <w:szCs w:val="28"/>
        </w:rPr>
        <w:t>возникшими в его игровой деятельности, но подготовившими переход к учебной.</w:t>
      </w:r>
    </w:p>
    <w:p w:rsidR="00427EE2" w:rsidRPr="002C0237" w:rsidRDefault="00427EE2" w:rsidP="00553FE2">
      <w:pPr>
        <w:tabs>
          <w:tab w:val="left" w:pos="142"/>
        </w:tabs>
        <w:spacing w:after="0" w:line="240" w:lineRule="auto"/>
        <w:rPr>
          <w:rFonts w:ascii="Times New Roman" w:hAnsi="Times New Roman"/>
          <w:sz w:val="28"/>
          <w:szCs w:val="28"/>
        </w:rPr>
      </w:pPr>
      <w:r w:rsidRPr="002C0237">
        <w:rPr>
          <w:rFonts w:ascii="Times New Roman" w:hAnsi="Times New Roman"/>
          <w:sz w:val="28"/>
          <w:szCs w:val="28"/>
        </w:rPr>
        <w:t>При поступлении в школу каждый ребёнок должен иметь базовую психологическую подготовку по следующим компонентам:</w:t>
      </w:r>
    </w:p>
    <w:p w:rsidR="00427EE2" w:rsidRPr="002C0237" w:rsidRDefault="00427EE2" w:rsidP="00553FE2">
      <w:pPr>
        <w:numPr>
          <w:ilvl w:val="0"/>
          <w:numId w:val="31"/>
        </w:numPr>
        <w:tabs>
          <w:tab w:val="left" w:pos="142"/>
          <w:tab w:val="left" w:pos="284"/>
        </w:tabs>
        <w:spacing w:after="0" w:line="240" w:lineRule="auto"/>
        <w:ind w:left="0" w:firstLine="0"/>
        <w:rPr>
          <w:rFonts w:ascii="Times New Roman" w:hAnsi="Times New Roman"/>
          <w:sz w:val="28"/>
          <w:szCs w:val="28"/>
        </w:rPr>
      </w:pPr>
      <w:r w:rsidRPr="002C0237">
        <w:rPr>
          <w:rFonts w:ascii="Times New Roman" w:hAnsi="Times New Roman"/>
          <w:sz w:val="28"/>
          <w:szCs w:val="28"/>
        </w:rPr>
        <w:t>Интеллектуальная готовность;</w:t>
      </w:r>
    </w:p>
    <w:p w:rsidR="00427EE2" w:rsidRPr="002C0237" w:rsidRDefault="00427EE2" w:rsidP="00553FE2">
      <w:pPr>
        <w:numPr>
          <w:ilvl w:val="0"/>
          <w:numId w:val="31"/>
        </w:numPr>
        <w:tabs>
          <w:tab w:val="left" w:pos="142"/>
          <w:tab w:val="left" w:pos="284"/>
        </w:tabs>
        <w:spacing w:after="0" w:line="240" w:lineRule="auto"/>
        <w:ind w:left="0" w:firstLine="0"/>
        <w:rPr>
          <w:rFonts w:ascii="Times New Roman" w:hAnsi="Times New Roman"/>
          <w:sz w:val="28"/>
          <w:szCs w:val="28"/>
        </w:rPr>
      </w:pPr>
      <w:r w:rsidRPr="002C0237">
        <w:rPr>
          <w:rFonts w:ascii="Times New Roman" w:hAnsi="Times New Roman"/>
          <w:sz w:val="28"/>
          <w:szCs w:val="28"/>
        </w:rPr>
        <w:t>Личностная готовность;</w:t>
      </w:r>
    </w:p>
    <w:p w:rsidR="00427EE2" w:rsidRPr="002C0237" w:rsidRDefault="00427EE2" w:rsidP="00553FE2">
      <w:pPr>
        <w:numPr>
          <w:ilvl w:val="0"/>
          <w:numId w:val="31"/>
        </w:numPr>
        <w:tabs>
          <w:tab w:val="left" w:pos="142"/>
          <w:tab w:val="left" w:pos="284"/>
        </w:tabs>
        <w:spacing w:after="0" w:line="240" w:lineRule="auto"/>
        <w:ind w:left="0" w:firstLine="0"/>
        <w:rPr>
          <w:rFonts w:ascii="Times New Roman" w:hAnsi="Times New Roman"/>
          <w:sz w:val="28"/>
          <w:szCs w:val="28"/>
        </w:rPr>
      </w:pPr>
      <w:r w:rsidRPr="002C0237">
        <w:rPr>
          <w:rFonts w:ascii="Times New Roman" w:hAnsi="Times New Roman"/>
          <w:sz w:val="28"/>
          <w:szCs w:val="28"/>
        </w:rPr>
        <w:t>Социально-психологическая готовность;</w:t>
      </w:r>
    </w:p>
    <w:p w:rsidR="00427EE2" w:rsidRPr="002C0237" w:rsidRDefault="00427EE2" w:rsidP="00553FE2">
      <w:pPr>
        <w:numPr>
          <w:ilvl w:val="0"/>
          <w:numId w:val="31"/>
        </w:numPr>
        <w:tabs>
          <w:tab w:val="left" w:pos="142"/>
          <w:tab w:val="left" w:pos="284"/>
        </w:tabs>
        <w:spacing w:after="0" w:line="240" w:lineRule="auto"/>
        <w:ind w:left="0" w:firstLine="0"/>
        <w:rPr>
          <w:rFonts w:ascii="Times New Roman" w:hAnsi="Times New Roman"/>
          <w:sz w:val="28"/>
          <w:szCs w:val="28"/>
        </w:rPr>
      </w:pPr>
      <w:r w:rsidRPr="002C0237">
        <w:rPr>
          <w:rFonts w:ascii="Times New Roman" w:hAnsi="Times New Roman"/>
          <w:sz w:val="28"/>
          <w:szCs w:val="28"/>
        </w:rPr>
        <w:t>Физическая готовность.</w:t>
      </w:r>
    </w:p>
    <w:p w:rsidR="00427EE2" w:rsidRPr="002C0237" w:rsidRDefault="00427EE2" w:rsidP="00553FE2">
      <w:pPr>
        <w:tabs>
          <w:tab w:val="left" w:pos="142"/>
          <w:tab w:val="left" w:pos="284"/>
        </w:tabs>
        <w:spacing w:after="0" w:line="240" w:lineRule="auto"/>
        <w:rPr>
          <w:rFonts w:ascii="Times New Roman" w:hAnsi="Times New Roman"/>
          <w:sz w:val="28"/>
          <w:szCs w:val="28"/>
        </w:rPr>
      </w:pPr>
      <w:r w:rsidRPr="002C0237">
        <w:rPr>
          <w:rFonts w:ascii="Times New Roman" w:hAnsi="Times New Roman"/>
          <w:sz w:val="28"/>
          <w:szCs w:val="28"/>
        </w:rPr>
        <w:t>Согласно этим критериям различают три уровня адаптации к школе:</w:t>
      </w:r>
    </w:p>
    <w:p w:rsidR="00427EE2" w:rsidRPr="002C0237" w:rsidRDefault="00427EE2" w:rsidP="00553FE2">
      <w:pPr>
        <w:numPr>
          <w:ilvl w:val="0"/>
          <w:numId w:val="32"/>
        </w:numPr>
        <w:tabs>
          <w:tab w:val="left" w:pos="142"/>
          <w:tab w:val="left" w:pos="284"/>
        </w:tabs>
        <w:spacing w:after="0" w:line="240" w:lineRule="auto"/>
        <w:ind w:left="0" w:firstLine="0"/>
        <w:rPr>
          <w:rFonts w:ascii="Times New Roman" w:hAnsi="Times New Roman"/>
          <w:sz w:val="28"/>
          <w:szCs w:val="28"/>
        </w:rPr>
      </w:pPr>
      <w:r w:rsidRPr="002C0237">
        <w:rPr>
          <w:rFonts w:ascii="Times New Roman" w:hAnsi="Times New Roman"/>
          <w:sz w:val="28"/>
          <w:szCs w:val="28"/>
        </w:rPr>
        <w:t>Высокий уровень;</w:t>
      </w:r>
    </w:p>
    <w:p w:rsidR="00427EE2" w:rsidRPr="002C0237" w:rsidRDefault="00427EE2" w:rsidP="00553FE2">
      <w:pPr>
        <w:numPr>
          <w:ilvl w:val="0"/>
          <w:numId w:val="32"/>
        </w:numPr>
        <w:tabs>
          <w:tab w:val="left" w:pos="142"/>
          <w:tab w:val="left" w:pos="284"/>
        </w:tabs>
        <w:spacing w:after="0" w:line="240" w:lineRule="auto"/>
        <w:ind w:left="0" w:firstLine="0"/>
        <w:rPr>
          <w:rFonts w:ascii="Times New Roman" w:hAnsi="Times New Roman"/>
          <w:sz w:val="28"/>
          <w:szCs w:val="28"/>
        </w:rPr>
      </w:pPr>
      <w:r w:rsidRPr="002C0237">
        <w:rPr>
          <w:rFonts w:ascii="Times New Roman" w:hAnsi="Times New Roman"/>
          <w:sz w:val="28"/>
          <w:szCs w:val="28"/>
        </w:rPr>
        <w:t>Средний уровень;</w:t>
      </w:r>
    </w:p>
    <w:p w:rsidR="00427EE2" w:rsidRPr="002C0237" w:rsidRDefault="00427EE2" w:rsidP="00553FE2">
      <w:pPr>
        <w:numPr>
          <w:ilvl w:val="0"/>
          <w:numId w:val="32"/>
        </w:numPr>
        <w:tabs>
          <w:tab w:val="left" w:pos="142"/>
          <w:tab w:val="left" w:pos="284"/>
        </w:tabs>
        <w:spacing w:after="0" w:line="240" w:lineRule="auto"/>
        <w:ind w:left="0" w:firstLine="0"/>
        <w:rPr>
          <w:rFonts w:ascii="Times New Roman" w:hAnsi="Times New Roman"/>
          <w:sz w:val="28"/>
          <w:szCs w:val="28"/>
        </w:rPr>
      </w:pPr>
      <w:r w:rsidRPr="002C0237">
        <w:rPr>
          <w:rFonts w:ascii="Times New Roman" w:hAnsi="Times New Roman"/>
          <w:sz w:val="28"/>
          <w:szCs w:val="28"/>
        </w:rPr>
        <w:t>Низкий уровень.</w:t>
      </w:r>
    </w:p>
    <w:p w:rsidR="00427EE2" w:rsidRPr="002C0237" w:rsidRDefault="00427EE2" w:rsidP="00553FE2">
      <w:pPr>
        <w:tabs>
          <w:tab w:val="left" w:pos="142"/>
        </w:tabs>
        <w:spacing w:after="0" w:line="240" w:lineRule="auto"/>
        <w:rPr>
          <w:rFonts w:ascii="Times New Roman" w:eastAsia="Times New Roman" w:hAnsi="Times New Roman"/>
          <w:sz w:val="28"/>
          <w:szCs w:val="28"/>
        </w:rPr>
      </w:pPr>
      <w:r w:rsidRPr="002C0237">
        <w:rPr>
          <w:rFonts w:ascii="Times New Roman" w:eastAsia="Times New Roman" w:hAnsi="Times New Roman"/>
          <w:sz w:val="28"/>
          <w:szCs w:val="28"/>
        </w:rPr>
        <w:t xml:space="preserve">В результате работы было установлено: </w:t>
      </w:r>
    </w:p>
    <w:p w:rsidR="00427EE2" w:rsidRPr="002C0237" w:rsidRDefault="00427EE2" w:rsidP="00553FE2">
      <w:pPr>
        <w:tabs>
          <w:tab w:val="left" w:pos="142"/>
        </w:tabs>
        <w:spacing w:after="0" w:line="240" w:lineRule="auto"/>
        <w:rPr>
          <w:rFonts w:ascii="Times New Roman" w:hAnsi="Times New Roman"/>
          <w:sz w:val="28"/>
          <w:szCs w:val="28"/>
        </w:rPr>
      </w:pPr>
      <w:r>
        <w:rPr>
          <w:rFonts w:ascii="Times New Roman" w:hAnsi="Times New Roman"/>
          <w:sz w:val="28"/>
          <w:szCs w:val="28"/>
        </w:rPr>
        <w:t xml:space="preserve">В первом классе обучается 23 </w:t>
      </w:r>
      <w:proofErr w:type="gramStart"/>
      <w:r>
        <w:rPr>
          <w:rFonts w:ascii="Times New Roman" w:hAnsi="Times New Roman"/>
          <w:sz w:val="28"/>
          <w:szCs w:val="28"/>
        </w:rPr>
        <w:t>ученика .</w:t>
      </w:r>
      <w:proofErr w:type="gramEnd"/>
      <w:r w:rsidRPr="002C0237">
        <w:rPr>
          <w:rFonts w:ascii="Times New Roman" w:hAnsi="Times New Roman"/>
          <w:sz w:val="28"/>
          <w:szCs w:val="28"/>
        </w:rPr>
        <w:t xml:space="preserve"> Истекший период обучения показал, что социально-психологическая адаптация проходит по-разному.  </w:t>
      </w:r>
    </w:p>
    <w:p w:rsidR="00427EE2" w:rsidRPr="002C0237" w:rsidRDefault="00427EE2" w:rsidP="00553FE2">
      <w:pPr>
        <w:tabs>
          <w:tab w:val="left" w:pos="142"/>
        </w:tabs>
        <w:spacing w:after="0" w:line="240" w:lineRule="auto"/>
        <w:rPr>
          <w:rFonts w:ascii="Times New Roman" w:hAnsi="Times New Roman"/>
          <w:sz w:val="28"/>
          <w:szCs w:val="28"/>
        </w:rPr>
      </w:pPr>
      <w:r w:rsidRPr="002C0237">
        <w:rPr>
          <w:rFonts w:ascii="Times New Roman" w:hAnsi="Times New Roman"/>
          <w:sz w:val="28"/>
          <w:szCs w:val="28"/>
        </w:rPr>
        <w:t xml:space="preserve">С </w:t>
      </w:r>
      <w:r w:rsidRPr="002C0237">
        <w:rPr>
          <w:rFonts w:ascii="Times New Roman" w:hAnsi="Times New Roman"/>
          <w:i/>
          <w:sz w:val="28"/>
          <w:szCs w:val="28"/>
          <w:u w:val="single"/>
        </w:rPr>
        <w:t>высоким уровнем</w:t>
      </w:r>
      <w:r w:rsidRPr="002C0237">
        <w:rPr>
          <w:rFonts w:ascii="Times New Roman" w:hAnsi="Times New Roman"/>
          <w:sz w:val="28"/>
          <w:szCs w:val="28"/>
        </w:rPr>
        <w:t xml:space="preserve"> адаптации нет ни одного ученика. Так </w:t>
      </w:r>
      <w:proofErr w:type="gramStart"/>
      <w:r w:rsidRPr="002C0237">
        <w:rPr>
          <w:rFonts w:ascii="Times New Roman" w:hAnsi="Times New Roman"/>
          <w:sz w:val="28"/>
          <w:szCs w:val="28"/>
        </w:rPr>
        <w:t>как  ребята</w:t>
      </w:r>
      <w:proofErr w:type="gramEnd"/>
      <w:r w:rsidRPr="002C0237">
        <w:rPr>
          <w:rFonts w:ascii="Times New Roman" w:hAnsi="Times New Roman"/>
          <w:sz w:val="28"/>
          <w:szCs w:val="28"/>
        </w:rPr>
        <w:t xml:space="preserve"> не способны работать по аналогии, затрудняются делать выводы, не различают временные промежутки, им трудно удерживать правило и следовать этому правилу, учащиеся испытывают трудности,  работая по инструкции, заданному плану, ответы не соотносят с вопросом, а подчиняют ответ своим мыслям. Не внимательно слушают указания учителя, не соотносят свои действия с ними, не могут выполнить поручения без контроля, испытывают затруднения при решении усложнённых задач. </w:t>
      </w:r>
    </w:p>
    <w:p w:rsidR="00427EE2" w:rsidRPr="002C0237" w:rsidRDefault="00427EE2" w:rsidP="00553FE2">
      <w:pPr>
        <w:tabs>
          <w:tab w:val="left" w:pos="142"/>
        </w:tabs>
        <w:spacing w:after="0" w:line="240" w:lineRule="auto"/>
        <w:rPr>
          <w:rFonts w:ascii="Times New Roman" w:hAnsi="Times New Roman"/>
          <w:sz w:val="28"/>
          <w:szCs w:val="28"/>
        </w:rPr>
      </w:pPr>
      <w:r w:rsidRPr="002C0237">
        <w:rPr>
          <w:rFonts w:ascii="Times New Roman" w:hAnsi="Times New Roman"/>
          <w:sz w:val="28"/>
          <w:szCs w:val="28"/>
        </w:rPr>
        <w:t xml:space="preserve">К </w:t>
      </w:r>
      <w:r w:rsidRPr="002C0237">
        <w:rPr>
          <w:rFonts w:ascii="Times New Roman" w:hAnsi="Times New Roman"/>
          <w:i/>
          <w:sz w:val="28"/>
          <w:szCs w:val="28"/>
          <w:u w:val="single"/>
        </w:rPr>
        <w:t>среднему уровню</w:t>
      </w:r>
      <w:r w:rsidRPr="002C0237">
        <w:rPr>
          <w:rFonts w:ascii="Times New Roman" w:hAnsi="Times New Roman"/>
          <w:sz w:val="28"/>
          <w:szCs w:val="28"/>
        </w:rPr>
        <w:t xml:space="preserve"> можно </w:t>
      </w:r>
      <w:proofErr w:type="gramStart"/>
      <w:r w:rsidRPr="002C0237">
        <w:rPr>
          <w:rFonts w:ascii="Times New Roman" w:hAnsi="Times New Roman"/>
          <w:sz w:val="28"/>
          <w:szCs w:val="28"/>
        </w:rPr>
        <w:t xml:space="preserve">отнести </w:t>
      </w:r>
      <w:r>
        <w:rPr>
          <w:rFonts w:ascii="Times New Roman" w:hAnsi="Times New Roman"/>
          <w:sz w:val="28"/>
          <w:szCs w:val="28"/>
        </w:rPr>
        <w:t xml:space="preserve"> 15</w:t>
      </w:r>
      <w:proofErr w:type="gramEnd"/>
      <w:r w:rsidRPr="002C0237">
        <w:rPr>
          <w:rFonts w:ascii="Times New Roman" w:hAnsi="Times New Roman"/>
          <w:sz w:val="28"/>
          <w:szCs w:val="28"/>
        </w:rPr>
        <w:t xml:space="preserve"> </w:t>
      </w:r>
      <w:proofErr w:type="spellStart"/>
      <w:r w:rsidRPr="002C0237">
        <w:rPr>
          <w:rFonts w:ascii="Times New Roman" w:hAnsi="Times New Roman"/>
          <w:sz w:val="28"/>
          <w:szCs w:val="28"/>
        </w:rPr>
        <w:t>учащихся</w:t>
      </w:r>
      <w:r>
        <w:rPr>
          <w:rFonts w:ascii="Times New Roman" w:hAnsi="Times New Roman"/>
          <w:sz w:val="28"/>
          <w:szCs w:val="28"/>
        </w:rPr>
        <w:t>.</w:t>
      </w:r>
      <w:r w:rsidRPr="002C0237">
        <w:rPr>
          <w:rFonts w:ascii="Times New Roman" w:hAnsi="Times New Roman"/>
          <w:sz w:val="28"/>
          <w:szCs w:val="28"/>
        </w:rPr>
        <w:t>Эти</w:t>
      </w:r>
      <w:proofErr w:type="spellEnd"/>
      <w:r w:rsidRPr="002C0237">
        <w:rPr>
          <w:rFonts w:ascii="Times New Roman" w:hAnsi="Times New Roman"/>
          <w:sz w:val="28"/>
          <w:szCs w:val="28"/>
        </w:rPr>
        <w:t xml:space="preserve"> дети успешно адаптировались к обучению в школе. Обычно у них преобладает хорошее настроение, активное отношение к </w:t>
      </w:r>
      <w:proofErr w:type="spellStart"/>
      <w:r w:rsidRPr="002C0237">
        <w:rPr>
          <w:rFonts w:ascii="Times New Roman" w:hAnsi="Times New Roman"/>
          <w:sz w:val="28"/>
          <w:szCs w:val="28"/>
        </w:rPr>
        <w:t>учебе</w:t>
      </w:r>
      <w:proofErr w:type="spellEnd"/>
      <w:r w:rsidRPr="002C0237">
        <w:rPr>
          <w:rFonts w:ascii="Times New Roman" w:hAnsi="Times New Roman"/>
          <w:sz w:val="28"/>
          <w:szCs w:val="28"/>
        </w:rPr>
        <w:t>, дети положительно относятся к школе, её посещение не вызывает отрицательных переживаний. Понимают учебный материал, но выполняют задания только при контроле. Основное содержание учебных программ усваивают, но бывают сосредоточены только тогда, когда заняты чем-то для них интересным.</w:t>
      </w:r>
    </w:p>
    <w:p w:rsidR="00427EE2" w:rsidRPr="002C0237" w:rsidRDefault="00427EE2" w:rsidP="00553FE2">
      <w:pPr>
        <w:tabs>
          <w:tab w:val="left" w:pos="142"/>
        </w:tabs>
        <w:spacing w:after="0" w:line="240" w:lineRule="auto"/>
        <w:rPr>
          <w:rFonts w:ascii="Times New Roman" w:hAnsi="Times New Roman"/>
          <w:sz w:val="28"/>
          <w:szCs w:val="28"/>
        </w:rPr>
      </w:pPr>
      <w:r w:rsidRPr="002C0237">
        <w:rPr>
          <w:rFonts w:ascii="Times New Roman" w:hAnsi="Times New Roman"/>
          <w:i/>
          <w:sz w:val="28"/>
          <w:szCs w:val="28"/>
          <w:u w:val="single"/>
        </w:rPr>
        <w:t>Низкий уровень</w:t>
      </w:r>
      <w:r w:rsidRPr="002C0237">
        <w:rPr>
          <w:rFonts w:ascii="Times New Roman" w:hAnsi="Times New Roman"/>
          <w:sz w:val="28"/>
          <w:szCs w:val="28"/>
        </w:rPr>
        <w:t xml:space="preserve"> адаптации у половины учащихся первого класса. Эти дети затрудняются работать самостоятельно, не справляются с самостоятельными </w:t>
      </w:r>
      <w:r w:rsidRPr="002C0237">
        <w:rPr>
          <w:rFonts w:ascii="Times New Roman" w:hAnsi="Times New Roman"/>
          <w:sz w:val="28"/>
          <w:szCs w:val="28"/>
        </w:rPr>
        <w:lastRenderedPageBreak/>
        <w:t>работами, усваивают учебный материал фрагментами, требуют постоянного контроля, побуждения к действию, напоминания, могут работать с длительными переменами.</w:t>
      </w:r>
    </w:p>
    <w:p w:rsidR="00427EE2" w:rsidRPr="002C0237" w:rsidRDefault="00427EE2" w:rsidP="00553FE2">
      <w:pPr>
        <w:tabs>
          <w:tab w:val="left" w:pos="142"/>
        </w:tabs>
        <w:spacing w:after="0" w:line="240" w:lineRule="auto"/>
        <w:rPr>
          <w:rFonts w:ascii="Times New Roman" w:eastAsia="Times New Roman" w:hAnsi="Times New Roman"/>
          <w:b/>
          <w:sz w:val="28"/>
          <w:szCs w:val="28"/>
        </w:rPr>
      </w:pPr>
      <w:r w:rsidRPr="002C0237">
        <w:rPr>
          <w:rFonts w:ascii="Times New Roman" w:eastAsia="Times New Roman" w:hAnsi="Times New Roman"/>
          <w:b/>
          <w:sz w:val="28"/>
          <w:szCs w:val="28"/>
        </w:rPr>
        <w:t>На основании вышеизложенного:</w:t>
      </w:r>
    </w:p>
    <w:p w:rsidR="00427EE2" w:rsidRPr="002C0237" w:rsidRDefault="00427EE2" w:rsidP="00553FE2">
      <w:pPr>
        <w:numPr>
          <w:ilvl w:val="0"/>
          <w:numId w:val="34"/>
        </w:numPr>
        <w:tabs>
          <w:tab w:val="left" w:pos="142"/>
        </w:tabs>
        <w:spacing w:after="0" w:line="240" w:lineRule="auto"/>
        <w:ind w:left="0" w:firstLine="0"/>
        <w:rPr>
          <w:rFonts w:ascii="Times New Roman" w:eastAsia="Times New Roman" w:hAnsi="Times New Roman"/>
          <w:sz w:val="28"/>
          <w:szCs w:val="28"/>
        </w:rPr>
      </w:pPr>
      <w:r w:rsidRPr="002C0237">
        <w:rPr>
          <w:rFonts w:ascii="Times New Roman" w:eastAsia="Times New Roman" w:hAnsi="Times New Roman"/>
          <w:sz w:val="28"/>
          <w:szCs w:val="28"/>
        </w:rPr>
        <w:t xml:space="preserve">Отметить работу учителя </w:t>
      </w:r>
      <w:proofErr w:type="spellStart"/>
      <w:r>
        <w:rPr>
          <w:rFonts w:ascii="Times New Roman" w:eastAsia="Times New Roman" w:hAnsi="Times New Roman"/>
          <w:sz w:val="28"/>
          <w:szCs w:val="28"/>
        </w:rPr>
        <w:t>Душанбаевой</w:t>
      </w:r>
      <w:proofErr w:type="spell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Л.Б.,</w:t>
      </w:r>
      <w:r w:rsidRPr="002C0237">
        <w:rPr>
          <w:rFonts w:ascii="Times New Roman" w:eastAsia="Times New Roman" w:hAnsi="Times New Roman"/>
          <w:sz w:val="28"/>
          <w:szCs w:val="28"/>
        </w:rPr>
        <w:t>.</w:t>
      </w:r>
      <w:proofErr w:type="gramEnd"/>
      <w:r w:rsidRPr="002C0237">
        <w:rPr>
          <w:rFonts w:ascii="Times New Roman" w:eastAsia="Times New Roman" w:hAnsi="Times New Roman"/>
          <w:sz w:val="28"/>
          <w:szCs w:val="28"/>
        </w:rPr>
        <w:t xml:space="preserve"> по адаптации учащихся на первой ступени обучения.</w:t>
      </w:r>
    </w:p>
    <w:p w:rsidR="00427EE2" w:rsidRPr="002C0237" w:rsidRDefault="00427EE2" w:rsidP="00553FE2">
      <w:pPr>
        <w:numPr>
          <w:ilvl w:val="0"/>
          <w:numId w:val="34"/>
        </w:numPr>
        <w:tabs>
          <w:tab w:val="left" w:pos="142"/>
        </w:tabs>
        <w:spacing w:after="0" w:line="240" w:lineRule="auto"/>
        <w:ind w:left="0" w:firstLine="0"/>
        <w:rPr>
          <w:rFonts w:ascii="Times New Roman" w:eastAsia="Times New Roman" w:hAnsi="Times New Roman"/>
          <w:sz w:val="28"/>
          <w:szCs w:val="28"/>
        </w:rPr>
      </w:pPr>
      <w:r w:rsidRPr="002C0237">
        <w:rPr>
          <w:rFonts w:ascii="Times New Roman" w:eastAsia="Times New Roman" w:hAnsi="Times New Roman"/>
          <w:sz w:val="28"/>
          <w:szCs w:val="28"/>
        </w:rPr>
        <w:t xml:space="preserve">Психологу школы Мустафиной А.М. совместно с учителем 1 класса составить план мероприятий по психолого-педагогическому   сопровождению учащихся, испытывающих трудности адаптационного периода. </w:t>
      </w:r>
    </w:p>
    <w:p w:rsidR="00427EE2" w:rsidRPr="002C0237" w:rsidRDefault="00427EE2" w:rsidP="00553FE2">
      <w:pPr>
        <w:numPr>
          <w:ilvl w:val="0"/>
          <w:numId w:val="34"/>
        </w:numPr>
        <w:tabs>
          <w:tab w:val="left" w:pos="142"/>
        </w:tabs>
        <w:spacing w:after="0" w:line="240" w:lineRule="auto"/>
        <w:ind w:left="0" w:firstLine="0"/>
        <w:rPr>
          <w:rFonts w:ascii="Times New Roman" w:eastAsia="Times New Roman" w:hAnsi="Times New Roman"/>
          <w:sz w:val="28"/>
          <w:szCs w:val="28"/>
        </w:rPr>
      </w:pPr>
      <w:r w:rsidRPr="002C0237">
        <w:rPr>
          <w:rFonts w:ascii="Times New Roman" w:eastAsia="Times New Roman" w:hAnsi="Times New Roman"/>
          <w:sz w:val="28"/>
          <w:szCs w:val="28"/>
        </w:rPr>
        <w:t xml:space="preserve">Администрации продолжить посещение уроков, с целью отслеживания дальнейшей адаптации учащихся, возникающие конфликты решать </w:t>
      </w:r>
      <w:proofErr w:type="gramStart"/>
      <w:r w:rsidRPr="002C0237">
        <w:rPr>
          <w:rFonts w:ascii="Times New Roman" w:eastAsia="Times New Roman" w:hAnsi="Times New Roman"/>
          <w:sz w:val="28"/>
          <w:szCs w:val="28"/>
        </w:rPr>
        <w:t>с  психологом</w:t>
      </w:r>
      <w:proofErr w:type="gramEnd"/>
      <w:r w:rsidRPr="002C0237">
        <w:rPr>
          <w:rFonts w:ascii="Times New Roman" w:eastAsia="Times New Roman" w:hAnsi="Times New Roman"/>
          <w:sz w:val="28"/>
          <w:szCs w:val="28"/>
        </w:rPr>
        <w:t xml:space="preserve"> школы.</w:t>
      </w:r>
    </w:p>
    <w:p w:rsidR="00427EE2" w:rsidRPr="002C0237" w:rsidRDefault="00427EE2" w:rsidP="00553FE2">
      <w:pPr>
        <w:numPr>
          <w:ilvl w:val="0"/>
          <w:numId w:val="34"/>
        </w:numPr>
        <w:tabs>
          <w:tab w:val="left" w:pos="142"/>
        </w:tabs>
        <w:spacing w:after="0" w:line="240" w:lineRule="auto"/>
        <w:ind w:left="0" w:firstLine="0"/>
        <w:rPr>
          <w:rFonts w:ascii="Times New Roman" w:eastAsia="Times New Roman" w:hAnsi="Times New Roman"/>
          <w:sz w:val="28"/>
          <w:szCs w:val="28"/>
        </w:rPr>
      </w:pPr>
      <w:r w:rsidRPr="002C0237">
        <w:rPr>
          <w:rFonts w:ascii="Times New Roman" w:eastAsia="Times New Roman" w:hAnsi="Times New Roman"/>
          <w:sz w:val="28"/>
          <w:szCs w:val="28"/>
        </w:rPr>
        <w:t xml:space="preserve">Провести повторную </w:t>
      </w:r>
      <w:proofErr w:type="spellStart"/>
      <w:r w:rsidRPr="002C0237">
        <w:rPr>
          <w:rFonts w:ascii="Times New Roman" w:eastAsia="Times New Roman" w:hAnsi="Times New Roman"/>
          <w:sz w:val="28"/>
          <w:szCs w:val="28"/>
        </w:rPr>
        <w:t>углубленную</w:t>
      </w:r>
      <w:proofErr w:type="spellEnd"/>
      <w:r w:rsidRPr="002C0237">
        <w:rPr>
          <w:rFonts w:ascii="Times New Roman" w:eastAsia="Times New Roman" w:hAnsi="Times New Roman"/>
          <w:sz w:val="28"/>
          <w:szCs w:val="28"/>
        </w:rPr>
        <w:t xml:space="preserve"> диагностику с целью отслеживания динамики школьной мотивации, </w:t>
      </w:r>
      <w:proofErr w:type="gramStart"/>
      <w:r w:rsidRPr="002C0237">
        <w:rPr>
          <w:rFonts w:ascii="Times New Roman" w:eastAsia="Times New Roman" w:hAnsi="Times New Roman"/>
          <w:sz w:val="28"/>
          <w:szCs w:val="28"/>
        </w:rPr>
        <w:t>развития  интеллектуальных</w:t>
      </w:r>
      <w:proofErr w:type="gramEnd"/>
      <w:r w:rsidRPr="002C0237">
        <w:rPr>
          <w:rFonts w:ascii="Times New Roman" w:eastAsia="Times New Roman" w:hAnsi="Times New Roman"/>
          <w:sz w:val="28"/>
          <w:szCs w:val="28"/>
        </w:rPr>
        <w:t xml:space="preserve"> способностей первоклассников (апрель).</w:t>
      </w:r>
    </w:p>
    <w:p w:rsidR="00427EE2" w:rsidRPr="002C0237" w:rsidRDefault="00427EE2" w:rsidP="00553FE2">
      <w:pPr>
        <w:numPr>
          <w:ilvl w:val="0"/>
          <w:numId w:val="34"/>
        </w:numPr>
        <w:tabs>
          <w:tab w:val="left" w:pos="142"/>
        </w:tabs>
        <w:spacing w:after="0" w:line="240" w:lineRule="auto"/>
        <w:ind w:left="0" w:firstLine="0"/>
        <w:rPr>
          <w:rFonts w:ascii="Times New Roman" w:eastAsia="Times New Roman" w:hAnsi="Times New Roman"/>
          <w:sz w:val="28"/>
          <w:szCs w:val="28"/>
        </w:rPr>
      </w:pPr>
      <w:r w:rsidRPr="002C0237">
        <w:rPr>
          <w:rFonts w:ascii="Times New Roman" w:eastAsia="Times New Roman" w:hAnsi="Times New Roman"/>
          <w:sz w:val="28"/>
          <w:szCs w:val="28"/>
        </w:rPr>
        <w:t>Обсудить результаты классно-обобщающего контроля на заседании ШМО совместно с учителями начальной школы.</w:t>
      </w:r>
    </w:p>
    <w:p w:rsidR="00427EE2" w:rsidRDefault="00427EE2" w:rsidP="00553FE2">
      <w:pPr>
        <w:pStyle w:val="af1"/>
        <w:spacing w:before="0" w:beforeAutospacing="0" w:after="0" w:afterAutospacing="0"/>
        <w:contextualSpacing/>
        <w:jc w:val="center"/>
        <w:rPr>
          <w:b/>
          <w:sz w:val="28"/>
          <w:szCs w:val="28"/>
        </w:rPr>
      </w:pPr>
      <w:r w:rsidRPr="001D02BC">
        <w:rPr>
          <w:b/>
          <w:sz w:val="28"/>
          <w:szCs w:val="28"/>
        </w:rPr>
        <w:t>Анализ процесса адаптации учащихся 5-х классов</w:t>
      </w:r>
    </w:p>
    <w:p w:rsidR="00427EE2" w:rsidRDefault="00427EE2" w:rsidP="00553FE2">
      <w:pPr>
        <w:spacing w:after="0" w:line="240" w:lineRule="auto"/>
        <w:rPr>
          <w:rFonts w:ascii="Times New Roman" w:hAnsi="Times New Roman"/>
          <w:sz w:val="28"/>
          <w:szCs w:val="28"/>
        </w:rPr>
      </w:pPr>
      <w:r>
        <w:rPr>
          <w:rFonts w:ascii="Times New Roman" w:hAnsi="Times New Roman"/>
          <w:sz w:val="28"/>
          <w:szCs w:val="28"/>
        </w:rPr>
        <w:t xml:space="preserve">      В соответствии с планом </w:t>
      </w:r>
      <w:proofErr w:type="gramStart"/>
      <w:r>
        <w:rPr>
          <w:rFonts w:ascii="Times New Roman" w:hAnsi="Times New Roman"/>
          <w:sz w:val="28"/>
          <w:szCs w:val="28"/>
        </w:rPr>
        <w:t>ВШК  с</w:t>
      </w:r>
      <w:proofErr w:type="gramEnd"/>
      <w:r>
        <w:rPr>
          <w:rFonts w:ascii="Times New Roman" w:hAnsi="Times New Roman"/>
          <w:sz w:val="28"/>
          <w:szCs w:val="28"/>
        </w:rPr>
        <w:t xml:space="preserve"> целью контроля   за качеством знаний обучающихся, уровнем сформированности         классного коллектива, уровнем адаптации обучающихся был </w:t>
      </w:r>
      <w:proofErr w:type="spellStart"/>
      <w:r>
        <w:rPr>
          <w:rFonts w:ascii="Times New Roman" w:hAnsi="Times New Roman"/>
          <w:sz w:val="28"/>
          <w:szCs w:val="28"/>
        </w:rPr>
        <w:t>проведен</w:t>
      </w:r>
      <w:proofErr w:type="spellEnd"/>
      <w:r>
        <w:rPr>
          <w:rFonts w:ascii="Times New Roman" w:hAnsi="Times New Roman"/>
          <w:sz w:val="28"/>
          <w:szCs w:val="28"/>
        </w:rPr>
        <w:t xml:space="preserve"> классно-обобщающий контроль.</w:t>
      </w:r>
    </w:p>
    <w:p w:rsidR="00427EE2" w:rsidRDefault="00427EE2" w:rsidP="00553FE2">
      <w:pPr>
        <w:shd w:val="clear" w:color="auto" w:fill="FFFFFF"/>
        <w:spacing w:after="0" w:line="240" w:lineRule="auto"/>
        <w:rPr>
          <w:rFonts w:ascii="Times New Roman" w:hAnsi="Times New Roman"/>
          <w:color w:val="000000"/>
          <w:spacing w:val="-1"/>
          <w:sz w:val="28"/>
          <w:szCs w:val="28"/>
        </w:rPr>
      </w:pPr>
      <w:r>
        <w:rPr>
          <w:rFonts w:ascii="Times New Roman" w:hAnsi="Times New Roman"/>
          <w:sz w:val="28"/>
          <w:szCs w:val="28"/>
        </w:rPr>
        <w:t xml:space="preserve">В ходе контроля была </w:t>
      </w:r>
      <w:proofErr w:type="gramStart"/>
      <w:r>
        <w:rPr>
          <w:rFonts w:ascii="Times New Roman" w:hAnsi="Times New Roman"/>
          <w:sz w:val="28"/>
          <w:szCs w:val="28"/>
        </w:rPr>
        <w:t>проведена</w:t>
      </w:r>
      <w:r>
        <w:rPr>
          <w:rFonts w:ascii="Times New Roman" w:hAnsi="Times New Roman"/>
          <w:color w:val="000000"/>
          <w:spacing w:val="-1"/>
          <w:sz w:val="28"/>
          <w:szCs w:val="28"/>
        </w:rPr>
        <w:t xml:space="preserve">  следующая</w:t>
      </w:r>
      <w:proofErr w:type="gramEnd"/>
      <w:r>
        <w:rPr>
          <w:rFonts w:ascii="Times New Roman" w:hAnsi="Times New Roman"/>
          <w:color w:val="000000"/>
          <w:spacing w:val="-1"/>
          <w:sz w:val="28"/>
          <w:szCs w:val="28"/>
        </w:rPr>
        <w:t xml:space="preserve"> работа: </w:t>
      </w:r>
    </w:p>
    <w:p w:rsidR="00427EE2" w:rsidRDefault="00427EE2" w:rsidP="00553FE2">
      <w:pPr>
        <w:shd w:val="clear" w:color="auto" w:fill="FFFFFF"/>
        <w:spacing w:after="0" w:line="240" w:lineRule="auto"/>
        <w:rPr>
          <w:rFonts w:ascii="Times New Roman" w:hAnsi="Times New Roman"/>
          <w:sz w:val="28"/>
          <w:szCs w:val="28"/>
        </w:rPr>
      </w:pPr>
      <w:r>
        <w:rPr>
          <w:rFonts w:ascii="Times New Roman" w:hAnsi="Times New Roman"/>
          <w:color w:val="000000"/>
          <w:sz w:val="28"/>
          <w:szCs w:val="28"/>
        </w:rPr>
        <w:t>1 Проведено инструктивное совещание по организации и осуществ</w:t>
      </w:r>
      <w:r>
        <w:rPr>
          <w:rFonts w:ascii="Times New Roman" w:hAnsi="Times New Roman"/>
          <w:color w:val="000000"/>
          <w:sz w:val="28"/>
          <w:szCs w:val="28"/>
        </w:rPr>
        <w:softHyphen/>
      </w:r>
      <w:r>
        <w:rPr>
          <w:rFonts w:ascii="Times New Roman" w:hAnsi="Times New Roman"/>
          <w:color w:val="000000"/>
          <w:spacing w:val="-1"/>
          <w:sz w:val="28"/>
          <w:szCs w:val="28"/>
        </w:rPr>
        <w:t>лению классно-обобщающего контроля.</w:t>
      </w:r>
    </w:p>
    <w:p w:rsidR="00427EE2" w:rsidRDefault="00427EE2" w:rsidP="00553FE2">
      <w:pPr>
        <w:shd w:val="clear" w:color="auto" w:fill="FFFFFF"/>
        <w:tabs>
          <w:tab w:val="left" w:pos="821"/>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2.  Посещены и проанализированы уроки в </w:t>
      </w:r>
      <w:proofErr w:type="gramStart"/>
      <w:r>
        <w:rPr>
          <w:rFonts w:ascii="Times New Roman" w:hAnsi="Times New Roman"/>
          <w:color w:val="000000"/>
          <w:sz w:val="28"/>
          <w:szCs w:val="28"/>
        </w:rPr>
        <w:t>5  классе</w:t>
      </w:r>
      <w:proofErr w:type="gramEnd"/>
      <w:r>
        <w:rPr>
          <w:rFonts w:ascii="Times New Roman" w:hAnsi="Times New Roman"/>
          <w:color w:val="000000"/>
          <w:sz w:val="28"/>
          <w:szCs w:val="28"/>
        </w:rPr>
        <w:t xml:space="preserve"> по всем пред</w:t>
      </w:r>
      <w:r>
        <w:rPr>
          <w:rFonts w:ascii="Times New Roman" w:hAnsi="Times New Roman"/>
          <w:color w:val="000000"/>
          <w:sz w:val="28"/>
          <w:szCs w:val="28"/>
        </w:rPr>
        <w:softHyphen/>
      </w:r>
      <w:r>
        <w:rPr>
          <w:rFonts w:ascii="Times New Roman" w:hAnsi="Times New Roman"/>
          <w:color w:val="000000"/>
          <w:spacing w:val="-5"/>
          <w:sz w:val="28"/>
          <w:szCs w:val="28"/>
        </w:rPr>
        <w:t>метам.</w:t>
      </w:r>
    </w:p>
    <w:p w:rsidR="00427EE2" w:rsidRDefault="00427EE2" w:rsidP="00553FE2">
      <w:pPr>
        <w:widowControl w:val="0"/>
        <w:numPr>
          <w:ilvl w:val="0"/>
          <w:numId w:val="66"/>
        </w:numPr>
        <w:shd w:val="clear" w:color="auto" w:fill="FFFFFF"/>
        <w:tabs>
          <w:tab w:val="left" w:pos="821"/>
        </w:tab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pacing w:val="1"/>
          <w:sz w:val="28"/>
          <w:szCs w:val="28"/>
        </w:rPr>
        <w:t>Проанализированы результаты входные контрольных работ на на</w:t>
      </w:r>
      <w:r>
        <w:rPr>
          <w:rFonts w:ascii="Times New Roman" w:hAnsi="Times New Roman"/>
          <w:color w:val="000000"/>
          <w:spacing w:val="1"/>
          <w:sz w:val="28"/>
          <w:szCs w:val="28"/>
        </w:rPr>
        <w:softHyphen/>
      </w:r>
      <w:r>
        <w:rPr>
          <w:rFonts w:ascii="Times New Roman" w:hAnsi="Times New Roman"/>
          <w:color w:val="000000"/>
          <w:spacing w:val="2"/>
          <w:sz w:val="28"/>
          <w:szCs w:val="28"/>
        </w:rPr>
        <w:t>чало учебного года.</w:t>
      </w:r>
    </w:p>
    <w:p w:rsidR="00427EE2" w:rsidRDefault="00427EE2" w:rsidP="00553FE2">
      <w:pPr>
        <w:widowControl w:val="0"/>
        <w:numPr>
          <w:ilvl w:val="0"/>
          <w:numId w:val="66"/>
        </w:numPr>
        <w:shd w:val="clear" w:color="auto" w:fill="FFFFFF"/>
        <w:tabs>
          <w:tab w:val="left" w:pos="821"/>
        </w:tab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pacing w:val="-1"/>
          <w:sz w:val="28"/>
          <w:szCs w:val="28"/>
        </w:rPr>
        <w:t>Проверены тетради обучающихся по русскому языку, математике.</w:t>
      </w:r>
    </w:p>
    <w:p w:rsidR="00427EE2" w:rsidRDefault="00427EE2" w:rsidP="00553FE2">
      <w:pPr>
        <w:widowControl w:val="0"/>
        <w:numPr>
          <w:ilvl w:val="0"/>
          <w:numId w:val="66"/>
        </w:numPr>
        <w:shd w:val="clear" w:color="auto" w:fill="FFFFFF"/>
        <w:tabs>
          <w:tab w:val="left" w:pos="821"/>
        </w:tabs>
        <w:autoSpaceDE w:val="0"/>
        <w:autoSpaceDN w:val="0"/>
        <w:adjustRightInd w:val="0"/>
        <w:spacing w:after="0" w:line="240" w:lineRule="auto"/>
        <w:rPr>
          <w:rFonts w:ascii="Times New Roman" w:hAnsi="Times New Roman"/>
          <w:color w:val="000000"/>
          <w:sz w:val="28"/>
          <w:szCs w:val="28"/>
          <w:lang w:val="en-US"/>
        </w:rPr>
      </w:pPr>
      <w:r>
        <w:rPr>
          <w:rFonts w:ascii="Times New Roman" w:hAnsi="Times New Roman"/>
          <w:color w:val="000000"/>
          <w:spacing w:val="-1"/>
          <w:sz w:val="28"/>
          <w:szCs w:val="28"/>
        </w:rPr>
        <w:t>Проведена проверка дневников обучающихся.</w:t>
      </w:r>
    </w:p>
    <w:p w:rsidR="00427EE2" w:rsidRDefault="00427EE2" w:rsidP="00553FE2">
      <w:pPr>
        <w:widowControl w:val="0"/>
        <w:numPr>
          <w:ilvl w:val="0"/>
          <w:numId w:val="66"/>
        </w:numPr>
        <w:shd w:val="clear" w:color="auto" w:fill="FFFFFF"/>
        <w:tabs>
          <w:tab w:val="left" w:pos="821"/>
        </w:tab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Проверен классный журнал </w:t>
      </w:r>
      <w:proofErr w:type="gramStart"/>
      <w:r>
        <w:rPr>
          <w:rFonts w:ascii="Times New Roman" w:hAnsi="Times New Roman"/>
          <w:color w:val="000000"/>
          <w:sz w:val="28"/>
          <w:szCs w:val="28"/>
        </w:rPr>
        <w:t>5  класса</w:t>
      </w:r>
      <w:proofErr w:type="gramEnd"/>
      <w:r>
        <w:rPr>
          <w:rFonts w:ascii="Times New Roman" w:hAnsi="Times New Roman"/>
          <w:color w:val="000000"/>
          <w:sz w:val="28"/>
          <w:szCs w:val="28"/>
        </w:rPr>
        <w:t xml:space="preserve"> с целью контроля над осу</w:t>
      </w:r>
      <w:r>
        <w:rPr>
          <w:rFonts w:ascii="Times New Roman" w:hAnsi="Times New Roman"/>
          <w:color w:val="000000"/>
          <w:spacing w:val="1"/>
          <w:sz w:val="28"/>
          <w:szCs w:val="28"/>
        </w:rPr>
        <w:t xml:space="preserve">ществлением учителями-предметниками текущего тематического контроля, </w:t>
      </w:r>
      <w:r>
        <w:rPr>
          <w:rFonts w:ascii="Times New Roman" w:hAnsi="Times New Roman"/>
          <w:color w:val="000000"/>
          <w:spacing w:val="-3"/>
          <w:sz w:val="28"/>
          <w:szCs w:val="28"/>
        </w:rPr>
        <w:t>объективностью оценивания знаний обучающиеся.</w:t>
      </w:r>
    </w:p>
    <w:p w:rsidR="00427EE2" w:rsidRDefault="00427EE2" w:rsidP="00553FE2">
      <w:pPr>
        <w:widowControl w:val="0"/>
        <w:numPr>
          <w:ilvl w:val="0"/>
          <w:numId w:val="66"/>
        </w:numPr>
        <w:shd w:val="clear" w:color="auto" w:fill="FFFFFF"/>
        <w:tabs>
          <w:tab w:val="left" w:pos="821"/>
        </w:tabs>
        <w:autoSpaceDE w:val="0"/>
        <w:autoSpaceDN w:val="0"/>
        <w:adjustRightInd w:val="0"/>
        <w:spacing w:after="0" w:line="240" w:lineRule="auto"/>
        <w:rPr>
          <w:rFonts w:ascii="Times New Roman" w:hAnsi="Times New Roman"/>
          <w:iCs/>
          <w:color w:val="000000"/>
          <w:sz w:val="28"/>
          <w:szCs w:val="28"/>
        </w:rPr>
      </w:pPr>
      <w:r>
        <w:rPr>
          <w:rFonts w:ascii="Times New Roman" w:hAnsi="Times New Roman"/>
          <w:color w:val="000000"/>
          <w:sz w:val="28"/>
          <w:szCs w:val="28"/>
        </w:rPr>
        <w:t>Проведена диагностика уровня обученности по математике и русскому языку.</w:t>
      </w:r>
    </w:p>
    <w:p w:rsidR="00427EE2" w:rsidRDefault="00427EE2" w:rsidP="00553FE2">
      <w:pPr>
        <w:shd w:val="clear" w:color="auto" w:fill="FFFFFF"/>
        <w:spacing w:after="0" w:line="240" w:lineRule="auto"/>
        <w:rPr>
          <w:rFonts w:ascii="Times New Roman" w:hAnsi="Times New Roman"/>
          <w:sz w:val="28"/>
          <w:szCs w:val="28"/>
        </w:rPr>
      </w:pPr>
      <w:r>
        <w:rPr>
          <w:rFonts w:ascii="Times New Roman" w:hAnsi="Times New Roman"/>
          <w:color w:val="000000"/>
          <w:spacing w:val="-1"/>
          <w:sz w:val="28"/>
          <w:szCs w:val="28"/>
        </w:rPr>
        <w:t xml:space="preserve">8. </w:t>
      </w:r>
      <w:proofErr w:type="spellStart"/>
      <w:r>
        <w:rPr>
          <w:rFonts w:ascii="Times New Roman" w:hAnsi="Times New Roman"/>
          <w:color w:val="000000"/>
          <w:spacing w:val="-1"/>
          <w:sz w:val="28"/>
          <w:szCs w:val="28"/>
        </w:rPr>
        <w:t>Проведен</w:t>
      </w:r>
      <w:proofErr w:type="spellEnd"/>
      <w:r>
        <w:rPr>
          <w:rFonts w:ascii="Times New Roman" w:hAnsi="Times New Roman"/>
          <w:color w:val="000000"/>
          <w:spacing w:val="-1"/>
          <w:sz w:val="28"/>
          <w:szCs w:val="28"/>
        </w:rPr>
        <w:t xml:space="preserve"> </w:t>
      </w:r>
      <w:proofErr w:type="gramStart"/>
      <w:r>
        <w:rPr>
          <w:rFonts w:ascii="Times New Roman" w:hAnsi="Times New Roman"/>
          <w:color w:val="000000"/>
          <w:spacing w:val="-1"/>
          <w:sz w:val="28"/>
          <w:szCs w:val="28"/>
        </w:rPr>
        <w:t>контроль  за</w:t>
      </w:r>
      <w:proofErr w:type="gramEnd"/>
      <w:r>
        <w:rPr>
          <w:rFonts w:ascii="Times New Roman" w:hAnsi="Times New Roman"/>
          <w:color w:val="000000"/>
          <w:spacing w:val="-1"/>
          <w:sz w:val="28"/>
          <w:szCs w:val="28"/>
        </w:rPr>
        <w:t xml:space="preserve"> дозировкой домашнего задания.</w:t>
      </w:r>
    </w:p>
    <w:p w:rsidR="00427EE2" w:rsidRDefault="00427EE2" w:rsidP="00553FE2">
      <w:pPr>
        <w:shd w:val="clear" w:color="auto" w:fill="FFFFFF"/>
        <w:spacing w:after="0" w:line="240" w:lineRule="auto"/>
        <w:rPr>
          <w:rFonts w:ascii="Times New Roman" w:hAnsi="Times New Roman"/>
          <w:sz w:val="28"/>
          <w:szCs w:val="28"/>
        </w:rPr>
      </w:pPr>
      <w:r>
        <w:rPr>
          <w:rFonts w:ascii="Times New Roman" w:hAnsi="Times New Roman"/>
          <w:color w:val="000000"/>
          <w:sz w:val="28"/>
          <w:szCs w:val="28"/>
        </w:rPr>
        <w:t xml:space="preserve">На </w:t>
      </w:r>
      <w:proofErr w:type="gramStart"/>
      <w:r>
        <w:rPr>
          <w:rFonts w:ascii="Times New Roman" w:hAnsi="Times New Roman"/>
          <w:color w:val="000000"/>
          <w:sz w:val="28"/>
          <w:szCs w:val="28"/>
        </w:rPr>
        <w:t>начало  учебного</w:t>
      </w:r>
      <w:proofErr w:type="gramEnd"/>
      <w:r>
        <w:rPr>
          <w:rFonts w:ascii="Times New Roman" w:hAnsi="Times New Roman"/>
          <w:color w:val="000000"/>
          <w:sz w:val="28"/>
          <w:szCs w:val="28"/>
        </w:rPr>
        <w:t xml:space="preserve"> года в классе обучается 17 учащихся .</w:t>
      </w:r>
      <w:r>
        <w:rPr>
          <w:rFonts w:ascii="Times New Roman" w:hAnsi="Times New Roman"/>
          <w:spacing w:val="8"/>
          <w:sz w:val="28"/>
          <w:szCs w:val="28"/>
        </w:rPr>
        <w:t xml:space="preserve">Анализ контрольных работ, </w:t>
      </w:r>
      <w:proofErr w:type="spellStart"/>
      <w:r>
        <w:rPr>
          <w:rFonts w:ascii="Times New Roman" w:hAnsi="Times New Roman"/>
          <w:spacing w:val="8"/>
          <w:sz w:val="28"/>
          <w:szCs w:val="28"/>
        </w:rPr>
        <w:t>проведенных</w:t>
      </w:r>
      <w:proofErr w:type="spellEnd"/>
      <w:r>
        <w:rPr>
          <w:rFonts w:ascii="Times New Roman" w:hAnsi="Times New Roman"/>
          <w:spacing w:val="8"/>
          <w:sz w:val="28"/>
          <w:szCs w:val="28"/>
        </w:rPr>
        <w:t xml:space="preserve"> </w:t>
      </w:r>
      <w:r>
        <w:rPr>
          <w:rFonts w:ascii="Times New Roman" w:hAnsi="Times New Roman"/>
          <w:spacing w:val="-3"/>
          <w:sz w:val="28"/>
          <w:szCs w:val="28"/>
        </w:rPr>
        <w:t xml:space="preserve">по русскому языку, показал результаты: качество знаний - 59%, Успеваемость – 82%. По математике   уровень </w:t>
      </w:r>
      <w:proofErr w:type="gramStart"/>
      <w:r>
        <w:rPr>
          <w:rFonts w:ascii="Times New Roman" w:hAnsi="Times New Roman"/>
          <w:spacing w:val="-1"/>
          <w:sz w:val="28"/>
          <w:szCs w:val="28"/>
        </w:rPr>
        <w:t>обученности  :</w:t>
      </w:r>
      <w:proofErr w:type="gramEnd"/>
      <w:r>
        <w:rPr>
          <w:rFonts w:ascii="Times New Roman" w:hAnsi="Times New Roman"/>
          <w:spacing w:val="-1"/>
          <w:sz w:val="28"/>
          <w:szCs w:val="28"/>
        </w:rPr>
        <w:t xml:space="preserve"> 75 % качества и 94% успеваемости. Таким образом, общая успеваемость – 88 %, качество -67%.</w:t>
      </w:r>
    </w:p>
    <w:p w:rsidR="00427EE2" w:rsidRDefault="00427EE2" w:rsidP="00553FE2">
      <w:pPr>
        <w:shd w:val="clear" w:color="auto" w:fill="FFFFFF"/>
        <w:tabs>
          <w:tab w:val="left" w:pos="-284"/>
        </w:tabs>
        <w:spacing w:after="0" w:line="240" w:lineRule="auto"/>
        <w:rPr>
          <w:rFonts w:ascii="Times New Roman" w:hAnsi="Times New Roman"/>
          <w:sz w:val="28"/>
          <w:szCs w:val="28"/>
        </w:rPr>
      </w:pPr>
      <w:r>
        <w:rPr>
          <w:rFonts w:ascii="Times New Roman" w:hAnsi="Times New Roman"/>
          <w:spacing w:val="-2"/>
          <w:sz w:val="28"/>
          <w:szCs w:val="28"/>
        </w:rPr>
        <w:t>Контрольная работа по математике проведена с целью контроля</w:t>
      </w:r>
    </w:p>
    <w:p w:rsidR="00427EE2" w:rsidRDefault="00427EE2" w:rsidP="00553FE2">
      <w:pPr>
        <w:shd w:val="clear" w:color="auto" w:fill="FFFFFF"/>
        <w:tabs>
          <w:tab w:val="left" w:pos="-284"/>
        </w:tabs>
        <w:spacing w:after="0" w:line="240" w:lineRule="auto"/>
        <w:rPr>
          <w:rFonts w:ascii="Times New Roman" w:hAnsi="Times New Roman"/>
          <w:sz w:val="28"/>
          <w:szCs w:val="28"/>
        </w:rPr>
      </w:pPr>
      <w:proofErr w:type="gramStart"/>
      <w:r>
        <w:rPr>
          <w:rFonts w:ascii="Times New Roman" w:hAnsi="Times New Roman"/>
          <w:sz w:val="28"/>
          <w:szCs w:val="28"/>
        </w:rPr>
        <w:t>за  уровнем</w:t>
      </w:r>
      <w:proofErr w:type="gramEnd"/>
      <w:r>
        <w:rPr>
          <w:rFonts w:ascii="Times New Roman" w:hAnsi="Times New Roman"/>
          <w:sz w:val="28"/>
          <w:szCs w:val="28"/>
        </w:rPr>
        <w:t xml:space="preserve">  сформированности  следующих  предметных умений  и </w:t>
      </w:r>
      <w:r>
        <w:rPr>
          <w:rFonts w:ascii="Times New Roman" w:hAnsi="Times New Roman"/>
          <w:spacing w:val="-6"/>
          <w:sz w:val="28"/>
          <w:szCs w:val="28"/>
        </w:rPr>
        <w:t>навыков:</w:t>
      </w:r>
    </w:p>
    <w:p w:rsidR="00427EE2" w:rsidRDefault="00427EE2" w:rsidP="00553FE2">
      <w:pPr>
        <w:widowControl w:val="0"/>
        <w:numPr>
          <w:ilvl w:val="0"/>
          <w:numId w:val="27"/>
        </w:numPr>
        <w:shd w:val="clear" w:color="auto" w:fill="FFFFFF"/>
        <w:tabs>
          <w:tab w:val="left" w:pos="-284"/>
          <w:tab w:val="left" w:pos="763"/>
        </w:tabs>
        <w:autoSpaceDE w:val="0"/>
        <w:autoSpaceDN w:val="0"/>
        <w:adjustRightInd w:val="0"/>
        <w:spacing w:after="0" w:line="240" w:lineRule="auto"/>
        <w:rPr>
          <w:rFonts w:ascii="Times New Roman" w:hAnsi="Times New Roman"/>
          <w:sz w:val="28"/>
          <w:szCs w:val="28"/>
        </w:rPr>
      </w:pPr>
      <w:r>
        <w:rPr>
          <w:rFonts w:ascii="Times New Roman" w:hAnsi="Times New Roman"/>
          <w:spacing w:val="-1"/>
          <w:sz w:val="28"/>
          <w:szCs w:val="28"/>
        </w:rPr>
        <w:t>составление программ вычислений по высказыванию;</w:t>
      </w:r>
    </w:p>
    <w:p w:rsidR="00427EE2" w:rsidRDefault="00427EE2" w:rsidP="00553FE2">
      <w:pPr>
        <w:widowControl w:val="0"/>
        <w:numPr>
          <w:ilvl w:val="0"/>
          <w:numId w:val="27"/>
        </w:numPr>
        <w:shd w:val="clear" w:color="auto" w:fill="FFFFFF"/>
        <w:tabs>
          <w:tab w:val="left" w:pos="-284"/>
          <w:tab w:val="left" w:pos="763"/>
        </w:tabs>
        <w:autoSpaceDE w:val="0"/>
        <w:autoSpaceDN w:val="0"/>
        <w:adjustRightInd w:val="0"/>
        <w:spacing w:after="0" w:line="240" w:lineRule="auto"/>
        <w:rPr>
          <w:rFonts w:ascii="Times New Roman" w:hAnsi="Times New Roman"/>
          <w:sz w:val="28"/>
          <w:szCs w:val="28"/>
        </w:rPr>
      </w:pPr>
      <w:r>
        <w:rPr>
          <w:rFonts w:ascii="Times New Roman" w:hAnsi="Times New Roman"/>
          <w:spacing w:val="-1"/>
          <w:sz w:val="28"/>
          <w:szCs w:val="28"/>
        </w:rPr>
        <w:t>решение задач;</w:t>
      </w:r>
    </w:p>
    <w:p w:rsidR="00427EE2" w:rsidRDefault="00427EE2" w:rsidP="00553FE2">
      <w:pPr>
        <w:widowControl w:val="0"/>
        <w:numPr>
          <w:ilvl w:val="0"/>
          <w:numId w:val="27"/>
        </w:numPr>
        <w:shd w:val="clear" w:color="auto" w:fill="FFFFFF"/>
        <w:tabs>
          <w:tab w:val="left" w:pos="-284"/>
          <w:tab w:val="left" w:pos="763"/>
        </w:tabs>
        <w:autoSpaceDE w:val="0"/>
        <w:autoSpaceDN w:val="0"/>
        <w:adjustRightInd w:val="0"/>
        <w:spacing w:after="0" w:line="240" w:lineRule="auto"/>
        <w:rPr>
          <w:rFonts w:ascii="Times New Roman" w:hAnsi="Times New Roman"/>
          <w:sz w:val="28"/>
          <w:szCs w:val="28"/>
        </w:rPr>
      </w:pPr>
      <w:r>
        <w:rPr>
          <w:rFonts w:ascii="Times New Roman" w:hAnsi="Times New Roman"/>
          <w:spacing w:val="-5"/>
          <w:sz w:val="28"/>
          <w:szCs w:val="28"/>
        </w:rPr>
        <w:t>знание порядка выполнения действий.</w:t>
      </w:r>
    </w:p>
    <w:p w:rsidR="00427EE2" w:rsidRDefault="00427EE2" w:rsidP="00553FE2">
      <w:pPr>
        <w:shd w:val="clear" w:color="auto" w:fill="FFFFFF"/>
        <w:tabs>
          <w:tab w:val="left" w:pos="-284"/>
        </w:tabs>
        <w:spacing w:after="0" w:line="240" w:lineRule="auto"/>
        <w:rPr>
          <w:rFonts w:ascii="Times New Roman" w:hAnsi="Times New Roman"/>
          <w:spacing w:val="-4"/>
          <w:sz w:val="28"/>
          <w:szCs w:val="28"/>
        </w:rPr>
      </w:pPr>
      <w:r>
        <w:rPr>
          <w:rFonts w:ascii="Times New Roman" w:hAnsi="Times New Roman"/>
          <w:spacing w:val="-2"/>
          <w:sz w:val="28"/>
          <w:szCs w:val="28"/>
        </w:rPr>
        <w:t xml:space="preserve">Наибольшее количество ошибок допущено обучающимися при </w:t>
      </w:r>
      <w:r>
        <w:rPr>
          <w:rFonts w:ascii="Times New Roman" w:hAnsi="Times New Roman"/>
          <w:spacing w:val="-1"/>
          <w:sz w:val="28"/>
          <w:szCs w:val="28"/>
        </w:rPr>
        <w:t xml:space="preserve">выполнении действий с именными величинами - 32% обучающихся, </w:t>
      </w:r>
      <w:r>
        <w:rPr>
          <w:rFonts w:ascii="Times New Roman" w:hAnsi="Times New Roman"/>
          <w:spacing w:val="2"/>
          <w:sz w:val="28"/>
          <w:szCs w:val="28"/>
        </w:rPr>
        <w:t xml:space="preserve">ошибки на составление вычислительных действий допустили 48% </w:t>
      </w:r>
      <w:r>
        <w:rPr>
          <w:rFonts w:ascii="Times New Roman" w:hAnsi="Times New Roman"/>
          <w:spacing w:val="4"/>
          <w:sz w:val="28"/>
          <w:szCs w:val="28"/>
        </w:rPr>
        <w:t xml:space="preserve">обучающихся, ошибки в порядке выполнения действий - 35% </w:t>
      </w:r>
      <w:r>
        <w:rPr>
          <w:rFonts w:ascii="Times New Roman" w:hAnsi="Times New Roman"/>
          <w:spacing w:val="-4"/>
          <w:sz w:val="28"/>
          <w:szCs w:val="28"/>
        </w:rPr>
        <w:t>обучающихся.</w:t>
      </w:r>
    </w:p>
    <w:p w:rsidR="00427EE2" w:rsidRDefault="00427EE2" w:rsidP="00553FE2">
      <w:pPr>
        <w:shd w:val="clear" w:color="auto" w:fill="FFFFFF"/>
        <w:spacing w:after="0" w:line="240" w:lineRule="auto"/>
        <w:rPr>
          <w:rFonts w:ascii="Times New Roman" w:hAnsi="Times New Roman"/>
          <w:sz w:val="28"/>
          <w:szCs w:val="28"/>
        </w:rPr>
      </w:pPr>
      <w:r>
        <w:rPr>
          <w:rFonts w:ascii="Times New Roman" w:hAnsi="Times New Roman"/>
          <w:sz w:val="28"/>
          <w:szCs w:val="28"/>
        </w:rPr>
        <w:lastRenderedPageBreak/>
        <w:t xml:space="preserve">У </w:t>
      </w:r>
      <w:proofErr w:type="gramStart"/>
      <w:r>
        <w:rPr>
          <w:rFonts w:ascii="Times New Roman" w:hAnsi="Times New Roman"/>
          <w:sz w:val="28"/>
          <w:szCs w:val="28"/>
        </w:rPr>
        <w:t>учащихся  5</w:t>
      </w:r>
      <w:proofErr w:type="gramEnd"/>
      <w:r>
        <w:rPr>
          <w:rFonts w:ascii="Times New Roman" w:hAnsi="Times New Roman"/>
          <w:sz w:val="28"/>
          <w:szCs w:val="28"/>
        </w:rPr>
        <w:t xml:space="preserve">  класса была проверена техника чтения.</w:t>
      </w:r>
    </w:p>
    <w:p w:rsidR="00427EE2" w:rsidRDefault="00427EE2" w:rsidP="00553FE2">
      <w:pPr>
        <w:shd w:val="clear" w:color="auto" w:fill="FFFFFF"/>
        <w:spacing w:after="0" w:line="240" w:lineRule="auto"/>
        <w:rPr>
          <w:rFonts w:ascii="Times New Roman" w:hAnsi="Times New Roman"/>
          <w:sz w:val="28"/>
          <w:szCs w:val="28"/>
        </w:rPr>
      </w:pPr>
      <w:r>
        <w:rPr>
          <w:rFonts w:ascii="Times New Roman" w:hAnsi="Times New Roman"/>
          <w:sz w:val="28"/>
          <w:szCs w:val="28"/>
        </w:rPr>
        <w:t>Проверка показала, что выполняют норму чтения на начало учебного г</w:t>
      </w:r>
      <w:r>
        <w:rPr>
          <w:rFonts w:ascii="Times New Roman" w:hAnsi="Times New Roman"/>
          <w:sz w:val="28"/>
          <w:szCs w:val="28"/>
          <w:lang w:val="en-US"/>
        </w:rPr>
        <w:t>o</w:t>
      </w:r>
      <w:r>
        <w:rPr>
          <w:rFonts w:ascii="Times New Roman" w:hAnsi="Times New Roman"/>
          <w:sz w:val="28"/>
          <w:szCs w:val="28"/>
        </w:rPr>
        <w:t>д</w:t>
      </w:r>
      <w:r>
        <w:rPr>
          <w:rFonts w:ascii="Times New Roman" w:hAnsi="Times New Roman"/>
          <w:sz w:val="28"/>
          <w:szCs w:val="28"/>
          <w:lang w:val="en-US"/>
        </w:rPr>
        <w:t>a</w:t>
      </w:r>
      <w:r>
        <w:rPr>
          <w:rFonts w:ascii="Times New Roman" w:hAnsi="Times New Roman"/>
          <w:sz w:val="28"/>
          <w:szCs w:val="28"/>
        </w:rPr>
        <w:t xml:space="preserve"> 11 обучающихся (95 %)</w:t>
      </w:r>
    </w:p>
    <w:p w:rsidR="00427EE2" w:rsidRDefault="00427EE2" w:rsidP="00553FE2">
      <w:pPr>
        <w:shd w:val="clear" w:color="auto" w:fill="FFFFFF"/>
        <w:spacing w:after="0" w:line="240" w:lineRule="auto"/>
        <w:ind w:hanging="38"/>
        <w:rPr>
          <w:rFonts w:ascii="Times New Roman" w:hAnsi="Times New Roman"/>
          <w:sz w:val="28"/>
          <w:szCs w:val="28"/>
        </w:rPr>
      </w:pPr>
      <w:r>
        <w:rPr>
          <w:rFonts w:ascii="Times New Roman" w:hAnsi="Times New Roman"/>
          <w:sz w:val="28"/>
          <w:szCs w:val="28"/>
        </w:rPr>
        <w:t xml:space="preserve">Средняя скорость чтении в </w:t>
      </w:r>
      <w:proofErr w:type="gramStart"/>
      <w:r>
        <w:rPr>
          <w:rFonts w:ascii="Times New Roman" w:hAnsi="Times New Roman"/>
          <w:sz w:val="28"/>
          <w:szCs w:val="28"/>
        </w:rPr>
        <w:t>5  классе</w:t>
      </w:r>
      <w:proofErr w:type="gramEnd"/>
      <w:r>
        <w:rPr>
          <w:rFonts w:ascii="Times New Roman" w:hAnsi="Times New Roman"/>
          <w:sz w:val="28"/>
          <w:szCs w:val="28"/>
        </w:rPr>
        <w:t xml:space="preserve"> – 97  слов в  минуту, что является </w:t>
      </w:r>
      <w:r>
        <w:rPr>
          <w:rFonts w:ascii="Times New Roman" w:hAnsi="Times New Roman"/>
          <w:spacing w:val="-2"/>
          <w:sz w:val="28"/>
          <w:szCs w:val="28"/>
        </w:rPr>
        <w:t>нормой чтения на начало учебного года в 5-м классе.</w:t>
      </w:r>
    </w:p>
    <w:p w:rsidR="00427EE2" w:rsidRDefault="00427EE2" w:rsidP="00553FE2">
      <w:pPr>
        <w:shd w:val="clear" w:color="auto" w:fill="FFFFFF"/>
        <w:tabs>
          <w:tab w:val="left" w:pos="792"/>
        </w:tabs>
        <w:spacing w:after="0" w:line="240" w:lineRule="auto"/>
        <w:rPr>
          <w:rFonts w:ascii="Times New Roman" w:hAnsi="Times New Roman"/>
          <w:spacing w:val="-6"/>
          <w:sz w:val="28"/>
          <w:szCs w:val="28"/>
        </w:rPr>
      </w:pPr>
      <w:r>
        <w:rPr>
          <w:rFonts w:ascii="Times New Roman" w:hAnsi="Times New Roman"/>
          <w:spacing w:val="-1"/>
          <w:sz w:val="28"/>
          <w:szCs w:val="28"/>
        </w:rPr>
        <w:t xml:space="preserve">В ходе контроля администрацией </w:t>
      </w:r>
      <w:r>
        <w:rPr>
          <w:rFonts w:ascii="Times New Roman" w:hAnsi="Times New Roman"/>
          <w:sz w:val="28"/>
          <w:szCs w:val="28"/>
        </w:rPr>
        <w:t xml:space="preserve">посещено 21 урок. Посещены уроки по следующим предметам: </w:t>
      </w:r>
      <w:r>
        <w:rPr>
          <w:rFonts w:ascii="Times New Roman" w:hAnsi="Times New Roman"/>
          <w:spacing w:val="9"/>
          <w:sz w:val="28"/>
          <w:szCs w:val="28"/>
        </w:rPr>
        <w:t>русский язык, литература, башкирский язык, математика</w:t>
      </w:r>
      <w:r>
        <w:rPr>
          <w:rFonts w:ascii="Times New Roman" w:hAnsi="Times New Roman"/>
          <w:spacing w:val="1"/>
          <w:sz w:val="28"/>
          <w:szCs w:val="28"/>
        </w:rPr>
        <w:t xml:space="preserve">, английский язык, история, </w:t>
      </w:r>
      <w:r>
        <w:rPr>
          <w:rFonts w:ascii="Times New Roman" w:hAnsi="Times New Roman"/>
          <w:spacing w:val="-6"/>
          <w:sz w:val="28"/>
          <w:szCs w:val="28"/>
        </w:rPr>
        <w:t>физическая культура, ИЗО, музыка.</w:t>
      </w:r>
    </w:p>
    <w:p w:rsidR="00427EE2" w:rsidRDefault="00427EE2" w:rsidP="00553FE2">
      <w:pPr>
        <w:shd w:val="clear" w:color="auto" w:fill="FFFFFF"/>
        <w:spacing w:after="0" w:line="240" w:lineRule="auto"/>
        <w:rPr>
          <w:rFonts w:ascii="Times New Roman" w:hAnsi="Times New Roman"/>
          <w:spacing w:val="-1"/>
          <w:sz w:val="28"/>
          <w:szCs w:val="28"/>
        </w:rPr>
      </w:pPr>
      <w:r>
        <w:rPr>
          <w:rFonts w:ascii="Times New Roman" w:hAnsi="Times New Roman"/>
          <w:spacing w:val="-1"/>
          <w:sz w:val="28"/>
          <w:szCs w:val="28"/>
        </w:rPr>
        <w:t xml:space="preserve"> Были посещены уроки русского языка и </w:t>
      </w:r>
      <w:proofErr w:type="gramStart"/>
      <w:r>
        <w:rPr>
          <w:rFonts w:ascii="Times New Roman" w:hAnsi="Times New Roman"/>
          <w:spacing w:val="-1"/>
          <w:sz w:val="28"/>
          <w:szCs w:val="28"/>
        </w:rPr>
        <w:t>литературы  .</w:t>
      </w:r>
      <w:proofErr w:type="gramEnd"/>
    </w:p>
    <w:p w:rsidR="00427EE2" w:rsidRDefault="00427EE2" w:rsidP="00553FE2">
      <w:pPr>
        <w:shd w:val="clear" w:color="auto" w:fill="FFFFFF"/>
        <w:spacing w:after="0" w:line="240" w:lineRule="auto"/>
        <w:rPr>
          <w:rFonts w:ascii="Times New Roman" w:hAnsi="Times New Roman"/>
          <w:sz w:val="28"/>
          <w:szCs w:val="28"/>
        </w:rPr>
      </w:pPr>
      <w:r>
        <w:rPr>
          <w:rFonts w:ascii="Times New Roman" w:hAnsi="Times New Roman"/>
          <w:spacing w:val="-1"/>
          <w:sz w:val="28"/>
          <w:szCs w:val="28"/>
        </w:rPr>
        <w:t xml:space="preserve"> В данном классе работает  </w:t>
      </w:r>
      <w:r>
        <w:rPr>
          <w:rFonts w:ascii="Times New Roman" w:hAnsi="Times New Roman"/>
          <w:sz w:val="28"/>
          <w:szCs w:val="28"/>
        </w:rPr>
        <w:t xml:space="preserve"> учитель первой квалификационной категории </w:t>
      </w:r>
      <w:proofErr w:type="spellStart"/>
      <w:r>
        <w:rPr>
          <w:rFonts w:ascii="Times New Roman" w:hAnsi="Times New Roman"/>
          <w:sz w:val="28"/>
          <w:szCs w:val="28"/>
        </w:rPr>
        <w:t>Мамурин</w:t>
      </w:r>
      <w:proofErr w:type="spellEnd"/>
      <w:r>
        <w:rPr>
          <w:rFonts w:ascii="Times New Roman" w:hAnsi="Times New Roman"/>
          <w:sz w:val="28"/>
          <w:szCs w:val="28"/>
        </w:rPr>
        <w:t xml:space="preserve"> С.Н.  – знает психолого-физиологические особенности учащихся данного возраста, хорошо владеет методикой построения урока, этапы урока чётко прослеживаются, учитель включает задания развивающего характера, применяет на уроках различные формы и методы обучения. Для нормализации учебной нагрузки   Сергей Николаевич   практикует разноуровневое тестирование, работу в парах, групповые формы работы, использует дифференцированные домашние задания, учитывая индивидуальные особенности и личностные качества учащихся.  Все учащиеся активны, организованны. Учитель владеет детским коллективом. Следует отметить </w:t>
      </w:r>
      <w:proofErr w:type="gramStart"/>
      <w:r>
        <w:rPr>
          <w:rFonts w:ascii="Times New Roman" w:hAnsi="Times New Roman"/>
          <w:sz w:val="28"/>
          <w:szCs w:val="28"/>
        </w:rPr>
        <w:t>доброжелательность  учителя</w:t>
      </w:r>
      <w:proofErr w:type="gramEnd"/>
      <w:r>
        <w:rPr>
          <w:rFonts w:ascii="Times New Roman" w:hAnsi="Times New Roman"/>
          <w:sz w:val="28"/>
          <w:szCs w:val="28"/>
        </w:rPr>
        <w:t xml:space="preserve"> по отношению к детям, корректность в замечаниях и исправлении ошибок.</w:t>
      </w:r>
    </w:p>
    <w:p w:rsidR="00427EE2" w:rsidRDefault="00427EE2" w:rsidP="00553FE2">
      <w:pPr>
        <w:shd w:val="clear" w:color="auto" w:fill="FFFFFF"/>
        <w:spacing w:after="0" w:line="240" w:lineRule="auto"/>
        <w:ind w:firstLine="142"/>
        <w:rPr>
          <w:rFonts w:ascii="Times New Roman" w:hAnsi="Times New Roman"/>
          <w:sz w:val="28"/>
          <w:szCs w:val="28"/>
        </w:rPr>
      </w:pPr>
      <w:r>
        <w:rPr>
          <w:rFonts w:ascii="Times New Roman" w:hAnsi="Times New Roman"/>
          <w:sz w:val="28"/>
          <w:szCs w:val="28"/>
        </w:rPr>
        <w:t xml:space="preserve">Посещены уроки математики – учитель   Черновой </w:t>
      </w:r>
      <w:proofErr w:type="gramStart"/>
      <w:r>
        <w:rPr>
          <w:rFonts w:ascii="Times New Roman" w:hAnsi="Times New Roman"/>
          <w:sz w:val="28"/>
          <w:szCs w:val="28"/>
        </w:rPr>
        <w:t>Л.Ф..</w:t>
      </w:r>
      <w:proofErr w:type="gramEnd"/>
      <w:r>
        <w:rPr>
          <w:rFonts w:ascii="Times New Roman" w:hAnsi="Times New Roman"/>
          <w:sz w:val="28"/>
          <w:szCs w:val="28"/>
        </w:rPr>
        <w:t xml:space="preserve"> </w:t>
      </w:r>
      <w:proofErr w:type="gramStart"/>
      <w:r>
        <w:rPr>
          <w:rFonts w:ascii="Times New Roman" w:hAnsi="Times New Roman"/>
          <w:sz w:val="28"/>
          <w:szCs w:val="28"/>
        </w:rPr>
        <w:t>Они  показали</w:t>
      </w:r>
      <w:proofErr w:type="gramEnd"/>
      <w:r>
        <w:rPr>
          <w:rFonts w:ascii="Times New Roman" w:hAnsi="Times New Roman"/>
          <w:sz w:val="28"/>
          <w:szCs w:val="28"/>
        </w:rPr>
        <w:t xml:space="preserve">, что учитель математики , владеет методикой ведения урока, владеет коллективом, знает возрастные особенности пятиклассников. Он формирует </w:t>
      </w:r>
      <w:proofErr w:type="gramStart"/>
      <w:r>
        <w:rPr>
          <w:rFonts w:ascii="Times New Roman" w:hAnsi="Times New Roman"/>
          <w:sz w:val="28"/>
          <w:szCs w:val="28"/>
        </w:rPr>
        <w:t>необходимые  УУД</w:t>
      </w:r>
      <w:proofErr w:type="gramEnd"/>
      <w:r>
        <w:rPr>
          <w:rFonts w:ascii="Times New Roman" w:hAnsi="Times New Roman"/>
          <w:sz w:val="28"/>
          <w:szCs w:val="28"/>
        </w:rPr>
        <w:t xml:space="preserve">, используя для этого разнообразные формы и методы обучения. </w:t>
      </w:r>
    </w:p>
    <w:p w:rsidR="00427EE2" w:rsidRDefault="00427EE2" w:rsidP="00553FE2">
      <w:pPr>
        <w:shd w:val="clear" w:color="auto" w:fill="FFFFFF"/>
        <w:spacing w:after="0" w:line="240" w:lineRule="auto"/>
        <w:rPr>
          <w:rFonts w:ascii="Times New Roman" w:hAnsi="Times New Roman"/>
          <w:sz w:val="28"/>
          <w:szCs w:val="28"/>
        </w:rPr>
      </w:pPr>
      <w:proofErr w:type="gramStart"/>
      <w:r>
        <w:rPr>
          <w:rFonts w:ascii="Times New Roman" w:hAnsi="Times New Roman"/>
          <w:sz w:val="28"/>
          <w:szCs w:val="28"/>
        </w:rPr>
        <w:t xml:space="preserve">Учитель  </w:t>
      </w:r>
      <w:proofErr w:type="spellStart"/>
      <w:r>
        <w:rPr>
          <w:rFonts w:ascii="Times New Roman" w:hAnsi="Times New Roman"/>
          <w:sz w:val="28"/>
          <w:szCs w:val="28"/>
        </w:rPr>
        <w:t>Аминева</w:t>
      </w:r>
      <w:proofErr w:type="spellEnd"/>
      <w:proofErr w:type="gramEnd"/>
      <w:r>
        <w:rPr>
          <w:rFonts w:ascii="Times New Roman" w:hAnsi="Times New Roman"/>
          <w:sz w:val="28"/>
          <w:szCs w:val="28"/>
        </w:rPr>
        <w:t xml:space="preserve"> З. Р.  на </w:t>
      </w:r>
      <w:proofErr w:type="gramStart"/>
      <w:r>
        <w:rPr>
          <w:rFonts w:ascii="Times New Roman" w:hAnsi="Times New Roman"/>
          <w:sz w:val="28"/>
          <w:szCs w:val="28"/>
        </w:rPr>
        <w:t>уроках  английского</w:t>
      </w:r>
      <w:proofErr w:type="gramEnd"/>
      <w:r>
        <w:rPr>
          <w:rFonts w:ascii="Times New Roman" w:hAnsi="Times New Roman"/>
          <w:sz w:val="28"/>
          <w:szCs w:val="28"/>
        </w:rPr>
        <w:t xml:space="preserve"> языка проводит работу, направленную на развитие устной речи учащихся, навыков письма, аудирования. Для исключения перегрузки учащихся использует дифференцированные домашние задания.  Учитель     знает возрастные особенности учащихся 5 класса, целенаправленно ведёт работу по их успешной </w:t>
      </w:r>
      <w:proofErr w:type="gramStart"/>
      <w:r>
        <w:rPr>
          <w:rFonts w:ascii="Times New Roman" w:hAnsi="Times New Roman"/>
          <w:sz w:val="28"/>
          <w:szCs w:val="28"/>
        </w:rPr>
        <w:t>адаптации  к</w:t>
      </w:r>
      <w:proofErr w:type="gramEnd"/>
      <w:r>
        <w:rPr>
          <w:rFonts w:ascii="Times New Roman" w:hAnsi="Times New Roman"/>
          <w:sz w:val="28"/>
          <w:szCs w:val="28"/>
        </w:rPr>
        <w:t xml:space="preserve"> условиям обучения в среднем звене школы, однако разнообразие форм и методов работы на уроке, осуществление индивидуального и дифференцированного подхода на всех этапах урока, рациональные приёмы повторения изученного материала сделает эту работу более эффективной. </w:t>
      </w:r>
    </w:p>
    <w:p w:rsidR="00427EE2" w:rsidRDefault="00427EE2" w:rsidP="00553FE2">
      <w:pPr>
        <w:shd w:val="clear" w:color="auto" w:fill="FFFFFF"/>
        <w:spacing w:after="0" w:line="240" w:lineRule="auto"/>
        <w:ind w:firstLine="56"/>
        <w:rPr>
          <w:rFonts w:ascii="Times New Roman" w:hAnsi="Times New Roman"/>
          <w:sz w:val="28"/>
          <w:szCs w:val="28"/>
        </w:rPr>
      </w:pPr>
      <w:proofErr w:type="spellStart"/>
      <w:r>
        <w:rPr>
          <w:rFonts w:ascii="Times New Roman" w:hAnsi="Times New Roman"/>
          <w:sz w:val="28"/>
          <w:szCs w:val="28"/>
        </w:rPr>
        <w:t>Посещенные</w:t>
      </w:r>
      <w:proofErr w:type="spellEnd"/>
      <w:r>
        <w:rPr>
          <w:rFonts w:ascii="Times New Roman" w:hAnsi="Times New Roman"/>
          <w:sz w:val="28"/>
          <w:szCs w:val="28"/>
        </w:rPr>
        <w:t xml:space="preserve"> уроки показали, что учителя в системе проводят </w:t>
      </w:r>
      <w:r>
        <w:rPr>
          <w:rFonts w:ascii="Times New Roman" w:hAnsi="Times New Roman"/>
          <w:spacing w:val="13"/>
          <w:sz w:val="28"/>
          <w:szCs w:val="28"/>
        </w:rPr>
        <w:t xml:space="preserve">работу по формированию </w:t>
      </w:r>
      <w:proofErr w:type="spellStart"/>
      <w:r>
        <w:rPr>
          <w:rFonts w:ascii="Times New Roman" w:hAnsi="Times New Roman"/>
          <w:spacing w:val="13"/>
          <w:sz w:val="28"/>
          <w:szCs w:val="28"/>
        </w:rPr>
        <w:t>общеучебных</w:t>
      </w:r>
      <w:proofErr w:type="spellEnd"/>
      <w:r>
        <w:rPr>
          <w:rFonts w:ascii="Times New Roman" w:hAnsi="Times New Roman"/>
          <w:spacing w:val="13"/>
          <w:sz w:val="28"/>
          <w:szCs w:val="28"/>
        </w:rPr>
        <w:t xml:space="preserve"> умений и навыков: </w:t>
      </w:r>
      <w:r>
        <w:rPr>
          <w:rFonts w:ascii="Times New Roman" w:hAnsi="Times New Roman"/>
          <w:spacing w:val="-1"/>
          <w:sz w:val="28"/>
          <w:szCs w:val="28"/>
        </w:rPr>
        <w:t xml:space="preserve">выделения главного, умения сравнивать, давать полные ответы на </w:t>
      </w:r>
      <w:r>
        <w:rPr>
          <w:rFonts w:ascii="Times New Roman" w:hAnsi="Times New Roman"/>
          <w:spacing w:val="-2"/>
          <w:sz w:val="28"/>
          <w:szCs w:val="28"/>
        </w:rPr>
        <w:t>поставленные вопросы, анализировать.</w:t>
      </w:r>
    </w:p>
    <w:p w:rsidR="00427EE2" w:rsidRDefault="00427EE2" w:rsidP="00553FE2">
      <w:pPr>
        <w:shd w:val="clear" w:color="auto" w:fill="FFFFFF"/>
        <w:spacing w:after="0" w:line="240" w:lineRule="auto"/>
        <w:rPr>
          <w:rFonts w:ascii="Times New Roman" w:hAnsi="Times New Roman"/>
          <w:sz w:val="28"/>
          <w:szCs w:val="28"/>
        </w:rPr>
      </w:pPr>
      <w:r>
        <w:rPr>
          <w:rFonts w:ascii="Times New Roman" w:hAnsi="Times New Roman"/>
          <w:spacing w:val="-1"/>
          <w:sz w:val="28"/>
          <w:szCs w:val="28"/>
        </w:rPr>
        <w:t xml:space="preserve">Учителя создают атмосферу доброжелательности и сотрудничества. </w:t>
      </w:r>
      <w:r>
        <w:rPr>
          <w:rFonts w:ascii="Times New Roman" w:hAnsi="Times New Roman"/>
          <w:spacing w:val="6"/>
          <w:sz w:val="28"/>
          <w:szCs w:val="28"/>
        </w:rPr>
        <w:t xml:space="preserve">Уроки проходят в оптимальном темпе, части урока логически связаны </w:t>
      </w:r>
      <w:r>
        <w:rPr>
          <w:rFonts w:ascii="Times New Roman" w:hAnsi="Times New Roman"/>
          <w:sz w:val="28"/>
          <w:szCs w:val="28"/>
        </w:rPr>
        <w:t xml:space="preserve">друг   </w:t>
      </w:r>
      <w:proofErr w:type="gramStart"/>
      <w:r>
        <w:rPr>
          <w:rFonts w:ascii="Times New Roman" w:hAnsi="Times New Roman"/>
          <w:sz w:val="28"/>
          <w:szCs w:val="28"/>
        </w:rPr>
        <w:t>с  другом</w:t>
      </w:r>
      <w:proofErr w:type="gramEnd"/>
      <w:r>
        <w:rPr>
          <w:rFonts w:ascii="Times New Roman" w:hAnsi="Times New Roman"/>
          <w:sz w:val="28"/>
          <w:szCs w:val="28"/>
        </w:rPr>
        <w:t xml:space="preserve">.   Прослеживается   </w:t>
      </w:r>
      <w:proofErr w:type="spellStart"/>
      <w:r>
        <w:rPr>
          <w:rFonts w:ascii="Times New Roman" w:hAnsi="Times New Roman"/>
          <w:sz w:val="28"/>
          <w:szCs w:val="28"/>
        </w:rPr>
        <w:t>отработанность</w:t>
      </w:r>
      <w:proofErr w:type="spellEnd"/>
      <w:r>
        <w:rPr>
          <w:rFonts w:ascii="Times New Roman" w:hAnsi="Times New Roman"/>
          <w:sz w:val="28"/>
          <w:szCs w:val="28"/>
        </w:rPr>
        <w:t xml:space="preserve">   учебных   действий между учителем и обучающимися. Части урока логически связаны друг с </w:t>
      </w:r>
      <w:proofErr w:type="gramStart"/>
      <w:r>
        <w:rPr>
          <w:rFonts w:ascii="Times New Roman" w:hAnsi="Times New Roman"/>
          <w:spacing w:val="6"/>
          <w:sz w:val="28"/>
          <w:szCs w:val="28"/>
        </w:rPr>
        <w:t>другом,  на</w:t>
      </w:r>
      <w:proofErr w:type="gramEnd"/>
      <w:r>
        <w:rPr>
          <w:rFonts w:ascii="Times New Roman" w:hAnsi="Times New Roman"/>
          <w:spacing w:val="6"/>
          <w:sz w:val="28"/>
          <w:szCs w:val="28"/>
        </w:rPr>
        <w:t xml:space="preserve"> уроке используется частично-поисковый  метод обучения.</w:t>
      </w:r>
      <w:r>
        <w:rPr>
          <w:rFonts w:ascii="Times New Roman" w:hAnsi="Times New Roman"/>
          <w:spacing w:val="-1"/>
          <w:sz w:val="28"/>
          <w:szCs w:val="28"/>
        </w:rPr>
        <w:t xml:space="preserve">    Атмосфера     на    уроке    доброжелательная. Следует обратить особое внимание на поведение учащихся на уроках и вести целенаправленную работу со слабоуспевающими </w:t>
      </w:r>
      <w:proofErr w:type="gramStart"/>
      <w:r>
        <w:rPr>
          <w:rFonts w:ascii="Times New Roman" w:hAnsi="Times New Roman"/>
          <w:spacing w:val="-1"/>
          <w:sz w:val="28"/>
          <w:szCs w:val="28"/>
        </w:rPr>
        <w:t>учащимися  .</w:t>
      </w:r>
      <w:proofErr w:type="gramEnd"/>
    </w:p>
    <w:p w:rsidR="00427EE2" w:rsidRDefault="00427EE2" w:rsidP="00553FE2">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В период классно-обобщающего контроля были проверены рабочие тетради учащиеся 5 класса по математике, русскому языку.</w:t>
      </w:r>
    </w:p>
    <w:p w:rsidR="00427EE2" w:rsidRDefault="00427EE2" w:rsidP="00553FE2">
      <w:pPr>
        <w:shd w:val="clear" w:color="auto" w:fill="FFFFFF"/>
        <w:spacing w:after="0" w:line="240" w:lineRule="auto"/>
        <w:ind w:firstLine="142"/>
        <w:rPr>
          <w:rFonts w:ascii="Times New Roman" w:hAnsi="Times New Roman"/>
          <w:sz w:val="28"/>
          <w:szCs w:val="28"/>
        </w:rPr>
      </w:pPr>
      <w:r>
        <w:rPr>
          <w:rFonts w:ascii="Times New Roman" w:hAnsi="Times New Roman"/>
          <w:iCs/>
          <w:sz w:val="28"/>
          <w:szCs w:val="28"/>
        </w:rPr>
        <w:t xml:space="preserve">Цель: </w:t>
      </w:r>
      <w:r>
        <w:rPr>
          <w:rFonts w:ascii="Times New Roman" w:hAnsi="Times New Roman"/>
          <w:sz w:val="28"/>
          <w:szCs w:val="28"/>
        </w:rPr>
        <w:t>соблюдение единого орфографического режима, работа учителя и ученика с тетрадью, объем домашних заданий.</w:t>
      </w:r>
    </w:p>
    <w:p w:rsidR="00427EE2" w:rsidRDefault="00427EE2" w:rsidP="00553FE2">
      <w:pPr>
        <w:shd w:val="clear" w:color="auto" w:fill="FFFFFF"/>
        <w:spacing w:after="0" w:line="240" w:lineRule="auto"/>
        <w:rPr>
          <w:rFonts w:ascii="Times New Roman" w:hAnsi="Times New Roman"/>
          <w:sz w:val="28"/>
          <w:szCs w:val="28"/>
        </w:rPr>
      </w:pPr>
      <w:r>
        <w:rPr>
          <w:rFonts w:ascii="Times New Roman" w:hAnsi="Times New Roman"/>
          <w:b/>
          <w:sz w:val="28"/>
          <w:szCs w:val="28"/>
        </w:rPr>
        <w:lastRenderedPageBreak/>
        <w:t xml:space="preserve">Тетради по </w:t>
      </w:r>
      <w:proofErr w:type="spellStart"/>
      <w:r>
        <w:rPr>
          <w:rFonts w:ascii="Times New Roman" w:hAnsi="Times New Roman"/>
          <w:b/>
          <w:sz w:val="28"/>
          <w:szCs w:val="28"/>
        </w:rPr>
        <w:t>русскому</w:t>
      </w:r>
      <w:r>
        <w:rPr>
          <w:rFonts w:ascii="Times New Roman" w:hAnsi="Times New Roman"/>
          <w:b/>
          <w:bCs/>
          <w:sz w:val="28"/>
          <w:szCs w:val="28"/>
        </w:rPr>
        <w:t>языку</w:t>
      </w:r>
      <w:proofErr w:type="spellEnd"/>
      <w:r>
        <w:rPr>
          <w:rFonts w:ascii="Times New Roman" w:hAnsi="Times New Roman"/>
          <w:b/>
          <w:bCs/>
          <w:sz w:val="28"/>
          <w:szCs w:val="28"/>
        </w:rPr>
        <w:t>.</w:t>
      </w:r>
    </w:p>
    <w:p w:rsidR="00427EE2" w:rsidRDefault="00427EE2" w:rsidP="00553FE2">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Тетради по русскому языку проверялись заместителем директора по УВР </w:t>
      </w:r>
      <w:proofErr w:type="spellStart"/>
      <w:r>
        <w:rPr>
          <w:rFonts w:ascii="Times New Roman" w:hAnsi="Times New Roman"/>
          <w:sz w:val="28"/>
          <w:szCs w:val="28"/>
        </w:rPr>
        <w:t>Аккубиковой</w:t>
      </w:r>
      <w:proofErr w:type="spellEnd"/>
      <w:r>
        <w:rPr>
          <w:rFonts w:ascii="Times New Roman" w:hAnsi="Times New Roman"/>
          <w:sz w:val="28"/>
          <w:szCs w:val="28"/>
        </w:rPr>
        <w:t xml:space="preserve"> </w:t>
      </w:r>
      <w:proofErr w:type="gramStart"/>
      <w:r>
        <w:rPr>
          <w:rFonts w:ascii="Times New Roman" w:hAnsi="Times New Roman"/>
          <w:sz w:val="28"/>
          <w:szCs w:val="28"/>
        </w:rPr>
        <w:t>А.Ф..</w:t>
      </w:r>
      <w:proofErr w:type="gramEnd"/>
      <w:r>
        <w:rPr>
          <w:rFonts w:ascii="Times New Roman" w:hAnsi="Times New Roman"/>
          <w:sz w:val="28"/>
          <w:szCs w:val="28"/>
        </w:rPr>
        <w:t xml:space="preserve"> Все учащиеся имеют по две рабочие тетради, которые подписаны в соответствии с положением по ведению тетрадей школы.  Тетради учащихся 5 класса проверяются ежедневно. Во всех рабочих тетрадях прослеживаются темы уроков. Объем домашних заданий соответствует норме для учащихся 5 </w:t>
      </w:r>
      <w:proofErr w:type="gramStart"/>
      <w:r>
        <w:rPr>
          <w:rFonts w:ascii="Times New Roman" w:hAnsi="Times New Roman"/>
          <w:sz w:val="28"/>
          <w:szCs w:val="28"/>
        </w:rPr>
        <w:t>класс .</w:t>
      </w:r>
      <w:proofErr w:type="gramEnd"/>
      <w:r>
        <w:rPr>
          <w:rFonts w:ascii="Times New Roman" w:hAnsi="Times New Roman"/>
          <w:sz w:val="28"/>
          <w:szCs w:val="28"/>
        </w:rPr>
        <w:t xml:space="preserve"> Используется приём графического объяснения орфограмм. Учитель пишет образцы правильного написания букв и соединений.  Однако следует отметить малый объём классной работы, у отдельных учеников - низкий уровень каллиграфии.</w:t>
      </w:r>
    </w:p>
    <w:p w:rsidR="00427EE2" w:rsidRDefault="00427EE2" w:rsidP="00553FE2">
      <w:pPr>
        <w:shd w:val="clear" w:color="auto" w:fill="FFFFFF"/>
        <w:spacing w:after="0" w:line="240" w:lineRule="auto"/>
        <w:ind w:firstLine="142"/>
        <w:rPr>
          <w:rFonts w:ascii="Times New Roman" w:hAnsi="Times New Roman"/>
          <w:spacing w:val="-1"/>
          <w:sz w:val="28"/>
          <w:szCs w:val="28"/>
        </w:rPr>
      </w:pPr>
      <w:r>
        <w:rPr>
          <w:rFonts w:ascii="Times New Roman" w:hAnsi="Times New Roman"/>
          <w:b/>
          <w:bCs/>
          <w:sz w:val="28"/>
          <w:szCs w:val="28"/>
        </w:rPr>
        <w:t xml:space="preserve">Тетради по математике. </w:t>
      </w:r>
      <w:r>
        <w:rPr>
          <w:rFonts w:ascii="Times New Roman" w:hAnsi="Times New Roman"/>
          <w:sz w:val="28"/>
          <w:szCs w:val="28"/>
        </w:rPr>
        <w:t xml:space="preserve">Тетради по математике в 5 </w:t>
      </w:r>
      <w:proofErr w:type="gramStart"/>
      <w:r>
        <w:rPr>
          <w:rFonts w:ascii="Times New Roman" w:hAnsi="Times New Roman"/>
          <w:sz w:val="28"/>
          <w:szCs w:val="28"/>
        </w:rPr>
        <w:t>классе  проверяются</w:t>
      </w:r>
      <w:proofErr w:type="gramEnd"/>
      <w:r>
        <w:rPr>
          <w:rFonts w:ascii="Times New Roman" w:hAnsi="Times New Roman"/>
          <w:sz w:val="28"/>
          <w:szCs w:val="28"/>
        </w:rPr>
        <w:t xml:space="preserve"> регулярно, они в хорошем состоянии.  Объем классных и домашних работ выдержан. Наблюдается разнообразие видов работ: тесты, самостоятельные работы, работа над ошибками. Учителю следует обратить внимание на каллиграфию.   </w:t>
      </w:r>
    </w:p>
    <w:p w:rsidR="00427EE2" w:rsidRDefault="00427EE2" w:rsidP="00553FE2">
      <w:pPr>
        <w:shd w:val="clear" w:color="auto" w:fill="FFFFFF"/>
        <w:spacing w:after="0" w:line="240" w:lineRule="auto"/>
        <w:ind w:firstLine="142"/>
        <w:rPr>
          <w:rFonts w:ascii="Times New Roman" w:hAnsi="Times New Roman"/>
          <w:sz w:val="28"/>
          <w:szCs w:val="28"/>
        </w:rPr>
      </w:pPr>
      <w:r>
        <w:rPr>
          <w:rFonts w:ascii="Times New Roman" w:hAnsi="Times New Roman"/>
          <w:spacing w:val="4"/>
          <w:sz w:val="28"/>
          <w:szCs w:val="28"/>
        </w:rPr>
        <w:t xml:space="preserve">Проверен </w:t>
      </w:r>
      <w:proofErr w:type="spellStart"/>
      <w:r>
        <w:rPr>
          <w:rFonts w:ascii="Times New Roman" w:hAnsi="Times New Roman"/>
          <w:spacing w:val="4"/>
          <w:sz w:val="28"/>
          <w:szCs w:val="28"/>
        </w:rPr>
        <w:t>классныйжурнал</w:t>
      </w:r>
      <w:proofErr w:type="spellEnd"/>
      <w:r>
        <w:rPr>
          <w:rFonts w:ascii="Times New Roman" w:hAnsi="Times New Roman"/>
          <w:sz w:val="28"/>
          <w:szCs w:val="28"/>
        </w:rPr>
        <w:t xml:space="preserve">. Журнал заполняются предметниками своевременно, однако несвоевременно выставляются оценки за письменные работы, контрольные работы. </w:t>
      </w:r>
    </w:p>
    <w:p w:rsidR="00427EE2" w:rsidRDefault="00427EE2" w:rsidP="00553FE2">
      <w:pPr>
        <w:shd w:val="clear" w:color="auto" w:fill="FFFFFF"/>
        <w:spacing w:after="0" w:line="240" w:lineRule="auto"/>
        <w:ind w:firstLine="60"/>
        <w:rPr>
          <w:rFonts w:ascii="Times New Roman" w:hAnsi="Times New Roman"/>
          <w:sz w:val="28"/>
          <w:szCs w:val="28"/>
        </w:rPr>
      </w:pPr>
      <w:r>
        <w:rPr>
          <w:rFonts w:ascii="Times New Roman" w:hAnsi="Times New Roman"/>
          <w:sz w:val="28"/>
          <w:szCs w:val="28"/>
        </w:rPr>
        <w:t>Дневники на момент проверки были у всех учеников. Они оформлены в соответствии с требованиями.</w:t>
      </w:r>
    </w:p>
    <w:p w:rsidR="00427EE2" w:rsidRDefault="00427EE2" w:rsidP="00553FE2">
      <w:pPr>
        <w:spacing w:after="0" w:line="240" w:lineRule="auto"/>
        <w:rPr>
          <w:color w:val="000000"/>
        </w:rPr>
      </w:pPr>
      <w:r>
        <w:rPr>
          <w:rFonts w:ascii="Times New Roman" w:hAnsi="Times New Roman"/>
          <w:spacing w:val="-2"/>
          <w:sz w:val="28"/>
          <w:szCs w:val="28"/>
        </w:rPr>
        <w:t xml:space="preserve">На основании работы, </w:t>
      </w:r>
      <w:proofErr w:type="spellStart"/>
      <w:r>
        <w:rPr>
          <w:rFonts w:ascii="Times New Roman" w:hAnsi="Times New Roman"/>
          <w:spacing w:val="-2"/>
          <w:sz w:val="28"/>
          <w:szCs w:val="28"/>
        </w:rPr>
        <w:t>проведенной</w:t>
      </w:r>
      <w:proofErr w:type="spellEnd"/>
      <w:r>
        <w:rPr>
          <w:rFonts w:ascii="Times New Roman" w:hAnsi="Times New Roman"/>
          <w:spacing w:val="-2"/>
          <w:sz w:val="28"/>
          <w:szCs w:val="28"/>
        </w:rPr>
        <w:t xml:space="preserve"> в рамках классно-обобщающего </w:t>
      </w:r>
      <w:r>
        <w:rPr>
          <w:rFonts w:ascii="Times New Roman" w:hAnsi="Times New Roman"/>
          <w:spacing w:val="-1"/>
          <w:sz w:val="28"/>
          <w:szCs w:val="28"/>
        </w:rPr>
        <w:t xml:space="preserve">контроля, можно сделать </w:t>
      </w:r>
      <w:r>
        <w:rPr>
          <w:rFonts w:ascii="Times New Roman" w:hAnsi="Times New Roman"/>
          <w:b/>
          <w:spacing w:val="-1"/>
          <w:sz w:val="28"/>
          <w:szCs w:val="28"/>
        </w:rPr>
        <w:t>следующие выводы</w:t>
      </w:r>
      <w:r>
        <w:rPr>
          <w:rFonts w:ascii="Times New Roman" w:hAnsi="Times New Roman"/>
          <w:spacing w:val="-1"/>
          <w:sz w:val="28"/>
          <w:szCs w:val="28"/>
        </w:rPr>
        <w:t>:</w:t>
      </w:r>
    </w:p>
    <w:p w:rsidR="00427EE2" w:rsidRDefault="00427EE2" w:rsidP="00553FE2">
      <w:pPr>
        <w:shd w:val="clear" w:color="auto" w:fill="FFFFFF"/>
        <w:tabs>
          <w:tab w:val="left" w:pos="142"/>
        </w:tabs>
        <w:spacing w:after="0" w:line="240" w:lineRule="auto"/>
        <w:rPr>
          <w:rFonts w:ascii="Times New Roman" w:hAnsi="Times New Roman"/>
          <w:sz w:val="28"/>
          <w:szCs w:val="28"/>
        </w:rPr>
      </w:pPr>
      <w:r>
        <w:rPr>
          <w:rFonts w:ascii="Times New Roman" w:hAnsi="Times New Roman"/>
          <w:sz w:val="28"/>
          <w:szCs w:val="28"/>
        </w:rPr>
        <w:t xml:space="preserve">Не все учащиеся 5 </w:t>
      </w:r>
      <w:proofErr w:type="gramStart"/>
      <w:r>
        <w:rPr>
          <w:rFonts w:ascii="Times New Roman" w:hAnsi="Times New Roman"/>
          <w:sz w:val="28"/>
          <w:szCs w:val="28"/>
        </w:rPr>
        <w:t>класса  подготовлены</w:t>
      </w:r>
      <w:proofErr w:type="gramEnd"/>
      <w:r>
        <w:rPr>
          <w:rFonts w:ascii="Times New Roman" w:hAnsi="Times New Roman"/>
          <w:sz w:val="28"/>
          <w:szCs w:val="28"/>
        </w:rPr>
        <w:t xml:space="preserve"> к изучению учебного материала.</w:t>
      </w:r>
    </w:p>
    <w:p w:rsidR="00427EE2" w:rsidRDefault="00427EE2" w:rsidP="00553FE2">
      <w:pPr>
        <w:numPr>
          <w:ilvl w:val="0"/>
          <w:numId w:val="29"/>
        </w:numPr>
        <w:shd w:val="clear" w:color="auto" w:fill="FFFFFF"/>
        <w:tabs>
          <w:tab w:val="left" w:pos="142"/>
          <w:tab w:val="left" w:pos="284"/>
        </w:tabs>
        <w:autoSpaceDE w:val="0"/>
        <w:autoSpaceDN w:val="0"/>
        <w:adjustRightInd w:val="0"/>
        <w:spacing w:after="0" w:line="240" w:lineRule="auto"/>
        <w:ind w:left="0" w:hanging="142"/>
        <w:rPr>
          <w:rFonts w:ascii="Times New Roman" w:hAnsi="Times New Roman"/>
          <w:sz w:val="28"/>
          <w:szCs w:val="28"/>
        </w:rPr>
      </w:pPr>
      <w:r>
        <w:rPr>
          <w:rFonts w:ascii="Times New Roman" w:hAnsi="Times New Roman"/>
          <w:sz w:val="28"/>
          <w:szCs w:val="28"/>
        </w:rPr>
        <w:t>Адаптация к условиям обучения в среднем звене школы проходит в пределах допустимой нормы.</w:t>
      </w:r>
    </w:p>
    <w:p w:rsidR="00427EE2" w:rsidRDefault="00427EE2" w:rsidP="00553FE2">
      <w:pPr>
        <w:numPr>
          <w:ilvl w:val="0"/>
          <w:numId w:val="29"/>
        </w:numPr>
        <w:shd w:val="clear" w:color="auto" w:fill="FFFFFF"/>
        <w:tabs>
          <w:tab w:val="left" w:pos="142"/>
          <w:tab w:val="left" w:pos="284"/>
        </w:tabs>
        <w:autoSpaceDE w:val="0"/>
        <w:autoSpaceDN w:val="0"/>
        <w:adjustRightInd w:val="0"/>
        <w:spacing w:after="0" w:line="240" w:lineRule="auto"/>
        <w:ind w:left="0" w:hanging="436"/>
        <w:rPr>
          <w:rFonts w:ascii="Times New Roman" w:hAnsi="Times New Roman"/>
          <w:sz w:val="28"/>
          <w:szCs w:val="28"/>
        </w:rPr>
      </w:pPr>
      <w:r>
        <w:rPr>
          <w:rFonts w:ascii="Times New Roman" w:hAnsi="Times New Roman"/>
          <w:sz w:val="28"/>
          <w:szCs w:val="28"/>
        </w:rPr>
        <w:t xml:space="preserve">Учителя, ведущие уроки, учитывают возрастные особенности учащихся 5 класса при работе с ними. </w:t>
      </w:r>
    </w:p>
    <w:p w:rsidR="00427EE2" w:rsidRDefault="00427EE2" w:rsidP="00553FE2">
      <w:pPr>
        <w:numPr>
          <w:ilvl w:val="0"/>
          <w:numId w:val="29"/>
        </w:numPr>
        <w:tabs>
          <w:tab w:val="clear" w:pos="720"/>
          <w:tab w:val="left" w:pos="142"/>
          <w:tab w:val="left" w:pos="284"/>
        </w:tabs>
        <w:autoSpaceDN w:val="0"/>
        <w:spacing w:after="0" w:line="240" w:lineRule="auto"/>
        <w:ind w:left="0" w:firstLine="0"/>
        <w:rPr>
          <w:rFonts w:ascii="Times New Roman" w:hAnsi="Times New Roman"/>
          <w:color w:val="000000"/>
          <w:sz w:val="28"/>
          <w:szCs w:val="28"/>
        </w:rPr>
      </w:pPr>
      <w:r>
        <w:rPr>
          <w:rFonts w:ascii="Times New Roman" w:hAnsi="Times New Roman"/>
          <w:sz w:val="28"/>
          <w:szCs w:val="28"/>
        </w:rPr>
        <w:t>Общий настрой</w:t>
      </w:r>
      <w:r>
        <w:rPr>
          <w:rFonts w:ascii="Times New Roman" w:hAnsi="Times New Roman"/>
          <w:color w:val="000000"/>
          <w:sz w:val="28"/>
          <w:szCs w:val="28"/>
        </w:rPr>
        <w:t xml:space="preserve"> </w:t>
      </w:r>
      <w:proofErr w:type="gramStart"/>
      <w:r>
        <w:rPr>
          <w:rFonts w:ascii="Times New Roman" w:hAnsi="Times New Roman"/>
          <w:color w:val="000000"/>
          <w:sz w:val="28"/>
          <w:szCs w:val="28"/>
        </w:rPr>
        <w:t>класса,  его</w:t>
      </w:r>
      <w:proofErr w:type="gramEnd"/>
      <w:r>
        <w:rPr>
          <w:rFonts w:ascii="Times New Roman" w:hAnsi="Times New Roman"/>
          <w:color w:val="000000"/>
          <w:sz w:val="28"/>
          <w:szCs w:val="28"/>
        </w:rPr>
        <w:t xml:space="preserve"> «эмоциональный портрет» позитивный.</w:t>
      </w:r>
    </w:p>
    <w:p w:rsidR="00427EE2" w:rsidRDefault="00427EE2" w:rsidP="00553FE2">
      <w:pPr>
        <w:numPr>
          <w:ilvl w:val="0"/>
          <w:numId w:val="29"/>
        </w:numPr>
        <w:tabs>
          <w:tab w:val="left" w:pos="142"/>
          <w:tab w:val="left" w:pos="284"/>
        </w:tabs>
        <w:autoSpaceDN w:val="0"/>
        <w:spacing w:after="0" w:line="240" w:lineRule="auto"/>
        <w:ind w:left="0" w:firstLine="0"/>
        <w:rPr>
          <w:rFonts w:ascii="Times New Roman" w:hAnsi="Times New Roman"/>
          <w:color w:val="000000"/>
          <w:sz w:val="28"/>
          <w:szCs w:val="28"/>
        </w:rPr>
      </w:pPr>
      <w:r>
        <w:rPr>
          <w:rFonts w:ascii="Times New Roman" w:hAnsi="Times New Roman"/>
          <w:color w:val="000000"/>
          <w:sz w:val="28"/>
          <w:szCs w:val="28"/>
        </w:rPr>
        <w:t xml:space="preserve"> Отсутствуют «проблемные» предметы и негативное отношение к учителям, работающим в классе.</w:t>
      </w:r>
    </w:p>
    <w:p w:rsidR="00427EE2" w:rsidRPr="00E879BF" w:rsidRDefault="00427EE2" w:rsidP="00553FE2">
      <w:pPr>
        <w:numPr>
          <w:ilvl w:val="0"/>
          <w:numId w:val="29"/>
        </w:numPr>
        <w:shd w:val="clear" w:color="auto" w:fill="FFFFFF"/>
        <w:tabs>
          <w:tab w:val="left" w:pos="142"/>
        </w:tabs>
        <w:autoSpaceDE w:val="0"/>
        <w:autoSpaceDN w:val="0"/>
        <w:adjustRightInd w:val="0"/>
        <w:spacing w:after="0" w:line="240" w:lineRule="auto"/>
        <w:ind w:left="0"/>
        <w:rPr>
          <w:rFonts w:ascii="Times New Roman" w:hAnsi="Times New Roman"/>
          <w:b/>
          <w:color w:val="000000"/>
          <w:sz w:val="28"/>
          <w:szCs w:val="28"/>
        </w:rPr>
      </w:pPr>
      <w:r w:rsidRPr="00E879BF">
        <w:rPr>
          <w:rFonts w:ascii="Times New Roman" w:hAnsi="Times New Roman"/>
          <w:color w:val="000000"/>
          <w:sz w:val="28"/>
          <w:szCs w:val="28"/>
        </w:rPr>
        <w:t>Все учителя используют различные формы и методы преподавания для успешной адаптации учащихся к условиям обучения в среднем звене школы.</w:t>
      </w:r>
    </w:p>
    <w:p w:rsidR="00427EE2" w:rsidRDefault="00427EE2" w:rsidP="00553FE2">
      <w:pPr>
        <w:shd w:val="clear" w:color="auto" w:fill="FFFFFF"/>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                    Рекомендации.</w:t>
      </w:r>
    </w:p>
    <w:p w:rsidR="00427EE2" w:rsidRDefault="009A1944" w:rsidP="00553FE2">
      <w:pPr>
        <w:autoSpaceDN w:val="0"/>
        <w:spacing w:after="0" w:line="240" w:lineRule="auto"/>
        <w:rPr>
          <w:rFonts w:ascii="Times New Roman" w:hAnsi="Times New Roman"/>
          <w:color w:val="000000"/>
          <w:sz w:val="28"/>
          <w:szCs w:val="28"/>
        </w:rPr>
      </w:pPr>
      <w:r>
        <w:rPr>
          <w:rFonts w:ascii="Times New Roman" w:hAnsi="Times New Roman"/>
          <w:color w:val="000000"/>
          <w:sz w:val="28"/>
          <w:szCs w:val="28"/>
        </w:rPr>
        <w:t>-</w:t>
      </w:r>
      <w:r w:rsidR="00427EE2">
        <w:rPr>
          <w:rFonts w:ascii="Times New Roman" w:hAnsi="Times New Roman"/>
          <w:color w:val="000000"/>
          <w:sz w:val="28"/>
          <w:szCs w:val="28"/>
        </w:rPr>
        <w:t>Учителям - предметникам с целью предупреждения перегрузок строго регламентировать подачу нового учебного материала, соблюдать нормы домашних заданий, дифференцировать задания на всех этапах урока, регулярно проводить физкультминутки.</w:t>
      </w:r>
    </w:p>
    <w:p w:rsidR="00427EE2" w:rsidRDefault="009A1944" w:rsidP="00553FE2">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w:t>
      </w:r>
      <w:r w:rsidR="00427EE2">
        <w:rPr>
          <w:rFonts w:ascii="Times New Roman" w:hAnsi="Times New Roman"/>
          <w:color w:val="000000"/>
          <w:sz w:val="28"/>
          <w:szCs w:val="28"/>
        </w:rPr>
        <w:t>Учителям – предметникам использовать разноуровневую дифференциацию в качестве средства, регулирующего нагрузку учеников, разнообразить формы и методы работы на уроке, использовать рациональные приёмы повторения изученного материала.</w:t>
      </w:r>
    </w:p>
    <w:p w:rsidR="00427EE2" w:rsidRDefault="009A1944" w:rsidP="00553FE2">
      <w:pPr>
        <w:autoSpaceDN w:val="0"/>
        <w:spacing w:after="0" w:line="240" w:lineRule="auto"/>
        <w:rPr>
          <w:rFonts w:ascii="Times New Roman" w:hAnsi="Times New Roman"/>
          <w:color w:val="000000"/>
          <w:sz w:val="28"/>
          <w:szCs w:val="28"/>
        </w:rPr>
      </w:pPr>
      <w:r>
        <w:rPr>
          <w:rFonts w:ascii="Times New Roman" w:hAnsi="Times New Roman"/>
          <w:color w:val="000000"/>
          <w:sz w:val="28"/>
          <w:szCs w:val="28"/>
        </w:rPr>
        <w:t>-</w:t>
      </w:r>
      <w:r w:rsidR="00427EE2">
        <w:rPr>
          <w:rFonts w:ascii="Times New Roman" w:hAnsi="Times New Roman"/>
          <w:color w:val="000000"/>
          <w:sz w:val="28"/>
          <w:szCs w:val="28"/>
        </w:rPr>
        <w:t xml:space="preserve">Педагогу-психологу Мустафиной А.М.., учителям-предметникам, классному </w:t>
      </w:r>
      <w:proofErr w:type="gramStart"/>
      <w:r w:rsidR="00427EE2">
        <w:rPr>
          <w:rFonts w:ascii="Times New Roman" w:hAnsi="Times New Roman"/>
          <w:color w:val="000000"/>
          <w:sz w:val="28"/>
          <w:szCs w:val="28"/>
        </w:rPr>
        <w:t xml:space="preserve">руководителю  </w:t>
      </w:r>
      <w:proofErr w:type="spellStart"/>
      <w:r w:rsidR="00427EE2">
        <w:rPr>
          <w:rFonts w:ascii="Times New Roman" w:hAnsi="Times New Roman"/>
          <w:color w:val="000000"/>
          <w:sz w:val="28"/>
          <w:szCs w:val="28"/>
        </w:rPr>
        <w:t>Аккубековой</w:t>
      </w:r>
      <w:proofErr w:type="spellEnd"/>
      <w:proofErr w:type="gramEnd"/>
      <w:r w:rsidR="00427EE2">
        <w:rPr>
          <w:rFonts w:ascii="Times New Roman" w:hAnsi="Times New Roman"/>
          <w:color w:val="000000"/>
          <w:sz w:val="28"/>
          <w:szCs w:val="28"/>
        </w:rPr>
        <w:t xml:space="preserve"> Г.Н. продолжить наблюдение за процессом адаптации пятиклассников (в  частности  -  за учащимися группы «риска»), своевременно оказывать им  необходимую психологическую помощь.</w:t>
      </w:r>
    </w:p>
    <w:p w:rsidR="00427EE2" w:rsidRDefault="009A1944" w:rsidP="00553FE2">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w:t>
      </w:r>
      <w:r w:rsidR="00427EE2">
        <w:rPr>
          <w:rFonts w:ascii="Times New Roman" w:hAnsi="Times New Roman"/>
          <w:color w:val="000000"/>
          <w:sz w:val="28"/>
          <w:szCs w:val="28"/>
        </w:rPr>
        <w:t xml:space="preserve">Учителям, работающим в 5 классе вести работу по адаптации учащихся, </w:t>
      </w:r>
      <w:proofErr w:type="gramStart"/>
      <w:r w:rsidR="00427EE2">
        <w:rPr>
          <w:rFonts w:ascii="Times New Roman" w:hAnsi="Times New Roman"/>
          <w:color w:val="000000"/>
          <w:sz w:val="28"/>
          <w:szCs w:val="28"/>
        </w:rPr>
        <w:t>учитывая  психолого</w:t>
      </w:r>
      <w:proofErr w:type="gramEnd"/>
      <w:r w:rsidR="00427EE2">
        <w:rPr>
          <w:rFonts w:ascii="Times New Roman" w:hAnsi="Times New Roman"/>
          <w:color w:val="000000"/>
          <w:sz w:val="28"/>
          <w:szCs w:val="28"/>
        </w:rPr>
        <w:t>-возрастные, индивидуальные особенности и личностные качества учащихся.</w:t>
      </w:r>
    </w:p>
    <w:p w:rsidR="00427EE2" w:rsidRDefault="009A1944" w:rsidP="00553FE2">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w:t>
      </w:r>
      <w:r w:rsidR="00427EE2">
        <w:rPr>
          <w:rFonts w:ascii="Times New Roman" w:hAnsi="Times New Roman"/>
          <w:color w:val="000000"/>
          <w:sz w:val="28"/>
          <w:szCs w:val="28"/>
        </w:rPr>
        <w:t xml:space="preserve">Учителям-предметникам продолжить работу по формированию устойчивых ЗУН у учащихся, учитывая результаты административных контрольных контроля, наметить пути ликвидации пробелов в знаниях учащихся, вести работу по повышению уровня каллиграфии. </w:t>
      </w:r>
    </w:p>
    <w:p w:rsidR="00427EE2" w:rsidRDefault="009A1944" w:rsidP="00553FE2">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w:t>
      </w:r>
      <w:r w:rsidR="00427EE2">
        <w:rPr>
          <w:rFonts w:ascii="Times New Roman" w:hAnsi="Times New Roman"/>
          <w:color w:val="000000"/>
          <w:sz w:val="28"/>
          <w:szCs w:val="28"/>
        </w:rPr>
        <w:t xml:space="preserve">Провести промежуточные и </w:t>
      </w:r>
      <w:proofErr w:type="gramStart"/>
      <w:r w:rsidR="00427EE2">
        <w:rPr>
          <w:rFonts w:ascii="Times New Roman" w:hAnsi="Times New Roman"/>
          <w:color w:val="000000"/>
          <w:sz w:val="28"/>
          <w:szCs w:val="28"/>
        </w:rPr>
        <w:t>итоговые  контрольные</w:t>
      </w:r>
      <w:proofErr w:type="gramEnd"/>
      <w:r w:rsidR="00427EE2">
        <w:rPr>
          <w:rFonts w:ascii="Times New Roman" w:hAnsi="Times New Roman"/>
          <w:color w:val="000000"/>
          <w:sz w:val="28"/>
          <w:szCs w:val="28"/>
        </w:rPr>
        <w:t xml:space="preserve"> работы по русскому языку, математике  и английскому языку в декабре и апреле, проверку техники чтения в апреле месяце.</w:t>
      </w:r>
    </w:p>
    <w:p w:rsidR="00427EE2" w:rsidRDefault="009A1944" w:rsidP="00553FE2">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w:t>
      </w:r>
      <w:r w:rsidR="00427EE2">
        <w:rPr>
          <w:rFonts w:ascii="Times New Roman" w:hAnsi="Times New Roman"/>
          <w:color w:val="000000"/>
          <w:sz w:val="28"/>
          <w:szCs w:val="28"/>
        </w:rPr>
        <w:t xml:space="preserve">Обсудить результаты классно-обобщающего контроля совместно с учителями начальной школы на МО. </w:t>
      </w:r>
    </w:p>
    <w:p w:rsidR="00427EE2" w:rsidRPr="00E879BF" w:rsidRDefault="009A1944" w:rsidP="00553FE2">
      <w:pPr>
        <w:widowControl w:val="0"/>
        <w:shd w:val="clear" w:color="auto" w:fill="FFFFFF"/>
        <w:autoSpaceDE w:val="0"/>
        <w:autoSpaceDN w:val="0"/>
        <w:adjustRightInd w:val="0"/>
        <w:spacing w:after="0" w:line="240" w:lineRule="auto"/>
        <w:contextualSpacing/>
        <w:rPr>
          <w:b/>
          <w:sz w:val="28"/>
          <w:szCs w:val="28"/>
        </w:rPr>
      </w:pPr>
      <w:r>
        <w:rPr>
          <w:rFonts w:ascii="Times New Roman" w:hAnsi="Times New Roman"/>
          <w:sz w:val="28"/>
          <w:szCs w:val="28"/>
        </w:rPr>
        <w:t>-</w:t>
      </w:r>
      <w:r w:rsidR="00427EE2" w:rsidRPr="00E879BF">
        <w:rPr>
          <w:rFonts w:ascii="Times New Roman" w:hAnsi="Times New Roman"/>
          <w:sz w:val="28"/>
          <w:szCs w:val="28"/>
        </w:rPr>
        <w:t xml:space="preserve">Классному </w:t>
      </w:r>
      <w:proofErr w:type="gramStart"/>
      <w:r w:rsidR="00427EE2" w:rsidRPr="00E879BF">
        <w:rPr>
          <w:rFonts w:ascii="Times New Roman" w:hAnsi="Times New Roman"/>
          <w:sz w:val="28"/>
          <w:szCs w:val="28"/>
        </w:rPr>
        <w:t xml:space="preserve">руководителю  </w:t>
      </w:r>
      <w:proofErr w:type="spellStart"/>
      <w:r w:rsidR="00427EE2" w:rsidRPr="00E879BF">
        <w:rPr>
          <w:rFonts w:ascii="Times New Roman" w:hAnsi="Times New Roman"/>
          <w:sz w:val="28"/>
          <w:szCs w:val="28"/>
        </w:rPr>
        <w:t>Аккубековой</w:t>
      </w:r>
      <w:proofErr w:type="spellEnd"/>
      <w:proofErr w:type="gramEnd"/>
      <w:r w:rsidR="00427EE2" w:rsidRPr="00E879BF">
        <w:rPr>
          <w:rFonts w:ascii="Times New Roman" w:hAnsi="Times New Roman"/>
          <w:sz w:val="28"/>
          <w:szCs w:val="28"/>
        </w:rPr>
        <w:t xml:space="preserve"> Г.Н.  совместно с психологом школы Мустафиной А.М. обследовать жилищно-бытовые условия учащихся.    </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xml:space="preserve">Модернизация образования предполагает новые цели образования: научить школьников учиться, формировать у них учебную деятельность, развить у них способность самостоятельно ставить учебные цели, проектировать пути их реализации, контролировать и оценивать свои достижения, т.е. формировать УДД – </w:t>
      </w:r>
      <w:proofErr w:type="spellStart"/>
      <w:r w:rsidRPr="001D02BC">
        <w:rPr>
          <w:rFonts w:ascii="Times New Roman" w:eastAsia="Times New Roman" w:hAnsi="Times New Roman"/>
          <w:sz w:val="28"/>
          <w:szCs w:val="28"/>
          <w:lang w:eastAsia="ru-RU"/>
        </w:rPr>
        <w:t>обобщенные</w:t>
      </w:r>
      <w:proofErr w:type="spellEnd"/>
      <w:r w:rsidRPr="001D02BC">
        <w:rPr>
          <w:rFonts w:ascii="Times New Roman" w:eastAsia="Times New Roman" w:hAnsi="Times New Roman"/>
          <w:sz w:val="28"/>
          <w:szCs w:val="28"/>
          <w:lang w:eastAsia="ru-RU"/>
        </w:rPr>
        <w:t xml:space="preserve"> действия, порождающие мотивацию к обучению и позволяющие ученикам ориентироваться в различных предметных областях</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посещении уроков в 1-7</w:t>
      </w:r>
      <w:r w:rsidRPr="001D02BC">
        <w:rPr>
          <w:rFonts w:ascii="Times New Roman" w:eastAsia="Times New Roman" w:hAnsi="Times New Roman"/>
          <w:sz w:val="28"/>
          <w:szCs w:val="28"/>
          <w:lang w:eastAsia="ru-RU"/>
        </w:rPr>
        <w:t xml:space="preserve">-х классах было отмечено, что большое внимание учителя уделяют формированию навыков работы в коллективе, в паре, умению задавать вопросы, наблюдать, анализировать. Учащиеся учатся ставить перед собой учебную цель, планировать работу, прогнозировать результат, приобретают навыки рефлексивной деятельности. Однако отсутствуют такие </w:t>
      </w:r>
      <w:proofErr w:type="spellStart"/>
      <w:r w:rsidRPr="001D02BC">
        <w:rPr>
          <w:rFonts w:ascii="Times New Roman" w:eastAsia="Times New Roman" w:hAnsi="Times New Roman"/>
          <w:sz w:val="28"/>
          <w:szCs w:val="28"/>
          <w:lang w:eastAsia="ru-RU"/>
        </w:rPr>
        <w:t>приемы</w:t>
      </w:r>
      <w:proofErr w:type="spellEnd"/>
      <w:r w:rsidRPr="001D02BC">
        <w:rPr>
          <w:rFonts w:ascii="Times New Roman" w:eastAsia="Times New Roman" w:hAnsi="Times New Roman"/>
          <w:sz w:val="28"/>
          <w:szCs w:val="28"/>
          <w:lang w:eastAsia="ru-RU"/>
        </w:rPr>
        <w:t xml:space="preserve"> и методы, которые формируют умение самостоятельно добывать новые знания, собирать необходимую информацию, делать выводы и умозаключения. Кроме этого, учителями не применяются поисково-исследовательские методы, технология продуктивного чтения, проблемного обучения, в структуре урока не выделяется этап самоопределения к деятельности.</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xml:space="preserve">     Использование ЭОР в образовательном процессе является приоритетным и необходимым в связи с введением ФГОС НОО и ООО.</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В ходе контроля данного направления установлено, что учит</w:t>
      </w:r>
      <w:r w:rsidR="009A1944">
        <w:rPr>
          <w:rFonts w:ascii="Times New Roman" w:eastAsia="Times New Roman" w:hAnsi="Times New Roman"/>
          <w:sz w:val="28"/>
          <w:szCs w:val="28"/>
          <w:lang w:eastAsia="ru-RU"/>
        </w:rPr>
        <w:t>еля начальных классов, а также 8</w:t>
      </w:r>
      <w:r w:rsidRPr="001D02BC">
        <w:rPr>
          <w:rFonts w:ascii="Times New Roman" w:eastAsia="Times New Roman" w:hAnsi="Times New Roman"/>
          <w:sz w:val="28"/>
          <w:szCs w:val="28"/>
          <w:lang w:eastAsia="ru-RU"/>
        </w:rPr>
        <w:t xml:space="preserve">0% учителей-предметников систематически применяют в учебном процессе </w:t>
      </w:r>
      <w:proofErr w:type="gramStart"/>
      <w:r w:rsidRPr="001D02BC">
        <w:rPr>
          <w:rFonts w:ascii="Times New Roman" w:eastAsia="Times New Roman" w:hAnsi="Times New Roman"/>
          <w:sz w:val="28"/>
          <w:szCs w:val="28"/>
          <w:lang w:eastAsia="ru-RU"/>
        </w:rPr>
        <w:t>электронные  образовательные</w:t>
      </w:r>
      <w:proofErr w:type="gramEnd"/>
      <w:r w:rsidRPr="001D02BC">
        <w:rPr>
          <w:rFonts w:ascii="Times New Roman" w:eastAsia="Times New Roman" w:hAnsi="Times New Roman"/>
          <w:sz w:val="28"/>
          <w:szCs w:val="28"/>
          <w:lang w:eastAsia="ru-RU"/>
        </w:rPr>
        <w:t xml:space="preserve"> ресурсы, отобранные в соответствии с содержанием рабочих программ. Наиболее часто в преподавании используются ПК как средство обучения через готовые мультимедийные презентации по различным темам, а также учебные фильмы и тесты.</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В соответствии с ФГОС ООП НОО и ООП ООО реализуются школой в том числе и через внеурочную деятельность. Таким образом, внеурочная деятельность становится неотъемлемой частью образовательного процесса. В связи с этим возникла необходимость контроля организации внеурочной деятельности 1-6-х классов в соответствии с требованиями нового стандарта.</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В результате контроля было установлено, что охват учащихся 1-4 классов внеурочной деятельностью составляет 100%, 5-</w:t>
      </w:r>
      <w:r>
        <w:rPr>
          <w:rFonts w:ascii="Times New Roman" w:eastAsia="Times New Roman" w:hAnsi="Times New Roman"/>
          <w:sz w:val="28"/>
          <w:szCs w:val="28"/>
          <w:lang w:eastAsia="ru-RU"/>
        </w:rPr>
        <w:t>7</w:t>
      </w:r>
      <w:r w:rsidRPr="001D02BC">
        <w:rPr>
          <w:rFonts w:ascii="Times New Roman" w:eastAsia="Times New Roman" w:hAnsi="Times New Roman"/>
          <w:sz w:val="28"/>
          <w:szCs w:val="28"/>
          <w:lang w:eastAsia="ru-RU"/>
        </w:rPr>
        <w:t>-х классов – 95% (есть дети, не посещающие кружки и секции по состоянию здоровья и семейным обстоятельствам).</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xml:space="preserve">Согласно требованиям ФГОС план внеурочной деятельности школы составляется с </w:t>
      </w:r>
      <w:proofErr w:type="spellStart"/>
      <w:r w:rsidRPr="001D02BC">
        <w:rPr>
          <w:rFonts w:ascii="Times New Roman" w:eastAsia="Times New Roman" w:hAnsi="Times New Roman"/>
          <w:sz w:val="28"/>
          <w:szCs w:val="28"/>
          <w:lang w:eastAsia="ru-RU"/>
        </w:rPr>
        <w:t>учетом</w:t>
      </w:r>
      <w:proofErr w:type="spellEnd"/>
      <w:r w:rsidRPr="001D02BC">
        <w:rPr>
          <w:rFonts w:ascii="Times New Roman" w:eastAsia="Times New Roman" w:hAnsi="Times New Roman"/>
          <w:sz w:val="28"/>
          <w:szCs w:val="28"/>
          <w:lang w:eastAsia="ru-RU"/>
        </w:rPr>
        <w:t xml:space="preserve"> интересов учащихся и их родителей. В ходе </w:t>
      </w:r>
      <w:proofErr w:type="spellStart"/>
      <w:r w:rsidRPr="001D02BC">
        <w:rPr>
          <w:rFonts w:ascii="Times New Roman" w:eastAsia="Times New Roman" w:hAnsi="Times New Roman"/>
          <w:sz w:val="28"/>
          <w:szCs w:val="28"/>
          <w:lang w:eastAsia="ru-RU"/>
        </w:rPr>
        <w:t>проведенного</w:t>
      </w:r>
      <w:proofErr w:type="spellEnd"/>
      <w:r w:rsidRPr="001D02BC">
        <w:rPr>
          <w:rFonts w:ascii="Times New Roman" w:eastAsia="Times New Roman" w:hAnsi="Times New Roman"/>
          <w:sz w:val="28"/>
          <w:szCs w:val="28"/>
          <w:lang w:eastAsia="ru-RU"/>
        </w:rPr>
        <w:t xml:space="preserve"> собеседования с учителями установлено, что анкетирование родителей и учащихся проводилось, а </w:t>
      </w:r>
      <w:r w:rsidRPr="001D02BC">
        <w:rPr>
          <w:rFonts w:ascii="Times New Roman" w:eastAsia="Times New Roman" w:hAnsi="Times New Roman"/>
          <w:sz w:val="28"/>
          <w:szCs w:val="28"/>
          <w:lang w:eastAsia="ru-RU"/>
        </w:rPr>
        <w:lastRenderedPageBreak/>
        <w:t>кружки и секции выбирались из составленного по результатам анкетирования родителей и предложенного учителями списка. Анализируя формы организации и проведения внеурочной деятельности, можно отметить, что в качестве основных из них выступают секции и кружки. При этом недостаточно используются такие формы внеурочной деятельности, как экскурсии, соревнования, исследования, проектная деятельность.</w:t>
      </w:r>
    </w:p>
    <w:p w:rsidR="00427EE2" w:rsidRPr="001D02BC" w:rsidRDefault="00427EE2" w:rsidP="00553FE2">
      <w:pPr>
        <w:shd w:val="clear" w:color="auto" w:fill="FFFFFF"/>
        <w:tabs>
          <w:tab w:val="left" w:pos="142"/>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Внеурочная деятельность осуществляется в соответствии с требованиями ФГОС по следующим направлениям развития личности:</w:t>
      </w:r>
    </w:p>
    <w:p w:rsidR="00427EE2" w:rsidRPr="001D02BC" w:rsidRDefault="00427EE2" w:rsidP="00553FE2">
      <w:pPr>
        <w:shd w:val="clear" w:color="auto" w:fill="FFFFFF"/>
        <w:tabs>
          <w:tab w:val="left" w:pos="284"/>
          <w:tab w:val="left" w:pos="426"/>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спортивно-оздоровительное;</w:t>
      </w:r>
    </w:p>
    <w:p w:rsidR="00427EE2" w:rsidRPr="001D02BC" w:rsidRDefault="00427EE2" w:rsidP="00553FE2">
      <w:pPr>
        <w:shd w:val="clear" w:color="auto" w:fill="FFFFFF"/>
        <w:tabs>
          <w:tab w:val="left" w:pos="284"/>
          <w:tab w:val="left" w:pos="426"/>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духовно-нравственное;</w:t>
      </w:r>
    </w:p>
    <w:p w:rsidR="00427EE2" w:rsidRPr="001D02BC" w:rsidRDefault="00427EE2" w:rsidP="00553FE2">
      <w:pPr>
        <w:shd w:val="clear" w:color="auto" w:fill="FFFFFF"/>
        <w:tabs>
          <w:tab w:val="left" w:pos="284"/>
          <w:tab w:val="left" w:pos="426"/>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социальное;</w:t>
      </w:r>
    </w:p>
    <w:p w:rsidR="00427EE2" w:rsidRPr="001D02BC" w:rsidRDefault="00427EE2" w:rsidP="00553FE2">
      <w:pPr>
        <w:shd w:val="clear" w:color="auto" w:fill="FFFFFF"/>
        <w:tabs>
          <w:tab w:val="left" w:pos="284"/>
          <w:tab w:val="left" w:pos="426"/>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w:t>
      </w:r>
      <w:proofErr w:type="spellStart"/>
      <w:r w:rsidRPr="001D02BC">
        <w:rPr>
          <w:rFonts w:ascii="Times New Roman" w:eastAsia="Times New Roman" w:hAnsi="Times New Roman"/>
          <w:sz w:val="28"/>
          <w:szCs w:val="28"/>
          <w:lang w:eastAsia="ru-RU"/>
        </w:rPr>
        <w:t>общеинтеллектуальное</w:t>
      </w:r>
      <w:proofErr w:type="spellEnd"/>
      <w:r w:rsidRPr="001D02BC">
        <w:rPr>
          <w:rFonts w:ascii="Times New Roman" w:eastAsia="Times New Roman" w:hAnsi="Times New Roman"/>
          <w:sz w:val="28"/>
          <w:szCs w:val="28"/>
          <w:lang w:eastAsia="ru-RU"/>
        </w:rPr>
        <w:t>;</w:t>
      </w:r>
    </w:p>
    <w:p w:rsidR="00427EE2" w:rsidRPr="001D02BC" w:rsidRDefault="00427EE2" w:rsidP="00553FE2">
      <w:pPr>
        <w:shd w:val="clear" w:color="auto" w:fill="FFFFFF"/>
        <w:tabs>
          <w:tab w:val="left" w:pos="284"/>
          <w:tab w:val="left" w:pos="426"/>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общекультурное.</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xml:space="preserve">Перечисленные направления внеурочной деятельности являются содержательным ориентиром для воспитания, формирования гражданской идентичности у школьников. Анализ журналов внеурочной деятельности показал, что приоритетными направлениями внеурочной деятельности для учащихся 1-6 классов и их родителей являются духовно-нравственное и общекультурное. </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В процессе анализа работы ШМО был выявлен ряд проблем:</w:t>
      </w:r>
    </w:p>
    <w:p w:rsidR="00427EE2" w:rsidRPr="001D02BC" w:rsidRDefault="00427EE2" w:rsidP="00553FE2">
      <w:pPr>
        <w:shd w:val="clear" w:color="auto" w:fill="FFFFFF"/>
        <w:tabs>
          <w:tab w:val="left" w:pos="142"/>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средний уровень владения педагогами технологиями деятельностного типа;</w:t>
      </w:r>
    </w:p>
    <w:p w:rsidR="00427EE2" w:rsidRPr="001D02BC" w:rsidRDefault="00427EE2" w:rsidP="00553FE2">
      <w:pPr>
        <w:shd w:val="clear" w:color="auto" w:fill="FFFFFF"/>
        <w:tabs>
          <w:tab w:val="left" w:pos="142"/>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низкая мотивация к самостоятельному изучению методологии ФГОС;</w:t>
      </w:r>
    </w:p>
    <w:p w:rsidR="00427EE2" w:rsidRPr="001D02BC" w:rsidRDefault="00427EE2" w:rsidP="00553FE2">
      <w:pPr>
        <w:shd w:val="clear" w:color="auto" w:fill="FFFFFF"/>
        <w:tabs>
          <w:tab w:val="left" w:pos="142"/>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   преобладание традиционных средств оценивания результатов обучения.</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Каждый из представленных выше вопросов был рассмотрен на совещаниях при заместителе директора по УВР, где происходило обсуждение и были приняты управленческие решения.</w:t>
      </w:r>
    </w:p>
    <w:p w:rsidR="00427EE2" w:rsidRPr="001D02BC"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1D02BC">
        <w:rPr>
          <w:rFonts w:ascii="Times New Roman" w:eastAsia="Times New Roman" w:hAnsi="Times New Roman"/>
          <w:sz w:val="28"/>
          <w:szCs w:val="28"/>
          <w:lang w:eastAsia="ru-RU"/>
        </w:rPr>
        <w:tab/>
        <w:t>По итогам 201</w:t>
      </w:r>
      <w:r>
        <w:rPr>
          <w:rFonts w:ascii="Times New Roman" w:eastAsia="Times New Roman" w:hAnsi="Times New Roman"/>
          <w:sz w:val="28"/>
          <w:szCs w:val="28"/>
          <w:lang w:eastAsia="ru-RU"/>
        </w:rPr>
        <w:t>6 – 2017</w:t>
      </w:r>
      <w:r w:rsidRPr="001D02BC">
        <w:rPr>
          <w:rFonts w:ascii="Times New Roman" w:eastAsia="Times New Roman" w:hAnsi="Times New Roman"/>
          <w:sz w:val="28"/>
          <w:szCs w:val="28"/>
          <w:lang w:eastAsia="ru-RU"/>
        </w:rPr>
        <w:t xml:space="preserve"> учебного года с целью оценки уровня сформированности метапредметных и предметных результатов обучения были проведены контрольно-диагностические работы в 2 - </w:t>
      </w:r>
      <w:r>
        <w:rPr>
          <w:rFonts w:ascii="Times New Roman" w:eastAsia="Times New Roman" w:hAnsi="Times New Roman"/>
          <w:sz w:val="28"/>
          <w:szCs w:val="28"/>
          <w:lang w:eastAsia="ru-RU"/>
        </w:rPr>
        <w:t>7</w:t>
      </w:r>
      <w:r w:rsidRPr="001D02BC">
        <w:rPr>
          <w:rFonts w:ascii="Times New Roman" w:eastAsia="Times New Roman" w:hAnsi="Times New Roman"/>
          <w:sz w:val="28"/>
          <w:szCs w:val="28"/>
          <w:lang w:eastAsia="ru-RU"/>
        </w:rPr>
        <w:t xml:space="preserve">-х классах по русскому языку, математике, а также метапредметная работа на основе текста. Анализ комплексной работы показал, что достижение метапредметных результатов на базовом уровне наблюдается у большинства учащихся. </w:t>
      </w:r>
    </w:p>
    <w:p w:rsidR="00427EE2" w:rsidRPr="00E879BF" w:rsidRDefault="00427EE2" w:rsidP="00553FE2">
      <w:pPr>
        <w:shd w:val="clear" w:color="auto" w:fill="FFFFFF"/>
        <w:tabs>
          <w:tab w:val="left" w:pos="284"/>
        </w:tabs>
        <w:spacing w:after="0" w:line="240" w:lineRule="auto"/>
        <w:rPr>
          <w:rFonts w:ascii="Times New Roman" w:eastAsia="Times New Roman" w:hAnsi="Times New Roman"/>
          <w:b/>
          <w:bCs/>
          <w:iCs/>
          <w:color w:val="FF0000"/>
          <w:sz w:val="28"/>
          <w:szCs w:val="28"/>
          <w:lang w:eastAsia="ru-RU"/>
        </w:rPr>
      </w:pPr>
      <w:r w:rsidRPr="001D02BC">
        <w:rPr>
          <w:rFonts w:ascii="Times New Roman" w:eastAsia="Times New Roman" w:hAnsi="Times New Roman"/>
          <w:b/>
          <w:bCs/>
          <w:iCs/>
          <w:sz w:val="28"/>
          <w:szCs w:val="28"/>
          <w:lang w:eastAsia="ru-RU"/>
        </w:rPr>
        <w:t xml:space="preserve">Результаты итоговых контрольных работ во 2 классе </w:t>
      </w:r>
    </w:p>
    <w:tbl>
      <w:tblPr>
        <w:tblW w:w="10088" w:type="dxa"/>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52"/>
        <w:gridCol w:w="2859"/>
        <w:gridCol w:w="2268"/>
        <w:gridCol w:w="2409"/>
      </w:tblGrid>
      <w:tr w:rsidR="00427EE2" w:rsidRPr="00427EE2" w:rsidTr="00427EE2">
        <w:tc>
          <w:tcPr>
            <w:tcW w:w="25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7EE2" w:rsidRPr="00427EE2" w:rsidRDefault="00427EE2" w:rsidP="00553FE2">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 </w:t>
            </w:r>
          </w:p>
        </w:tc>
        <w:tc>
          <w:tcPr>
            <w:tcW w:w="28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27EE2" w:rsidRPr="00427EE2" w:rsidRDefault="00427EE2" w:rsidP="00553FE2">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(успеваемость, %)</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27EE2" w:rsidRPr="00427EE2" w:rsidRDefault="00427EE2" w:rsidP="00553FE2">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w:t>
            </w:r>
            <w:proofErr w:type="gramStart"/>
            <w:r w:rsidRPr="00427EE2">
              <w:rPr>
                <w:rFonts w:ascii="Times New Roman" w:eastAsia="Times New Roman" w:hAnsi="Times New Roman"/>
                <w:sz w:val="24"/>
                <w:szCs w:val="24"/>
                <w:lang w:eastAsia="ru-RU"/>
              </w:rPr>
              <w:t>качество,%)</w:t>
            </w:r>
            <w:proofErr w:type="gramEnd"/>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27EE2" w:rsidRPr="00427EE2" w:rsidRDefault="00427EE2" w:rsidP="00553FE2">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 xml:space="preserve">Учитель </w:t>
            </w:r>
          </w:p>
        </w:tc>
      </w:tr>
      <w:tr w:rsidR="00427EE2" w:rsidRPr="00427EE2" w:rsidTr="00427EE2">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7EE2" w:rsidRPr="00427EE2" w:rsidRDefault="00427EE2" w:rsidP="00553FE2">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 xml:space="preserve">Русский язык </w:t>
            </w:r>
          </w:p>
        </w:tc>
        <w:tc>
          <w:tcPr>
            <w:tcW w:w="2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427EE2" w:rsidRDefault="00427EE2" w:rsidP="00553FE2">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93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427EE2" w:rsidRDefault="00427EE2" w:rsidP="00553FE2">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73</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427EE2" w:rsidRDefault="00427EE2" w:rsidP="00553FE2">
            <w:pPr>
              <w:tabs>
                <w:tab w:val="left" w:pos="284"/>
              </w:tabs>
              <w:spacing w:after="0" w:line="240" w:lineRule="auto"/>
              <w:rPr>
                <w:rFonts w:ascii="Times New Roman" w:eastAsia="Times New Roman" w:hAnsi="Times New Roman"/>
                <w:sz w:val="24"/>
                <w:szCs w:val="24"/>
                <w:lang w:eastAsia="ru-RU"/>
              </w:rPr>
            </w:pPr>
            <w:proofErr w:type="spellStart"/>
            <w:r w:rsidRPr="00427EE2">
              <w:rPr>
                <w:rFonts w:ascii="Times New Roman" w:eastAsia="Times New Roman" w:hAnsi="Times New Roman"/>
                <w:sz w:val="24"/>
                <w:szCs w:val="24"/>
                <w:lang w:eastAsia="ru-RU"/>
              </w:rPr>
              <w:t>Якшимбетова</w:t>
            </w:r>
            <w:proofErr w:type="spellEnd"/>
            <w:r w:rsidRPr="00427EE2">
              <w:rPr>
                <w:rFonts w:ascii="Times New Roman" w:eastAsia="Times New Roman" w:hAnsi="Times New Roman"/>
                <w:sz w:val="24"/>
                <w:szCs w:val="24"/>
                <w:lang w:eastAsia="ru-RU"/>
              </w:rPr>
              <w:t xml:space="preserve"> Г.А.</w:t>
            </w:r>
          </w:p>
        </w:tc>
      </w:tr>
      <w:tr w:rsidR="00427EE2" w:rsidRPr="00427EE2" w:rsidTr="00427EE2">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7EE2" w:rsidRPr="00427EE2" w:rsidRDefault="00427EE2" w:rsidP="00553FE2">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Математика</w:t>
            </w:r>
          </w:p>
        </w:tc>
        <w:tc>
          <w:tcPr>
            <w:tcW w:w="2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427EE2" w:rsidRDefault="00427EE2" w:rsidP="00553FE2">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82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427EE2" w:rsidRDefault="00427EE2" w:rsidP="00553FE2">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53</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427EE2" w:rsidRDefault="00427EE2" w:rsidP="00553FE2">
            <w:pPr>
              <w:tabs>
                <w:tab w:val="left" w:pos="284"/>
              </w:tabs>
              <w:spacing w:after="0" w:line="240" w:lineRule="auto"/>
              <w:rPr>
                <w:rFonts w:ascii="Times New Roman" w:eastAsia="Times New Roman" w:hAnsi="Times New Roman"/>
                <w:sz w:val="24"/>
                <w:szCs w:val="24"/>
                <w:lang w:eastAsia="ru-RU"/>
              </w:rPr>
            </w:pPr>
            <w:proofErr w:type="spellStart"/>
            <w:r w:rsidRPr="00427EE2">
              <w:rPr>
                <w:rFonts w:ascii="Times New Roman" w:eastAsia="Times New Roman" w:hAnsi="Times New Roman"/>
                <w:sz w:val="24"/>
                <w:szCs w:val="24"/>
                <w:lang w:eastAsia="ru-RU"/>
              </w:rPr>
              <w:t>Якшимбетова</w:t>
            </w:r>
            <w:proofErr w:type="spellEnd"/>
            <w:r w:rsidRPr="00427EE2">
              <w:rPr>
                <w:rFonts w:ascii="Times New Roman" w:eastAsia="Times New Roman" w:hAnsi="Times New Roman"/>
                <w:sz w:val="24"/>
                <w:szCs w:val="24"/>
                <w:lang w:eastAsia="ru-RU"/>
              </w:rPr>
              <w:t xml:space="preserve"> Г.А.</w:t>
            </w:r>
          </w:p>
        </w:tc>
      </w:tr>
    </w:tbl>
    <w:p w:rsidR="00427EE2" w:rsidRPr="00BE48C9" w:rsidRDefault="00427EE2" w:rsidP="00553FE2">
      <w:pPr>
        <w:shd w:val="clear" w:color="auto" w:fill="FFFFFF"/>
        <w:tabs>
          <w:tab w:val="left" w:pos="284"/>
        </w:tabs>
        <w:spacing w:after="0" w:line="240" w:lineRule="auto"/>
        <w:rPr>
          <w:rFonts w:ascii="Times New Roman" w:eastAsia="Times New Roman" w:hAnsi="Times New Roman"/>
          <w:b/>
          <w:bCs/>
          <w:iCs/>
          <w:sz w:val="28"/>
          <w:szCs w:val="28"/>
          <w:lang w:eastAsia="ru-RU"/>
        </w:rPr>
      </w:pPr>
      <w:r w:rsidRPr="00BE48C9">
        <w:rPr>
          <w:rFonts w:ascii="Times New Roman" w:eastAsia="Times New Roman" w:hAnsi="Times New Roman"/>
          <w:b/>
          <w:bCs/>
          <w:iCs/>
          <w:sz w:val="28"/>
          <w:szCs w:val="28"/>
          <w:lang w:eastAsia="ru-RU"/>
        </w:rPr>
        <w:t>Результаты итоговых контрольных работ в 3 классе</w:t>
      </w:r>
    </w:p>
    <w:tbl>
      <w:tblPr>
        <w:tblW w:w="10088" w:type="dxa"/>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52"/>
        <w:gridCol w:w="2859"/>
        <w:gridCol w:w="2268"/>
        <w:gridCol w:w="2409"/>
      </w:tblGrid>
      <w:tr w:rsidR="00427EE2" w:rsidRPr="00BE48C9" w:rsidTr="00427EE2">
        <w:tc>
          <w:tcPr>
            <w:tcW w:w="25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7EE2" w:rsidRPr="00BE48C9" w:rsidRDefault="00427EE2" w:rsidP="00553FE2">
            <w:pPr>
              <w:tabs>
                <w:tab w:val="left" w:pos="284"/>
              </w:tabs>
              <w:spacing w:after="0" w:line="240" w:lineRule="auto"/>
              <w:rPr>
                <w:rFonts w:ascii="Times New Roman" w:eastAsia="Times New Roman" w:hAnsi="Times New Roman"/>
                <w:sz w:val="24"/>
                <w:szCs w:val="24"/>
                <w:lang w:eastAsia="ru-RU"/>
              </w:rPr>
            </w:pPr>
            <w:r w:rsidRPr="00BE48C9">
              <w:rPr>
                <w:rFonts w:ascii="Times New Roman" w:eastAsia="Times New Roman" w:hAnsi="Times New Roman"/>
                <w:sz w:val="24"/>
                <w:szCs w:val="24"/>
                <w:lang w:eastAsia="ru-RU"/>
              </w:rPr>
              <w:t> </w:t>
            </w:r>
          </w:p>
        </w:tc>
        <w:tc>
          <w:tcPr>
            <w:tcW w:w="28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27EE2" w:rsidRPr="00BE48C9" w:rsidRDefault="00427EE2" w:rsidP="00553FE2">
            <w:pPr>
              <w:tabs>
                <w:tab w:val="left" w:pos="284"/>
              </w:tabs>
              <w:spacing w:after="0" w:line="240" w:lineRule="auto"/>
              <w:rPr>
                <w:rFonts w:ascii="Times New Roman" w:eastAsia="Times New Roman" w:hAnsi="Times New Roman"/>
                <w:sz w:val="24"/>
                <w:szCs w:val="24"/>
                <w:lang w:eastAsia="ru-RU"/>
              </w:rPr>
            </w:pPr>
            <w:r w:rsidRPr="00BE48C9">
              <w:rPr>
                <w:rFonts w:ascii="Times New Roman" w:eastAsia="Times New Roman" w:hAnsi="Times New Roman"/>
                <w:sz w:val="24"/>
                <w:szCs w:val="24"/>
                <w:lang w:eastAsia="ru-RU"/>
              </w:rPr>
              <w:t>(успеваемость, %)</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27EE2" w:rsidRPr="00BE48C9" w:rsidRDefault="00427EE2" w:rsidP="00553FE2">
            <w:pPr>
              <w:tabs>
                <w:tab w:val="left" w:pos="284"/>
              </w:tabs>
              <w:spacing w:after="0" w:line="240" w:lineRule="auto"/>
              <w:rPr>
                <w:rFonts w:ascii="Times New Roman" w:eastAsia="Times New Roman" w:hAnsi="Times New Roman"/>
                <w:sz w:val="24"/>
                <w:szCs w:val="24"/>
                <w:lang w:eastAsia="ru-RU"/>
              </w:rPr>
            </w:pPr>
            <w:r w:rsidRPr="00BE48C9">
              <w:rPr>
                <w:rFonts w:ascii="Times New Roman" w:eastAsia="Times New Roman" w:hAnsi="Times New Roman"/>
                <w:sz w:val="24"/>
                <w:szCs w:val="24"/>
                <w:lang w:eastAsia="ru-RU"/>
              </w:rPr>
              <w:t>(</w:t>
            </w:r>
            <w:proofErr w:type="gramStart"/>
            <w:r w:rsidRPr="00BE48C9">
              <w:rPr>
                <w:rFonts w:ascii="Times New Roman" w:eastAsia="Times New Roman" w:hAnsi="Times New Roman"/>
                <w:sz w:val="24"/>
                <w:szCs w:val="24"/>
                <w:lang w:eastAsia="ru-RU"/>
              </w:rPr>
              <w:t>качество,%)</w:t>
            </w:r>
            <w:proofErr w:type="gramEnd"/>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27EE2" w:rsidRPr="00BE48C9" w:rsidRDefault="00427EE2" w:rsidP="00553FE2">
            <w:pPr>
              <w:tabs>
                <w:tab w:val="left" w:pos="284"/>
              </w:tabs>
              <w:spacing w:after="0" w:line="240" w:lineRule="auto"/>
              <w:rPr>
                <w:rFonts w:ascii="Times New Roman" w:eastAsia="Times New Roman" w:hAnsi="Times New Roman"/>
                <w:sz w:val="24"/>
                <w:szCs w:val="24"/>
                <w:lang w:eastAsia="ru-RU"/>
              </w:rPr>
            </w:pPr>
            <w:r w:rsidRPr="00BE48C9">
              <w:rPr>
                <w:rFonts w:ascii="Times New Roman" w:eastAsia="Times New Roman" w:hAnsi="Times New Roman"/>
                <w:sz w:val="24"/>
                <w:szCs w:val="24"/>
                <w:lang w:eastAsia="ru-RU"/>
              </w:rPr>
              <w:t xml:space="preserve">Учитель </w:t>
            </w:r>
          </w:p>
        </w:tc>
      </w:tr>
      <w:tr w:rsidR="00427EE2" w:rsidRPr="00BE48C9" w:rsidTr="00427EE2">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7EE2" w:rsidRPr="00BE48C9" w:rsidRDefault="00427EE2" w:rsidP="00553FE2">
            <w:pPr>
              <w:tabs>
                <w:tab w:val="left" w:pos="284"/>
              </w:tabs>
              <w:spacing w:after="0" w:line="240" w:lineRule="auto"/>
              <w:rPr>
                <w:rFonts w:ascii="Times New Roman" w:eastAsia="Times New Roman" w:hAnsi="Times New Roman"/>
                <w:sz w:val="24"/>
                <w:szCs w:val="24"/>
                <w:lang w:eastAsia="ru-RU"/>
              </w:rPr>
            </w:pPr>
            <w:r w:rsidRPr="00BE48C9">
              <w:rPr>
                <w:rFonts w:ascii="Times New Roman" w:eastAsia="Times New Roman" w:hAnsi="Times New Roman"/>
                <w:sz w:val="24"/>
                <w:szCs w:val="24"/>
                <w:lang w:eastAsia="ru-RU"/>
              </w:rPr>
              <w:t xml:space="preserve">Русский язык </w:t>
            </w:r>
          </w:p>
        </w:tc>
        <w:tc>
          <w:tcPr>
            <w:tcW w:w="2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BE48C9" w:rsidRDefault="00427EE2" w:rsidP="00553FE2">
            <w:pPr>
              <w:tabs>
                <w:tab w:val="left" w:pos="284"/>
              </w:tabs>
              <w:spacing w:after="0" w:line="240" w:lineRule="auto"/>
              <w:rPr>
                <w:rFonts w:ascii="Times New Roman" w:eastAsia="Times New Roman" w:hAnsi="Times New Roman"/>
                <w:sz w:val="24"/>
                <w:szCs w:val="24"/>
                <w:lang w:eastAsia="ru-RU"/>
              </w:rPr>
            </w:pPr>
            <w:r w:rsidRPr="00BE48C9">
              <w:rPr>
                <w:rFonts w:ascii="Times New Roman" w:eastAsia="Times New Roman" w:hAnsi="Times New Roman"/>
                <w:sz w:val="24"/>
                <w:szCs w:val="24"/>
                <w:lang w:eastAsia="ru-RU"/>
              </w:rPr>
              <w:t>90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BE48C9" w:rsidRDefault="00427EE2" w:rsidP="00553FE2">
            <w:pPr>
              <w:tabs>
                <w:tab w:val="left" w:pos="284"/>
              </w:tabs>
              <w:spacing w:after="0" w:line="240" w:lineRule="auto"/>
              <w:rPr>
                <w:rFonts w:ascii="Times New Roman" w:eastAsia="Times New Roman" w:hAnsi="Times New Roman"/>
                <w:sz w:val="24"/>
                <w:szCs w:val="24"/>
                <w:lang w:eastAsia="ru-RU"/>
              </w:rPr>
            </w:pPr>
            <w:r w:rsidRPr="00BE48C9">
              <w:rPr>
                <w:rFonts w:ascii="Times New Roman" w:eastAsia="Times New Roman" w:hAnsi="Times New Roman"/>
                <w:sz w:val="24"/>
                <w:szCs w:val="24"/>
                <w:lang w:eastAsia="ru-RU"/>
              </w:rPr>
              <w:t>55</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BE48C9" w:rsidRDefault="00427EE2" w:rsidP="00553FE2">
            <w:pPr>
              <w:tabs>
                <w:tab w:val="left" w:pos="284"/>
              </w:tabs>
              <w:spacing w:after="0" w:line="240" w:lineRule="auto"/>
              <w:rPr>
                <w:rFonts w:ascii="Times New Roman" w:eastAsia="Times New Roman" w:hAnsi="Times New Roman"/>
                <w:sz w:val="24"/>
                <w:szCs w:val="24"/>
                <w:lang w:eastAsia="ru-RU"/>
              </w:rPr>
            </w:pPr>
            <w:r w:rsidRPr="00BE48C9">
              <w:rPr>
                <w:rFonts w:ascii="Times New Roman" w:eastAsia="Times New Roman" w:hAnsi="Times New Roman"/>
                <w:sz w:val="24"/>
                <w:szCs w:val="24"/>
                <w:lang w:eastAsia="ru-RU"/>
              </w:rPr>
              <w:t>Макарова В.П.</w:t>
            </w:r>
          </w:p>
        </w:tc>
      </w:tr>
      <w:tr w:rsidR="00427EE2" w:rsidRPr="00BE48C9" w:rsidTr="00427EE2">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7EE2" w:rsidRPr="00BE48C9" w:rsidRDefault="00427EE2" w:rsidP="00553FE2">
            <w:pPr>
              <w:tabs>
                <w:tab w:val="left" w:pos="284"/>
              </w:tabs>
              <w:spacing w:after="0" w:line="240" w:lineRule="auto"/>
              <w:rPr>
                <w:rFonts w:ascii="Times New Roman" w:eastAsia="Times New Roman" w:hAnsi="Times New Roman"/>
                <w:sz w:val="24"/>
                <w:szCs w:val="24"/>
                <w:lang w:eastAsia="ru-RU"/>
              </w:rPr>
            </w:pPr>
            <w:r w:rsidRPr="00BE48C9">
              <w:rPr>
                <w:rFonts w:ascii="Times New Roman" w:eastAsia="Times New Roman" w:hAnsi="Times New Roman"/>
                <w:sz w:val="24"/>
                <w:szCs w:val="24"/>
                <w:lang w:eastAsia="ru-RU"/>
              </w:rPr>
              <w:t>Математика</w:t>
            </w:r>
          </w:p>
        </w:tc>
        <w:tc>
          <w:tcPr>
            <w:tcW w:w="2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BE48C9" w:rsidRDefault="00427EE2" w:rsidP="00553FE2">
            <w:pPr>
              <w:tabs>
                <w:tab w:val="left" w:pos="284"/>
              </w:tabs>
              <w:spacing w:after="0" w:line="240" w:lineRule="auto"/>
              <w:rPr>
                <w:rFonts w:ascii="Times New Roman" w:eastAsia="Times New Roman" w:hAnsi="Times New Roman"/>
                <w:sz w:val="24"/>
                <w:szCs w:val="24"/>
                <w:lang w:eastAsia="ru-RU"/>
              </w:rPr>
            </w:pPr>
            <w:r w:rsidRPr="00BE48C9">
              <w:rPr>
                <w:rFonts w:ascii="Times New Roman" w:eastAsia="Times New Roman" w:hAnsi="Times New Roman"/>
                <w:sz w:val="24"/>
                <w:szCs w:val="24"/>
                <w:lang w:eastAsia="ru-RU"/>
              </w:rPr>
              <w:t>100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BE48C9" w:rsidRDefault="00427EE2" w:rsidP="00553FE2">
            <w:pPr>
              <w:tabs>
                <w:tab w:val="left" w:pos="284"/>
              </w:tabs>
              <w:spacing w:after="0" w:line="240" w:lineRule="auto"/>
              <w:rPr>
                <w:rFonts w:ascii="Times New Roman" w:eastAsia="Times New Roman" w:hAnsi="Times New Roman"/>
                <w:sz w:val="24"/>
                <w:szCs w:val="24"/>
                <w:lang w:eastAsia="ru-RU"/>
              </w:rPr>
            </w:pPr>
            <w:r w:rsidRPr="00BE48C9">
              <w:rPr>
                <w:rFonts w:ascii="Times New Roman" w:eastAsia="Times New Roman" w:hAnsi="Times New Roman"/>
                <w:sz w:val="24"/>
                <w:szCs w:val="24"/>
                <w:lang w:eastAsia="ru-RU"/>
              </w:rPr>
              <w:t>67</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BE48C9" w:rsidRDefault="00427EE2" w:rsidP="00553FE2">
            <w:pPr>
              <w:tabs>
                <w:tab w:val="left" w:pos="284"/>
              </w:tabs>
              <w:spacing w:after="0" w:line="240" w:lineRule="auto"/>
              <w:rPr>
                <w:rFonts w:ascii="Times New Roman" w:eastAsia="Times New Roman" w:hAnsi="Times New Roman"/>
                <w:sz w:val="24"/>
                <w:szCs w:val="24"/>
                <w:lang w:eastAsia="ru-RU"/>
              </w:rPr>
            </w:pPr>
            <w:r w:rsidRPr="00BE48C9">
              <w:rPr>
                <w:rFonts w:ascii="Times New Roman" w:eastAsia="Times New Roman" w:hAnsi="Times New Roman"/>
                <w:sz w:val="24"/>
                <w:szCs w:val="24"/>
                <w:lang w:eastAsia="ru-RU"/>
              </w:rPr>
              <w:t>Макарова В.П.</w:t>
            </w:r>
          </w:p>
        </w:tc>
      </w:tr>
    </w:tbl>
    <w:p w:rsidR="009A1944" w:rsidRDefault="009A1944" w:rsidP="00553FE2">
      <w:pPr>
        <w:shd w:val="clear" w:color="auto" w:fill="FFFFFF"/>
        <w:tabs>
          <w:tab w:val="left" w:pos="284"/>
        </w:tabs>
        <w:spacing w:after="0" w:line="240" w:lineRule="auto"/>
        <w:rPr>
          <w:rFonts w:ascii="Times New Roman" w:eastAsia="Times New Roman" w:hAnsi="Times New Roman"/>
          <w:b/>
          <w:bCs/>
          <w:iCs/>
          <w:sz w:val="28"/>
          <w:szCs w:val="28"/>
          <w:lang w:eastAsia="ru-RU"/>
        </w:rPr>
      </w:pPr>
    </w:p>
    <w:p w:rsidR="00427EE2" w:rsidRPr="00427EE2"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427EE2">
        <w:rPr>
          <w:rFonts w:ascii="Times New Roman" w:eastAsia="Times New Roman" w:hAnsi="Times New Roman"/>
          <w:b/>
          <w:bCs/>
          <w:iCs/>
          <w:sz w:val="28"/>
          <w:szCs w:val="28"/>
          <w:lang w:eastAsia="ru-RU"/>
        </w:rPr>
        <w:t xml:space="preserve">Результаты итоговых контрольных работ в   4 классе </w:t>
      </w:r>
    </w:p>
    <w:tbl>
      <w:tblPr>
        <w:tblW w:w="10088" w:type="dxa"/>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52"/>
        <w:gridCol w:w="2859"/>
        <w:gridCol w:w="2268"/>
        <w:gridCol w:w="2409"/>
      </w:tblGrid>
      <w:tr w:rsidR="00427EE2" w:rsidRPr="00427EE2" w:rsidTr="00427EE2">
        <w:tc>
          <w:tcPr>
            <w:tcW w:w="25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7EE2" w:rsidRPr="00427EE2" w:rsidRDefault="00427EE2" w:rsidP="00553FE2">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 </w:t>
            </w:r>
          </w:p>
        </w:tc>
        <w:tc>
          <w:tcPr>
            <w:tcW w:w="28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27EE2" w:rsidRPr="00427EE2" w:rsidRDefault="00427EE2" w:rsidP="00553FE2">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(успеваемость, %)</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27EE2" w:rsidRPr="00427EE2" w:rsidRDefault="00427EE2" w:rsidP="00553FE2">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w:t>
            </w:r>
            <w:proofErr w:type="gramStart"/>
            <w:r w:rsidRPr="00427EE2">
              <w:rPr>
                <w:rFonts w:ascii="Times New Roman" w:eastAsia="Times New Roman" w:hAnsi="Times New Roman"/>
                <w:sz w:val="24"/>
                <w:szCs w:val="24"/>
                <w:lang w:eastAsia="ru-RU"/>
              </w:rPr>
              <w:t>качество,%)</w:t>
            </w:r>
            <w:proofErr w:type="gramEnd"/>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27EE2" w:rsidRPr="00427EE2" w:rsidRDefault="00427EE2" w:rsidP="00553FE2">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 xml:space="preserve">Учитель </w:t>
            </w:r>
          </w:p>
        </w:tc>
      </w:tr>
      <w:tr w:rsidR="00427EE2" w:rsidRPr="00427EE2" w:rsidTr="00427EE2">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7EE2" w:rsidRPr="00427EE2" w:rsidRDefault="00427EE2" w:rsidP="00553FE2">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 xml:space="preserve">Русский язык </w:t>
            </w:r>
          </w:p>
        </w:tc>
        <w:tc>
          <w:tcPr>
            <w:tcW w:w="2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427EE2" w:rsidRDefault="00427EE2" w:rsidP="00553FE2">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100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427EE2" w:rsidRDefault="00427EE2" w:rsidP="00553FE2">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62</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427EE2" w:rsidRDefault="00427EE2" w:rsidP="00553FE2">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Куканов Н.А.</w:t>
            </w:r>
          </w:p>
        </w:tc>
      </w:tr>
      <w:tr w:rsidR="00427EE2" w:rsidRPr="00427EE2" w:rsidTr="00427EE2">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7EE2" w:rsidRPr="00427EE2" w:rsidRDefault="00427EE2" w:rsidP="00553FE2">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Математика</w:t>
            </w:r>
          </w:p>
        </w:tc>
        <w:tc>
          <w:tcPr>
            <w:tcW w:w="2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427EE2" w:rsidRDefault="00427EE2" w:rsidP="00553FE2">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100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427EE2" w:rsidRDefault="00427EE2" w:rsidP="00553FE2">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62</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427EE2" w:rsidRDefault="00427EE2" w:rsidP="00553FE2">
            <w:pPr>
              <w:tabs>
                <w:tab w:val="left" w:pos="284"/>
              </w:tabs>
              <w:spacing w:after="0" w:line="240" w:lineRule="auto"/>
              <w:rPr>
                <w:rFonts w:ascii="Times New Roman" w:eastAsia="Times New Roman" w:hAnsi="Times New Roman"/>
                <w:sz w:val="24"/>
                <w:szCs w:val="24"/>
                <w:lang w:eastAsia="ru-RU"/>
              </w:rPr>
            </w:pPr>
            <w:r w:rsidRPr="00427EE2">
              <w:rPr>
                <w:rFonts w:ascii="Times New Roman" w:eastAsia="Times New Roman" w:hAnsi="Times New Roman"/>
                <w:sz w:val="24"/>
                <w:szCs w:val="24"/>
                <w:lang w:eastAsia="ru-RU"/>
              </w:rPr>
              <w:t>Куканов Н.А</w:t>
            </w:r>
          </w:p>
        </w:tc>
      </w:tr>
    </w:tbl>
    <w:p w:rsidR="00427EE2" w:rsidRPr="00064CC8" w:rsidRDefault="00427EE2" w:rsidP="00553FE2">
      <w:pPr>
        <w:shd w:val="clear" w:color="auto" w:fill="FFFFFF"/>
        <w:tabs>
          <w:tab w:val="left" w:pos="284"/>
        </w:tabs>
        <w:spacing w:after="0" w:line="240" w:lineRule="auto"/>
        <w:rPr>
          <w:rFonts w:ascii="Times New Roman" w:eastAsia="Times New Roman" w:hAnsi="Times New Roman"/>
          <w:sz w:val="28"/>
          <w:szCs w:val="28"/>
          <w:lang w:eastAsia="ru-RU"/>
        </w:rPr>
      </w:pPr>
      <w:r w:rsidRPr="00064CC8">
        <w:rPr>
          <w:rFonts w:ascii="Times New Roman" w:eastAsia="Times New Roman" w:hAnsi="Times New Roman"/>
          <w:b/>
          <w:bCs/>
          <w:iCs/>
          <w:sz w:val="28"/>
          <w:szCs w:val="28"/>
          <w:lang w:eastAsia="ru-RU"/>
        </w:rPr>
        <w:t xml:space="preserve">Результаты итоговых контрольных работ в   5 классе </w:t>
      </w:r>
    </w:p>
    <w:tbl>
      <w:tblPr>
        <w:tblW w:w="10088" w:type="dxa"/>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52"/>
        <w:gridCol w:w="2859"/>
        <w:gridCol w:w="2268"/>
        <w:gridCol w:w="2409"/>
      </w:tblGrid>
      <w:tr w:rsidR="00427EE2" w:rsidRPr="00064CC8" w:rsidTr="00427EE2">
        <w:tc>
          <w:tcPr>
            <w:tcW w:w="25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7EE2" w:rsidRPr="00064CC8" w:rsidRDefault="00427EE2"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 </w:t>
            </w:r>
          </w:p>
        </w:tc>
        <w:tc>
          <w:tcPr>
            <w:tcW w:w="28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27EE2" w:rsidRPr="00064CC8" w:rsidRDefault="00427EE2"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(успеваемость, %)</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27EE2" w:rsidRPr="00064CC8" w:rsidRDefault="00427EE2"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w:t>
            </w:r>
            <w:proofErr w:type="gramStart"/>
            <w:r w:rsidRPr="00064CC8">
              <w:rPr>
                <w:rFonts w:ascii="Times New Roman" w:eastAsia="Times New Roman" w:hAnsi="Times New Roman"/>
                <w:sz w:val="24"/>
                <w:szCs w:val="24"/>
                <w:lang w:eastAsia="ru-RU"/>
              </w:rPr>
              <w:t>качество,%)</w:t>
            </w:r>
            <w:proofErr w:type="gramEnd"/>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27EE2" w:rsidRPr="00064CC8" w:rsidRDefault="00427EE2"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 xml:space="preserve">Учитель </w:t>
            </w:r>
          </w:p>
        </w:tc>
      </w:tr>
      <w:tr w:rsidR="00427EE2" w:rsidRPr="00064CC8" w:rsidTr="00427EE2">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7EE2" w:rsidRPr="00064CC8" w:rsidRDefault="00427EE2"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 xml:space="preserve">Русский язык </w:t>
            </w:r>
          </w:p>
        </w:tc>
        <w:tc>
          <w:tcPr>
            <w:tcW w:w="2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064CC8" w:rsidRDefault="00427EE2"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100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064CC8" w:rsidRDefault="00427EE2"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75</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064CC8" w:rsidRDefault="00064CC8" w:rsidP="00553FE2">
            <w:pPr>
              <w:tabs>
                <w:tab w:val="left" w:pos="284"/>
              </w:tabs>
              <w:spacing w:after="0" w:line="240" w:lineRule="auto"/>
              <w:rPr>
                <w:rFonts w:ascii="Times New Roman" w:eastAsia="Times New Roman" w:hAnsi="Times New Roman"/>
                <w:sz w:val="24"/>
                <w:szCs w:val="24"/>
                <w:lang w:eastAsia="ru-RU"/>
              </w:rPr>
            </w:pPr>
            <w:proofErr w:type="spellStart"/>
            <w:r w:rsidRPr="00064CC8">
              <w:rPr>
                <w:rFonts w:ascii="Times New Roman" w:eastAsia="Times New Roman" w:hAnsi="Times New Roman"/>
                <w:sz w:val="24"/>
                <w:szCs w:val="24"/>
                <w:lang w:eastAsia="ru-RU"/>
              </w:rPr>
              <w:t>Мамурин</w:t>
            </w:r>
            <w:proofErr w:type="spellEnd"/>
            <w:r w:rsidRPr="00064CC8">
              <w:rPr>
                <w:rFonts w:ascii="Times New Roman" w:eastAsia="Times New Roman" w:hAnsi="Times New Roman"/>
                <w:sz w:val="24"/>
                <w:szCs w:val="24"/>
                <w:lang w:eastAsia="ru-RU"/>
              </w:rPr>
              <w:t xml:space="preserve"> С.Н.</w:t>
            </w:r>
          </w:p>
        </w:tc>
      </w:tr>
      <w:tr w:rsidR="00427EE2" w:rsidRPr="00064CC8" w:rsidTr="00427EE2">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7EE2" w:rsidRPr="00064CC8" w:rsidRDefault="00427EE2"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lastRenderedPageBreak/>
              <w:t>Математика</w:t>
            </w:r>
          </w:p>
        </w:tc>
        <w:tc>
          <w:tcPr>
            <w:tcW w:w="2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064CC8" w:rsidRDefault="00064CC8"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93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064CC8" w:rsidRDefault="00064CC8"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53</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064CC8" w:rsidRDefault="00064CC8"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Чернова Л.Ф.</w:t>
            </w:r>
          </w:p>
        </w:tc>
      </w:tr>
    </w:tbl>
    <w:p w:rsidR="00427EE2" w:rsidRPr="00064CC8" w:rsidRDefault="00427EE2" w:rsidP="00553FE2">
      <w:pPr>
        <w:shd w:val="clear" w:color="auto" w:fill="FFFFFF"/>
        <w:tabs>
          <w:tab w:val="left" w:pos="284"/>
        </w:tabs>
        <w:spacing w:after="0" w:line="240" w:lineRule="auto"/>
        <w:rPr>
          <w:rFonts w:ascii="Times New Roman" w:eastAsia="Times New Roman" w:hAnsi="Times New Roman"/>
          <w:b/>
          <w:sz w:val="28"/>
          <w:szCs w:val="28"/>
          <w:lang w:eastAsia="ru-RU"/>
        </w:rPr>
      </w:pPr>
      <w:r w:rsidRPr="00064CC8">
        <w:rPr>
          <w:rFonts w:ascii="Times New Roman" w:eastAsia="Times New Roman" w:hAnsi="Times New Roman"/>
          <w:b/>
          <w:bCs/>
          <w:iCs/>
          <w:sz w:val="28"/>
          <w:szCs w:val="28"/>
          <w:lang w:eastAsia="ru-RU"/>
        </w:rPr>
        <w:t xml:space="preserve">Результаты итоговых контрольных работ </w:t>
      </w:r>
      <w:proofErr w:type="gramStart"/>
      <w:r w:rsidRPr="00064CC8">
        <w:rPr>
          <w:rFonts w:ascii="Times New Roman" w:eastAsia="Times New Roman" w:hAnsi="Times New Roman"/>
          <w:b/>
          <w:bCs/>
          <w:iCs/>
          <w:sz w:val="28"/>
          <w:szCs w:val="28"/>
          <w:lang w:eastAsia="ru-RU"/>
        </w:rPr>
        <w:t>в  6</w:t>
      </w:r>
      <w:proofErr w:type="gramEnd"/>
      <w:r w:rsidRPr="00064CC8">
        <w:rPr>
          <w:rFonts w:ascii="Times New Roman" w:eastAsia="Times New Roman" w:hAnsi="Times New Roman"/>
          <w:b/>
          <w:bCs/>
          <w:iCs/>
          <w:sz w:val="28"/>
          <w:szCs w:val="28"/>
          <w:lang w:eastAsia="ru-RU"/>
        </w:rPr>
        <w:t xml:space="preserve"> классе </w:t>
      </w:r>
    </w:p>
    <w:tbl>
      <w:tblPr>
        <w:tblW w:w="10088" w:type="dxa"/>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52"/>
        <w:gridCol w:w="2859"/>
        <w:gridCol w:w="2268"/>
        <w:gridCol w:w="2409"/>
      </w:tblGrid>
      <w:tr w:rsidR="00427EE2" w:rsidRPr="00064CC8" w:rsidTr="00427EE2">
        <w:tc>
          <w:tcPr>
            <w:tcW w:w="25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7EE2" w:rsidRPr="00064CC8" w:rsidRDefault="00427EE2"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 </w:t>
            </w:r>
          </w:p>
        </w:tc>
        <w:tc>
          <w:tcPr>
            <w:tcW w:w="28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27EE2" w:rsidRPr="00064CC8" w:rsidRDefault="00427EE2"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(успеваемость, %)</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27EE2" w:rsidRPr="00064CC8" w:rsidRDefault="00427EE2"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w:t>
            </w:r>
            <w:proofErr w:type="gramStart"/>
            <w:r w:rsidRPr="00064CC8">
              <w:rPr>
                <w:rFonts w:ascii="Times New Roman" w:eastAsia="Times New Roman" w:hAnsi="Times New Roman"/>
                <w:sz w:val="24"/>
                <w:szCs w:val="24"/>
                <w:lang w:eastAsia="ru-RU"/>
              </w:rPr>
              <w:t>качество,%)</w:t>
            </w:r>
            <w:proofErr w:type="gramEnd"/>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27EE2" w:rsidRPr="00064CC8" w:rsidRDefault="00427EE2"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 xml:space="preserve">Учитель </w:t>
            </w:r>
          </w:p>
        </w:tc>
      </w:tr>
      <w:tr w:rsidR="00427EE2" w:rsidRPr="00064CC8" w:rsidTr="00427EE2">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7EE2" w:rsidRPr="00064CC8" w:rsidRDefault="00427EE2"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 xml:space="preserve">Русский язык </w:t>
            </w:r>
          </w:p>
        </w:tc>
        <w:tc>
          <w:tcPr>
            <w:tcW w:w="2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064CC8" w:rsidRDefault="00427EE2"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100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064CC8" w:rsidRDefault="00064CC8"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61</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064CC8" w:rsidRDefault="00064CC8"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Пирогова О.А.</w:t>
            </w:r>
          </w:p>
        </w:tc>
      </w:tr>
      <w:tr w:rsidR="00427EE2" w:rsidRPr="00064CC8" w:rsidTr="00427EE2">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7EE2" w:rsidRPr="00064CC8" w:rsidRDefault="00427EE2"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Математика</w:t>
            </w:r>
          </w:p>
        </w:tc>
        <w:tc>
          <w:tcPr>
            <w:tcW w:w="2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064CC8" w:rsidRDefault="00427EE2"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100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064CC8" w:rsidRDefault="00427EE2"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60</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7EE2" w:rsidRPr="00064CC8" w:rsidRDefault="00064CC8" w:rsidP="00553FE2">
            <w:pPr>
              <w:tabs>
                <w:tab w:val="left" w:pos="284"/>
              </w:tabs>
              <w:spacing w:after="0" w:line="240" w:lineRule="auto"/>
              <w:rPr>
                <w:rFonts w:ascii="Times New Roman" w:eastAsia="Times New Roman" w:hAnsi="Times New Roman"/>
                <w:sz w:val="24"/>
                <w:szCs w:val="24"/>
                <w:lang w:eastAsia="ru-RU"/>
              </w:rPr>
            </w:pPr>
            <w:proofErr w:type="spellStart"/>
            <w:r w:rsidRPr="00064CC8">
              <w:rPr>
                <w:rFonts w:ascii="Times New Roman" w:eastAsia="Times New Roman" w:hAnsi="Times New Roman"/>
                <w:sz w:val="24"/>
                <w:szCs w:val="24"/>
                <w:lang w:eastAsia="ru-RU"/>
              </w:rPr>
              <w:t>Елкибаева</w:t>
            </w:r>
            <w:proofErr w:type="spellEnd"/>
            <w:r w:rsidRPr="00064CC8">
              <w:rPr>
                <w:rFonts w:ascii="Times New Roman" w:eastAsia="Times New Roman" w:hAnsi="Times New Roman"/>
                <w:sz w:val="24"/>
                <w:szCs w:val="24"/>
                <w:lang w:eastAsia="ru-RU"/>
              </w:rPr>
              <w:t xml:space="preserve"> Г.Х</w:t>
            </w:r>
          </w:p>
        </w:tc>
      </w:tr>
    </w:tbl>
    <w:p w:rsidR="00064CC8" w:rsidRPr="00064CC8" w:rsidRDefault="00064CC8" w:rsidP="00553FE2">
      <w:pPr>
        <w:shd w:val="clear" w:color="auto" w:fill="FFFFFF"/>
        <w:tabs>
          <w:tab w:val="left" w:pos="284"/>
        </w:tabs>
        <w:spacing w:after="0" w:line="240" w:lineRule="auto"/>
        <w:jc w:val="center"/>
        <w:rPr>
          <w:rFonts w:ascii="Times New Roman" w:hAnsi="Times New Roman"/>
          <w:sz w:val="28"/>
          <w:szCs w:val="28"/>
        </w:rPr>
      </w:pPr>
      <w:r w:rsidRPr="00064CC8">
        <w:rPr>
          <w:rFonts w:ascii="Times New Roman" w:eastAsia="Times New Roman" w:hAnsi="Times New Roman"/>
          <w:b/>
          <w:bCs/>
          <w:iCs/>
          <w:sz w:val="28"/>
          <w:szCs w:val="28"/>
          <w:lang w:eastAsia="ru-RU"/>
        </w:rPr>
        <w:t xml:space="preserve">Результаты итоговых контрольных работ </w:t>
      </w:r>
      <w:proofErr w:type="gramStart"/>
      <w:r w:rsidRPr="00064CC8">
        <w:rPr>
          <w:rFonts w:ascii="Times New Roman" w:eastAsia="Times New Roman" w:hAnsi="Times New Roman"/>
          <w:b/>
          <w:bCs/>
          <w:iCs/>
          <w:sz w:val="28"/>
          <w:szCs w:val="28"/>
          <w:lang w:eastAsia="ru-RU"/>
        </w:rPr>
        <w:t>в  7</w:t>
      </w:r>
      <w:proofErr w:type="gramEnd"/>
      <w:r w:rsidRPr="00064CC8">
        <w:rPr>
          <w:rFonts w:ascii="Times New Roman" w:eastAsia="Times New Roman" w:hAnsi="Times New Roman"/>
          <w:b/>
          <w:bCs/>
          <w:iCs/>
          <w:sz w:val="28"/>
          <w:szCs w:val="28"/>
          <w:lang w:eastAsia="ru-RU"/>
        </w:rPr>
        <w:t xml:space="preserve"> классе</w:t>
      </w:r>
    </w:p>
    <w:tbl>
      <w:tblPr>
        <w:tblW w:w="10088" w:type="dxa"/>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52"/>
        <w:gridCol w:w="2859"/>
        <w:gridCol w:w="2268"/>
        <w:gridCol w:w="2409"/>
      </w:tblGrid>
      <w:tr w:rsidR="00064CC8" w:rsidRPr="00064CC8" w:rsidTr="009A1944">
        <w:tc>
          <w:tcPr>
            <w:tcW w:w="25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4CC8" w:rsidRPr="00064CC8" w:rsidRDefault="00064CC8"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 </w:t>
            </w:r>
          </w:p>
        </w:tc>
        <w:tc>
          <w:tcPr>
            <w:tcW w:w="28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64CC8" w:rsidRPr="00064CC8" w:rsidRDefault="00064CC8"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(успеваемость, %)</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64CC8" w:rsidRPr="00064CC8" w:rsidRDefault="00064CC8"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w:t>
            </w:r>
            <w:proofErr w:type="gramStart"/>
            <w:r w:rsidRPr="00064CC8">
              <w:rPr>
                <w:rFonts w:ascii="Times New Roman" w:eastAsia="Times New Roman" w:hAnsi="Times New Roman"/>
                <w:sz w:val="24"/>
                <w:szCs w:val="24"/>
                <w:lang w:eastAsia="ru-RU"/>
              </w:rPr>
              <w:t>качество,%)</w:t>
            </w:r>
            <w:proofErr w:type="gramEnd"/>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64CC8" w:rsidRPr="00064CC8" w:rsidRDefault="00064CC8"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 xml:space="preserve">Учитель </w:t>
            </w:r>
          </w:p>
        </w:tc>
      </w:tr>
      <w:tr w:rsidR="00064CC8" w:rsidRPr="00064CC8" w:rsidTr="009A1944">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4CC8" w:rsidRPr="00064CC8" w:rsidRDefault="00064CC8"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 xml:space="preserve">Русский язык </w:t>
            </w:r>
          </w:p>
        </w:tc>
        <w:tc>
          <w:tcPr>
            <w:tcW w:w="2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4CC8" w:rsidRPr="00064CC8" w:rsidRDefault="00064CC8"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100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4CC8" w:rsidRPr="00064CC8" w:rsidRDefault="00064CC8"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48</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4CC8" w:rsidRPr="00064CC8" w:rsidRDefault="00064CC8" w:rsidP="00553FE2">
            <w:pPr>
              <w:tabs>
                <w:tab w:val="left" w:pos="284"/>
              </w:tabs>
              <w:spacing w:after="0" w:line="240" w:lineRule="auto"/>
              <w:rPr>
                <w:rFonts w:ascii="Times New Roman" w:eastAsia="Times New Roman" w:hAnsi="Times New Roman"/>
                <w:sz w:val="24"/>
                <w:szCs w:val="24"/>
                <w:lang w:eastAsia="ru-RU"/>
              </w:rPr>
            </w:pPr>
            <w:proofErr w:type="spellStart"/>
            <w:r w:rsidRPr="00064CC8">
              <w:rPr>
                <w:rFonts w:ascii="Times New Roman" w:eastAsia="Times New Roman" w:hAnsi="Times New Roman"/>
                <w:sz w:val="24"/>
                <w:szCs w:val="24"/>
                <w:lang w:eastAsia="ru-RU"/>
              </w:rPr>
              <w:t>Аккубикова</w:t>
            </w:r>
            <w:proofErr w:type="spellEnd"/>
            <w:r w:rsidRPr="00064CC8">
              <w:rPr>
                <w:rFonts w:ascii="Times New Roman" w:eastAsia="Times New Roman" w:hAnsi="Times New Roman"/>
                <w:sz w:val="24"/>
                <w:szCs w:val="24"/>
                <w:lang w:eastAsia="ru-RU"/>
              </w:rPr>
              <w:t xml:space="preserve"> А.Ф.</w:t>
            </w:r>
          </w:p>
        </w:tc>
      </w:tr>
      <w:tr w:rsidR="00064CC8" w:rsidRPr="00064CC8" w:rsidTr="009A1944">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4CC8" w:rsidRPr="00064CC8" w:rsidRDefault="00064CC8"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Математика</w:t>
            </w:r>
          </w:p>
        </w:tc>
        <w:tc>
          <w:tcPr>
            <w:tcW w:w="2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4CC8" w:rsidRPr="00064CC8" w:rsidRDefault="00064CC8"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100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4CC8" w:rsidRPr="00064CC8" w:rsidRDefault="00064CC8" w:rsidP="00553FE2">
            <w:pPr>
              <w:tabs>
                <w:tab w:val="left" w:pos="284"/>
              </w:tabs>
              <w:spacing w:after="0" w:line="240" w:lineRule="auto"/>
              <w:rPr>
                <w:rFonts w:ascii="Times New Roman" w:eastAsia="Times New Roman" w:hAnsi="Times New Roman"/>
                <w:sz w:val="24"/>
                <w:szCs w:val="24"/>
                <w:lang w:eastAsia="ru-RU"/>
              </w:rPr>
            </w:pPr>
            <w:r w:rsidRPr="00064CC8">
              <w:rPr>
                <w:rFonts w:ascii="Times New Roman" w:eastAsia="Times New Roman" w:hAnsi="Times New Roman"/>
                <w:sz w:val="24"/>
                <w:szCs w:val="24"/>
                <w:lang w:eastAsia="ru-RU"/>
              </w:rPr>
              <w:t>32</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4CC8" w:rsidRPr="00064CC8" w:rsidRDefault="00064CC8" w:rsidP="00553FE2">
            <w:pPr>
              <w:tabs>
                <w:tab w:val="left" w:pos="284"/>
              </w:tabs>
              <w:spacing w:after="0" w:line="240" w:lineRule="auto"/>
              <w:rPr>
                <w:rFonts w:ascii="Times New Roman" w:eastAsia="Times New Roman" w:hAnsi="Times New Roman"/>
                <w:sz w:val="24"/>
                <w:szCs w:val="24"/>
                <w:lang w:eastAsia="ru-RU"/>
              </w:rPr>
            </w:pPr>
            <w:proofErr w:type="spellStart"/>
            <w:r w:rsidRPr="00064CC8">
              <w:rPr>
                <w:rFonts w:ascii="Times New Roman" w:eastAsia="Times New Roman" w:hAnsi="Times New Roman"/>
                <w:sz w:val="24"/>
                <w:szCs w:val="24"/>
                <w:lang w:eastAsia="ru-RU"/>
              </w:rPr>
              <w:t>Елкибаева</w:t>
            </w:r>
            <w:proofErr w:type="spellEnd"/>
            <w:r w:rsidRPr="00064CC8">
              <w:rPr>
                <w:rFonts w:ascii="Times New Roman" w:eastAsia="Times New Roman" w:hAnsi="Times New Roman"/>
                <w:sz w:val="24"/>
                <w:szCs w:val="24"/>
                <w:lang w:eastAsia="ru-RU"/>
              </w:rPr>
              <w:t xml:space="preserve"> Г.Х</w:t>
            </w:r>
          </w:p>
        </w:tc>
      </w:tr>
    </w:tbl>
    <w:p w:rsidR="00427EE2" w:rsidRPr="00064CC8" w:rsidRDefault="00427EE2" w:rsidP="00553FE2">
      <w:pPr>
        <w:spacing w:after="0" w:line="240" w:lineRule="auto"/>
        <w:jc w:val="both"/>
        <w:rPr>
          <w:rFonts w:ascii="Times New Roman" w:hAnsi="Times New Roman"/>
          <w:sz w:val="28"/>
          <w:szCs w:val="28"/>
        </w:rPr>
      </w:pPr>
      <w:r w:rsidRPr="00064CC8">
        <w:rPr>
          <w:rFonts w:ascii="Times New Roman" w:hAnsi="Times New Roman"/>
          <w:sz w:val="28"/>
          <w:szCs w:val="28"/>
        </w:rPr>
        <w:t xml:space="preserve">Обучающиеся 1-х классов обучаются по </w:t>
      </w:r>
      <w:proofErr w:type="spellStart"/>
      <w:proofErr w:type="gramStart"/>
      <w:r w:rsidRPr="00064CC8">
        <w:rPr>
          <w:rFonts w:ascii="Times New Roman" w:hAnsi="Times New Roman"/>
          <w:sz w:val="28"/>
          <w:szCs w:val="28"/>
        </w:rPr>
        <w:t>безотметочной</w:t>
      </w:r>
      <w:proofErr w:type="spellEnd"/>
      <w:r w:rsidRPr="00064CC8">
        <w:rPr>
          <w:rFonts w:ascii="Times New Roman" w:hAnsi="Times New Roman"/>
          <w:sz w:val="28"/>
          <w:szCs w:val="28"/>
        </w:rPr>
        <w:t xml:space="preserve">  системе</w:t>
      </w:r>
      <w:proofErr w:type="gramEnd"/>
      <w:r w:rsidRPr="00064CC8">
        <w:rPr>
          <w:rFonts w:ascii="Times New Roman" w:hAnsi="Times New Roman"/>
          <w:sz w:val="28"/>
          <w:szCs w:val="28"/>
        </w:rPr>
        <w:t xml:space="preserve"> обучения. Результаты каждого обучающегося отслеживаются в листах индивидуальных достижений. </w:t>
      </w:r>
    </w:p>
    <w:p w:rsidR="00427EE2" w:rsidRPr="002A3247" w:rsidRDefault="00427EE2" w:rsidP="00553FE2">
      <w:pPr>
        <w:spacing w:after="0" w:line="240" w:lineRule="auto"/>
        <w:jc w:val="center"/>
        <w:rPr>
          <w:rFonts w:ascii="Times New Roman" w:hAnsi="Times New Roman"/>
          <w:b/>
          <w:sz w:val="28"/>
          <w:szCs w:val="28"/>
        </w:rPr>
      </w:pPr>
      <w:r w:rsidRPr="002A3247">
        <w:rPr>
          <w:rFonts w:ascii="Times New Roman" w:hAnsi="Times New Roman"/>
          <w:b/>
          <w:sz w:val="28"/>
          <w:szCs w:val="28"/>
        </w:rPr>
        <w:t>Оценка уровня стартовых возможностей (начало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667"/>
        <w:gridCol w:w="933"/>
        <w:gridCol w:w="843"/>
        <w:gridCol w:w="934"/>
        <w:gridCol w:w="843"/>
        <w:gridCol w:w="934"/>
        <w:gridCol w:w="912"/>
        <w:gridCol w:w="934"/>
        <w:gridCol w:w="912"/>
      </w:tblGrid>
      <w:tr w:rsidR="002A3247" w:rsidRPr="002A3247" w:rsidTr="002A3247">
        <w:trPr>
          <w:trHeight w:val="360"/>
        </w:trPr>
        <w:tc>
          <w:tcPr>
            <w:tcW w:w="948" w:type="dxa"/>
            <w:vMerge w:val="restart"/>
          </w:tcPr>
          <w:p w:rsidR="00427EE2" w:rsidRPr="002A3247" w:rsidRDefault="00427EE2" w:rsidP="00553FE2">
            <w:pPr>
              <w:spacing w:after="0" w:line="240" w:lineRule="auto"/>
              <w:rPr>
                <w:rFonts w:ascii="Times New Roman" w:hAnsi="Times New Roman"/>
                <w:sz w:val="24"/>
                <w:szCs w:val="24"/>
              </w:rPr>
            </w:pPr>
            <w:r w:rsidRPr="002A3247">
              <w:rPr>
                <w:rFonts w:ascii="Times New Roman" w:hAnsi="Times New Roman"/>
                <w:sz w:val="24"/>
                <w:szCs w:val="24"/>
              </w:rPr>
              <w:t>Кол-во уч-ся по списку</w:t>
            </w:r>
          </w:p>
        </w:tc>
        <w:tc>
          <w:tcPr>
            <w:tcW w:w="1667" w:type="dxa"/>
            <w:vMerge w:val="restart"/>
          </w:tcPr>
          <w:p w:rsidR="00427EE2" w:rsidRPr="002A3247" w:rsidRDefault="00427EE2" w:rsidP="00553FE2">
            <w:pPr>
              <w:spacing w:after="0" w:line="240" w:lineRule="auto"/>
              <w:rPr>
                <w:rFonts w:ascii="Times New Roman" w:hAnsi="Times New Roman"/>
                <w:sz w:val="24"/>
                <w:szCs w:val="24"/>
              </w:rPr>
            </w:pPr>
            <w:r w:rsidRPr="002A3247">
              <w:rPr>
                <w:rFonts w:ascii="Times New Roman" w:hAnsi="Times New Roman"/>
                <w:sz w:val="24"/>
                <w:szCs w:val="24"/>
              </w:rPr>
              <w:t>Кол-во выполнявших работу</w:t>
            </w:r>
          </w:p>
        </w:tc>
        <w:tc>
          <w:tcPr>
            <w:tcW w:w="7245" w:type="dxa"/>
            <w:gridSpan w:val="8"/>
          </w:tcPr>
          <w:p w:rsidR="00427EE2" w:rsidRPr="002A3247" w:rsidRDefault="00427EE2" w:rsidP="00553FE2">
            <w:pPr>
              <w:spacing w:after="0" w:line="240" w:lineRule="auto"/>
              <w:jc w:val="center"/>
              <w:rPr>
                <w:rFonts w:ascii="Times New Roman" w:hAnsi="Times New Roman"/>
                <w:sz w:val="24"/>
                <w:szCs w:val="24"/>
              </w:rPr>
            </w:pPr>
            <w:r w:rsidRPr="002A3247">
              <w:rPr>
                <w:rFonts w:ascii="Times New Roman" w:hAnsi="Times New Roman"/>
                <w:sz w:val="24"/>
                <w:szCs w:val="24"/>
              </w:rPr>
              <w:t>Уровни выполнения работы</w:t>
            </w:r>
          </w:p>
        </w:tc>
      </w:tr>
      <w:tr w:rsidR="002A3247" w:rsidRPr="002A3247" w:rsidTr="002A3247">
        <w:trPr>
          <w:trHeight w:val="230"/>
        </w:trPr>
        <w:tc>
          <w:tcPr>
            <w:tcW w:w="948" w:type="dxa"/>
            <w:vMerge/>
          </w:tcPr>
          <w:p w:rsidR="00427EE2" w:rsidRPr="002A3247" w:rsidRDefault="00427EE2" w:rsidP="00553FE2">
            <w:pPr>
              <w:spacing w:after="0" w:line="240" w:lineRule="auto"/>
              <w:rPr>
                <w:rFonts w:ascii="Times New Roman" w:hAnsi="Times New Roman"/>
                <w:sz w:val="24"/>
                <w:szCs w:val="24"/>
              </w:rPr>
            </w:pPr>
          </w:p>
        </w:tc>
        <w:tc>
          <w:tcPr>
            <w:tcW w:w="1667" w:type="dxa"/>
            <w:vMerge/>
          </w:tcPr>
          <w:p w:rsidR="00427EE2" w:rsidRPr="002A3247" w:rsidRDefault="00427EE2" w:rsidP="00553FE2">
            <w:pPr>
              <w:spacing w:after="0" w:line="240" w:lineRule="auto"/>
              <w:rPr>
                <w:rFonts w:ascii="Times New Roman" w:hAnsi="Times New Roman"/>
                <w:sz w:val="24"/>
                <w:szCs w:val="24"/>
              </w:rPr>
            </w:pPr>
          </w:p>
        </w:tc>
        <w:tc>
          <w:tcPr>
            <w:tcW w:w="1776" w:type="dxa"/>
            <w:gridSpan w:val="2"/>
          </w:tcPr>
          <w:p w:rsidR="00427EE2" w:rsidRPr="002A3247" w:rsidRDefault="00427EE2" w:rsidP="00553FE2">
            <w:pPr>
              <w:spacing w:after="0" w:line="240" w:lineRule="auto"/>
              <w:jc w:val="center"/>
              <w:rPr>
                <w:rFonts w:ascii="Times New Roman" w:hAnsi="Times New Roman"/>
                <w:sz w:val="24"/>
                <w:szCs w:val="24"/>
              </w:rPr>
            </w:pPr>
            <w:r w:rsidRPr="002A3247">
              <w:rPr>
                <w:rFonts w:ascii="Times New Roman" w:hAnsi="Times New Roman"/>
                <w:sz w:val="24"/>
                <w:szCs w:val="24"/>
              </w:rPr>
              <w:t xml:space="preserve">Высокий </w:t>
            </w:r>
          </w:p>
        </w:tc>
        <w:tc>
          <w:tcPr>
            <w:tcW w:w="1777" w:type="dxa"/>
            <w:gridSpan w:val="2"/>
          </w:tcPr>
          <w:p w:rsidR="00427EE2" w:rsidRPr="002A3247" w:rsidRDefault="00427EE2" w:rsidP="00553FE2">
            <w:pPr>
              <w:spacing w:after="0" w:line="240" w:lineRule="auto"/>
              <w:jc w:val="center"/>
              <w:rPr>
                <w:rFonts w:ascii="Times New Roman" w:hAnsi="Times New Roman"/>
                <w:sz w:val="24"/>
                <w:szCs w:val="24"/>
              </w:rPr>
            </w:pPr>
            <w:r w:rsidRPr="002A3247">
              <w:rPr>
                <w:rFonts w:ascii="Times New Roman" w:hAnsi="Times New Roman"/>
                <w:sz w:val="24"/>
                <w:szCs w:val="24"/>
              </w:rPr>
              <w:t xml:space="preserve">Средний </w:t>
            </w:r>
          </w:p>
        </w:tc>
        <w:tc>
          <w:tcPr>
            <w:tcW w:w="1846" w:type="dxa"/>
            <w:gridSpan w:val="2"/>
          </w:tcPr>
          <w:p w:rsidR="00427EE2" w:rsidRPr="002A3247" w:rsidRDefault="00427EE2" w:rsidP="00553FE2">
            <w:pPr>
              <w:spacing w:after="0" w:line="240" w:lineRule="auto"/>
              <w:jc w:val="center"/>
              <w:rPr>
                <w:rFonts w:ascii="Times New Roman" w:hAnsi="Times New Roman"/>
                <w:sz w:val="24"/>
                <w:szCs w:val="24"/>
              </w:rPr>
            </w:pPr>
            <w:r w:rsidRPr="002A3247">
              <w:rPr>
                <w:rFonts w:ascii="Times New Roman" w:hAnsi="Times New Roman"/>
                <w:sz w:val="24"/>
                <w:szCs w:val="24"/>
              </w:rPr>
              <w:t>Ниже среднего</w:t>
            </w:r>
          </w:p>
        </w:tc>
        <w:tc>
          <w:tcPr>
            <w:tcW w:w="1846" w:type="dxa"/>
            <w:gridSpan w:val="2"/>
          </w:tcPr>
          <w:p w:rsidR="00427EE2" w:rsidRPr="002A3247" w:rsidRDefault="00427EE2" w:rsidP="00553FE2">
            <w:pPr>
              <w:spacing w:after="0" w:line="240" w:lineRule="auto"/>
              <w:jc w:val="center"/>
              <w:rPr>
                <w:rFonts w:ascii="Times New Roman" w:hAnsi="Times New Roman"/>
                <w:sz w:val="24"/>
                <w:szCs w:val="24"/>
              </w:rPr>
            </w:pPr>
            <w:r w:rsidRPr="002A3247">
              <w:rPr>
                <w:rFonts w:ascii="Times New Roman" w:hAnsi="Times New Roman"/>
                <w:sz w:val="24"/>
                <w:szCs w:val="24"/>
              </w:rPr>
              <w:t>Низкий</w:t>
            </w:r>
          </w:p>
        </w:tc>
      </w:tr>
      <w:tr w:rsidR="002A3247" w:rsidRPr="002A3247" w:rsidTr="002A3247">
        <w:trPr>
          <w:trHeight w:val="230"/>
        </w:trPr>
        <w:tc>
          <w:tcPr>
            <w:tcW w:w="948" w:type="dxa"/>
            <w:vMerge/>
          </w:tcPr>
          <w:p w:rsidR="00427EE2" w:rsidRPr="002A3247" w:rsidRDefault="00427EE2" w:rsidP="00553FE2">
            <w:pPr>
              <w:spacing w:after="0" w:line="240" w:lineRule="auto"/>
              <w:rPr>
                <w:rFonts w:ascii="Times New Roman" w:hAnsi="Times New Roman"/>
                <w:sz w:val="24"/>
                <w:szCs w:val="24"/>
              </w:rPr>
            </w:pPr>
          </w:p>
        </w:tc>
        <w:tc>
          <w:tcPr>
            <w:tcW w:w="1667" w:type="dxa"/>
            <w:vMerge/>
          </w:tcPr>
          <w:p w:rsidR="00427EE2" w:rsidRPr="002A3247" w:rsidRDefault="00427EE2" w:rsidP="00553FE2">
            <w:pPr>
              <w:spacing w:after="0" w:line="240" w:lineRule="auto"/>
              <w:rPr>
                <w:rFonts w:ascii="Times New Roman" w:hAnsi="Times New Roman"/>
                <w:sz w:val="24"/>
                <w:szCs w:val="24"/>
              </w:rPr>
            </w:pPr>
          </w:p>
        </w:tc>
        <w:tc>
          <w:tcPr>
            <w:tcW w:w="933" w:type="dxa"/>
          </w:tcPr>
          <w:p w:rsidR="00427EE2" w:rsidRPr="002A3247" w:rsidRDefault="00427EE2" w:rsidP="00553FE2">
            <w:pPr>
              <w:spacing w:after="0" w:line="240" w:lineRule="auto"/>
              <w:jc w:val="center"/>
              <w:rPr>
                <w:rFonts w:ascii="Times New Roman" w:hAnsi="Times New Roman"/>
                <w:sz w:val="24"/>
                <w:szCs w:val="24"/>
              </w:rPr>
            </w:pPr>
            <w:r w:rsidRPr="002A3247">
              <w:rPr>
                <w:rFonts w:ascii="Times New Roman" w:hAnsi="Times New Roman"/>
                <w:sz w:val="24"/>
                <w:szCs w:val="24"/>
              </w:rPr>
              <w:t>Кол-во чел.</w:t>
            </w:r>
          </w:p>
        </w:tc>
        <w:tc>
          <w:tcPr>
            <w:tcW w:w="843" w:type="dxa"/>
          </w:tcPr>
          <w:p w:rsidR="00427EE2" w:rsidRPr="002A3247" w:rsidRDefault="00427EE2" w:rsidP="00553FE2">
            <w:pPr>
              <w:spacing w:after="0" w:line="240" w:lineRule="auto"/>
              <w:jc w:val="center"/>
              <w:rPr>
                <w:rFonts w:ascii="Times New Roman" w:hAnsi="Times New Roman"/>
                <w:sz w:val="24"/>
                <w:szCs w:val="24"/>
              </w:rPr>
            </w:pPr>
            <w:r w:rsidRPr="002A3247">
              <w:rPr>
                <w:rFonts w:ascii="Times New Roman" w:hAnsi="Times New Roman"/>
                <w:sz w:val="24"/>
                <w:szCs w:val="24"/>
              </w:rPr>
              <w:t>%</w:t>
            </w:r>
          </w:p>
        </w:tc>
        <w:tc>
          <w:tcPr>
            <w:tcW w:w="934" w:type="dxa"/>
          </w:tcPr>
          <w:p w:rsidR="00427EE2" w:rsidRPr="002A3247" w:rsidRDefault="00427EE2" w:rsidP="00553FE2">
            <w:pPr>
              <w:spacing w:after="0" w:line="240" w:lineRule="auto"/>
              <w:jc w:val="center"/>
              <w:rPr>
                <w:rFonts w:ascii="Times New Roman" w:hAnsi="Times New Roman"/>
                <w:sz w:val="24"/>
                <w:szCs w:val="24"/>
              </w:rPr>
            </w:pPr>
            <w:r w:rsidRPr="002A3247">
              <w:rPr>
                <w:rFonts w:ascii="Times New Roman" w:hAnsi="Times New Roman"/>
                <w:sz w:val="24"/>
                <w:szCs w:val="24"/>
              </w:rPr>
              <w:t>Кол-во чел.</w:t>
            </w:r>
          </w:p>
        </w:tc>
        <w:tc>
          <w:tcPr>
            <w:tcW w:w="843" w:type="dxa"/>
          </w:tcPr>
          <w:p w:rsidR="00427EE2" w:rsidRPr="002A3247" w:rsidRDefault="00427EE2" w:rsidP="00553FE2">
            <w:pPr>
              <w:spacing w:after="0" w:line="240" w:lineRule="auto"/>
              <w:jc w:val="center"/>
              <w:rPr>
                <w:rFonts w:ascii="Times New Roman" w:hAnsi="Times New Roman"/>
                <w:sz w:val="24"/>
                <w:szCs w:val="24"/>
              </w:rPr>
            </w:pPr>
            <w:r w:rsidRPr="002A3247">
              <w:rPr>
                <w:rFonts w:ascii="Times New Roman" w:hAnsi="Times New Roman"/>
                <w:sz w:val="24"/>
                <w:szCs w:val="24"/>
              </w:rPr>
              <w:t>%</w:t>
            </w:r>
          </w:p>
        </w:tc>
        <w:tc>
          <w:tcPr>
            <w:tcW w:w="934" w:type="dxa"/>
          </w:tcPr>
          <w:p w:rsidR="00427EE2" w:rsidRPr="002A3247" w:rsidRDefault="00427EE2" w:rsidP="00553FE2">
            <w:pPr>
              <w:spacing w:after="0" w:line="240" w:lineRule="auto"/>
              <w:jc w:val="center"/>
              <w:rPr>
                <w:rFonts w:ascii="Times New Roman" w:hAnsi="Times New Roman"/>
                <w:sz w:val="24"/>
                <w:szCs w:val="24"/>
              </w:rPr>
            </w:pPr>
            <w:r w:rsidRPr="002A3247">
              <w:rPr>
                <w:rFonts w:ascii="Times New Roman" w:hAnsi="Times New Roman"/>
                <w:sz w:val="24"/>
                <w:szCs w:val="24"/>
              </w:rPr>
              <w:t>Кол-во чел.</w:t>
            </w:r>
          </w:p>
        </w:tc>
        <w:tc>
          <w:tcPr>
            <w:tcW w:w="912" w:type="dxa"/>
          </w:tcPr>
          <w:p w:rsidR="00427EE2" w:rsidRPr="002A3247" w:rsidRDefault="00427EE2" w:rsidP="00553FE2">
            <w:pPr>
              <w:spacing w:after="0" w:line="240" w:lineRule="auto"/>
              <w:jc w:val="center"/>
              <w:rPr>
                <w:rFonts w:ascii="Times New Roman" w:hAnsi="Times New Roman"/>
                <w:sz w:val="24"/>
                <w:szCs w:val="24"/>
              </w:rPr>
            </w:pPr>
            <w:r w:rsidRPr="002A3247">
              <w:rPr>
                <w:rFonts w:ascii="Times New Roman" w:hAnsi="Times New Roman"/>
                <w:sz w:val="24"/>
                <w:szCs w:val="24"/>
              </w:rPr>
              <w:t>%</w:t>
            </w:r>
          </w:p>
        </w:tc>
        <w:tc>
          <w:tcPr>
            <w:tcW w:w="934" w:type="dxa"/>
          </w:tcPr>
          <w:p w:rsidR="00427EE2" w:rsidRPr="002A3247" w:rsidRDefault="00427EE2" w:rsidP="00553FE2">
            <w:pPr>
              <w:spacing w:after="0" w:line="240" w:lineRule="auto"/>
              <w:jc w:val="center"/>
              <w:rPr>
                <w:rFonts w:ascii="Times New Roman" w:hAnsi="Times New Roman"/>
                <w:sz w:val="24"/>
                <w:szCs w:val="24"/>
              </w:rPr>
            </w:pPr>
            <w:r w:rsidRPr="002A3247">
              <w:rPr>
                <w:rFonts w:ascii="Times New Roman" w:hAnsi="Times New Roman"/>
                <w:sz w:val="24"/>
                <w:szCs w:val="24"/>
              </w:rPr>
              <w:t>Кол-во чел.</w:t>
            </w:r>
          </w:p>
        </w:tc>
        <w:tc>
          <w:tcPr>
            <w:tcW w:w="912" w:type="dxa"/>
          </w:tcPr>
          <w:p w:rsidR="00427EE2" w:rsidRPr="002A3247" w:rsidRDefault="00427EE2" w:rsidP="00553FE2">
            <w:pPr>
              <w:spacing w:after="0" w:line="240" w:lineRule="auto"/>
              <w:jc w:val="center"/>
              <w:rPr>
                <w:rFonts w:ascii="Times New Roman" w:hAnsi="Times New Roman"/>
                <w:sz w:val="24"/>
                <w:szCs w:val="24"/>
              </w:rPr>
            </w:pPr>
            <w:r w:rsidRPr="002A3247">
              <w:rPr>
                <w:rFonts w:ascii="Times New Roman" w:hAnsi="Times New Roman"/>
                <w:sz w:val="24"/>
                <w:szCs w:val="24"/>
              </w:rPr>
              <w:t>%</w:t>
            </w:r>
          </w:p>
        </w:tc>
      </w:tr>
      <w:tr w:rsidR="002A3247" w:rsidRPr="002A3247" w:rsidTr="002A3247">
        <w:trPr>
          <w:trHeight w:val="384"/>
        </w:trPr>
        <w:tc>
          <w:tcPr>
            <w:tcW w:w="948" w:type="dxa"/>
          </w:tcPr>
          <w:p w:rsidR="002A3247" w:rsidRPr="002A3247" w:rsidRDefault="002A3247" w:rsidP="00553FE2">
            <w:pPr>
              <w:spacing w:after="0" w:line="240" w:lineRule="auto"/>
              <w:rPr>
                <w:rFonts w:ascii="Times New Roman" w:hAnsi="Times New Roman"/>
                <w:sz w:val="24"/>
                <w:szCs w:val="24"/>
              </w:rPr>
            </w:pPr>
            <w:r w:rsidRPr="002A3247">
              <w:rPr>
                <w:rFonts w:ascii="Times New Roman" w:hAnsi="Times New Roman"/>
                <w:sz w:val="24"/>
                <w:szCs w:val="24"/>
              </w:rPr>
              <w:t xml:space="preserve"> 23</w:t>
            </w:r>
          </w:p>
        </w:tc>
        <w:tc>
          <w:tcPr>
            <w:tcW w:w="1667" w:type="dxa"/>
          </w:tcPr>
          <w:p w:rsidR="002A3247" w:rsidRPr="002A3247" w:rsidRDefault="002A3247" w:rsidP="00553FE2">
            <w:pPr>
              <w:pStyle w:val="a6"/>
              <w:jc w:val="center"/>
              <w:rPr>
                <w:rFonts w:cs="Times New Roman"/>
              </w:rPr>
            </w:pPr>
            <w:r w:rsidRPr="002A3247">
              <w:rPr>
                <w:rFonts w:cs="Times New Roman"/>
              </w:rPr>
              <w:t>23</w:t>
            </w:r>
          </w:p>
        </w:tc>
        <w:tc>
          <w:tcPr>
            <w:tcW w:w="933" w:type="dxa"/>
          </w:tcPr>
          <w:p w:rsidR="002A3247" w:rsidRPr="002A3247" w:rsidRDefault="002A3247" w:rsidP="00553FE2">
            <w:pPr>
              <w:pStyle w:val="a6"/>
              <w:jc w:val="center"/>
              <w:rPr>
                <w:rFonts w:cs="Times New Roman"/>
              </w:rPr>
            </w:pPr>
            <w:r w:rsidRPr="002A3247">
              <w:rPr>
                <w:rFonts w:cs="Times New Roman"/>
              </w:rPr>
              <w:t>2</w:t>
            </w:r>
          </w:p>
        </w:tc>
        <w:tc>
          <w:tcPr>
            <w:tcW w:w="843" w:type="dxa"/>
          </w:tcPr>
          <w:p w:rsidR="002A3247" w:rsidRPr="002A3247" w:rsidRDefault="002A3247" w:rsidP="00553FE2">
            <w:pPr>
              <w:spacing w:after="0" w:line="240" w:lineRule="auto"/>
              <w:jc w:val="center"/>
              <w:rPr>
                <w:sz w:val="28"/>
                <w:szCs w:val="28"/>
              </w:rPr>
            </w:pPr>
            <w:r w:rsidRPr="002A3247">
              <w:rPr>
                <w:sz w:val="28"/>
                <w:szCs w:val="28"/>
              </w:rPr>
              <w:t>20</w:t>
            </w:r>
          </w:p>
        </w:tc>
        <w:tc>
          <w:tcPr>
            <w:tcW w:w="934" w:type="dxa"/>
          </w:tcPr>
          <w:p w:rsidR="002A3247" w:rsidRPr="002A3247" w:rsidRDefault="002A3247" w:rsidP="00553FE2">
            <w:pPr>
              <w:spacing w:after="0" w:line="240" w:lineRule="auto"/>
              <w:jc w:val="center"/>
              <w:rPr>
                <w:sz w:val="28"/>
                <w:szCs w:val="28"/>
              </w:rPr>
            </w:pPr>
            <w:r w:rsidRPr="002A3247">
              <w:rPr>
                <w:sz w:val="28"/>
                <w:szCs w:val="28"/>
              </w:rPr>
              <w:t>12</w:t>
            </w:r>
          </w:p>
        </w:tc>
        <w:tc>
          <w:tcPr>
            <w:tcW w:w="843" w:type="dxa"/>
          </w:tcPr>
          <w:p w:rsidR="002A3247" w:rsidRPr="002A3247" w:rsidRDefault="002A3247" w:rsidP="00553FE2">
            <w:pPr>
              <w:spacing w:after="0" w:line="240" w:lineRule="auto"/>
              <w:jc w:val="center"/>
              <w:rPr>
                <w:sz w:val="28"/>
                <w:szCs w:val="28"/>
              </w:rPr>
            </w:pPr>
            <w:r w:rsidRPr="002A3247">
              <w:rPr>
                <w:sz w:val="28"/>
                <w:szCs w:val="28"/>
              </w:rPr>
              <w:t>20</w:t>
            </w:r>
          </w:p>
        </w:tc>
        <w:tc>
          <w:tcPr>
            <w:tcW w:w="934" w:type="dxa"/>
          </w:tcPr>
          <w:p w:rsidR="002A3247" w:rsidRPr="002A3247" w:rsidRDefault="002A3247" w:rsidP="00553FE2">
            <w:pPr>
              <w:spacing w:after="0" w:line="240" w:lineRule="auto"/>
              <w:jc w:val="center"/>
              <w:rPr>
                <w:sz w:val="28"/>
                <w:szCs w:val="28"/>
              </w:rPr>
            </w:pPr>
            <w:r w:rsidRPr="002A3247">
              <w:rPr>
                <w:sz w:val="28"/>
                <w:szCs w:val="28"/>
              </w:rPr>
              <w:t>6</w:t>
            </w:r>
          </w:p>
        </w:tc>
        <w:tc>
          <w:tcPr>
            <w:tcW w:w="912" w:type="dxa"/>
          </w:tcPr>
          <w:p w:rsidR="002A3247" w:rsidRPr="002A3247" w:rsidRDefault="002A3247" w:rsidP="00553FE2">
            <w:pPr>
              <w:spacing w:after="0" w:line="240" w:lineRule="auto"/>
              <w:rPr>
                <w:rFonts w:ascii="Times New Roman" w:hAnsi="Times New Roman"/>
                <w:sz w:val="24"/>
                <w:szCs w:val="24"/>
              </w:rPr>
            </w:pPr>
            <w:r w:rsidRPr="002A3247">
              <w:rPr>
                <w:rFonts w:ascii="Times New Roman" w:hAnsi="Times New Roman"/>
                <w:sz w:val="24"/>
                <w:szCs w:val="24"/>
              </w:rPr>
              <w:t>30%</w:t>
            </w:r>
          </w:p>
        </w:tc>
        <w:tc>
          <w:tcPr>
            <w:tcW w:w="934" w:type="dxa"/>
          </w:tcPr>
          <w:p w:rsidR="002A3247" w:rsidRPr="002A3247" w:rsidRDefault="002A3247" w:rsidP="00553FE2">
            <w:pPr>
              <w:spacing w:after="0" w:line="240" w:lineRule="auto"/>
              <w:rPr>
                <w:rFonts w:ascii="Times New Roman" w:hAnsi="Times New Roman"/>
                <w:sz w:val="24"/>
                <w:szCs w:val="24"/>
              </w:rPr>
            </w:pPr>
            <w:r w:rsidRPr="002A3247">
              <w:rPr>
                <w:rFonts w:ascii="Times New Roman" w:hAnsi="Times New Roman"/>
                <w:sz w:val="24"/>
                <w:szCs w:val="24"/>
              </w:rPr>
              <w:t>1</w:t>
            </w:r>
          </w:p>
        </w:tc>
        <w:tc>
          <w:tcPr>
            <w:tcW w:w="912" w:type="dxa"/>
          </w:tcPr>
          <w:p w:rsidR="002A3247" w:rsidRPr="002A3247" w:rsidRDefault="002A3247" w:rsidP="00553FE2">
            <w:pPr>
              <w:spacing w:after="0" w:line="240" w:lineRule="auto"/>
              <w:rPr>
                <w:rFonts w:ascii="Times New Roman" w:hAnsi="Times New Roman"/>
                <w:sz w:val="24"/>
                <w:szCs w:val="24"/>
              </w:rPr>
            </w:pPr>
            <w:r w:rsidRPr="002A3247">
              <w:rPr>
                <w:rFonts w:ascii="Times New Roman" w:hAnsi="Times New Roman"/>
                <w:sz w:val="24"/>
                <w:szCs w:val="24"/>
              </w:rPr>
              <w:t>14%</w:t>
            </w:r>
          </w:p>
        </w:tc>
      </w:tr>
    </w:tbl>
    <w:p w:rsidR="00427EE2" w:rsidRPr="002A3247" w:rsidRDefault="00427EE2" w:rsidP="00553FE2">
      <w:pPr>
        <w:spacing w:after="0" w:line="240" w:lineRule="auto"/>
        <w:jc w:val="center"/>
        <w:rPr>
          <w:rFonts w:ascii="Times New Roman" w:hAnsi="Times New Roman"/>
          <w:b/>
          <w:sz w:val="28"/>
          <w:szCs w:val="28"/>
        </w:rPr>
      </w:pPr>
      <w:r w:rsidRPr="002A3247">
        <w:rPr>
          <w:rFonts w:ascii="Times New Roman" w:hAnsi="Times New Roman"/>
          <w:b/>
          <w:sz w:val="28"/>
          <w:szCs w:val="28"/>
        </w:rPr>
        <w:t>Оценка уровня итоговых возможностей (конец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654"/>
        <w:gridCol w:w="1795"/>
        <w:gridCol w:w="892"/>
        <w:gridCol w:w="1048"/>
        <w:gridCol w:w="892"/>
        <w:gridCol w:w="1048"/>
        <w:gridCol w:w="892"/>
      </w:tblGrid>
      <w:tr w:rsidR="002A3247" w:rsidRPr="002A3247" w:rsidTr="002A3247">
        <w:trPr>
          <w:trHeight w:val="255"/>
          <w:jc w:val="center"/>
        </w:trPr>
        <w:tc>
          <w:tcPr>
            <w:tcW w:w="1702" w:type="dxa"/>
            <w:vMerge w:val="restart"/>
          </w:tcPr>
          <w:p w:rsidR="00427EE2" w:rsidRPr="002A3247" w:rsidRDefault="00427EE2" w:rsidP="00553FE2">
            <w:pPr>
              <w:spacing w:after="0" w:line="240" w:lineRule="auto"/>
              <w:rPr>
                <w:rFonts w:ascii="Times New Roman" w:hAnsi="Times New Roman"/>
                <w:sz w:val="24"/>
                <w:szCs w:val="24"/>
              </w:rPr>
            </w:pPr>
            <w:r w:rsidRPr="002A3247">
              <w:rPr>
                <w:rFonts w:ascii="Times New Roman" w:hAnsi="Times New Roman"/>
                <w:sz w:val="24"/>
                <w:szCs w:val="24"/>
              </w:rPr>
              <w:t>Кол-во уч-ся по списку</w:t>
            </w:r>
          </w:p>
        </w:tc>
        <w:tc>
          <w:tcPr>
            <w:tcW w:w="1654" w:type="dxa"/>
            <w:vMerge w:val="restart"/>
          </w:tcPr>
          <w:p w:rsidR="00427EE2" w:rsidRPr="002A3247" w:rsidRDefault="00427EE2" w:rsidP="00553FE2">
            <w:pPr>
              <w:spacing w:after="0" w:line="240" w:lineRule="auto"/>
              <w:rPr>
                <w:rFonts w:ascii="Times New Roman" w:hAnsi="Times New Roman"/>
                <w:sz w:val="24"/>
                <w:szCs w:val="24"/>
              </w:rPr>
            </w:pPr>
            <w:r w:rsidRPr="002A3247">
              <w:rPr>
                <w:rFonts w:ascii="Times New Roman" w:hAnsi="Times New Roman"/>
                <w:sz w:val="24"/>
                <w:szCs w:val="24"/>
              </w:rPr>
              <w:t>Кол-во выполнявших работу</w:t>
            </w:r>
          </w:p>
        </w:tc>
        <w:tc>
          <w:tcPr>
            <w:tcW w:w="6567" w:type="dxa"/>
            <w:gridSpan w:val="6"/>
          </w:tcPr>
          <w:p w:rsidR="00427EE2" w:rsidRPr="002A3247" w:rsidRDefault="00427EE2" w:rsidP="00553FE2">
            <w:pPr>
              <w:spacing w:after="0" w:line="240" w:lineRule="auto"/>
              <w:jc w:val="center"/>
              <w:rPr>
                <w:rFonts w:ascii="Times New Roman" w:hAnsi="Times New Roman"/>
                <w:sz w:val="24"/>
                <w:szCs w:val="24"/>
              </w:rPr>
            </w:pPr>
            <w:r w:rsidRPr="002A3247">
              <w:rPr>
                <w:rFonts w:ascii="Times New Roman" w:hAnsi="Times New Roman"/>
                <w:sz w:val="24"/>
                <w:szCs w:val="24"/>
              </w:rPr>
              <w:t>Уровни выполнения работы</w:t>
            </w:r>
          </w:p>
        </w:tc>
      </w:tr>
      <w:tr w:rsidR="002A3247" w:rsidRPr="002A3247" w:rsidTr="002A3247">
        <w:trPr>
          <w:trHeight w:val="163"/>
          <w:jc w:val="center"/>
        </w:trPr>
        <w:tc>
          <w:tcPr>
            <w:tcW w:w="1702" w:type="dxa"/>
            <w:vMerge/>
          </w:tcPr>
          <w:p w:rsidR="00427EE2" w:rsidRPr="002A3247" w:rsidRDefault="00427EE2" w:rsidP="00553FE2">
            <w:pPr>
              <w:spacing w:after="0" w:line="240" w:lineRule="auto"/>
              <w:rPr>
                <w:rFonts w:ascii="Times New Roman" w:hAnsi="Times New Roman"/>
                <w:sz w:val="24"/>
                <w:szCs w:val="24"/>
              </w:rPr>
            </w:pPr>
          </w:p>
        </w:tc>
        <w:tc>
          <w:tcPr>
            <w:tcW w:w="1654" w:type="dxa"/>
            <w:vMerge/>
          </w:tcPr>
          <w:p w:rsidR="00427EE2" w:rsidRPr="002A3247" w:rsidRDefault="00427EE2" w:rsidP="00553FE2">
            <w:pPr>
              <w:spacing w:after="0" w:line="240" w:lineRule="auto"/>
              <w:rPr>
                <w:rFonts w:ascii="Times New Roman" w:hAnsi="Times New Roman"/>
                <w:sz w:val="24"/>
                <w:szCs w:val="24"/>
              </w:rPr>
            </w:pPr>
          </w:p>
        </w:tc>
        <w:tc>
          <w:tcPr>
            <w:tcW w:w="2687" w:type="dxa"/>
            <w:gridSpan w:val="2"/>
          </w:tcPr>
          <w:p w:rsidR="00427EE2" w:rsidRPr="002A3247" w:rsidRDefault="00427EE2" w:rsidP="00553FE2">
            <w:pPr>
              <w:spacing w:after="0" w:line="240" w:lineRule="auto"/>
              <w:jc w:val="center"/>
              <w:rPr>
                <w:rFonts w:ascii="Times New Roman" w:hAnsi="Times New Roman"/>
                <w:b/>
                <w:i/>
                <w:sz w:val="24"/>
                <w:szCs w:val="24"/>
              </w:rPr>
            </w:pPr>
            <w:r w:rsidRPr="002A3247">
              <w:rPr>
                <w:rFonts w:ascii="Times New Roman" w:hAnsi="Times New Roman"/>
                <w:b/>
                <w:i/>
                <w:sz w:val="24"/>
                <w:szCs w:val="24"/>
              </w:rPr>
              <w:t xml:space="preserve">Высокий </w:t>
            </w:r>
          </w:p>
        </w:tc>
        <w:tc>
          <w:tcPr>
            <w:tcW w:w="1940" w:type="dxa"/>
            <w:gridSpan w:val="2"/>
          </w:tcPr>
          <w:p w:rsidR="00427EE2" w:rsidRPr="002A3247" w:rsidRDefault="00427EE2" w:rsidP="00553FE2">
            <w:pPr>
              <w:spacing w:after="0" w:line="240" w:lineRule="auto"/>
              <w:jc w:val="center"/>
              <w:rPr>
                <w:rFonts w:ascii="Times New Roman" w:hAnsi="Times New Roman"/>
                <w:b/>
                <w:i/>
                <w:sz w:val="24"/>
                <w:szCs w:val="24"/>
              </w:rPr>
            </w:pPr>
            <w:r w:rsidRPr="002A3247">
              <w:rPr>
                <w:rFonts w:ascii="Times New Roman" w:hAnsi="Times New Roman"/>
                <w:b/>
                <w:i/>
                <w:sz w:val="24"/>
                <w:szCs w:val="24"/>
              </w:rPr>
              <w:t xml:space="preserve">Базовый </w:t>
            </w:r>
          </w:p>
        </w:tc>
        <w:tc>
          <w:tcPr>
            <w:tcW w:w="1940" w:type="dxa"/>
            <w:gridSpan w:val="2"/>
          </w:tcPr>
          <w:p w:rsidR="00427EE2" w:rsidRPr="002A3247" w:rsidRDefault="00427EE2" w:rsidP="00553FE2">
            <w:pPr>
              <w:spacing w:after="0" w:line="240" w:lineRule="auto"/>
              <w:jc w:val="center"/>
              <w:rPr>
                <w:rFonts w:ascii="Times New Roman" w:hAnsi="Times New Roman"/>
                <w:b/>
                <w:i/>
                <w:sz w:val="24"/>
                <w:szCs w:val="24"/>
              </w:rPr>
            </w:pPr>
            <w:r w:rsidRPr="002A3247">
              <w:rPr>
                <w:rFonts w:ascii="Times New Roman" w:hAnsi="Times New Roman"/>
                <w:b/>
                <w:i/>
                <w:sz w:val="24"/>
                <w:szCs w:val="24"/>
              </w:rPr>
              <w:t>Ниже базового</w:t>
            </w:r>
          </w:p>
        </w:tc>
      </w:tr>
      <w:tr w:rsidR="002A3247" w:rsidRPr="002A3247" w:rsidTr="002A3247">
        <w:trPr>
          <w:trHeight w:val="163"/>
          <w:jc w:val="center"/>
        </w:trPr>
        <w:tc>
          <w:tcPr>
            <w:tcW w:w="1702" w:type="dxa"/>
            <w:vMerge/>
          </w:tcPr>
          <w:p w:rsidR="00427EE2" w:rsidRPr="002A3247" w:rsidRDefault="00427EE2" w:rsidP="00553FE2">
            <w:pPr>
              <w:spacing w:after="0" w:line="240" w:lineRule="auto"/>
              <w:rPr>
                <w:rFonts w:ascii="Times New Roman" w:hAnsi="Times New Roman"/>
                <w:sz w:val="24"/>
                <w:szCs w:val="24"/>
              </w:rPr>
            </w:pPr>
          </w:p>
        </w:tc>
        <w:tc>
          <w:tcPr>
            <w:tcW w:w="1654" w:type="dxa"/>
            <w:vMerge/>
          </w:tcPr>
          <w:p w:rsidR="00427EE2" w:rsidRPr="002A3247" w:rsidRDefault="00427EE2" w:rsidP="00553FE2">
            <w:pPr>
              <w:spacing w:after="0" w:line="240" w:lineRule="auto"/>
              <w:rPr>
                <w:rFonts w:ascii="Times New Roman" w:hAnsi="Times New Roman"/>
                <w:sz w:val="24"/>
                <w:szCs w:val="24"/>
              </w:rPr>
            </w:pPr>
          </w:p>
        </w:tc>
        <w:tc>
          <w:tcPr>
            <w:tcW w:w="1795" w:type="dxa"/>
          </w:tcPr>
          <w:p w:rsidR="00427EE2" w:rsidRPr="002A3247" w:rsidRDefault="00427EE2" w:rsidP="00553FE2">
            <w:pPr>
              <w:spacing w:after="0" w:line="240" w:lineRule="auto"/>
              <w:jc w:val="center"/>
              <w:rPr>
                <w:rFonts w:ascii="Times New Roman" w:hAnsi="Times New Roman"/>
                <w:sz w:val="24"/>
                <w:szCs w:val="24"/>
              </w:rPr>
            </w:pPr>
            <w:r w:rsidRPr="002A3247">
              <w:rPr>
                <w:rFonts w:ascii="Times New Roman" w:hAnsi="Times New Roman"/>
                <w:sz w:val="24"/>
                <w:szCs w:val="24"/>
              </w:rPr>
              <w:t>Кол-во чел.</w:t>
            </w:r>
          </w:p>
        </w:tc>
        <w:tc>
          <w:tcPr>
            <w:tcW w:w="892" w:type="dxa"/>
          </w:tcPr>
          <w:p w:rsidR="00427EE2" w:rsidRPr="002A3247" w:rsidRDefault="00427EE2" w:rsidP="00553FE2">
            <w:pPr>
              <w:spacing w:after="0" w:line="240" w:lineRule="auto"/>
              <w:jc w:val="center"/>
              <w:rPr>
                <w:rFonts w:ascii="Times New Roman" w:hAnsi="Times New Roman"/>
                <w:sz w:val="24"/>
                <w:szCs w:val="24"/>
              </w:rPr>
            </w:pPr>
            <w:r w:rsidRPr="002A3247">
              <w:rPr>
                <w:rFonts w:ascii="Times New Roman" w:hAnsi="Times New Roman"/>
                <w:sz w:val="24"/>
                <w:szCs w:val="24"/>
              </w:rPr>
              <w:t>%</w:t>
            </w:r>
          </w:p>
        </w:tc>
        <w:tc>
          <w:tcPr>
            <w:tcW w:w="1048" w:type="dxa"/>
          </w:tcPr>
          <w:p w:rsidR="00427EE2" w:rsidRPr="002A3247" w:rsidRDefault="00427EE2" w:rsidP="00553FE2">
            <w:pPr>
              <w:spacing w:after="0" w:line="240" w:lineRule="auto"/>
              <w:jc w:val="center"/>
              <w:rPr>
                <w:rFonts w:ascii="Times New Roman" w:hAnsi="Times New Roman"/>
                <w:sz w:val="24"/>
                <w:szCs w:val="24"/>
              </w:rPr>
            </w:pPr>
            <w:r w:rsidRPr="002A3247">
              <w:rPr>
                <w:rFonts w:ascii="Times New Roman" w:hAnsi="Times New Roman"/>
                <w:sz w:val="24"/>
                <w:szCs w:val="24"/>
              </w:rPr>
              <w:t>Кол-во чел.</w:t>
            </w:r>
          </w:p>
        </w:tc>
        <w:tc>
          <w:tcPr>
            <w:tcW w:w="892" w:type="dxa"/>
          </w:tcPr>
          <w:p w:rsidR="00427EE2" w:rsidRPr="002A3247" w:rsidRDefault="00427EE2" w:rsidP="00553FE2">
            <w:pPr>
              <w:spacing w:after="0" w:line="240" w:lineRule="auto"/>
              <w:jc w:val="center"/>
              <w:rPr>
                <w:rFonts w:ascii="Times New Roman" w:hAnsi="Times New Roman"/>
                <w:sz w:val="24"/>
                <w:szCs w:val="24"/>
              </w:rPr>
            </w:pPr>
            <w:r w:rsidRPr="002A3247">
              <w:rPr>
                <w:rFonts w:ascii="Times New Roman" w:hAnsi="Times New Roman"/>
                <w:sz w:val="24"/>
                <w:szCs w:val="24"/>
              </w:rPr>
              <w:t>%</w:t>
            </w:r>
          </w:p>
        </w:tc>
        <w:tc>
          <w:tcPr>
            <w:tcW w:w="1048" w:type="dxa"/>
          </w:tcPr>
          <w:p w:rsidR="00427EE2" w:rsidRPr="002A3247" w:rsidRDefault="00427EE2" w:rsidP="00553FE2">
            <w:pPr>
              <w:spacing w:after="0" w:line="240" w:lineRule="auto"/>
              <w:jc w:val="center"/>
              <w:rPr>
                <w:rFonts w:ascii="Times New Roman" w:hAnsi="Times New Roman"/>
                <w:sz w:val="24"/>
                <w:szCs w:val="24"/>
              </w:rPr>
            </w:pPr>
            <w:r w:rsidRPr="002A3247">
              <w:rPr>
                <w:rFonts w:ascii="Times New Roman" w:hAnsi="Times New Roman"/>
                <w:sz w:val="24"/>
                <w:szCs w:val="24"/>
              </w:rPr>
              <w:t>Кол-во чел.</w:t>
            </w:r>
          </w:p>
        </w:tc>
        <w:tc>
          <w:tcPr>
            <w:tcW w:w="892" w:type="dxa"/>
          </w:tcPr>
          <w:p w:rsidR="00427EE2" w:rsidRPr="002A3247" w:rsidRDefault="00427EE2" w:rsidP="00553FE2">
            <w:pPr>
              <w:spacing w:after="0" w:line="240" w:lineRule="auto"/>
              <w:jc w:val="center"/>
              <w:rPr>
                <w:rFonts w:ascii="Times New Roman" w:hAnsi="Times New Roman"/>
                <w:sz w:val="24"/>
                <w:szCs w:val="24"/>
              </w:rPr>
            </w:pPr>
            <w:r w:rsidRPr="002A3247">
              <w:rPr>
                <w:rFonts w:ascii="Times New Roman" w:hAnsi="Times New Roman"/>
                <w:sz w:val="24"/>
                <w:szCs w:val="24"/>
              </w:rPr>
              <w:t>%</w:t>
            </w:r>
          </w:p>
        </w:tc>
      </w:tr>
      <w:tr w:rsidR="002A3247" w:rsidRPr="002A3247" w:rsidTr="002A3247">
        <w:trPr>
          <w:trHeight w:val="272"/>
          <w:jc w:val="center"/>
        </w:trPr>
        <w:tc>
          <w:tcPr>
            <w:tcW w:w="1702" w:type="dxa"/>
          </w:tcPr>
          <w:p w:rsidR="002A3247" w:rsidRPr="002A3247" w:rsidRDefault="002A3247" w:rsidP="00553FE2">
            <w:pPr>
              <w:spacing w:after="0" w:line="240" w:lineRule="auto"/>
              <w:rPr>
                <w:rFonts w:ascii="Times New Roman" w:hAnsi="Times New Roman"/>
                <w:sz w:val="24"/>
                <w:szCs w:val="24"/>
              </w:rPr>
            </w:pPr>
            <w:r w:rsidRPr="002A3247">
              <w:rPr>
                <w:rFonts w:ascii="Times New Roman" w:hAnsi="Times New Roman"/>
                <w:sz w:val="24"/>
                <w:szCs w:val="24"/>
              </w:rPr>
              <w:t xml:space="preserve"> 22</w:t>
            </w:r>
          </w:p>
        </w:tc>
        <w:tc>
          <w:tcPr>
            <w:tcW w:w="1654" w:type="dxa"/>
          </w:tcPr>
          <w:p w:rsidR="002A3247" w:rsidRPr="002A3247" w:rsidRDefault="002A3247" w:rsidP="00553FE2">
            <w:pPr>
              <w:spacing w:after="0" w:line="240" w:lineRule="auto"/>
              <w:rPr>
                <w:rFonts w:ascii="Times New Roman" w:hAnsi="Times New Roman"/>
                <w:sz w:val="24"/>
                <w:szCs w:val="24"/>
              </w:rPr>
            </w:pPr>
            <w:r w:rsidRPr="002A3247">
              <w:rPr>
                <w:rFonts w:ascii="Times New Roman" w:hAnsi="Times New Roman"/>
                <w:sz w:val="24"/>
                <w:szCs w:val="24"/>
              </w:rPr>
              <w:t>20</w:t>
            </w:r>
          </w:p>
        </w:tc>
        <w:tc>
          <w:tcPr>
            <w:tcW w:w="1795" w:type="dxa"/>
          </w:tcPr>
          <w:p w:rsidR="002A3247" w:rsidRPr="002A3247" w:rsidRDefault="002A3247" w:rsidP="00553FE2">
            <w:pPr>
              <w:spacing w:after="0" w:line="240" w:lineRule="auto"/>
              <w:jc w:val="center"/>
              <w:rPr>
                <w:rFonts w:ascii="Times New Roman" w:hAnsi="Times New Roman"/>
                <w:sz w:val="24"/>
                <w:szCs w:val="24"/>
              </w:rPr>
            </w:pPr>
            <w:r w:rsidRPr="002A3247">
              <w:rPr>
                <w:rFonts w:ascii="Times New Roman" w:hAnsi="Times New Roman"/>
                <w:sz w:val="24"/>
                <w:szCs w:val="24"/>
              </w:rPr>
              <w:t>5</w:t>
            </w:r>
          </w:p>
          <w:p w:rsidR="002A3247" w:rsidRPr="002A3247" w:rsidRDefault="002A3247" w:rsidP="00553FE2">
            <w:pPr>
              <w:spacing w:after="0" w:line="240" w:lineRule="auto"/>
              <w:jc w:val="center"/>
              <w:rPr>
                <w:rFonts w:ascii="Times New Roman" w:hAnsi="Times New Roman"/>
                <w:sz w:val="24"/>
                <w:szCs w:val="24"/>
              </w:rPr>
            </w:pPr>
          </w:p>
        </w:tc>
        <w:tc>
          <w:tcPr>
            <w:tcW w:w="892" w:type="dxa"/>
          </w:tcPr>
          <w:p w:rsidR="002A3247" w:rsidRPr="002A3247" w:rsidRDefault="002A3247" w:rsidP="00553FE2">
            <w:pPr>
              <w:spacing w:after="0" w:line="240" w:lineRule="auto"/>
              <w:jc w:val="center"/>
              <w:rPr>
                <w:rFonts w:ascii="Times New Roman" w:hAnsi="Times New Roman"/>
                <w:sz w:val="24"/>
                <w:szCs w:val="24"/>
              </w:rPr>
            </w:pPr>
            <w:r w:rsidRPr="002A3247">
              <w:rPr>
                <w:rFonts w:ascii="Times New Roman" w:hAnsi="Times New Roman"/>
                <w:sz w:val="24"/>
                <w:szCs w:val="24"/>
              </w:rPr>
              <w:t>25</w:t>
            </w:r>
          </w:p>
        </w:tc>
        <w:tc>
          <w:tcPr>
            <w:tcW w:w="1048" w:type="dxa"/>
          </w:tcPr>
          <w:p w:rsidR="002A3247" w:rsidRPr="002A3247" w:rsidRDefault="002A3247" w:rsidP="00553FE2">
            <w:pPr>
              <w:spacing w:after="0" w:line="240" w:lineRule="auto"/>
              <w:jc w:val="center"/>
              <w:rPr>
                <w:rFonts w:ascii="Times New Roman" w:hAnsi="Times New Roman"/>
                <w:sz w:val="24"/>
                <w:szCs w:val="24"/>
              </w:rPr>
            </w:pPr>
            <w:r w:rsidRPr="002A3247">
              <w:rPr>
                <w:rFonts w:ascii="Times New Roman" w:hAnsi="Times New Roman"/>
                <w:sz w:val="24"/>
                <w:szCs w:val="24"/>
              </w:rPr>
              <w:t>14</w:t>
            </w:r>
          </w:p>
          <w:p w:rsidR="002A3247" w:rsidRPr="002A3247" w:rsidRDefault="002A3247" w:rsidP="00553FE2">
            <w:pPr>
              <w:spacing w:after="0" w:line="240" w:lineRule="auto"/>
              <w:rPr>
                <w:rFonts w:ascii="Times New Roman" w:hAnsi="Times New Roman"/>
                <w:sz w:val="24"/>
                <w:szCs w:val="24"/>
              </w:rPr>
            </w:pPr>
          </w:p>
        </w:tc>
        <w:tc>
          <w:tcPr>
            <w:tcW w:w="892" w:type="dxa"/>
          </w:tcPr>
          <w:p w:rsidR="002A3247" w:rsidRPr="002A3247" w:rsidRDefault="002A3247" w:rsidP="00553FE2">
            <w:pPr>
              <w:spacing w:after="0" w:line="240" w:lineRule="auto"/>
              <w:rPr>
                <w:rFonts w:ascii="Times New Roman" w:hAnsi="Times New Roman"/>
                <w:sz w:val="24"/>
                <w:szCs w:val="24"/>
              </w:rPr>
            </w:pPr>
            <w:r w:rsidRPr="002A3247">
              <w:rPr>
                <w:rFonts w:ascii="Times New Roman" w:hAnsi="Times New Roman"/>
                <w:sz w:val="24"/>
                <w:szCs w:val="24"/>
              </w:rPr>
              <w:t>70%</w:t>
            </w:r>
          </w:p>
        </w:tc>
        <w:tc>
          <w:tcPr>
            <w:tcW w:w="1048" w:type="dxa"/>
          </w:tcPr>
          <w:p w:rsidR="002A3247" w:rsidRPr="002A3247" w:rsidRDefault="002A3247" w:rsidP="00553FE2">
            <w:pPr>
              <w:spacing w:after="0" w:line="240" w:lineRule="auto"/>
              <w:jc w:val="center"/>
              <w:rPr>
                <w:rFonts w:ascii="Times New Roman" w:hAnsi="Times New Roman"/>
                <w:sz w:val="24"/>
                <w:szCs w:val="24"/>
              </w:rPr>
            </w:pPr>
            <w:r w:rsidRPr="002A3247">
              <w:rPr>
                <w:rFonts w:ascii="Times New Roman" w:hAnsi="Times New Roman"/>
                <w:sz w:val="24"/>
                <w:szCs w:val="24"/>
              </w:rPr>
              <w:t>1</w:t>
            </w:r>
          </w:p>
        </w:tc>
        <w:tc>
          <w:tcPr>
            <w:tcW w:w="892" w:type="dxa"/>
          </w:tcPr>
          <w:p w:rsidR="002A3247" w:rsidRPr="002A3247" w:rsidRDefault="002A3247" w:rsidP="00553FE2">
            <w:pPr>
              <w:spacing w:after="0" w:line="240" w:lineRule="auto"/>
              <w:rPr>
                <w:rFonts w:ascii="Times New Roman" w:hAnsi="Times New Roman"/>
                <w:sz w:val="24"/>
                <w:szCs w:val="24"/>
              </w:rPr>
            </w:pPr>
            <w:r w:rsidRPr="002A3247">
              <w:rPr>
                <w:rFonts w:ascii="Times New Roman" w:hAnsi="Times New Roman"/>
                <w:sz w:val="24"/>
                <w:szCs w:val="24"/>
              </w:rPr>
              <w:t>5%</w:t>
            </w:r>
          </w:p>
        </w:tc>
      </w:tr>
    </w:tbl>
    <w:p w:rsidR="00427EE2" w:rsidRPr="001D02BC" w:rsidRDefault="00427EE2" w:rsidP="00553FE2">
      <w:pPr>
        <w:spacing w:after="0" w:line="240" w:lineRule="auto"/>
        <w:rPr>
          <w:rFonts w:ascii="Times New Roman" w:hAnsi="Times New Roman"/>
          <w:b/>
          <w:sz w:val="28"/>
          <w:szCs w:val="28"/>
          <w:lang w:eastAsia="ru-RU"/>
        </w:rPr>
      </w:pPr>
      <w:r w:rsidRPr="001D02BC">
        <w:rPr>
          <w:rFonts w:ascii="Times New Roman" w:eastAsia="Times New Roman" w:hAnsi="Times New Roman"/>
          <w:b/>
          <w:sz w:val="28"/>
          <w:szCs w:val="28"/>
          <w:lang w:eastAsia="ru-RU"/>
        </w:rPr>
        <w:t xml:space="preserve">Общие </w:t>
      </w:r>
      <w:proofErr w:type="gramStart"/>
      <w:r w:rsidRPr="001D02BC">
        <w:rPr>
          <w:rFonts w:ascii="Times New Roman" w:eastAsia="Times New Roman" w:hAnsi="Times New Roman"/>
          <w:b/>
          <w:sz w:val="28"/>
          <w:szCs w:val="28"/>
          <w:lang w:eastAsia="ru-RU"/>
        </w:rPr>
        <w:t>выводы :</w:t>
      </w:r>
      <w:proofErr w:type="gramEnd"/>
    </w:p>
    <w:p w:rsidR="009A1944" w:rsidRDefault="009A1944" w:rsidP="00553FE2">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w:t>
      </w:r>
      <w:r w:rsidR="00427EE2" w:rsidRPr="001D02BC">
        <w:rPr>
          <w:rFonts w:ascii="Times New Roman" w:hAnsi="Times New Roman"/>
          <w:sz w:val="28"/>
          <w:szCs w:val="28"/>
          <w:lang w:eastAsia="ru-RU"/>
        </w:rPr>
        <w:t>Организация образовательного процесса в 1-</w:t>
      </w:r>
      <w:proofErr w:type="gramStart"/>
      <w:r w:rsidR="00427EE2">
        <w:rPr>
          <w:rFonts w:ascii="Times New Roman" w:hAnsi="Times New Roman"/>
          <w:sz w:val="28"/>
          <w:szCs w:val="28"/>
          <w:lang w:eastAsia="ru-RU"/>
        </w:rPr>
        <w:t>7</w:t>
      </w:r>
      <w:r w:rsidR="00427EE2" w:rsidRPr="001D02BC">
        <w:rPr>
          <w:rFonts w:ascii="Times New Roman" w:hAnsi="Times New Roman"/>
          <w:sz w:val="28"/>
          <w:szCs w:val="28"/>
          <w:lang w:eastAsia="ru-RU"/>
        </w:rPr>
        <w:t xml:space="preserve">  классах</w:t>
      </w:r>
      <w:proofErr w:type="gramEnd"/>
      <w:r w:rsidR="00427EE2" w:rsidRPr="001D02BC">
        <w:rPr>
          <w:rFonts w:ascii="Times New Roman" w:hAnsi="Times New Roman"/>
          <w:sz w:val="28"/>
          <w:szCs w:val="28"/>
          <w:lang w:eastAsia="ru-RU"/>
        </w:rPr>
        <w:t xml:space="preserve">  соответствует режимным моментам, учебно-методическое обеспечение  – заявленным учебным программам, учебному плану. Кадровое обеспечение способствует положительному решению вопросов уч</w:t>
      </w:r>
      <w:r>
        <w:rPr>
          <w:rFonts w:ascii="Times New Roman" w:hAnsi="Times New Roman"/>
          <w:sz w:val="28"/>
          <w:szCs w:val="28"/>
          <w:lang w:eastAsia="ru-RU"/>
        </w:rPr>
        <w:t xml:space="preserve">ебно-воспитательного процесса. </w:t>
      </w:r>
    </w:p>
    <w:p w:rsidR="00427EE2" w:rsidRDefault="009A1944" w:rsidP="00553FE2">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w:t>
      </w:r>
      <w:r w:rsidR="00427EE2" w:rsidRPr="001D02BC">
        <w:rPr>
          <w:rFonts w:ascii="Times New Roman" w:hAnsi="Times New Roman"/>
          <w:sz w:val="28"/>
          <w:szCs w:val="28"/>
          <w:lang w:eastAsia="ru-RU"/>
        </w:rPr>
        <w:t xml:space="preserve"> У </w:t>
      </w:r>
      <w:proofErr w:type="gramStart"/>
      <w:r w:rsidR="00427EE2" w:rsidRPr="001D02BC">
        <w:rPr>
          <w:rFonts w:ascii="Times New Roman" w:hAnsi="Times New Roman"/>
          <w:sz w:val="28"/>
          <w:szCs w:val="28"/>
          <w:lang w:eastAsia="ru-RU"/>
        </w:rPr>
        <w:t>обучающихся  формируются</w:t>
      </w:r>
      <w:proofErr w:type="gramEnd"/>
      <w:r w:rsidR="00427EE2" w:rsidRPr="001D02BC">
        <w:rPr>
          <w:rFonts w:ascii="Times New Roman" w:hAnsi="Times New Roman"/>
          <w:sz w:val="28"/>
          <w:szCs w:val="28"/>
          <w:lang w:eastAsia="ru-RU"/>
        </w:rPr>
        <w:t xml:space="preserve"> универсальные учебные действия, метапредметные компетенции,  необходимые для создания модели выпускника, отвечающего современным требованиям</w:t>
      </w:r>
      <w:r w:rsidR="00427EE2" w:rsidRPr="009A1944">
        <w:rPr>
          <w:rFonts w:ascii="Times New Roman" w:hAnsi="Times New Roman"/>
          <w:sz w:val="28"/>
          <w:szCs w:val="28"/>
          <w:lang w:eastAsia="ru-RU"/>
        </w:rPr>
        <w:t>.</w:t>
      </w:r>
    </w:p>
    <w:p w:rsidR="00F94AA7" w:rsidRDefault="00F94AA7" w:rsidP="00553FE2">
      <w:pPr>
        <w:autoSpaceDE w:val="0"/>
        <w:autoSpaceDN w:val="0"/>
        <w:adjustRightInd w:val="0"/>
        <w:spacing w:after="0" w:line="240" w:lineRule="auto"/>
        <w:jc w:val="center"/>
        <w:rPr>
          <w:rFonts w:ascii="Times New Roman" w:hAnsi="Times New Roman"/>
          <w:b/>
          <w:bCs/>
          <w:sz w:val="28"/>
          <w:szCs w:val="28"/>
        </w:rPr>
      </w:pPr>
    </w:p>
    <w:p w:rsidR="00F94AA7" w:rsidRDefault="00F94AA7" w:rsidP="00553FE2">
      <w:pPr>
        <w:autoSpaceDE w:val="0"/>
        <w:autoSpaceDN w:val="0"/>
        <w:adjustRightInd w:val="0"/>
        <w:spacing w:after="0" w:line="240" w:lineRule="auto"/>
        <w:jc w:val="center"/>
        <w:rPr>
          <w:rFonts w:ascii="Times New Roman" w:hAnsi="Times New Roman"/>
          <w:b/>
          <w:bCs/>
          <w:sz w:val="28"/>
          <w:szCs w:val="28"/>
        </w:rPr>
      </w:pPr>
    </w:p>
    <w:p w:rsidR="00F94AA7" w:rsidRDefault="00F94AA7" w:rsidP="00553FE2">
      <w:pPr>
        <w:autoSpaceDE w:val="0"/>
        <w:autoSpaceDN w:val="0"/>
        <w:adjustRightInd w:val="0"/>
        <w:spacing w:after="0" w:line="240" w:lineRule="auto"/>
        <w:jc w:val="center"/>
        <w:rPr>
          <w:rFonts w:ascii="Times New Roman" w:hAnsi="Times New Roman"/>
          <w:b/>
          <w:bCs/>
          <w:sz w:val="28"/>
          <w:szCs w:val="28"/>
        </w:rPr>
      </w:pPr>
    </w:p>
    <w:p w:rsidR="00F94AA7" w:rsidRDefault="00F94AA7" w:rsidP="00553FE2">
      <w:pPr>
        <w:autoSpaceDE w:val="0"/>
        <w:autoSpaceDN w:val="0"/>
        <w:adjustRightInd w:val="0"/>
        <w:spacing w:after="0" w:line="240" w:lineRule="auto"/>
        <w:jc w:val="center"/>
        <w:rPr>
          <w:rFonts w:ascii="Times New Roman" w:hAnsi="Times New Roman"/>
          <w:b/>
          <w:bCs/>
          <w:sz w:val="28"/>
          <w:szCs w:val="28"/>
        </w:rPr>
      </w:pPr>
    </w:p>
    <w:p w:rsidR="00F94AA7" w:rsidRDefault="00F94AA7" w:rsidP="00553FE2">
      <w:pPr>
        <w:autoSpaceDE w:val="0"/>
        <w:autoSpaceDN w:val="0"/>
        <w:adjustRightInd w:val="0"/>
        <w:spacing w:after="0" w:line="240" w:lineRule="auto"/>
        <w:jc w:val="center"/>
        <w:rPr>
          <w:rFonts w:ascii="Times New Roman" w:hAnsi="Times New Roman"/>
          <w:b/>
          <w:bCs/>
          <w:sz w:val="28"/>
          <w:szCs w:val="28"/>
        </w:rPr>
      </w:pPr>
    </w:p>
    <w:p w:rsidR="00F94AA7" w:rsidRDefault="00F94AA7" w:rsidP="00553FE2">
      <w:pPr>
        <w:autoSpaceDE w:val="0"/>
        <w:autoSpaceDN w:val="0"/>
        <w:adjustRightInd w:val="0"/>
        <w:spacing w:after="0" w:line="240" w:lineRule="auto"/>
        <w:jc w:val="center"/>
        <w:rPr>
          <w:rFonts w:ascii="Times New Roman" w:hAnsi="Times New Roman"/>
          <w:b/>
          <w:bCs/>
          <w:sz w:val="28"/>
          <w:szCs w:val="28"/>
        </w:rPr>
      </w:pPr>
    </w:p>
    <w:p w:rsidR="009A1944" w:rsidRPr="00F94AA7" w:rsidRDefault="00F94AA7" w:rsidP="00553FE2">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w:t>
      </w:r>
      <w:proofErr w:type="gramStart"/>
      <w:r>
        <w:rPr>
          <w:rFonts w:ascii="Times New Roman" w:hAnsi="Times New Roman"/>
          <w:b/>
          <w:bCs/>
          <w:sz w:val="28"/>
          <w:szCs w:val="28"/>
        </w:rPr>
        <w:t>8.</w:t>
      </w:r>
      <w:r w:rsidR="009A1944" w:rsidRPr="00F94AA7">
        <w:rPr>
          <w:rFonts w:ascii="Times New Roman" w:hAnsi="Times New Roman"/>
          <w:b/>
          <w:bCs/>
          <w:sz w:val="28"/>
          <w:szCs w:val="28"/>
        </w:rPr>
        <w:t>Анализ</w:t>
      </w:r>
      <w:proofErr w:type="gramEnd"/>
      <w:r w:rsidR="009A1944" w:rsidRPr="00F94AA7">
        <w:rPr>
          <w:rFonts w:ascii="Times New Roman" w:hAnsi="Times New Roman"/>
          <w:b/>
          <w:bCs/>
          <w:sz w:val="28"/>
          <w:szCs w:val="28"/>
        </w:rPr>
        <w:t xml:space="preserve"> воспитательной системы и уровня воспитанности.</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hAnsi="Times New Roman"/>
          <w:b/>
          <w:i/>
          <w:sz w:val="28"/>
          <w:szCs w:val="28"/>
        </w:rPr>
        <w:t xml:space="preserve">Целью </w:t>
      </w:r>
      <w:r w:rsidRPr="000B47E3">
        <w:rPr>
          <w:rFonts w:ascii="Times New Roman" w:hAnsi="Times New Roman"/>
          <w:sz w:val="28"/>
          <w:szCs w:val="28"/>
        </w:rPr>
        <w:t>воспитательной работы школы является создание системы работы по воспитанию и развитию здоровой, творческой, свободной личности.</w:t>
      </w:r>
    </w:p>
    <w:p w:rsidR="009A1944" w:rsidRPr="000B47E3" w:rsidRDefault="009A1944" w:rsidP="00553FE2">
      <w:pPr>
        <w:tabs>
          <w:tab w:val="left" w:pos="284"/>
        </w:tabs>
        <w:spacing w:after="0" w:line="240" w:lineRule="auto"/>
        <w:rPr>
          <w:rFonts w:ascii="Times New Roman" w:hAnsi="Times New Roman"/>
          <w:sz w:val="28"/>
          <w:szCs w:val="28"/>
        </w:rPr>
      </w:pPr>
      <w:r w:rsidRPr="000B47E3">
        <w:rPr>
          <w:rFonts w:ascii="Times New Roman" w:hAnsi="Times New Roman"/>
          <w:sz w:val="28"/>
          <w:szCs w:val="28"/>
        </w:rPr>
        <w:t xml:space="preserve">  Главные </w:t>
      </w:r>
      <w:r w:rsidRPr="000B47E3">
        <w:rPr>
          <w:rFonts w:ascii="Times New Roman" w:hAnsi="Times New Roman"/>
          <w:b/>
          <w:sz w:val="28"/>
          <w:szCs w:val="28"/>
        </w:rPr>
        <w:t>воспитательные задачи,</w:t>
      </w:r>
      <w:r w:rsidRPr="000B47E3">
        <w:rPr>
          <w:rFonts w:ascii="Times New Roman" w:hAnsi="Times New Roman"/>
          <w:sz w:val="28"/>
          <w:szCs w:val="28"/>
        </w:rPr>
        <w:t xml:space="preserve"> поставленные перед педагогическим коллективом школы в 2016-2017 учебном году, были направлены на: </w:t>
      </w:r>
    </w:p>
    <w:p w:rsidR="009A1944" w:rsidRPr="000B47E3" w:rsidRDefault="009A1944" w:rsidP="00553FE2">
      <w:pPr>
        <w:tabs>
          <w:tab w:val="left" w:pos="284"/>
        </w:tabs>
        <w:spacing w:after="0" w:line="240" w:lineRule="auto"/>
        <w:rPr>
          <w:rFonts w:ascii="Times New Roman" w:hAnsi="Times New Roman"/>
          <w:sz w:val="28"/>
          <w:szCs w:val="28"/>
        </w:rPr>
      </w:pPr>
      <w:r w:rsidRPr="000B47E3">
        <w:rPr>
          <w:rFonts w:ascii="Times New Roman" w:hAnsi="Times New Roman"/>
          <w:sz w:val="28"/>
          <w:szCs w:val="28"/>
        </w:rPr>
        <w:t>- формирование у детей гражданско-патриотического сознания, духовно-нравственных ценностей гражданина России;</w:t>
      </w:r>
    </w:p>
    <w:p w:rsidR="009A1944" w:rsidRPr="000B47E3" w:rsidRDefault="009A1944" w:rsidP="00553FE2">
      <w:pPr>
        <w:tabs>
          <w:tab w:val="left" w:pos="284"/>
        </w:tabs>
        <w:spacing w:after="0" w:line="240" w:lineRule="auto"/>
        <w:rPr>
          <w:rFonts w:ascii="Times New Roman" w:hAnsi="Times New Roman"/>
          <w:sz w:val="28"/>
          <w:szCs w:val="28"/>
        </w:rPr>
      </w:pPr>
      <w:r w:rsidRPr="000B47E3">
        <w:rPr>
          <w:rFonts w:ascii="Times New Roman" w:hAnsi="Times New Roman"/>
          <w:sz w:val="28"/>
          <w:szCs w:val="28"/>
        </w:rPr>
        <w:lastRenderedPageBreak/>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9A1944" w:rsidRPr="000B47E3" w:rsidRDefault="009A1944" w:rsidP="00553FE2">
      <w:pPr>
        <w:tabs>
          <w:tab w:val="left" w:pos="284"/>
        </w:tabs>
        <w:spacing w:after="0" w:line="240" w:lineRule="auto"/>
        <w:rPr>
          <w:rFonts w:ascii="Times New Roman" w:hAnsi="Times New Roman"/>
          <w:sz w:val="28"/>
          <w:szCs w:val="28"/>
        </w:rPr>
      </w:pPr>
      <w:r w:rsidRPr="000B47E3">
        <w:rPr>
          <w:rFonts w:ascii="Times New Roman" w:hAnsi="Times New Roman"/>
          <w:sz w:val="28"/>
          <w:szCs w:val="28"/>
        </w:rPr>
        <w:t xml:space="preserve">- поддержку творческой активности учащихся во всех сферах деятельности, организация ученического самоуправления, для </w:t>
      </w:r>
      <w:proofErr w:type="spellStart"/>
      <w:r w:rsidRPr="000B47E3">
        <w:rPr>
          <w:rFonts w:ascii="Times New Roman" w:hAnsi="Times New Roman"/>
          <w:sz w:val="28"/>
          <w:szCs w:val="28"/>
        </w:rPr>
        <w:t>межвозрастного</w:t>
      </w:r>
      <w:proofErr w:type="spellEnd"/>
      <w:r w:rsidRPr="000B47E3">
        <w:rPr>
          <w:rFonts w:ascii="Times New Roman" w:hAnsi="Times New Roman"/>
          <w:sz w:val="28"/>
          <w:szCs w:val="28"/>
        </w:rPr>
        <w:t xml:space="preserve"> конструктивного общения, социализации, социальной адаптации, творческого развития каждого учащегося, создание условий для развития общешкольного коллектива;</w:t>
      </w:r>
    </w:p>
    <w:p w:rsidR="009A1944" w:rsidRPr="000B47E3" w:rsidRDefault="009A1944" w:rsidP="00553FE2">
      <w:pPr>
        <w:tabs>
          <w:tab w:val="left" w:pos="284"/>
        </w:tabs>
        <w:spacing w:after="0" w:line="240" w:lineRule="auto"/>
        <w:rPr>
          <w:rFonts w:ascii="Times New Roman" w:hAnsi="Times New Roman"/>
          <w:sz w:val="28"/>
          <w:szCs w:val="28"/>
        </w:rPr>
      </w:pPr>
      <w:r w:rsidRPr="000B47E3">
        <w:rPr>
          <w:rFonts w:ascii="Times New Roman" w:hAnsi="Times New Roman"/>
          <w:sz w:val="28"/>
          <w:szCs w:val="28"/>
        </w:rPr>
        <w:t xml:space="preserve"> - совершенствование системы воспитательной работы в классных коллективах;</w:t>
      </w:r>
    </w:p>
    <w:p w:rsidR="009A1944" w:rsidRPr="000B47E3" w:rsidRDefault="009A1944" w:rsidP="00553FE2">
      <w:pPr>
        <w:tabs>
          <w:tab w:val="left" w:pos="284"/>
        </w:tabs>
        <w:spacing w:after="0" w:line="240" w:lineRule="auto"/>
        <w:rPr>
          <w:rFonts w:ascii="Times New Roman" w:hAnsi="Times New Roman"/>
          <w:sz w:val="28"/>
          <w:szCs w:val="28"/>
        </w:rPr>
      </w:pPr>
      <w:r w:rsidRPr="000B47E3">
        <w:rPr>
          <w:rFonts w:ascii="Times New Roman" w:hAnsi="Times New Roman"/>
          <w:sz w:val="28"/>
          <w:szCs w:val="28"/>
        </w:rPr>
        <w:t xml:space="preserve">- 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w:t>
      </w:r>
      <w:proofErr w:type="spellStart"/>
      <w:r w:rsidRPr="000B47E3">
        <w:rPr>
          <w:rFonts w:ascii="Times New Roman" w:hAnsi="Times New Roman"/>
          <w:sz w:val="28"/>
          <w:szCs w:val="28"/>
        </w:rPr>
        <w:t>ребенка</w:t>
      </w:r>
      <w:proofErr w:type="spellEnd"/>
      <w:r w:rsidRPr="000B47E3">
        <w:rPr>
          <w:rFonts w:ascii="Times New Roman" w:hAnsi="Times New Roman"/>
          <w:sz w:val="28"/>
          <w:szCs w:val="28"/>
        </w:rPr>
        <w:t>;</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hAnsi="Times New Roman"/>
          <w:sz w:val="28"/>
          <w:szCs w:val="28"/>
        </w:rPr>
        <w:t>- воспитание гражданина и патриота России, своего родного края.</w:t>
      </w:r>
    </w:p>
    <w:p w:rsidR="009A1944" w:rsidRPr="000B47E3" w:rsidRDefault="009A1944" w:rsidP="00553FE2">
      <w:pPr>
        <w:spacing w:after="0" w:line="240" w:lineRule="auto"/>
        <w:rPr>
          <w:rFonts w:ascii="Times New Roman" w:hAnsi="Times New Roman"/>
          <w:b/>
          <w:sz w:val="28"/>
          <w:szCs w:val="28"/>
        </w:rPr>
      </w:pPr>
      <w:r w:rsidRPr="000B47E3">
        <w:rPr>
          <w:rFonts w:ascii="Times New Roman" w:hAnsi="Times New Roman"/>
          <w:b/>
          <w:sz w:val="28"/>
          <w:szCs w:val="28"/>
        </w:rPr>
        <w:t>Основные направления воспитательной работы:</w:t>
      </w:r>
    </w:p>
    <w:p w:rsidR="009A1944" w:rsidRPr="000B47E3" w:rsidRDefault="009A1944" w:rsidP="00553FE2">
      <w:pPr>
        <w:pStyle w:val="af8"/>
        <w:autoSpaceDE w:val="0"/>
        <w:autoSpaceDN w:val="0"/>
        <w:adjustRightInd w:val="0"/>
        <w:spacing w:after="0" w:line="240" w:lineRule="auto"/>
        <w:ind w:left="0"/>
        <w:rPr>
          <w:rFonts w:ascii="Times New Roman" w:hAnsi="Times New Roman"/>
          <w:color w:val="000000"/>
          <w:sz w:val="28"/>
          <w:szCs w:val="28"/>
        </w:rPr>
      </w:pPr>
      <w:r w:rsidRPr="000B47E3">
        <w:rPr>
          <w:rFonts w:ascii="Times New Roman" w:hAnsi="Times New Roman"/>
          <w:sz w:val="28"/>
          <w:szCs w:val="28"/>
        </w:rPr>
        <w:t>Нравственно-эстетическое воспитание.</w:t>
      </w:r>
    </w:p>
    <w:p w:rsidR="009A1944" w:rsidRPr="000B47E3" w:rsidRDefault="009A1944" w:rsidP="00553FE2">
      <w:pPr>
        <w:pStyle w:val="af8"/>
        <w:autoSpaceDE w:val="0"/>
        <w:autoSpaceDN w:val="0"/>
        <w:adjustRightInd w:val="0"/>
        <w:spacing w:after="0" w:line="240" w:lineRule="auto"/>
        <w:ind w:left="0"/>
        <w:rPr>
          <w:rFonts w:ascii="Times New Roman" w:hAnsi="Times New Roman"/>
          <w:color w:val="000000"/>
          <w:sz w:val="28"/>
          <w:szCs w:val="28"/>
        </w:rPr>
      </w:pPr>
      <w:r w:rsidRPr="000B47E3">
        <w:rPr>
          <w:rFonts w:ascii="Times New Roman" w:hAnsi="Times New Roman"/>
          <w:color w:val="000000"/>
          <w:sz w:val="28"/>
          <w:szCs w:val="28"/>
        </w:rPr>
        <w:t>Патриотическое воспитание.</w:t>
      </w:r>
    </w:p>
    <w:p w:rsidR="009A1944" w:rsidRPr="000B47E3" w:rsidRDefault="009A1944" w:rsidP="00553FE2">
      <w:pPr>
        <w:pStyle w:val="af8"/>
        <w:autoSpaceDE w:val="0"/>
        <w:autoSpaceDN w:val="0"/>
        <w:adjustRightInd w:val="0"/>
        <w:spacing w:after="0" w:line="240" w:lineRule="auto"/>
        <w:ind w:left="0"/>
        <w:rPr>
          <w:rFonts w:ascii="Times New Roman" w:hAnsi="Times New Roman"/>
          <w:color w:val="000000"/>
          <w:sz w:val="28"/>
          <w:szCs w:val="28"/>
        </w:rPr>
      </w:pPr>
      <w:r w:rsidRPr="000B47E3">
        <w:rPr>
          <w:rFonts w:ascii="Times New Roman" w:hAnsi="Times New Roman"/>
          <w:color w:val="000000"/>
          <w:sz w:val="28"/>
          <w:szCs w:val="28"/>
        </w:rPr>
        <w:t>Экологическое воспитание.</w:t>
      </w:r>
    </w:p>
    <w:p w:rsidR="009A1944" w:rsidRPr="000B47E3" w:rsidRDefault="009A1944" w:rsidP="00553FE2">
      <w:pPr>
        <w:pStyle w:val="af8"/>
        <w:autoSpaceDE w:val="0"/>
        <w:autoSpaceDN w:val="0"/>
        <w:adjustRightInd w:val="0"/>
        <w:spacing w:after="0" w:line="240" w:lineRule="auto"/>
        <w:ind w:left="0"/>
        <w:rPr>
          <w:rFonts w:ascii="Times New Roman" w:hAnsi="Times New Roman"/>
          <w:color w:val="000000"/>
          <w:sz w:val="28"/>
          <w:szCs w:val="28"/>
        </w:rPr>
      </w:pPr>
      <w:r w:rsidRPr="000B47E3">
        <w:rPr>
          <w:rFonts w:ascii="Times New Roman" w:hAnsi="Times New Roman"/>
          <w:color w:val="000000"/>
          <w:sz w:val="28"/>
          <w:szCs w:val="28"/>
        </w:rPr>
        <w:t>Сохранение и укрепление здоровья обучающихся.</w:t>
      </w:r>
    </w:p>
    <w:p w:rsidR="009A1944" w:rsidRPr="000B47E3" w:rsidRDefault="009A1944" w:rsidP="00553FE2">
      <w:pPr>
        <w:pStyle w:val="af8"/>
        <w:autoSpaceDE w:val="0"/>
        <w:autoSpaceDN w:val="0"/>
        <w:adjustRightInd w:val="0"/>
        <w:spacing w:after="0" w:line="240" w:lineRule="auto"/>
        <w:ind w:left="0"/>
        <w:rPr>
          <w:rFonts w:ascii="Times New Roman" w:hAnsi="Times New Roman"/>
          <w:color w:val="000000"/>
          <w:sz w:val="28"/>
          <w:szCs w:val="28"/>
        </w:rPr>
      </w:pPr>
      <w:r w:rsidRPr="000B47E3">
        <w:rPr>
          <w:rFonts w:ascii="Times New Roman" w:hAnsi="Times New Roman"/>
          <w:color w:val="000000"/>
          <w:sz w:val="28"/>
          <w:szCs w:val="28"/>
        </w:rPr>
        <w:t>Трудовое воспитание и профориентация.</w:t>
      </w:r>
    </w:p>
    <w:p w:rsidR="009A1944" w:rsidRPr="000B47E3" w:rsidRDefault="009A1944" w:rsidP="00553FE2">
      <w:pPr>
        <w:pStyle w:val="af8"/>
        <w:autoSpaceDE w:val="0"/>
        <w:autoSpaceDN w:val="0"/>
        <w:adjustRightInd w:val="0"/>
        <w:spacing w:after="0" w:line="240" w:lineRule="auto"/>
        <w:ind w:left="0"/>
        <w:rPr>
          <w:rFonts w:ascii="Times New Roman" w:hAnsi="Times New Roman"/>
          <w:color w:val="000000"/>
          <w:sz w:val="28"/>
          <w:szCs w:val="28"/>
        </w:rPr>
      </w:pPr>
      <w:r w:rsidRPr="000B47E3">
        <w:rPr>
          <w:rFonts w:ascii="Times New Roman" w:hAnsi="Times New Roman"/>
          <w:sz w:val="28"/>
          <w:szCs w:val="28"/>
        </w:rPr>
        <w:t>Работа с родителями.</w:t>
      </w:r>
    </w:p>
    <w:p w:rsidR="009A1944" w:rsidRPr="000B47E3" w:rsidRDefault="009A1944" w:rsidP="00553FE2">
      <w:pPr>
        <w:pStyle w:val="af8"/>
        <w:tabs>
          <w:tab w:val="left" w:pos="142"/>
          <w:tab w:val="left" w:pos="993"/>
        </w:tabs>
        <w:spacing w:after="0" w:line="240" w:lineRule="auto"/>
        <w:ind w:left="0"/>
        <w:jc w:val="both"/>
        <w:rPr>
          <w:rFonts w:ascii="Times New Roman" w:hAnsi="Times New Roman"/>
          <w:b/>
          <w:i/>
          <w:sz w:val="28"/>
          <w:szCs w:val="28"/>
        </w:rPr>
      </w:pPr>
      <w:r w:rsidRPr="000B47E3">
        <w:rPr>
          <w:rFonts w:ascii="Times New Roman" w:hAnsi="Times New Roman"/>
          <w:b/>
          <w:i/>
          <w:sz w:val="28"/>
          <w:szCs w:val="28"/>
        </w:rPr>
        <w:t>Нравственно-эстетическое воспитание</w:t>
      </w:r>
    </w:p>
    <w:p w:rsidR="009A1944" w:rsidRPr="000B47E3" w:rsidRDefault="009A1944" w:rsidP="00553FE2">
      <w:pPr>
        <w:shd w:val="clear" w:color="auto" w:fill="FFFFFF"/>
        <w:spacing w:after="0" w:line="240" w:lineRule="auto"/>
        <w:rPr>
          <w:rFonts w:ascii="Times New Roman" w:hAnsi="Times New Roman"/>
          <w:sz w:val="28"/>
          <w:szCs w:val="28"/>
        </w:rPr>
      </w:pPr>
      <w:r w:rsidRPr="000B47E3">
        <w:rPr>
          <w:rFonts w:ascii="Times New Roman" w:hAnsi="Times New Roman"/>
          <w:sz w:val="28"/>
          <w:szCs w:val="28"/>
        </w:rPr>
        <w:t xml:space="preserve">     Для работы в этом направлении в школе созданы все условия.</w:t>
      </w:r>
      <w:r w:rsidRPr="000B47E3">
        <w:rPr>
          <w:rFonts w:ascii="Times New Roman" w:eastAsia="Times New Roman" w:hAnsi="Times New Roman"/>
          <w:sz w:val="28"/>
          <w:szCs w:val="28"/>
        </w:rPr>
        <w:t xml:space="preserve"> В течение года велась работа по формированию нравственных качеств. </w:t>
      </w:r>
      <w:r w:rsidRPr="000B47E3">
        <w:rPr>
          <w:rFonts w:ascii="Times New Roman" w:hAnsi="Times New Roman"/>
          <w:sz w:val="28"/>
          <w:szCs w:val="28"/>
        </w:rPr>
        <w:t xml:space="preserve"> Классные руководители воспитывают у детей чувства прекрасного, интерес к отечественной и зарубежной культуре, умению найти себя в творчестве, с целью вызвать интерес у учащихся в культурном досуге. Учащиеся нашей школы посещают различные </w:t>
      </w:r>
      <w:proofErr w:type="gramStart"/>
      <w:r w:rsidRPr="000B47E3">
        <w:rPr>
          <w:rFonts w:ascii="Times New Roman" w:hAnsi="Times New Roman"/>
          <w:sz w:val="28"/>
          <w:szCs w:val="28"/>
        </w:rPr>
        <w:t>кружки  при</w:t>
      </w:r>
      <w:proofErr w:type="gramEnd"/>
      <w:r w:rsidRPr="000B47E3">
        <w:rPr>
          <w:rFonts w:ascii="Times New Roman" w:hAnsi="Times New Roman"/>
          <w:sz w:val="28"/>
          <w:szCs w:val="28"/>
        </w:rPr>
        <w:t xml:space="preserve"> СДК. Большую работу по эстетическому воспитанию проводят </w:t>
      </w:r>
      <w:proofErr w:type="gramStart"/>
      <w:r w:rsidRPr="000B47E3">
        <w:rPr>
          <w:rFonts w:ascii="Times New Roman" w:hAnsi="Times New Roman"/>
          <w:sz w:val="28"/>
          <w:szCs w:val="28"/>
        </w:rPr>
        <w:t>руководители  внеурочной</w:t>
      </w:r>
      <w:proofErr w:type="gramEnd"/>
      <w:r w:rsidRPr="000B47E3">
        <w:rPr>
          <w:rFonts w:ascii="Times New Roman" w:hAnsi="Times New Roman"/>
          <w:sz w:val="28"/>
          <w:szCs w:val="28"/>
        </w:rPr>
        <w:t xml:space="preserve"> деятельности «Азбука добра»   </w:t>
      </w:r>
      <w:proofErr w:type="spellStart"/>
      <w:r w:rsidRPr="000B47E3">
        <w:rPr>
          <w:rFonts w:ascii="Times New Roman" w:hAnsi="Times New Roman"/>
          <w:sz w:val="28"/>
          <w:szCs w:val="28"/>
        </w:rPr>
        <w:t>Куканова</w:t>
      </w:r>
      <w:proofErr w:type="spellEnd"/>
      <w:r w:rsidRPr="000B47E3">
        <w:rPr>
          <w:rFonts w:ascii="Times New Roman" w:hAnsi="Times New Roman"/>
          <w:sz w:val="28"/>
          <w:szCs w:val="28"/>
        </w:rPr>
        <w:t xml:space="preserve"> Н.А. (4 класс),  </w:t>
      </w:r>
      <w:r w:rsidRPr="000B47E3">
        <w:rPr>
          <w:rFonts w:ascii="Times New Roman" w:hAnsi="Times New Roman"/>
          <w:color w:val="000000"/>
          <w:sz w:val="28"/>
          <w:szCs w:val="28"/>
        </w:rPr>
        <w:t>«Моя малая Родина» (</w:t>
      </w:r>
      <w:proofErr w:type="spellStart"/>
      <w:r w:rsidRPr="000B47E3">
        <w:rPr>
          <w:rFonts w:ascii="Times New Roman" w:hAnsi="Times New Roman"/>
          <w:color w:val="000000"/>
          <w:sz w:val="28"/>
          <w:szCs w:val="28"/>
        </w:rPr>
        <w:t>рук.Макарова</w:t>
      </w:r>
      <w:proofErr w:type="spellEnd"/>
      <w:r w:rsidRPr="000B47E3">
        <w:rPr>
          <w:rFonts w:ascii="Times New Roman" w:hAnsi="Times New Roman"/>
          <w:color w:val="000000"/>
          <w:sz w:val="28"/>
          <w:szCs w:val="28"/>
        </w:rPr>
        <w:t xml:space="preserve"> В.П., 3 класс), </w:t>
      </w:r>
      <w:r w:rsidRPr="000B47E3">
        <w:rPr>
          <w:rFonts w:ascii="Times New Roman" w:hAnsi="Times New Roman"/>
          <w:sz w:val="28"/>
          <w:szCs w:val="28"/>
        </w:rPr>
        <w:t xml:space="preserve"> классный руководитель 8 класса Чернова Л.Ф.,  </w:t>
      </w:r>
      <w:proofErr w:type="spellStart"/>
      <w:r w:rsidRPr="000B47E3">
        <w:rPr>
          <w:rFonts w:ascii="Times New Roman" w:hAnsi="Times New Roman"/>
          <w:sz w:val="28"/>
          <w:szCs w:val="28"/>
        </w:rPr>
        <w:t>кл.рук</w:t>
      </w:r>
      <w:proofErr w:type="spellEnd"/>
      <w:r w:rsidRPr="000B47E3">
        <w:rPr>
          <w:rFonts w:ascii="Times New Roman" w:hAnsi="Times New Roman"/>
          <w:sz w:val="28"/>
          <w:szCs w:val="28"/>
        </w:rPr>
        <w:t xml:space="preserve">. 1 класса </w:t>
      </w:r>
      <w:proofErr w:type="spellStart"/>
      <w:r w:rsidRPr="000B47E3">
        <w:rPr>
          <w:rFonts w:ascii="Times New Roman" w:hAnsi="Times New Roman"/>
          <w:sz w:val="28"/>
          <w:szCs w:val="28"/>
        </w:rPr>
        <w:t>Душанбаева</w:t>
      </w:r>
      <w:proofErr w:type="spellEnd"/>
      <w:r w:rsidRPr="000B47E3">
        <w:rPr>
          <w:rFonts w:ascii="Times New Roman" w:hAnsi="Times New Roman"/>
          <w:sz w:val="28"/>
          <w:szCs w:val="28"/>
        </w:rPr>
        <w:t xml:space="preserve"> Л.Б., 2 класса </w:t>
      </w:r>
      <w:proofErr w:type="spellStart"/>
      <w:r w:rsidRPr="000B47E3">
        <w:rPr>
          <w:rFonts w:ascii="Times New Roman" w:hAnsi="Times New Roman"/>
          <w:sz w:val="28"/>
          <w:szCs w:val="28"/>
        </w:rPr>
        <w:t>Якшимбетова</w:t>
      </w:r>
      <w:proofErr w:type="spellEnd"/>
      <w:r w:rsidRPr="000B47E3">
        <w:rPr>
          <w:rFonts w:ascii="Times New Roman" w:hAnsi="Times New Roman"/>
          <w:sz w:val="28"/>
          <w:szCs w:val="28"/>
        </w:rPr>
        <w:t xml:space="preserve"> Г.А., руководитель школьного музея </w:t>
      </w:r>
      <w:proofErr w:type="spellStart"/>
      <w:r w:rsidRPr="000B47E3">
        <w:rPr>
          <w:rFonts w:ascii="Times New Roman" w:hAnsi="Times New Roman"/>
          <w:sz w:val="28"/>
          <w:szCs w:val="28"/>
        </w:rPr>
        <w:t>Душанбаева</w:t>
      </w:r>
      <w:proofErr w:type="spellEnd"/>
      <w:r w:rsidRPr="000B47E3">
        <w:rPr>
          <w:rFonts w:ascii="Times New Roman" w:hAnsi="Times New Roman"/>
          <w:sz w:val="28"/>
          <w:szCs w:val="28"/>
        </w:rPr>
        <w:t xml:space="preserve"> И.Р. Они готовят к выступлению постоянных участников школьных праздников, конкурсов. </w:t>
      </w:r>
    </w:p>
    <w:p w:rsidR="009A1944" w:rsidRPr="000B47E3" w:rsidRDefault="009A1944" w:rsidP="00553FE2">
      <w:pPr>
        <w:spacing w:after="0" w:line="240" w:lineRule="auto"/>
        <w:rPr>
          <w:rFonts w:ascii="Times New Roman" w:hAnsi="Times New Roman"/>
          <w:sz w:val="28"/>
          <w:szCs w:val="28"/>
        </w:rPr>
      </w:pPr>
      <w:r w:rsidRPr="000B47E3">
        <w:rPr>
          <w:rFonts w:ascii="Times New Roman" w:hAnsi="Times New Roman"/>
          <w:sz w:val="28"/>
          <w:szCs w:val="28"/>
        </w:rPr>
        <w:t xml:space="preserve">     В воспитании учащихся таких качеств, как уважение пожилых людей, родителей, учителей большую роль сыграло проведение таких праздников как: «День пожилых людей» (</w:t>
      </w:r>
      <w:proofErr w:type="spellStart"/>
      <w:proofErr w:type="gramStart"/>
      <w:r w:rsidRPr="000B47E3">
        <w:rPr>
          <w:rFonts w:ascii="Times New Roman" w:hAnsi="Times New Roman"/>
          <w:sz w:val="28"/>
          <w:szCs w:val="28"/>
        </w:rPr>
        <w:t>отв.Макарова</w:t>
      </w:r>
      <w:proofErr w:type="spellEnd"/>
      <w:proofErr w:type="gramEnd"/>
      <w:r w:rsidRPr="000B47E3">
        <w:rPr>
          <w:rFonts w:ascii="Times New Roman" w:hAnsi="Times New Roman"/>
          <w:sz w:val="28"/>
          <w:szCs w:val="28"/>
        </w:rPr>
        <w:t xml:space="preserve"> В.П.), «День Учителя» (</w:t>
      </w:r>
      <w:proofErr w:type="spellStart"/>
      <w:r w:rsidRPr="000B47E3">
        <w:rPr>
          <w:rFonts w:ascii="Times New Roman" w:hAnsi="Times New Roman"/>
          <w:sz w:val="28"/>
          <w:szCs w:val="28"/>
        </w:rPr>
        <w:t>отв.Аминева</w:t>
      </w:r>
      <w:proofErr w:type="spellEnd"/>
      <w:r w:rsidRPr="000B47E3">
        <w:rPr>
          <w:rFonts w:ascii="Times New Roman" w:hAnsi="Times New Roman"/>
          <w:sz w:val="28"/>
          <w:szCs w:val="28"/>
        </w:rPr>
        <w:t xml:space="preserve"> З.Р.), «День защитников Отечества» (</w:t>
      </w:r>
      <w:proofErr w:type="spellStart"/>
      <w:r w:rsidRPr="000B47E3">
        <w:rPr>
          <w:rFonts w:ascii="Times New Roman" w:hAnsi="Times New Roman"/>
          <w:sz w:val="28"/>
          <w:szCs w:val="28"/>
        </w:rPr>
        <w:t>отв.Душанбаева</w:t>
      </w:r>
      <w:proofErr w:type="spellEnd"/>
      <w:r w:rsidRPr="000B47E3">
        <w:rPr>
          <w:rFonts w:ascii="Times New Roman" w:hAnsi="Times New Roman"/>
          <w:sz w:val="28"/>
          <w:szCs w:val="28"/>
        </w:rPr>
        <w:t xml:space="preserve"> Л.Б., Елкибаев И.Ф.), «Женский праздник» (</w:t>
      </w:r>
      <w:proofErr w:type="spellStart"/>
      <w:r w:rsidRPr="000B47E3">
        <w:rPr>
          <w:rFonts w:ascii="Times New Roman" w:hAnsi="Times New Roman"/>
          <w:sz w:val="28"/>
          <w:szCs w:val="28"/>
        </w:rPr>
        <w:t>отв.Макарова</w:t>
      </w:r>
      <w:proofErr w:type="spellEnd"/>
      <w:r w:rsidRPr="000B47E3">
        <w:rPr>
          <w:rFonts w:ascii="Times New Roman" w:hAnsi="Times New Roman"/>
          <w:sz w:val="28"/>
          <w:szCs w:val="28"/>
        </w:rPr>
        <w:t xml:space="preserve"> В.П.),  «День матери» (Совет старшеклассников).          </w:t>
      </w:r>
    </w:p>
    <w:p w:rsidR="009A1944" w:rsidRPr="000B47E3" w:rsidRDefault="009A1944" w:rsidP="00553FE2">
      <w:pPr>
        <w:spacing w:after="0" w:line="240" w:lineRule="auto"/>
        <w:rPr>
          <w:rFonts w:ascii="Times New Roman" w:hAnsi="Times New Roman"/>
          <w:sz w:val="28"/>
          <w:szCs w:val="28"/>
        </w:rPr>
      </w:pPr>
      <w:r w:rsidRPr="000B47E3">
        <w:rPr>
          <w:rFonts w:ascii="Times New Roman" w:hAnsi="Times New Roman"/>
          <w:sz w:val="28"/>
          <w:szCs w:val="28"/>
        </w:rPr>
        <w:t xml:space="preserve">  Творчески подошли к проведению районной Акции «Из детских рук - частичку доброты» учащиеся 8 класса (</w:t>
      </w:r>
      <w:proofErr w:type="spellStart"/>
      <w:proofErr w:type="gramStart"/>
      <w:r w:rsidRPr="000B47E3">
        <w:rPr>
          <w:rFonts w:ascii="Times New Roman" w:hAnsi="Times New Roman"/>
          <w:sz w:val="28"/>
          <w:szCs w:val="28"/>
        </w:rPr>
        <w:t>кл.рук</w:t>
      </w:r>
      <w:proofErr w:type="gramEnd"/>
      <w:r w:rsidRPr="000B47E3">
        <w:rPr>
          <w:rFonts w:ascii="Times New Roman" w:hAnsi="Times New Roman"/>
          <w:sz w:val="28"/>
          <w:szCs w:val="28"/>
        </w:rPr>
        <w:t>.Чернова</w:t>
      </w:r>
      <w:proofErr w:type="spellEnd"/>
      <w:r w:rsidRPr="000B47E3">
        <w:rPr>
          <w:rFonts w:ascii="Times New Roman" w:hAnsi="Times New Roman"/>
          <w:sz w:val="28"/>
          <w:szCs w:val="28"/>
        </w:rPr>
        <w:t xml:space="preserve"> Л.Ф.), 2 класса (</w:t>
      </w:r>
      <w:proofErr w:type="spellStart"/>
      <w:r w:rsidRPr="000B47E3">
        <w:rPr>
          <w:rFonts w:ascii="Times New Roman" w:hAnsi="Times New Roman"/>
          <w:sz w:val="28"/>
          <w:szCs w:val="28"/>
        </w:rPr>
        <w:t>кл.рук.Якшимбетова</w:t>
      </w:r>
      <w:proofErr w:type="spellEnd"/>
      <w:r w:rsidRPr="000B47E3">
        <w:rPr>
          <w:rFonts w:ascii="Times New Roman" w:hAnsi="Times New Roman"/>
          <w:sz w:val="28"/>
          <w:szCs w:val="28"/>
        </w:rPr>
        <w:t xml:space="preserve"> Г.А.), 3 класса (</w:t>
      </w:r>
      <w:proofErr w:type="spellStart"/>
      <w:r w:rsidRPr="000B47E3">
        <w:rPr>
          <w:rFonts w:ascii="Times New Roman" w:hAnsi="Times New Roman"/>
          <w:sz w:val="28"/>
          <w:szCs w:val="28"/>
        </w:rPr>
        <w:t>кл.рук.Макарова</w:t>
      </w:r>
      <w:proofErr w:type="spellEnd"/>
      <w:r w:rsidRPr="000B47E3">
        <w:rPr>
          <w:rFonts w:ascii="Times New Roman" w:hAnsi="Times New Roman"/>
          <w:sz w:val="28"/>
          <w:szCs w:val="28"/>
        </w:rPr>
        <w:t xml:space="preserve"> В.П.), 4 класса (</w:t>
      </w:r>
      <w:proofErr w:type="spellStart"/>
      <w:r w:rsidRPr="000B47E3">
        <w:rPr>
          <w:rFonts w:ascii="Times New Roman" w:hAnsi="Times New Roman"/>
          <w:sz w:val="28"/>
          <w:szCs w:val="28"/>
        </w:rPr>
        <w:t>кл.рук.Куканова</w:t>
      </w:r>
      <w:proofErr w:type="spellEnd"/>
      <w:r w:rsidRPr="000B47E3">
        <w:rPr>
          <w:rFonts w:ascii="Times New Roman" w:hAnsi="Times New Roman"/>
          <w:sz w:val="28"/>
          <w:szCs w:val="28"/>
        </w:rPr>
        <w:t xml:space="preserve"> Н.А.), 6 класса (Пирогова О.А.),</w:t>
      </w:r>
      <w:r w:rsidR="00C73376">
        <w:rPr>
          <w:rFonts w:ascii="Times New Roman" w:hAnsi="Times New Roman"/>
          <w:sz w:val="28"/>
          <w:szCs w:val="28"/>
        </w:rPr>
        <w:t xml:space="preserve"> отличился первоклассник  Д.</w:t>
      </w:r>
      <w:r w:rsidRPr="000B47E3">
        <w:rPr>
          <w:rFonts w:ascii="Times New Roman" w:hAnsi="Times New Roman"/>
          <w:sz w:val="28"/>
          <w:szCs w:val="28"/>
        </w:rPr>
        <w:t xml:space="preserve"> (</w:t>
      </w:r>
      <w:proofErr w:type="spellStart"/>
      <w:r w:rsidRPr="000B47E3">
        <w:rPr>
          <w:rFonts w:ascii="Times New Roman" w:hAnsi="Times New Roman"/>
          <w:sz w:val="28"/>
          <w:szCs w:val="28"/>
        </w:rPr>
        <w:t>кл.рук.Душанбаева</w:t>
      </w:r>
      <w:proofErr w:type="spellEnd"/>
      <w:r w:rsidRPr="000B47E3">
        <w:rPr>
          <w:rFonts w:ascii="Times New Roman" w:hAnsi="Times New Roman"/>
          <w:sz w:val="28"/>
          <w:szCs w:val="28"/>
        </w:rPr>
        <w:t xml:space="preserve"> Л.Б.).Изготовили кленовые листья и вручили их ветеранам лично, зачитав небольшие четверостишья. Положительные эмоции переполняли сердца ребят. Они видели - как были обрадованы их визитом пожилые люди.</w:t>
      </w:r>
    </w:p>
    <w:p w:rsidR="009A1944" w:rsidRPr="000B47E3" w:rsidRDefault="009A1944" w:rsidP="00553FE2">
      <w:pPr>
        <w:spacing w:after="0" w:line="240" w:lineRule="auto"/>
        <w:rPr>
          <w:rFonts w:ascii="Times New Roman" w:hAnsi="Times New Roman"/>
          <w:sz w:val="28"/>
          <w:szCs w:val="28"/>
        </w:rPr>
      </w:pPr>
      <w:r w:rsidRPr="000B47E3">
        <w:rPr>
          <w:rFonts w:ascii="Times New Roman" w:hAnsi="Times New Roman"/>
          <w:sz w:val="28"/>
          <w:szCs w:val="28"/>
        </w:rPr>
        <w:t xml:space="preserve">  В течение учебного года педагогический коллектив школы работал в целях создания системы нравственно-правового воспитания учащихся, способствующей осознанию учащимися их принадлежности к судьбе Отечества, способности строить жизнь, достойную человека. В этих целях проводились воспитательные классные </w:t>
      </w:r>
      <w:r w:rsidRPr="000B47E3">
        <w:rPr>
          <w:rFonts w:ascii="Times New Roman" w:hAnsi="Times New Roman"/>
          <w:sz w:val="28"/>
          <w:szCs w:val="28"/>
        </w:rPr>
        <w:lastRenderedPageBreak/>
        <w:t>часы на различные темы, р</w:t>
      </w:r>
      <w:r w:rsidRPr="000B47E3">
        <w:rPr>
          <w:rFonts w:ascii="Times New Roman" w:eastAsia="Times New Roman" w:hAnsi="Times New Roman"/>
          <w:sz w:val="28"/>
          <w:szCs w:val="28"/>
        </w:rPr>
        <w:t xml:space="preserve">ебята учились быть добрыми, милосердными, вежливыми, дружными, учились отличать плохие поступки от хороших во время бесед: «Вежливость и невежество», «Помогите птицам зимой», «Дружба. Способы разрешения конфликтных ситуаций» (2 </w:t>
      </w:r>
      <w:proofErr w:type="spellStart"/>
      <w:r w:rsidRPr="000B47E3">
        <w:rPr>
          <w:rFonts w:ascii="Times New Roman" w:eastAsia="Times New Roman" w:hAnsi="Times New Roman"/>
          <w:sz w:val="28"/>
          <w:szCs w:val="28"/>
        </w:rPr>
        <w:t>кл</w:t>
      </w:r>
      <w:proofErr w:type="spellEnd"/>
      <w:r w:rsidRPr="000B47E3">
        <w:rPr>
          <w:rFonts w:ascii="Times New Roman" w:eastAsia="Times New Roman" w:hAnsi="Times New Roman"/>
          <w:sz w:val="28"/>
          <w:szCs w:val="28"/>
        </w:rPr>
        <w:t xml:space="preserve">., </w:t>
      </w:r>
      <w:proofErr w:type="spellStart"/>
      <w:r w:rsidRPr="000B47E3">
        <w:rPr>
          <w:rFonts w:ascii="Times New Roman" w:eastAsia="Times New Roman" w:hAnsi="Times New Roman"/>
          <w:sz w:val="28"/>
          <w:szCs w:val="28"/>
        </w:rPr>
        <w:t>Якшимбетова</w:t>
      </w:r>
      <w:proofErr w:type="spellEnd"/>
      <w:r w:rsidRPr="000B47E3">
        <w:rPr>
          <w:rFonts w:ascii="Times New Roman" w:eastAsia="Times New Roman" w:hAnsi="Times New Roman"/>
          <w:sz w:val="28"/>
          <w:szCs w:val="28"/>
        </w:rPr>
        <w:t xml:space="preserve"> Г.А.), </w:t>
      </w:r>
      <w:r w:rsidRPr="000B47E3">
        <w:rPr>
          <w:rFonts w:ascii="Times New Roman" w:hAnsi="Times New Roman"/>
          <w:sz w:val="28"/>
          <w:szCs w:val="28"/>
        </w:rPr>
        <w:t xml:space="preserve">«Правила поведения в обществе» (4 </w:t>
      </w:r>
      <w:proofErr w:type="spellStart"/>
      <w:r w:rsidRPr="000B47E3">
        <w:rPr>
          <w:rFonts w:ascii="Times New Roman" w:hAnsi="Times New Roman"/>
          <w:sz w:val="28"/>
          <w:szCs w:val="28"/>
        </w:rPr>
        <w:t>кл</w:t>
      </w:r>
      <w:proofErr w:type="spellEnd"/>
      <w:r w:rsidRPr="000B47E3">
        <w:rPr>
          <w:rFonts w:ascii="Times New Roman" w:hAnsi="Times New Roman"/>
          <w:sz w:val="28"/>
          <w:szCs w:val="28"/>
        </w:rPr>
        <w:t xml:space="preserve">., </w:t>
      </w:r>
      <w:proofErr w:type="spellStart"/>
      <w:r w:rsidRPr="000B47E3">
        <w:rPr>
          <w:rFonts w:ascii="Times New Roman" w:hAnsi="Times New Roman"/>
          <w:sz w:val="28"/>
          <w:szCs w:val="28"/>
        </w:rPr>
        <w:t>Куканова</w:t>
      </w:r>
      <w:proofErr w:type="spellEnd"/>
      <w:r w:rsidRPr="000B47E3">
        <w:rPr>
          <w:rFonts w:ascii="Times New Roman" w:hAnsi="Times New Roman"/>
          <w:sz w:val="28"/>
          <w:szCs w:val="28"/>
        </w:rPr>
        <w:t xml:space="preserve"> Н.А.),</w:t>
      </w:r>
      <w:r w:rsidRPr="000B47E3">
        <w:rPr>
          <w:rFonts w:ascii="Times New Roman" w:eastAsia="Times New Roman" w:hAnsi="Times New Roman"/>
          <w:sz w:val="28"/>
          <w:szCs w:val="28"/>
        </w:rPr>
        <w:t xml:space="preserve"> «Красота внешнего облика», «Что такое дружба?» (5 </w:t>
      </w:r>
      <w:proofErr w:type="spellStart"/>
      <w:r w:rsidRPr="000B47E3">
        <w:rPr>
          <w:rFonts w:ascii="Times New Roman" w:eastAsia="Times New Roman" w:hAnsi="Times New Roman"/>
          <w:sz w:val="28"/>
          <w:szCs w:val="28"/>
        </w:rPr>
        <w:t>кл</w:t>
      </w:r>
      <w:proofErr w:type="spellEnd"/>
      <w:r w:rsidRPr="000B47E3">
        <w:rPr>
          <w:rFonts w:ascii="Times New Roman" w:eastAsia="Times New Roman" w:hAnsi="Times New Roman"/>
          <w:sz w:val="28"/>
          <w:szCs w:val="28"/>
        </w:rPr>
        <w:t xml:space="preserve">., </w:t>
      </w:r>
      <w:proofErr w:type="spellStart"/>
      <w:r w:rsidRPr="000B47E3">
        <w:rPr>
          <w:rFonts w:ascii="Times New Roman" w:eastAsia="Times New Roman" w:hAnsi="Times New Roman"/>
          <w:sz w:val="28"/>
          <w:szCs w:val="28"/>
        </w:rPr>
        <w:t>Аккубекова</w:t>
      </w:r>
      <w:proofErr w:type="spellEnd"/>
      <w:r w:rsidRPr="000B47E3">
        <w:rPr>
          <w:rFonts w:ascii="Times New Roman" w:eastAsia="Times New Roman" w:hAnsi="Times New Roman"/>
          <w:sz w:val="28"/>
          <w:szCs w:val="28"/>
        </w:rPr>
        <w:t xml:space="preserve"> Г.Н.), «</w:t>
      </w:r>
      <w:r w:rsidRPr="000B47E3">
        <w:rPr>
          <w:rFonts w:ascii="Times New Roman" w:hAnsi="Times New Roman"/>
          <w:sz w:val="28"/>
          <w:szCs w:val="28"/>
          <w:lang w:eastAsia="ru-RU"/>
        </w:rPr>
        <w:t xml:space="preserve">Вежливые слова – бальзам для души», </w:t>
      </w:r>
      <w:r w:rsidRPr="000B47E3">
        <w:rPr>
          <w:rFonts w:ascii="Times New Roman" w:hAnsi="Times New Roman"/>
          <w:sz w:val="28"/>
          <w:szCs w:val="28"/>
        </w:rPr>
        <w:t xml:space="preserve">«Подари улыбку», «Настоящий волшебник», «Без друзей меня чуть-чуть», «Свет </w:t>
      </w:r>
      <w:proofErr w:type="gramStart"/>
      <w:r w:rsidRPr="000B47E3">
        <w:rPr>
          <w:rFonts w:ascii="Times New Roman" w:hAnsi="Times New Roman"/>
          <w:sz w:val="28"/>
          <w:szCs w:val="28"/>
        </w:rPr>
        <w:t xml:space="preserve">дружбы» </w:t>
      </w:r>
      <w:r w:rsidRPr="000B47E3">
        <w:rPr>
          <w:rFonts w:ascii="Times New Roman" w:hAnsi="Times New Roman"/>
          <w:sz w:val="28"/>
          <w:szCs w:val="28"/>
          <w:lang w:eastAsia="ru-RU"/>
        </w:rPr>
        <w:t xml:space="preserve"> (</w:t>
      </w:r>
      <w:proofErr w:type="gramEnd"/>
      <w:r w:rsidRPr="000B47E3">
        <w:rPr>
          <w:rFonts w:ascii="Times New Roman" w:hAnsi="Times New Roman"/>
          <w:sz w:val="28"/>
          <w:szCs w:val="28"/>
          <w:lang w:eastAsia="ru-RU"/>
        </w:rPr>
        <w:t xml:space="preserve">1 </w:t>
      </w:r>
      <w:proofErr w:type="spellStart"/>
      <w:r w:rsidRPr="000B47E3">
        <w:rPr>
          <w:rFonts w:ascii="Times New Roman" w:hAnsi="Times New Roman"/>
          <w:sz w:val="28"/>
          <w:szCs w:val="28"/>
          <w:lang w:eastAsia="ru-RU"/>
        </w:rPr>
        <w:t>кл</w:t>
      </w:r>
      <w:proofErr w:type="spellEnd"/>
      <w:r w:rsidRPr="000B47E3">
        <w:rPr>
          <w:rFonts w:ascii="Times New Roman" w:hAnsi="Times New Roman"/>
          <w:sz w:val="28"/>
          <w:szCs w:val="28"/>
          <w:lang w:eastAsia="ru-RU"/>
        </w:rPr>
        <w:t xml:space="preserve">., </w:t>
      </w:r>
      <w:proofErr w:type="spellStart"/>
      <w:r w:rsidRPr="000B47E3">
        <w:rPr>
          <w:rFonts w:ascii="Times New Roman" w:hAnsi="Times New Roman"/>
          <w:sz w:val="28"/>
          <w:szCs w:val="28"/>
          <w:lang w:eastAsia="ru-RU"/>
        </w:rPr>
        <w:t>Душанбаева</w:t>
      </w:r>
      <w:proofErr w:type="spellEnd"/>
      <w:r w:rsidRPr="000B47E3">
        <w:rPr>
          <w:rFonts w:ascii="Times New Roman" w:hAnsi="Times New Roman"/>
          <w:sz w:val="28"/>
          <w:szCs w:val="28"/>
          <w:lang w:eastAsia="ru-RU"/>
        </w:rPr>
        <w:t xml:space="preserve"> Л.Б.),</w:t>
      </w:r>
      <w:r w:rsidRPr="000B47E3">
        <w:rPr>
          <w:rFonts w:ascii="Times New Roman" w:hAnsi="Times New Roman"/>
          <w:sz w:val="28"/>
          <w:szCs w:val="28"/>
        </w:rPr>
        <w:t xml:space="preserve">«Уважай  людей  вокруг себя», «Культура  поведения» (6 </w:t>
      </w:r>
      <w:proofErr w:type="spellStart"/>
      <w:r w:rsidRPr="000B47E3">
        <w:rPr>
          <w:rFonts w:ascii="Times New Roman" w:hAnsi="Times New Roman"/>
          <w:sz w:val="28"/>
          <w:szCs w:val="28"/>
        </w:rPr>
        <w:t>кл</w:t>
      </w:r>
      <w:proofErr w:type="spellEnd"/>
      <w:r w:rsidRPr="000B47E3">
        <w:rPr>
          <w:rFonts w:ascii="Times New Roman" w:hAnsi="Times New Roman"/>
          <w:sz w:val="28"/>
          <w:szCs w:val="28"/>
        </w:rPr>
        <w:t xml:space="preserve">., Пирогова О.А.), «В мире добра и зла», «Гостеприимство – это не так просто», «Что красит человека?» (9 </w:t>
      </w:r>
      <w:proofErr w:type="spellStart"/>
      <w:r w:rsidRPr="000B47E3">
        <w:rPr>
          <w:rFonts w:ascii="Times New Roman" w:hAnsi="Times New Roman"/>
          <w:sz w:val="28"/>
          <w:szCs w:val="28"/>
        </w:rPr>
        <w:t>кл</w:t>
      </w:r>
      <w:proofErr w:type="spellEnd"/>
      <w:r w:rsidRPr="000B47E3">
        <w:rPr>
          <w:rFonts w:ascii="Times New Roman" w:hAnsi="Times New Roman"/>
          <w:sz w:val="28"/>
          <w:szCs w:val="28"/>
        </w:rPr>
        <w:t xml:space="preserve">., </w:t>
      </w:r>
      <w:proofErr w:type="spellStart"/>
      <w:r w:rsidRPr="000B47E3">
        <w:rPr>
          <w:rFonts w:ascii="Times New Roman" w:hAnsi="Times New Roman"/>
          <w:sz w:val="28"/>
          <w:szCs w:val="28"/>
        </w:rPr>
        <w:t>Мамурин</w:t>
      </w:r>
      <w:proofErr w:type="spellEnd"/>
      <w:r w:rsidRPr="000B47E3">
        <w:rPr>
          <w:rFonts w:ascii="Times New Roman" w:hAnsi="Times New Roman"/>
          <w:sz w:val="28"/>
          <w:szCs w:val="28"/>
        </w:rPr>
        <w:t xml:space="preserve"> С.Н.) </w:t>
      </w:r>
    </w:p>
    <w:p w:rsidR="009A1944" w:rsidRPr="000B47E3" w:rsidRDefault="009A1944" w:rsidP="00553FE2">
      <w:pPr>
        <w:spacing w:after="0" w:line="240" w:lineRule="auto"/>
        <w:rPr>
          <w:rFonts w:ascii="Times New Roman" w:eastAsia="Times New Roman" w:hAnsi="Times New Roman"/>
          <w:sz w:val="28"/>
          <w:szCs w:val="28"/>
        </w:rPr>
      </w:pPr>
      <w:r w:rsidRPr="000B47E3">
        <w:rPr>
          <w:rFonts w:ascii="Times New Roman" w:hAnsi="Times New Roman"/>
          <w:sz w:val="28"/>
          <w:szCs w:val="28"/>
        </w:rPr>
        <w:t xml:space="preserve">   Обучение учащихся пониманию смысла жизни, ценности существования других людей проходили на </w:t>
      </w:r>
      <w:proofErr w:type="gramStart"/>
      <w:r w:rsidRPr="000B47E3">
        <w:rPr>
          <w:rFonts w:ascii="Times New Roman" w:hAnsi="Times New Roman"/>
          <w:sz w:val="28"/>
          <w:szCs w:val="28"/>
        </w:rPr>
        <w:t>классном  часе</w:t>
      </w:r>
      <w:proofErr w:type="gramEnd"/>
      <w:r w:rsidRPr="000B47E3">
        <w:rPr>
          <w:rFonts w:ascii="Times New Roman" w:hAnsi="Times New Roman"/>
          <w:sz w:val="28"/>
          <w:szCs w:val="28"/>
        </w:rPr>
        <w:t xml:space="preserve">  в 9 классе: «Что такое нравственность?». Беседа пригодится учащимся 9-х классов при написании сочинения – рассуждения на нравственную тему.                                                                                                              В 6 </w:t>
      </w:r>
      <w:proofErr w:type="gramStart"/>
      <w:r w:rsidRPr="000B47E3">
        <w:rPr>
          <w:rFonts w:ascii="Times New Roman" w:hAnsi="Times New Roman"/>
          <w:sz w:val="28"/>
          <w:szCs w:val="28"/>
        </w:rPr>
        <w:t>классе  проводился</w:t>
      </w:r>
      <w:proofErr w:type="gramEnd"/>
      <w:r w:rsidRPr="000B47E3">
        <w:rPr>
          <w:rFonts w:ascii="Times New Roman" w:hAnsi="Times New Roman"/>
          <w:sz w:val="28"/>
          <w:szCs w:val="28"/>
        </w:rPr>
        <w:t xml:space="preserve"> конкурс на звание  самого  воспитанного  ученика.                                                                                                                </w:t>
      </w:r>
    </w:p>
    <w:p w:rsidR="009A1944" w:rsidRPr="0006518E" w:rsidRDefault="009A1944" w:rsidP="00553FE2">
      <w:pPr>
        <w:spacing w:after="0" w:line="240" w:lineRule="auto"/>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  С 21 по 25 ноября в школе прошла Неделя психологии, в ней приняло активное участие 204 чел., это учащиеся 1-11 классов и учителя школы. Благодаря активности учащихся и заинтересованности взрослых неделя прошла с пользой для всех.</w:t>
      </w:r>
      <w:r w:rsidRPr="000B47E3">
        <w:rPr>
          <w:rFonts w:ascii="Times New Roman" w:hAnsi="Times New Roman"/>
          <w:sz w:val="28"/>
          <w:szCs w:val="28"/>
        </w:rPr>
        <w:t xml:space="preserve">        Согласно плану воспитательной работы, в рамках реализации задачи по формированию нравственных качеств у учащихся в целях предупреждения и </w:t>
      </w:r>
      <w:r w:rsidRPr="000B47E3">
        <w:rPr>
          <w:rFonts w:ascii="Times New Roman" w:hAnsi="Times New Roman"/>
          <w:b/>
          <w:sz w:val="28"/>
          <w:szCs w:val="28"/>
        </w:rPr>
        <w:t>профилактики правонарушений и употребления ПАВ</w:t>
      </w:r>
      <w:r w:rsidRPr="000B47E3">
        <w:rPr>
          <w:rFonts w:ascii="Times New Roman" w:hAnsi="Times New Roman"/>
          <w:sz w:val="28"/>
          <w:szCs w:val="28"/>
        </w:rPr>
        <w:t xml:space="preserve"> среди детей и подростков в школе осуществлялась следующая деятельность:</w:t>
      </w:r>
    </w:p>
    <w:p w:rsidR="009A1944" w:rsidRDefault="009A1944" w:rsidP="00553FE2">
      <w:pPr>
        <w:spacing w:after="0" w:line="240" w:lineRule="auto"/>
        <w:jc w:val="both"/>
        <w:rPr>
          <w:rFonts w:ascii="Times New Roman" w:hAnsi="Times New Roman"/>
          <w:sz w:val="28"/>
          <w:szCs w:val="28"/>
        </w:rPr>
      </w:pPr>
      <w:r w:rsidRPr="000B47E3">
        <w:rPr>
          <w:rFonts w:ascii="Times New Roman" w:hAnsi="Times New Roman"/>
          <w:sz w:val="28"/>
          <w:szCs w:val="28"/>
        </w:rPr>
        <w:t xml:space="preserve">- оформление необходимых нормативных документов на учащихся, состоящих на внутришкольном </w:t>
      </w:r>
      <w:proofErr w:type="spellStart"/>
      <w:r w:rsidRPr="000B47E3">
        <w:rPr>
          <w:rFonts w:ascii="Times New Roman" w:hAnsi="Times New Roman"/>
          <w:sz w:val="28"/>
          <w:szCs w:val="28"/>
        </w:rPr>
        <w:t>учете</w:t>
      </w:r>
      <w:proofErr w:type="spellEnd"/>
      <w:r w:rsidRPr="000B47E3">
        <w:rPr>
          <w:rFonts w:ascii="Times New Roman" w:hAnsi="Times New Roman"/>
          <w:sz w:val="28"/>
          <w:szCs w:val="28"/>
        </w:rPr>
        <w:t xml:space="preserve"> и на </w:t>
      </w:r>
      <w:proofErr w:type="spellStart"/>
      <w:r w:rsidRPr="000B47E3">
        <w:rPr>
          <w:rFonts w:ascii="Times New Roman" w:hAnsi="Times New Roman"/>
          <w:sz w:val="28"/>
          <w:szCs w:val="28"/>
        </w:rPr>
        <w:t>учете</w:t>
      </w:r>
      <w:proofErr w:type="spellEnd"/>
      <w:r w:rsidRPr="000B47E3">
        <w:rPr>
          <w:rFonts w:ascii="Times New Roman" w:hAnsi="Times New Roman"/>
          <w:sz w:val="28"/>
          <w:szCs w:val="28"/>
        </w:rPr>
        <w:t xml:space="preserve"> в КДН и ГДН</w:t>
      </w:r>
      <w:r>
        <w:rPr>
          <w:rFonts w:ascii="Times New Roman" w:hAnsi="Times New Roman"/>
          <w:sz w:val="28"/>
          <w:szCs w:val="28"/>
        </w:rPr>
        <w:t>.</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hAnsi="Times New Roman"/>
          <w:sz w:val="28"/>
          <w:szCs w:val="28"/>
        </w:rPr>
        <w:t xml:space="preserve"> В этом направлении большая работа </w:t>
      </w:r>
      <w:proofErr w:type="spellStart"/>
      <w:proofErr w:type="gramStart"/>
      <w:r w:rsidRPr="000B47E3">
        <w:rPr>
          <w:rFonts w:ascii="Times New Roman" w:hAnsi="Times New Roman"/>
          <w:sz w:val="28"/>
          <w:szCs w:val="28"/>
        </w:rPr>
        <w:t>ведется</w:t>
      </w:r>
      <w:proofErr w:type="spellEnd"/>
      <w:r w:rsidRPr="000B47E3">
        <w:rPr>
          <w:rFonts w:ascii="Times New Roman" w:hAnsi="Times New Roman"/>
          <w:sz w:val="28"/>
          <w:szCs w:val="28"/>
        </w:rPr>
        <w:t xml:space="preserve">  Мустафиной</w:t>
      </w:r>
      <w:proofErr w:type="gramEnd"/>
      <w:r w:rsidRPr="000B47E3">
        <w:rPr>
          <w:rFonts w:ascii="Times New Roman" w:hAnsi="Times New Roman"/>
          <w:sz w:val="28"/>
          <w:szCs w:val="28"/>
        </w:rPr>
        <w:t xml:space="preserve"> А.М. и классными руководителями. Регулярно проводились посещения неблагополучных семей, индивидуальные встречи с родителями, профилактические беседы с проблемными учениками, тесное сотрудничество со специалистами КДН, участковым. </w:t>
      </w:r>
    </w:p>
    <w:p w:rsidR="00F94AA7" w:rsidRDefault="00F94AA7" w:rsidP="00553FE2">
      <w:pPr>
        <w:spacing w:after="0" w:line="240" w:lineRule="auto"/>
        <w:jc w:val="both"/>
        <w:rPr>
          <w:rFonts w:ascii="Times New Roman" w:hAnsi="Times New Roman"/>
          <w:sz w:val="28"/>
          <w:szCs w:val="28"/>
        </w:rPr>
      </w:pPr>
    </w:p>
    <w:p w:rsidR="00F94AA7" w:rsidRDefault="00F94AA7" w:rsidP="00553FE2">
      <w:pPr>
        <w:spacing w:after="0" w:line="240" w:lineRule="auto"/>
        <w:jc w:val="both"/>
        <w:rPr>
          <w:rFonts w:ascii="Times New Roman" w:hAnsi="Times New Roman"/>
          <w:sz w:val="28"/>
          <w:szCs w:val="28"/>
        </w:rPr>
      </w:pPr>
    </w:p>
    <w:p w:rsidR="00F94AA7" w:rsidRDefault="00F94AA7" w:rsidP="00553FE2">
      <w:pPr>
        <w:spacing w:after="0" w:line="240" w:lineRule="auto"/>
        <w:jc w:val="both"/>
        <w:rPr>
          <w:rFonts w:ascii="Times New Roman" w:hAnsi="Times New Roman"/>
          <w:sz w:val="28"/>
          <w:szCs w:val="28"/>
        </w:rPr>
      </w:pPr>
    </w:p>
    <w:p w:rsidR="00F94AA7" w:rsidRDefault="00F94AA7" w:rsidP="00553FE2">
      <w:pPr>
        <w:spacing w:after="0" w:line="240" w:lineRule="auto"/>
        <w:jc w:val="both"/>
        <w:rPr>
          <w:rFonts w:ascii="Times New Roman" w:hAnsi="Times New Roman"/>
          <w:sz w:val="28"/>
          <w:szCs w:val="28"/>
        </w:rPr>
      </w:pPr>
    </w:p>
    <w:p w:rsidR="00F94AA7" w:rsidRDefault="00F94AA7" w:rsidP="00553FE2">
      <w:pPr>
        <w:spacing w:after="0" w:line="240" w:lineRule="auto"/>
        <w:jc w:val="both"/>
        <w:rPr>
          <w:rFonts w:ascii="Times New Roman" w:hAnsi="Times New Roman"/>
          <w:sz w:val="28"/>
          <w:szCs w:val="28"/>
        </w:rPr>
      </w:pPr>
    </w:p>
    <w:p w:rsidR="009A1944" w:rsidRDefault="009A1944" w:rsidP="00553FE2">
      <w:pPr>
        <w:spacing w:after="0" w:line="240" w:lineRule="auto"/>
        <w:jc w:val="both"/>
        <w:rPr>
          <w:rFonts w:ascii="Times New Roman" w:hAnsi="Times New Roman"/>
          <w:sz w:val="28"/>
          <w:szCs w:val="28"/>
        </w:rPr>
      </w:pPr>
      <w:r w:rsidRPr="00F94AA7">
        <w:rPr>
          <w:rFonts w:ascii="Times New Roman" w:hAnsi="Times New Roman"/>
          <w:b/>
          <w:sz w:val="28"/>
          <w:szCs w:val="28"/>
        </w:rPr>
        <w:t>На 1 января 2017 года</w:t>
      </w:r>
      <w:r>
        <w:rPr>
          <w:rFonts w:ascii="Times New Roman" w:hAnsi="Times New Roman"/>
          <w:sz w:val="28"/>
          <w:szCs w:val="28"/>
        </w:rPr>
        <w:t>:</w:t>
      </w:r>
    </w:p>
    <w:p w:rsidR="009A1944" w:rsidRDefault="009A1944" w:rsidP="00553FE2">
      <w:pPr>
        <w:spacing w:after="0" w:line="240" w:lineRule="auto"/>
        <w:jc w:val="both"/>
        <w:rPr>
          <w:rFonts w:ascii="Times New Roman" w:hAnsi="Times New Roman"/>
          <w:sz w:val="18"/>
          <w:szCs w:val="18"/>
        </w:rPr>
      </w:pPr>
    </w:p>
    <w:tbl>
      <w:tblPr>
        <w:tblW w:w="0" w:type="auto"/>
        <w:jc w:val="center"/>
        <w:tblCellMar>
          <w:left w:w="0" w:type="dxa"/>
          <w:right w:w="0" w:type="dxa"/>
        </w:tblCellMar>
        <w:tblLook w:val="0000" w:firstRow="0" w:lastRow="0" w:firstColumn="0" w:lastColumn="0" w:noHBand="0" w:noVBand="0"/>
      </w:tblPr>
      <w:tblGrid>
        <w:gridCol w:w="1837"/>
        <w:gridCol w:w="1829"/>
        <w:gridCol w:w="1864"/>
      </w:tblGrid>
      <w:tr w:rsidR="009A1944" w:rsidRPr="000B47E3" w:rsidTr="009A1944">
        <w:trPr>
          <w:jc w:val="center"/>
        </w:trPr>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1944" w:rsidRPr="0006518E" w:rsidRDefault="009A1944" w:rsidP="00553FE2">
            <w:pPr>
              <w:pStyle w:val="af1"/>
              <w:spacing w:before="0" w:beforeAutospacing="0" w:after="0" w:afterAutospacing="0"/>
              <w:contextualSpacing/>
              <w:jc w:val="center"/>
              <w:rPr>
                <w:b/>
              </w:rPr>
            </w:pPr>
            <w:r w:rsidRPr="0006518E">
              <w:rPr>
                <w:b/>
              </w:rPr>
              <w:t xml:space="preserve">2014-2015 </w:t>
            </w:r>
            <w:proofErr w:type="spellStart"/>
            <w:r w:rsidRPr="0006518E">
              <w:rPr>
                <w:b/>
              </w:rPr>
              <w:t>уч.г</w:t>
            </w:r>
            <w:proofErr w:type="spellEnd"/>
            <w:r w:rsidRPr="0006518E">
              <w:rPr>
                <w:b/>
              </w:rPr>
              <w:t>.</w:t>
            </w:r>
          </w:p>
        </w:tc>
        <w:tc>
          <w:tcPr>
            <w:tcW w:w="182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A1944" w:rsidRPr="0006518E" w:rsidRDefault="009A1944" w:rsidP="00553FE2">
            <w:pPr>
              <w:pStyle w:val="af1"/>
              <w:spacing w:before="0" w:beforeAutospacing="0" w:after="0" w:afterAutospacing="0"/>
              <w:contextualSpacing/>
              <w:jc w:val="center"/>
              <w:rPr>
                <w:b/>
              </w:rPr>
            </w:pPr>
            <w:r w:rsidRPr="0006518E">
              <w:rPr>
                <w:b/>
              </w:rPr>
              <w:t xml:space="preserve">2015-2016 </w:t>
            </w:r>
            <w:proofErr w:type="spellStart"/>
            <w:r w:rsidRPr="0006518E">
              <w:rPr>
                <w:b/>
              </w:rPr>
              <w:t>уч.г</w:t>
            </w:r>
            <w:proofErr w:type="spellEnd"/>
            <w:r w:rsidRPr="0006518E">
              <w:rPr>
                <w:b/>
              </w:rPr>
              <w:t>.</w:t>
            </w:r>
          </w:p>
        </w:tc>
        <w:tc>
          <w:tcPr>
            <w:tcW w:w="186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A1944" w:rsidRPr="0006518E" w:rsidRDefault="009A1944" w:rsidP="00553FE2">
            <w:pPr>
              <w:pStyle w:val="af1"/>
              <w:spacing w:before="0" w:beforeAutospacing="0" w:after="0" w:afterAutospacing="0"/>
              <w:contextualSpacing/>
              <w:jc w:val="center"/>
              <w:rPr>
                <w:b/>
              </w:rPr>
            </w:pPr>
            <w:r w:rsidRPr="0006518E">
              <w:rPr>
                <w:b/>
              </w:rPr>
              <w:t xml:space="preserve">2016-2017 </w:t>
            </w:r>
            <w:proofErr w:type="spellStart"/>
            <w:r w:rsidRPr="0006518E">
              <w:rPr>
                <w:b/>
              </w:rPr>
              <w:t>уч.г</w:t>
            </w:r>
            <w:proofErr w:type="spellEnd"/>
            <w:r w:rsidRPr="0006518E">
              <w:rPr>
                <w:b/>
              </w:rPr>
              <w:t>.</w:t>
            </w:r>
          </w:p>
        </w:tc>
      </w:tr>
      <w:tr w:rsidR="009A1944" w:rsidRPr="000B47E3" w:rsidTr="009A1944">
        <w:trPr>
          <w:jc w:val="center"/>
        </w:trPr>
        <w:tc>
          <w:tcPr>
            <w:tcW w:w="553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1944" w:rsidRPr="0006518E" w:rsidRDefault="009A1944" w:rsidP="00553FE2">
            <w:pPr>
              <w:pStyle w:val="af1"/>
              <w:spacing w:before="0" w:beforeAutospacing="0" w:after="0" w:afterAutospacing="0"/>
              <w:contextualSpacing/>
              <w:jc w:val="center"/>
              <w:rPr>
                <w:color w:val="31849B"/>
              </w:rPr>
            </w:pPr>
            <w:r w:rsidRPr="0006518E">
              <w:rPr>
                <w:color w:val="31849B"/>
              </w:rPr>
              <w:t>ВШУ</w:t>
            </w:r>
          </w:p>
        </w:tc>
      </w:tr>
      <w:tr w:rsidR="009A1944" w:rsidRPr="000B47E3" w:rsidTr="009A1944">
        <w:trPr>
          <w:jc w:val="center"/>
        </w:trPr>
        <w:tc>
          <w:tcPr>
            <w:tcW w:w="18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1944" w:rsidRPr="0006518E" w:rsidRDefault="009A1944" w:rsidP="00553FE2">
            <w:pPr>
              <w:pStyle w:val="af1"/>
              <w:spacing w:before="0" w:beforeAutospacing="0" w:after="0" w:afterAutospacing="0"/>
              <w:contextualSpacing/>
              <w:jc w:val="center"/>
              <w:rPr>
                <w:color w:val="FF0000"/>
              </w:rPr>
            </w:pPr>
            <w:r w:rsidRPr="0006518E">
              <w:rPr>
                <w:color w:val="FF0000"/>
              </w:rPr>
              <w:t xml:space="preserve">2 </w:t>
            </w:r>
          </w:p>
        </w:tc>
        <w:tc>
          <w:tcPr>
            <w:tcW w:w="1829" w:type="dxa"/>
            <w:tcBorders>
              <w:top w:val="nil"/>
              <w:left w:val="nil"/>
              <w:bottom w:val="single" w:sz="8" w:space="0" w:color="000000"/>
              <w:right w:val="single" w:sz="8" w:space="0" w:color="000000"/>
            </w:tcBorders>
            <w:tcMar>
              <w:top w:w="0" w:type="dxa"/>
              <w:left w:w="108" w:type="dxa"/>
              <w:bottom w:w="0" w:type="dxa"/>
              <w:right w:w="108" w:type="dxa"/>
            </w:tcMar>
          </w:tcPr>
          <w:p w:rsidR="009A1944" w:rsidRPr="0006518E" w:rsidRDefault="009A1944" w:rsidP="00553FE2">
            <w:pPr>
              <w:pStyle w:val="af1"/>
              <w:spacing w:before="0" w:beforeAutospacing="0" w:after="0" w:afterAutospacing="0"/>
              <w:contextualSpacing/>
              <w:jc w:val="center"/>
              <w:rPr>
                <w:color w:val="FF0000"/>
              </w:rPr>
            </w:pPr>
            <w:r w:rsidRPr="0006518E">
              <w:rPr>
                <w:color w:val="FF0000"/>
              </w:rPr>
              <w:t>1</w:t>
            </w:r>
          </w:p>
        </w:tc>
        <w:tc>
          <w:tcPr>
            <w:tcW w:w="1864" w:type="dxa"/>
            <w:tcBorders>
              <w:top w:val="nil"/>
              <w:left w:val="nil"/>
              <w:bottom w:val="single" w:sz="8" w:space="0" w:color="000000"/>
              <w:right w:val="single" w:sz="8" w:space="0" w:color="000000"/>
            </w:tcBorders>
            <w:tcMar>
              <w:top w:w="0" w:type="dxa"/>
              <w:left w:w="108" w:type="dxa"/>
              <w:bottom w:w="0" w:type="dxa"/>
              <w:right w:w="108" w:type="dxa"/>
            </w:tcMar>
          </w:tcPr>
          <w:p w:rsidR="009A1944" w:rsidRPr="0006518E" w:rsidRDefault="009A1944" w:rsidP="00553FE2">
            <w:pPr>
              <w:pStyle w:val="af1"/>
              <w:spacing w:before="0" w:beforeAutospacing="0" w:after="0" w:afterAutospacing="0"/>
              <w:contextualSpacing/>
              <w:jc w:val="center"/>
              <w:rPr>
                <w:color w:val="FF0000"/>
              </w:rPr>
            </w:pPr>
            <w:r w:rsidRPr="0006518E">
              <w:rPr>
                <w:color w:val="FF0000"/>
              </w:rPr>
              <w:t>3</w:t>
            </w:r>
          </w:p>
        </w:tc>
      </w:tr>
      <w:tr w:rsidR="009A1944" w:rsidRPr="000B47E3" w:rsidTr="009A1944">
        <w:trPr>
          <w:jc w:val="center"/>
        </w:trPr>
        <w:tc>
          <w:tcPr>
            <w:tcW w:w="553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1944" w:rsidRPr="0006518E" w:rsidRDefault="009A1944" w:rsidP="00553FE2">
            <w:pPr>
              <w:pStyle w:val="af1"/>
              <w:spacing w:before="0" w:beforeAutospacing="0" w:after="0" w:afterAutospacing="0"/>
              <w:contextualSpacing/>
              <w:jc w:val="center"/>
              <w:rPr>
                <w:color w:val="943634"/>
              </w:rPr>
            </w:pPr>
            <w:r w:rsidRPr="0006518E">
              <w:rPr>
                <w:color w:val="943634"/>
              </w:rPr>
              <w:t>КДН и ЗП </w:t>
            </w:r>
          </w:p>
        </w:tc>
      </w:tr>
      <w:tr w:rsidR="009A1944" w:rsidRPr="000B47E3" w:rsidTr="009A1944">
        <w:trPr>
          <w:jc w:val="center"/>
        </w:trPr>
        <w:tc>
          <w:tcPr>
            <w:tcW w:w="1837"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9A1944" w:rsidRPr="0006518E" w:rsidRDefault="009A1944" w:rsidP="00553FE2">
            <w:pPr>
              <w:pStyle w:val="af1"/>
              <w:spacing w:before="0" w:beforeAutospacing="0" w:after="0" w:afterAutospacing="0"/>
              <w:contextualSpacing/>
              <w:jc w:val="center"/>
              <w:rPr>
                <w:color w:val="FF0000"/>
              </w:rPr>
            </w:pPr>
            <w:r w:rsidRPr="0006518E">
              <w:rPr>
                <w:color w:val="FF0000"/>
              </w:rPr>
              <w:t>1</w:t>
            </w:r>
          </w:p>
        </w:tc>
        <w:tc>
          <w:tcPr>
            <w:tcW w:w="1829" w:type="dxa"/>
            <w:tcBorders>
              <w:top w:val="nil"/>
              <w:left w:val="nil"/>
              <w:bottom w:val="single" w:sz="4" w:space="0" w:color="auto"/>
              <w:right w:val="single" w:sz="8" w:space="0" w:color="000000"/>
            </w:tcBorders>
            <w:tcMar>
              <w:top w:w="0" w:type="dxa"/>
              <w:left w:w="108" w:type="dxa"/>
              <w:bottom w:w="0" w:type="dxa"/>
              <w:right w:w="108" w:type="dxa"/>
            </w:tcMar>
          </w:tcPr>
          <w:p w:rsidR="009A1944" w:rsidRPr="0006518E" w:rsidRDefault="009A1944" w:rsidP="00553FE2">
            <w:pPr>
              <w:pStyle w:val="af1"/>
              <w:spacing w:before="0" w:beforeAutospacing="0" w:after="0" w:afterAutospacing="0"/>
              <w:contextualSpacing/>
              <w:jc w:val="center"/>
              <w:rPr>
                <w:color w:val="FF0000"/>
              </w:rPr>
            </w:pPr>
            <w:r w:rsidRPr="0006518E">
              <w:rPr>
                <w:color w:val="FF0000"/>
              </w:rPr>
              <w:t>1</w:t>
            </w:r>
          </w:p>
        </w:tc>
        <w:tc>
          <w:tcPr>
            <w:tcW w:w="1864" w:type="dxa"/>
            <w:tcBorders>
              <w:top w:val="nil"/>
              <w:left w:val="nil"/>
              <w:bottom w:val="single" w:sz="4" w:space="0" w:color="auto"/>
              <w:right w:val="single" w:sz="8" w:space="0" w:color="000000"/>
            </w:tcBorders>
            <w:tcMar>
              <w:top w:w="0" w:type="dxa"/>
              <w:left w:w="108" w:type="dxa"/>
              <w:bottom w:w="0" w:type="dxa"/>
              <w:right w:w="108" w:type="dxa"/>
            </w:tcMar>
          </w:tcPr>
          <w:p w:rsidR="009A1944" w:rsidRPr="0006518E" w:rsidRDefault="009A1944" w:rsidP="00553FE2">
            <w:pPr>
              <w:pStyle w:val="af1"/>
              <w:spacing w:before="0" w:beforeAutospacing="0" w:after="0" w:afterAutospacing="0"/>
              <w:contextualSpacing/>
              <w:jc w:val="center"/>
              <w:rPr>
                <w:color w:val="FF0000"/>
              </w:rPr>
            </w:pPr>
            <w:r w:rsidRPr="0006518E">
              <w:rPr>
                <w:color w:val="FF0000"/>
              </w:rPr>
              <w:t>0</w:t>
            </w:r>
          </w:p>
        </w:tc>
      </w:tr>
      <w:tr w:rsidR="009A1944" w:rsidRPr="000B47E3" w:rsidTr="009A1944">
        <w:trPr>
          <w:jc w:val="center"/>
        </w:trPr>
        <w:tc>
          <w:tcPr>
            <w:tcW w:w="5530" w:type="dxa"/>
            <w:gridSpan w:val="3"/>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A1944" w:rsidRPr="0006518E" w:rsidRDefault="009A1944" w:rsidP="00553FE2">
            <w:pPr>
              <w:pStyle w:val="af1"/>
              <w:spacing w:before="0" w:beforeAutospacing="0" w:after="0" w:afterAutospacing="0"/>
              <w:contextualSpacing/>
              <w:jc w:val="center"/>
              <w:rPr>
                <w:color w:val="00B050"/>
              </w:rPr>
            </w:pPr>
            <w:proofErr w:type="gramStart"/>
            <w:r w:rsidRPr="0006518E">
              <w:rPr>
                <w:color w:val="00B050"/>
              </w:rPr>
              <w:t>ГДН  ОМВД</w:t>
            </w:r>
            <w:proofErr w:type="gramEnd"/>
            <w:r w:rsidRPr="0006518E">
              <w:rPr>
                <w:color w:val="00B050"/>
              </w:rPr>
              <w:t xml:space="preserve"> </w:t>
            </w:r>
          </w:p>
        </w:tc>
      </w:tr>
      <w:tr w:rsidR="009A1944" w:rsidRPr="000B47E3" w:rsidTr="009A1944">
        <w:trPr>
          <w:jc w:val="center"/>
        </w:trPr>
        <w:tc>
          <w:tcPr>
            <w:tcW w:w="183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9A1944" w:rsidRPr="0006518E" w:rsidRDefault="009A1944" w:rsidP="00553FE2">
            <w:pPr>
              <w:pStyle w:val="af1"/>
              <w:spacing w:before="0" w:beforeAutospacing="0" w:after="0" w:afterAutospacing="0"/>
              <w:contextualSpacing/>
              <w:jc w:val="center"/>
              <w:rPr>
                <w:color w:val="FF0000"/>
              </w:rPr>
            </w:pPr>
            <w:r w:rsidRPr="0006518E">
              <w:rPr>
                <w:color w:val="FF0000"/>
              </w:rPr>
              <w:t>2</w:t>
            </w:r>
          </w:p>
        </w:tc>
        <w:tc>
          <w:tcPr>
            <w:tcW w:w="182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9A1944" w:rsidRPr="0006518E" w:rsidRDefault="009A1944" w:rsidP="00553FE2">
            <w:pPr>
              <w:pStyle w:val="af1"/>
              <w:spacing w:before="0" w:beforeAutospacing="0" w:after="0" w:afterAutospacing="0"/>
              <w:contextualSpacing/>
              <w:jc w:val="center"/>
              <w:rPr>
                <w:color w:val="FF0000"/>
              </w:rPr>
            </w:pPr>
            <w:r w:rsidRPr="0006518E">
              <w:rPr>
                <w:color w:val="FF0000"/>
              </w:rPr>
              <w:t>0</w:t>
            </w:r>
          </w:p>
        </w:tc>
        <w:tc>
          <w:tcPr>
            <w:tcW w:w="1864"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9A1944" w:rsidRPr="0006518E" w:rsidRDefault="009A1944" w:rsidP="00553FE2">
            <w:pPr>
              <w:pStyle w:val="af1"/>
              <w:spacing w:before="0" w:beforeAutospacing="0" w:after="0" w:afterAutospacing="0"/>
              <w:contextualSpacing/>
              <w:jc w:val="center"/>
              <w:rPr>
                <w:color w:val="FF0000"/>
              </w:rPr>
            </w:pPr>
            <w:r w:rsidRPr="0006518E">
              <w:rPr>
                <w:color w:val="FF0000"/>
              </w:rPr>
              <w:t>0</w:t>
            </w:r>
          </w:p>
        </w:tc>
      </w:tr>
    </w:tbl>
    <w:p w:rsidR="009A1944" w:rsidRPr="000B47E3" w:rsidRDefault="009A1944" w:rsidP="00553FE2">
      <w:pPr>
        <w:spacing w:after="0" w:line="240" w:lineRule="auto"/>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4543425" cy="3028950"/>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A1944" w:rsidRPr="00956B12" w:rsidRDefault="00C73376" w:rsidP="00553FE2">
      <w:pPr>
        <w:spacing w:after="0" w:line="240" w:lineRule="auto"/>
        <w:jc w:val="both"/>
        <w:rPr>
          <w:rFonts w:ascii="Times New Roman" w:hAnsi="Times New Roman"/>
          <w:sz w:val="24"/>
          <w:szCs w:val="24"/>
        </w:rPr>
      </w:pPr>
      <w:r>
        <w:rPr>
          <w:rFonts w:ascii="Times New Roman" w:hAnsi="Times New Roman"/>
          <w:b/>
          <w:sz w:val="24"/>
          <w:szCs w:val="24"/>
        </w:rPr>
        <w:t xml:space="preserve">                                </w:t>
      </w:r>
      <w:r w:rsidR="009A1944" w:rsidRPr="00F94AA7">
        <w:rPr>
          <w:rFonts w:ascii="Times New Roman" w:hAnsi="Times New Roman"/>
          <w:b/>
          <w:sz w:val="24"/>
          <w:szCs w:val="24"/>
        </w:rPr>
        <w:t>2015/2016уч.г.     2016/2017уч.</w:t>
      </w:r>
      <w:r w:rsidR="009A1944" w:rsidRPr="00956B12">
        <w:rPr>
          <w:rFonts w:ascii="Times New Roman" w:hAnsi="Times New Roman"/>
          <w:sz w:val="24"/>
          <w:szCs w:val="24"/>
        </w:rPr>
        <w:t>г.</w:t>
      </w:r>
    </w:p>
    <w:p w:rsidR="009A1944" w:rsidRPr="000B47E3" w:rsidRDefault="009A1944" w:rsidP="00553FE2">
      <w:pPr>
        <w:spacing w:after="0" w:line="240" w:lineRule="auto"/>
        <w:jc w:val="both"/>
        <w:rPr>
          <w:rFonts w:ascii="Times New Roman" w:hAnsi="Times New Roman"/>
          <w:sz w:val="28"/>
          <w:szCs w:val="28"/>
        </w:rPr>
      </w:pPr>
    </w:p>
    <w:p w:rsidR="009A1944" w:rsidRPr="000B47E3" w:rsidRDefault="009A1944" w:rsidP="00553FE2">
      <w:pPr>
        <w:shd w:val="clear" w:color="auto" w:fill="FFFFFF"/>
        <w:spacing w:after="0" w:line="240" w:lineRule="auto"/>
        <w:jc w:val="both"/>
        <w:rPr>
          <w:rFonts w:ascii="Times New Roman" w:hAnsi="Times New Roman"/>
          <w:sz w:val="28"/>
          <w:szCs w:val="28"/>
        </w:rPr>
      </w:pPr>
      <w:r w:rsidRPr="000B47E3">
        <w:rPr>
          <w:rFonts w:ascii="Times New Roman" w:hAnsi="Times New Roman"/>
          <w:sz w:val="28"/>
          <w:szCs w:val="28"/>
        </w:rPr>
        <w:t xml:space="preserve">Ежемесячно собирался школьный Совет профилактики, на котором рассматривались текущие вопросы, вопросы постановки учащихся на внутришкольный </w:t>
      </w:r>
      <w:proofErr w:type="spellStart"/>
      <w:r w:rsidRPr="000B47E3">
        <w:rPr>
          <w:rFonts w:ascii="Times New Roman" w:hAnsi="Times New Roman"/>
          <w:sz w:val="28"/>
          <w:szCs w:val="28"/>
        </w:rPr>
        <w:t>учет</w:t>
      </w:r>
      <w:proofErr w:type="spellEnd"/>
      <w:r w:rsidRPr="000B47E3">
        <w:rPr>
          <w:rFonts w:ascii="Times New Roman" w:hAnsi="Times New Roman"/>
          <w:sz w:val="28"/>
          <w:szCs w:val="28"/>
        </w:rPr>
        <w:t xml:space="preserve">, снятия с </w:t>
      </w:r>
      <w:proofErr w:type="spellStart"/>
      <w:r w:rsidRPr="000B47E3">
        <w:rPr>
          <w:rFonts w:ascii="Times New Roman" w:hAnsi="Times New Roman"/>
          <w:sz w:val="28"/>
          <w:szCs w:val="28"/>
        </w:rPr>
        <w:t>учета</w:t>
      </w:r>
      <w:proofErr w:type="spellEnd"/>
      <w:r w:rsidRPr="000B47E3">
        <w:rPr>
          <w:rFonts w:ascii="Times New Roman" w:hAnsi="Times New Roman"/>
          <w:sz w:val="28"/>
          <w:szCs w:val="28"/>
        </w:rPr>
        <w:t xml:space="preserve">, корректировался план работы по профилактике. Было проведено по плану 9 заседаний с приглашением инспектора ПДН, ответственного секретаря по делам несовершеннолетних при Администрации МР, а также УУП. </w:t>
      </w:r>
    </w:p>
    <w:p w:rsidR="009A1944" w:rsidRPr="000B47E3" w:rsidRDefault="009A1944" w:rsidP="00553FE2">
      <w:pPr>
        <w:shd w:val="clear" w:color="auto" w:fill="FFFFFF"/>
        <w:spacing w:after="0" w:line="240" w:lineRule="auto"/>
        <w:jc w:val="both"/>
        <w:rPr>
          <w:rFonts w:ascii="Times New Roman" w:hAnsi="Times New Roman"/>
          <w:sz w:val="28"/>
          <w:szCs w:val="28"/>
        </w:rPr>
      </w:pPr>
      <w:r w:rsidRPr="000B47E3">
        <w:rPr>
          <w:rFonts w:ascii="Times New Roman" w:eastAsia="Times New Roman" w:hAnsi="Times New Roman"/>
          <w:sz w:val="28"/>
          <w:szCs w:val="28"/>
          <w:lang w:eastAsia="ru-RU"/>
        </w:rPr>
        <w:t xml:space="preserve">     На каждого ученика, состоящего на </w:t>
      </w:r>
      <w:proofErr w:type="spellStart"/>
      <w:proofErr w:type="gramStart"/>
      <w:r w:rsidRPr="000B47E3">
        <w:rPr>
          <w:rFonts w:ascii="Times New Roman" w:eastAsia="Times New Roman" w:hAnsi="Times New Roman"/>
          <w:sz w:val="28"/>
          <w:szCs w:val="28"/>
          <w:lang w:eastAsia="ru-RU"/>
        </w:rPr>
        <w:t>учете</w:t>
      </w:r>
      <w:proofErr w:type="spellEnd"/>
      <w:r w:rsidRPr="000B47E3">
        <w:rPr>
          <w:rFonts w:ascii="Times New Roman" w:eastAsia="Times New Roman" w:hAnsi="Times New Roman"/>
          <w:sz w:val="28"/>
          <w:szCs w:val="28"/>
          <w:lang w:eastAsia="ru-RU"/>
        </w:rPr>
        <w:t>,  заведено</w:t>
      </w:r>
      <w:proofErr w:type="gramEnd"/>
      <w:r w:rsidRPr="000B47E3">
        <w:rPr>
          <w:rFonts w:ascii="Times New Roman" w:eastAsia="Times New Roman" w:hAnsi="Times New Roman"/>
          <w:sz w:val="28"/>
          <w:szCs w:val="28"/>
          <w:lang w:eastAsia="ru-RU"/>
        </w:rPr>
        <w:t xml:space="preserve"> личное дело, в котором отражается вся работа, проводимая с данной </w:t>
      </w:r>
      <w:proofErr w:type="spellStart"/>
      <w:r w:rsidRPr="000B47E3">
        <w:rPr>
          <w:rFonts w:ascii="Times New Roman" w:eastAsia="Times New Roman" w:hAnsi="Times New Roman"/>
          <w:sz w:val="28"/>
          <w:szCs w:val="28"/>
          <w:lang w:eastAsia="ru-RU"/>
        </w:rPr>
        <w:t>семьей</w:t>
      </w:r>
      <w:proofErr w:type="spellEnd"/>
      <w:r w:rsidRPr="000B47E3">
        <w:rPr>
          <w:rFonts w:ascii="Times New Roman" w:eastAsia="Times New Roman" w:hAnsi="Times New Roman"/>
          <w:sz w:val="28"/>
          <w:szCs w:val="28"/>
          <w:lang w:eastAsia="ru-RU"/>
        </w:rPr>
        <w:t xml:space="preserve">. В начале года составляется план работы, включающий в себя, профилактические беседы с </w:t>
      </w:r>
      <w:proofErr w:type="spellStart"/>
      <w:r w:rsidRPr="000B47E3">
        <w:rPr>
          <w:rFonts w:ascii="Times New Roman" w:eastAsia="Times New Roman" w:hAnsi="Times New Roman"/>
          <w:sz w:val="28"/>
          <w:szCs w:val="28"/>
          <w:lang w:eastAsia="ru-RU"/>
        </w:rPr>
        <w:t>ребенком</w:t>
      </w:r>
      <w:proofErr w:type="spellEnd"/>
      <w:r w:rsidRPr="000B47E3">
        <w:rPr>
          <w:rFonts w:ascii="Times New Roman" w:eastAsia="Times New Roman" w:hAnsi="Times New Roman"/>
          <w:sz w:val="28"/>
          <w:szCs w:val="28"/>
          <w:lang w:eastAsia="ru-RU"/>
        </w:rPr>
        <w:t xml:space="preserve"> и его родителями, вовлечение «трудного» подростка в спортивные секции </w:t>
      </w:r>
      <w:proofErr w:type="gramStart"/>
      <w:r w:rsidRPr="000B47E3">
        <w:rPr>
          <w:rFonts w:ascii="Times New Roman" w:eastAsia="Times New Roman" w:hAnsi="Times New Roman"/>
          <w:sz w:val="28"/>
          <w:szCs w:val="28"/>
          <w:lang w:eastAsia="ru-RU"/>
        </w:rPr>
        <w:t>и  во</w:t>
      </w:r>
      <w:proofErr w:type="gramEnd"/>
      <w:r w:rsidRPr="000B47E3">
        <w:rPr>
          <w:rFonts w:ascii="Times New Roman" w:eastAsia="Times New Roman" w:hAnsi="Times New Roman"/>
          <w:sz w:val="28"/>
          <w:szCs w:val="28"/>
          <w:lang w:eastAsia="ru-RU"/>
        </w:rPr>
        <w:t xml:space="preserve"> внеурочную деятельность, в общешкольные и классные мероприятия. </w:t>
      </w:r>
      <w:r w:rsidRPr="000B47E3">
        <w:rPr>
          <w:rFonts w:ascii="Times New Roman" w:hAnsi="Times New Roman"/>
          <w:sz w:val="28"/>
          <w:szCs w:val="28"/>
        </w:rPr>
        <w:t>Педагогами школы производится систематическое посещение семей с целью пресечения безнадзорности подростков, пьянства родителей, выя</w:t>
      </w:r>
      <w:r w:rsidRPr="000B47E3">
        <w:rPr>
          <w:rFonts w:ascii="Times New Roman" w:hAnsi="Times New Roman"/>
          <w:sz w:val="28"/>
          <w:szCs w:val="28"/>
          <w:lang w:val="en-US"/>
        </w:rPr>
        <w:t>c</w:t>
      </w:r>
      <w:r w:rsidRPr="000B47E3">
        <w:rPr>
          <w:rFonts w:ascii="Times New Roman" w:hAnsi="Times New Roman"/>
          <w:sz w:val="28"/>
          <w:szCs w:val="28"/>
        </w:rPr>
        <w:t xml:space="preserve">нения   причины пропускающих по неуважительным причинам занятия в школе.  За год были обследованы 27 семей. </w:t>
      </w:r>
    </w:p>
    <w:p w:rsidR="009A1944" w:rsidRPr="000B47E3" w:rsidRDefault="009A1944" w:rsidP="00553FE2">
      <w:pPr>
        <w:spacing w:after="0" w:line="240" w:lineRule="auto"/>
        <w:contextualSpacing/>
        <w:jc w:val="both"/>
        <w:rPr>
          <w:rFonts w:ascii="Times New Roman" w:hAnsi="Times New Roman"/>
          <w:sz w:val="28"/>
          <w:szCs w:val="28"/>
        </w:rPr>
      </w:pPr>
      <w:r w:rsidRPr="000B47E3">
        <w:rPr>
          <w:rFonts w:ascii="Times New Roman" w:hAnsi="Times New Roman"/>
          <w:sz w:val="28"/>
          <w:szCs w:val="28"/>
        </w:rPr>
        <w:t xml:space="preserve">      Регулярно отслеживалась занятость учащихся, состоящих на всех видах </w:t>
      </w:r>
      <w:proofErr w:type="spellStart"/>
      <w:r w:rsidRPr="000B47E3">
        <w:rPr>
          <w:rFonts w:ascii="Times New Roman" w:hAnsi="Times New Roman"/>
          <w:sz w:val="28"/>
          <w:szCs w:val="28"/>
        </w:rPr>
        <w:t>учета</w:t>
      </w:r>
      <w:proofErr w:type="spellEnd"/>
      <w:r w:rsidRPr="000B47E3">
        <w:rPr>
          <w:rFonts w:ascii="Times New Roman" w:hAnsi="Times New Roman"/>
          <w:sz w:val="28"/>
          <w:szCs w:val="28"/>
        </w:rPr>
        <w:t>, в свободное время, в каникулярный период, привлечение их к внеурочной деятельности, спортивным секциям.</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hAnsi="Times New Roman"/>
          <w:sz w:val="28"/>
          <w:szCs w:val="28"/>
        </w:rPr>
        <w:t xml:space="preserve">     </w:t>
      </w:r>
      <w:r w:rsidR="00C73376">
        <w:rPr>
          <w:rFonts w:ascii="Times New Roman" w:hAnsi="Times New Roman"/>
          <w:sz w:val="28"/>
          <w:szCs w:val="28"/>
        </w:rPr>
        <w:t xml:space="preserve">Велась индивидуальная работа </w:t>
      </w:r>
      <w:proofErr w:type="gramStart"/>
      <w:r w:rsidR="00C73376">
        <w:rPr>
          <w:rFonts w:ascii="Times New Roman" w:hAnsi="Times New Roman"/>
          <w:sz w:val="28"/>
          <w:szCs w:val="28"/>
        </w:rPr>
        <w:t>с  Э.</w:t>
      </w:r>
      <w:proofErr w:type="gramEnd"/>
      <w:r w:rsidRPr="000B47E3">
        <w:rPr>
          <w:rFonts w:ascii="Times New Roman" w:hAnsi="Times New Roman"/>
          <w:sz w:val="28"/>
          <w:szCs w:val="28"/>
        </w:rPr>
        <w:t xml:space="preserve"> (</w:t>
      </w:r>
      <w:proofErr w:type="spellStart"/>
      <w:r w:rsidRPr="000B47E3">
        <w:rPr>
          <w:rFonts w:ascii="Times New Roman" w:hAnsi="Times New Roman"/>
          <w:sz w:val="28"/>
          <w:szCs w:val="28"/>
        </w:rPr>
        <w:t>кл.рук.Куканова</w:t>
      </w:r>
      <w:proofErr w:type="spellEnd"/>
      <w:r w:rsidRPr="000B47E3">
        <w:rPr>
          <w:rFonts w:ascii="Times New Roman" w:hAnsi="Times New Roman"/>
          <w:sz w:val="28"/>
          <w:szCs w:val="28"/>
        </w:rPr>
        <w:t xml:space="preserve"> Н.А.), мальчик поставлен на </w:t>
      </w:r>
      <w:proofErr w:type="spellStart"/>
      <w:r w:rsidRPr="000B47E3">
        <w:rPr>
          <w:rFonts w:ascii="Times New Roman" w:hAnsi="Times New Roman"/>
          <w:sz w:val="28"/>
          <w:szCs w:val="28"/>
        </w:rPr>
        <w:t>внутриклассный</w:t>
      </w:r>
      <w:proofErr w:type="spellEnd"/>
      <w:r w:rsidRPr="000B47E3">
        <w:rPr>
          <w:rFonts w:ascii="Times New Roman" w:hAnsi="Times New Roman"/>
          <w:sz w:val="28"/>
          <w:szCs w:val="28"/>
        </w:rPr>
        <w:t xml:space="preserve"> учёт из-за нарушения режима дня,  драк и агрессивного поведения. Совместная </w:t>
      </w:r>
      <w:proofErr w:type="gramStart"/>
      <w:r w:rsidRPr="000B47E3">
        <w:rPr>
          <w:rFonts w:ascii="Times New Roman" w:hAnsi="Times New Roman"/>
          <w:sz w:val="28"/>
          <w:szCs w:val="28"/>
        </w:rPr>
        <w:t>работа  классного</w:t>
      </w:r>
      <w:proofErr w:type="gramEnd"/>
      <w:r w:rsidRPr="000B47E3">
        <w:rPr>
          <w:rFonts w:ascii="Times New Roman" w:hAnsi="Times New Roman"/>
          <w:sz w:val="28"/>
          <w:szCs w:val="28"/>
        </w:rPr>
        <w:t xml:space="preserve"> руководителя с педагогом-психологом школы Мустафиной А.М. и заместителем директора по ВР </w:t>
      </w:r>
      <w:proofErr w:type="spellStart"/>
      <w:r w:rsidRPr="000B47E3">
        <w:rPr>
          <w:rFonts w:ascii="Times New Roman" w:hAnsi="Times New Roman"/>
          <w:sz w:val="28"/>
          <w:szCs w:val="28"/>
        </w:rPr>
        <w:t>Душанбаевой</w:t>
      </w:r>
      <w:proofErr w:type="spellEnd"/>
      <w:r w:rsidRPr="000B47E3">
        <w:rPr>
          <w:rFonts w:ascii="Times New Roman" w:hAnsi="Times New Roman"/>
          <w:sz w:val="28"/>
          <w:szCs w:val="28"/>
        </w:rPr>
        <w:t xml:space="preserve"> А.И. дала положительные результаты.</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hAnsi="Times New Roman"/>
          <w:sz w:val="28"/>
          <w:szCs w:val="28"/>
        </w:rPr>
        <w:t xml:space="preserve">      В новом учебном году больше внимания уделить среднему звену, т.к. многие молодые родители не требуют от своих детей соблюдать Устав школы (поведение в школе). </w:t>
      </w:r>
    </w:p>
    <w:p w:rsidR="009A1944" w:rsidRPr="000B47E3" w:rsidRDefault="009A1944" w:rsidP="00553FE2">
      <w:pPr>
        <w:shd w:val="clear" w:color="auto" w:fill="FFFFFF"/>
        <w:spacing w:after="0" w:line="240" w:lineRule="auto"/>
        <w:rPr>
          <w:rFonts w:ascii="Times New Roman" w:hAnsi="Times New Roman"/>
          <w:sz w:val="28"/>
          <w:szCs w:val="28"/>
          <w:shd w:val="clear" w:color="auto" w:fill="FFFFFF"/>
        </w:rPr>
      </w:pPr>
      <w:r w:rsidRPr="000B47E3">
        <w:rPr>
          <w:rFonts w:ascii="Times New Roman" w:hAnsi="Times New Roman"/>
          <w:sz w:val="28"/>
          <w:szCs w:val="28"/>
        </w:rPr>
        <w:t xml:space="preserve">      В школе всегда уделялось и уделяется большое внимание </w:t>
      </w:r>
      <w:r w:rsidRPr="000B47E3">
        <w:rPr>
          <w:rFonts w:ascii="Times New Roman" w:hAnsi="Times New Roman"/>
          <w:b/>
          <w:sz w:val="28"/>
          <w:szCs w:val="28"/>
        </w:rPr>
        <w:t>патриотическому воспитанию</w:t>
      </w:r>
      <w:r w:rsidRPr="000B47E3">
        <w:rPr>
          <w:rFonts w:ascii="Times New Roman" w:hAnsi="Times New Roman"/>
          <w:sz w:val="28"/>
          <w:szCs w:val="28"/>
        </w:rPr>
        <w:t xml:space="preserve">. Одно из центральных мест занимает сотрудничество с ветеранами, для которых школа проводит встречи, посвящённые памятным датам.  </w:t>
      </w:r>
      <w:proofErr w:type="gramStart"/>
      <w:r w:rsidRPr="000B47E3">
        <w:rPr>
          <w:rFonts w:ascii="Times New Roman" w:hAnsi="Times New Roman"/>
          <w:sz w:val="28"/>
          <w:szCs w:val="28"/>
        </w:rPr>
        <w:t>Так,  были</w:t>
      </w:r>
      <w:proofErr w:type="gramEnd"/>
      <w:r w:rsidRPr="000B47E3">
        <w:rPr>
          <w:rFonts w:ascii="Times New Roman" w:hAnsi="Times New Roman"/>
          <w:sz w:val="28"/>
          <w:szCs w:val="28"/>
        </w:rPr>
        <w:t xml:space="preserve"> организовано и проведено </w:t>
      </w:r>
      <w:r w:rsidRPr="000B47E3">
        <w:rPr>
          <w:rFonts w:ascii="Times New Roman" w:hAnsi="Times New Roman"/>
          <w:sz w:val="28"/>
          <w:szCs w:val="28"/>
          <w:shd w:val="clear" w:color="auto" w:fill="FFFFFF"/>
        </w:rPr>
        <w:t xml:space="preserve">в рамках месячника военно-патриотического воспитания общешкольное мероприятие  "Живая память". В нем приняли участие ветеран Великой Отечественной войны Амир </w:t>
      </w:r>
      <w:proofErr w:type="spellStart"/>
      <w:r w:rsidRPr="000B47E3">
        <w:rPr>
          <w:rFonts w:ascii="Times New Roman" w:hAnsi="Times New Roman"/>
          <w:sz w:val="28"/>
          <w:szCs w:val="28"/>
          <w:shd w:val="clear" w:color="auto" w:fill="FFFFFF"/>
        </w:rPr>
        <w:t>Агзамович</w:t>
      </w:r>
      <w:proofErr w:type="spellEnd"/>
      <w:r w:rsidRPr="000B47E3">
        <w:rPr>
          <w:rFonts w:ascii="Times New Roman" w:hAnsi="Times New Roman"/>
          <w:sz w:val="28"/>
          <w:szCs w:val="28"/>
          <w:shd w:val="clear" w:color="auto" w:fill="FFFFFF"/>
        </w:rPr>
        <w:t xml:space="preserve"> </w:t>
      </w:r>
      <w:proofErr w:type="spellStart"/>
      <w:r w:rsidRPr="000B47E3">
        <w:rPr>
          <w:rFonts w:ascii="Times New Roman" w:hAnsi="Times New Roman"/>
          <w:sz w:val="28"/>
          <w:szCs w:val="28"/>
          <w:shd w:val="clear" w:color="auto" w:fill="FFFFFF"/>
        </w:rPr>
        <w:t>Якшибаев</w:t>
      </w:r>
      <w:proofErr w:type="spellEnd"/>
      <w:r w:rsidRPr="000B47E3">
        <w:rPr>
          <w:rFonts w:ascii="Times New Roman" w:hAnsi="Times New Roman"/>
          <w:sz w:val="28"/>
          <w:szCs w:val="28"/>
          <w:shd w:val="clear" w:color="auto" w:fill="FFFFFF"/>
        </w:rPr>
        <w:t xml:space="preserve">, председатель Совета </w:t>
      </w:r>
      <w:r w:rsidRPr="000B47E3">
        <w:rPr>
          <w:rFonts w:ascii="Times New Roman" w:hAnsi="Times New Roman"/>
          <w:sz w:val="28"/>
          <w:szCs w:val="28"/>
          <w:shd w:val="clear" w:color="auto" w:fill="FFFFFF"/>
        </w:rPr>
        <w:lastRenderedPageBreak/>
        <w:t xml:space="preserve">ветеранов, </w:t>
      </w:r>
      <w:proofErr w:type="spellStart"/>
      <w:r w:rsidRPr="000B47E3">
        <w:rPr>
          <w:rFonts w:ascii="Times New Roman" w:hAnsi="Times New Roman"/>
          <w:sz w:val="28"/>
          <w:szCs w:val="28"/>
          <w:shd w:val="clear" w:color="auto" w:fill="FFFFFF"/>
        </w:rPr>
        <w:t>почетный</w:t>
      </w:r>
      <w:proofErr w:type="spellEnd"/>
      <w:r w:rsidRPr="000B47E3">
        <w:rPr>
          <w:rFonts w:ascii="Times New Roman" w:hAnsi="Times New Roman"/>
          <w:sz w:val="28"/>
          <w:szCs w:val="28"/>
          <w:shd w:val="clear" w:color="auto" w:fill="FFFFFF"/>
        </w:rPr>
        <w:t xml:space="preserve"> гражданин сельского поселения Марат </w:t>
      </w:r>
      <w:proofErr w:type="spellStart"/>
      <w:r w:rsidRPr="000B47E3">
        <w:rPr>
          <w:rFonts w:ascii="Times New Roman" w:hAnsi="Times New Roman"/>
          <w:sz w:val="28"/>
          <w:szCs w:val="28"/>
          <w:shd w:val="clear" w:color="auto" w:fill="FFFFFF"/>
        </w:rPr>
        <w:t>Абзелилович</w:t>
      </w:r>
      <w:proofErr w:type="spellEnd"/>
      <w:r w:rsidRPr="000B47E3">
        <w:rPr>
          <w:rFonts w:ascii="Times New Roman" w:hAnsi="Times New Roman"/>
          <w:sz w:val="28"/>
          <w:szCs w:val="28"/>
          <w:shd w:val="clear" w:color="auto" w:fill="FFFFFF"/>
        </w:rPr>
        <w:t xml:space="preserve"> </w:t>
      </w:r>
      <w:proofErr w:type="spellStart"/>
      <w:proofErr w:type="gramStart"/>
      <w:r w:rsidRPr="000B47E3">
        <w:rPr>
          <w:rFonts w:ascii="Times New Roman" w:hAnsi="Times New Roman"/>
          <w:sz w:val="28"/>
          <w:szCs w:val="28"/>
          <w:shd w:val="clear" w:color="auto" w:fill="FFFFFF"/>
        </w:rPr>
        <w:t>Сайфуллин</w:t>
      </w:r>
      <w:proofErr w:type="spellEnd"/>
      <w:r w:rsidRPr="000B47E3">
        <w:rPr>
          <w:rFonts w:ascii="Times New Roman" w:hAnsi="Times New Roman"/>
          <w:sz w:val="28"/>
          <w:szCs w:val="28"/>
          <w:shd w:val="clear" w:color="auto" w:fill="FFFFFF"/>
        </w:rPr>
        <w:t xml:space="preserve">,  </w:t>
      </w:r>
      <w:proofErr w:type="spellStart"/>
      <w:r w:rsidRPr="000B47E3">
        <w:rPr>
          <w:rFonts w:ascii="Times New Roman" w:hAnsi="Times New Roman"/>
          <w:sz w:val="28"/>
          <w:szCs w:val="28"/>
          <w:shd w:val="clear" w:color="auto" w:fill="FFFFFF"/>
        </w:rPr>
        <w:t>почетная</w:t>
      </w:r>
      <w:proofErr w:type="spellEnd"/>
      <w:proofErr w:type="gramEnd"/>
      <w:r w:rsidRPr="000B47E3">
        <w:rPr>
          <w:rFonts w:ascii="Times New Roman" w:hAnsi="Times New Roman"/>
          <w:sz w:val="28"/>
          <w:szCs w:val="28"/>
          <w:shd w:val="clear" w:color="auto" w:fill="FFFFFF"/>
        </w:rPr>
        <w:t xml:space="preserve"> колхозница, бывшая передовая колхоза </w:t>
      </w:r>
      <w:proofErr w:type="spellStart"/>
      <w:r w:rsidRPr="000B47E3">
        <w:rPr>
          <w:rFonts w:ascii="Times New Roman" w:hAnsi="Times New Roman"/>
          <w:sz w:val="28"/>
          <w:szCs w:val="28"/>
          <w:shd w:val="clear" w:color="auto" w:fill="FFFFFF"/>
        </w:rPr>
        <w:t>им.Ленина</w:t>
      </w:r>
      <w:proofErr w:type="spellEnd"/>
      <w:r w:rsidRPr="000B47E3">
        <w:rPr>
          <w:rFonts w:ascii="Times New Roman" w:hAnsi="Times New Roman"/>
          <w:sz w:val="28"/>
          <w:szCs w:val="28"/>
          <w:shd w:val="clear" w:color="auto" w:fill="FFFFFF"/>
        </w:rPr>
        <w:t xml:space="preserve">, дитя войны  </w:t>
      </w:r>
      <w:proofErr w:type="spellStart"/>
      <w:r w:rsidRPr="000B47E3">
        <w:rPr>
          <w:rFonts w:ascii="Times New Roman" w:hAnsi="Times New Roman"/>
          <w:sz w:val="28"/>
          <w:szCs w:val="28"/>
          <w:shd w:val="clear" w:color="auto" w:fill="FFFFFF"/>
        </w:rPr>
        <w:t>Сарвар</w:t>
      </w:r>
      <w:proofErr w:type="spellEnd"/>
      <w:r w:rsidRPr="000B47E3">
        <w:rPr>
          <w:rFonts w:ascii="Times New Roman" w:hAnsi="Times New Roman"/>
          <w:sz w:val="28"/>
          <w:szCs w:val="28"/>
          <w:shd w:val="clear" w:color="auto" w:fill="FFFFFF"/>
        </w:rPr>
        <w:t xml:space="preserve"> </w:t>
      </w:r>
      <w:proofErr w:type="spellStart"/>
      <w:r w:rsidRPr="000B47E3">
        <w:rPr>
          <w:rFonts w:ascii="Times New Roman" w:hAnsi="Times New Roman"/>
          <w:sz w:val="28"/>
          <w:szCs w:val="28"/>
          <w:shd w:val="clear" w:color="auto" w:fill="FFFFFF"/>
        </w:rPr>
        <w:t>Гайзулловна</w:t>
      </w:r>
      <w:proofErr w:type="spellEnd"/>
      <w:r w:rsidRPr="000B47E3">
        <w:rPr>
          <w:rFonts w:ascii="Times New Roman" w:hAnsi="Times New Roman"/>
          <w:sz w:val="28"/>
          <w:szCs w:val="28"/>
          <w:shd w:val="clear" w:color="auto" w:fill="FFFFFF"/>
        </w:rPr>
        <w:t xml:space="preserve"> </w:t>
      </w:r>
      <w:proofErr w:type="spellStart"/>
      <w:r w:rsidRPr="000B47E3">
        <w:rPr>
          <w:rFonts w:ascii="Times New Roman" w:hAnsi="Times New Roman"/>
          <w:sz w:val="28"/>
          <w:szCs w:val="28"/>
          <w:shd w:val="clear" w:color="auto" w:fill="FFFFFF"/>
        </w:rPr>
        <w:t>Ишмурзина</w:t>
      </w:r>
      <w:proofErr w:type="spellEnd"/>
      <w:r w:rsidRPr="000B47E3">
        <w:rPr>
          <w:rFonts w:ascii="Times New Roman" w:hAnsi="Times New Roman"/>
          <w:sz w:val="28"/>
          <w:szCs w:val="28"/>
          <w:shd w:val="clear" w:color="auto" w:fill="FFFFFF"/>
        </w:rPr>
        <w:t xml:space="preserve">.   Впечатляющим было выступление участника Отечественной войны </w:t>
      </w:r>
      <w:proofErr w:type="spellStart"/>
      <w:r w:rsidRPr="000B47E3">
        <w:rPr>
          <w:rFonts w:ascii="Times New Roman" w:hAnsi="Times New Roman"/>
          <w:sz w:val="28"/>
          <w:szCs w:val="28"/>
          <w:shd w:val="clear" w:color="auto" w:fill="FFFFFF"/>
        </w:rPr>
        <w:t>А.Якшибаева</w:t>
      </w:r>
      <w:proofErr w:type="spellEnd"/>
      <w:r w:rsidRPr="000B47E3">
        <w:rPr>
          <w:rFonts w:ascii="Times New Roman" w:hAnsi="Times New Roman"/>
          <w:sz w:val="28"/>
          <w:szCs w:val="28"/>
          <w:shd w:val="clear" w:color="auto" w:fill="FFFFFF"/>
        </w:rPr>
        <w:t xml:space="preserve">. Он в </w:t>
      </w:r>
      <w:proofErr w:type="spellStart"/>
      <w:r w:rsidRPr="000B47E3">
        <w:rPr>
          <w:rFonts w:ascii="Times New Roman" w:hAnsi="Times New Roman"/>
          <w:sz w:val="28"/>
          <w:szCs w:val="28"/>
          <w:shd w:val="clear" w:color="auto" w:fill="FFFFFF"/>
        </w:rPr>
        <w:t>своем</w:t>
      </w:r>
      <w:proofErr w:type="spellEnd"/>
      <w:r w:rsidRPr="000B47E3">
        <w:rPr>
          <w:rFonts w:ascii="Times New Roman" w:hAnsi="Times New Roman"/>
          <w:sz w:val="28"/>
          <w:szCs w:val="28"/>
          <w:shd w:val="clear" w:color="auto" w:fill="FFFFFF"/>
        </w:rPr>
        <w:t xml:space="preserve"> рассказе акцентировал внимание учащихся на эпизодах военных лет. </w:t>
      </w:r>
      <w:r w:rsidRPr="000B47E3">
        <w:rPr>
          <w:rFonts w:ascii="Times New Roman" w:hAnsi="Times New Roman"/>
          <w:color w:val="000000"/>
          <w:sz w:val="28"/>
          <w:szCs w:val="28"/>
          <w:shd w:val="clear" w:color="auto" w:fill="FFFFFF"/>
        </w:rPr>
        <w:t xml:space="preserve"> Наших ребят нужно считать очень счастливыми, потому что они имели замечательную возможность видеть живого ветерана войны и общаться с ним.</w:t>
      </w:r>
    </w:p>
    <w:p w:rsidR="009A1944" w:rsidRPr="000B47E3" w:rsidRDefault="009A1944" w:rsidP="00553FE2">
      <w:pPr>
        <w:spacing w:after="0" w:line="240" w:lineRule="auto"/>
        <w:contextualSpacing/>
        <w:jc w:val="both"/>
        <w:rPr>
          <w:rFonts w:ascii="Times New Roman" w:hAnsi="Times New Roman"/>
          <w:sz w:val="28"/>
          <w:szCs w:val="28"/>
        </w:rPr>
      </w:pPr>
      <w:r w:rsidRPr="000B47E3">
        <w:rPr>
          <w:rFonts w:ascii="Times New Roman" w:hAnsi="Times New Roman"/>
          <w:sz w:val="28"/>
          <w:szCs w:val="28"/>
        </w:rPr>
        <w:t xml:space="preserve">     Учащимися 1-11 классов проведены Уроки мужества.    </w:t>
      </w:r>
    </w:p>
    <w:p w:rsidR="009A1944" w:rsidRPr="000B47E3" w:rsidRDefault="009A1944" w:rsidP="00553FE2">
      <w:pPr>
        <w:shd w:val="clear" w:color="auto" w:fill="FFFFFF"/>
        <w:spacing w:after="0" w:line="240" w:lineRule="auto"/>
        <w:rPr>
          <w:rFonts w:ascii="Times New Roman" w:hAnsi="Times New Roman"/>
          <w:sz w:val="28"/>
          <w:szCs w:val="28"/>
        </w:rPr>
      </w:pPr>
      <w:r w:rsidRPr="000B47E3">
        <w:rPr>
          <w:rFonts w:ascii="Times New Roman" w:hAnsi="Times New Roman"/>
          <w:sz w:val="28"/>
          <w:szCs w:val="28"/>
        </w:rPr>
        <w:t>28 февраля в ФОК «</w:t>
      </w:r>
      <w:proofErr w:type="spellStart"/>
      <w:r w:rsidRPr="000B47E3">
        <w:rPr>
          <w:rFonts w:ascii="Times New Roman" w:hAnsi="Times New Roman"/>
          <w:sz w:val="28"/>
          <w:szCs w:val="28"/>
        </w:rPr>
        <w:t>Салауат</w:t>
      </w:r>
      <w:proofErr w:type="spellEnd"/>
      <w:r w:rsidRPr="000B47E3">
        <w:rPr>
          <w:rFonts w:ascii="Times New Roman" w:hAnsi="Times New Roman"/>
          <w:sz w:val="28"/>
          <w:szCs w:val="28"/>
        </w:rPr>
        <w:t>» прошла военно-патриотическая игра «Зарница-2017», в которой приняла участие и команда «</w:t>
      </w:r>
      <w:proofErr w:type="gramStart"/>
      <w:r w:rsidRPr="000B47E3">
        <w:rPr>
          <w:rFonts w:ascii="Times New Roman" w:hAnsi="Times New Roman"/>
          <w:sz w:val="28"/>
          <w:szCs w:val="28"/>
        </w:rPr>
        <w:t>Тулпар»  (</w:t>
      </w:r>
      <w:proofErr w:type="spellStart"/>
      <w:proofErr w:type="gramEnd"/>
      <w:r w:rsidRPr="000B47E3">
        <w:rPr>
          <w:rFonts w:ascii="Times New Roman" w:hAnsi="Times New Roman"/>
          <w:sz w:val="28"/>
          <w:szCs w:val="28"/>
        </w:rPr>
        <w:t>рук.Елкибаев</w:t>
      </w:r>
      <w:proofErr w:type="spellEnd"/>
      <w:r w:rsidRPr="000B47E3">
        <w:rPr>
          <w:rFonts w:ascii="Times New Roman" w:hAnsi="Times New Roman"/>
          <w:sz w:val="28"/>
          <w:szCs w:val="28"/>
        </w:rPr>
        <w:t xml:space="preserve"> И.Ф.) нашей школы.  В общем </w:t>
      </w:r>
      <w:proofErr w:type="spellStart"/>
      <w:r w:rsidRPr="000B47E3">
        <w:rPr>
          <w:rFonts w:ascii="Times New Roman" w:hAnsi="Times New Roman"/>
          <w:sz w:val="28"/>
          <w:szCs w:val="28"/>
        </w:rPr>
        <w:t>зачете</w:t>
      </w:r>
      <w:proofErr w:type="spellEnd"/>
      <w:r w:rsidRPr="000B47E3">
        <w:rPr>
          <w:rFonts w:ascii="Times New Roman" w:hAnsi="Times New Roman"/>
          <w:sz w:val="28"/>
          <w:szCs w:val="28"/>
        </w:rPr>
        <w:t xml:space="preserve"> они заняли второе место, стали победителями и </w:t>
      </w:r>
      <w:proofErr w:type="spellStart"/>
      <w:r w:rsidRPr="000B47E3">
        <w:rPr>
          <w:rFonts w:ascii="Times New Roman" w:hAnsi="Times New Roman"/>
          <w:sz w:val="28"/>
          <w:szCs w:val="28"/>
        </w:rPr>
        <w:t>призерами</w:t>
      </w:r>
      <w:proofErr w:type="spellEnd"/>
      <w:r w:rsidRPr="000B47E3">
        <w:rPr>
          <w:rFonts w:ascii="Times New Roman" w:hAnsi="Times New Roman"/>
          <w:sz w:val="28"/>
          <w:szCs w:val="28"/>
        </w:rPr>
        <w:t xml:space="preserve"> в разных номинациях, </w:t>
      </w:r>
      <w:proofErr w:type="gramStart"/>
      <w:r w:rsidRPr="000B47E3">
        <w:rPr>
          <w:rFonts w:ascii="Times New Roman" w:hAnsi="Times New Roman"/>
          <w:sz w:val="28"/>
          <w:szCs w:val="28"/>
        </w:rPr>
        <w:t xml:space="preserve">получили  </w:t>
      </w:r>
      <w:proofErr w:type="spellStart"/>
      <w:r w:rsidRPr="000B47E3">
        <w:rPr>
          <w:rFonts w:ascii="Times New Roman" w:hAnsi="Times New Roman"/>
          <w:sz w:val="28"/>
          <w:szCs w:val="28"/>
        </w:rPr>
        <w:t>почетные</w:t>
      </w:r>
      <w:proofErr w:type="spellEnd"/>
      <w:proofErr w:type="gramEnd"/>
      <w:r w:rsidRPr="000B47E3">
        <w:rPr>
          <w:rFonts w:ascii="Times New Roman" w:hAnsi="Times New Roman"/>
          <w:sz w:val="28"/>
          <w:szCs w:val="28"/>
        </w:rPr>
        <w:t xml:space="preserve"> грамоты от отдела образования.</w:t>
      </w:r>
    </w:p>
    <w:p w:rsidR="009A1944" w:rsidRPr="000B47E3" w:rsidRDefault="009A1944" w:rsidP="00553FE2">
      <w:pPr>
        <w:shd w:val="clear" w:color="auto" w:fill="FFFFFF"/>
        <w:spacing w:after="0" w:line="240" w:lineRule="auto"/>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      Для учащихся 5-8 классов состоялся конкурс инсценированной военной песни «Салют, Побе6да!».  Репертуар выступающих был </w:t>
      </w:r>
      <w:proofErr w:type="spellStart"/>
      <w:r w:rsidRPr="000B47E3">
        <w:rPr>
          <w:rFonts w:ascii="Times New Roman" w:hAnsi="Times New Roman"/>
          <w:sz w:val="28"/>
          <w:szCs w:val="28"/>
          <w:shd w:val="clear" w:color="auto" w:fill="FFFFFF"/>
        </w:rPr>
        <w:t>ранообразным</w:t>
      </w:r>
      <w:proofErr w:type="spellEnd"/>
      <w:r w:rsidRPr="000B47E3">
        <w:rPr>
          <w:rFonts w:ascii="Times New Roman" w:hAnsi="Times New Roman"/>
          <w:sz w:val="28"/>
          <w:szCs w:val="28"/>
          <w:shd w:val="clear" w:color="auto" w:fill="FFFFFF"/>
        </w:rPr>
        <w:t xml:space="preserve">. Ребята 5 класса не только исполнили песню "Журавли", но и прекрасно справились с хореографическим решением номера. </w:t>
      </w:r>
      <w:proofErr w:type="gramStart"/>
      <w:r w:rsidRPr="000B47E3">
        <w:rPr>
          <w:rFonts w:ascii="Times New Roman" w:hAnsi="Times New Roman"/>
          <w:sz w:val="28"/>
          <w:szCs w:val="28"/>
          <w:shd w:val="clear" w:color="auto" w:fill="FFFFFF"/>
        </w:rPr>
        <w:t>Произвело  впечатление</w:t>
      </w:r>
      <w:proofErr w:type="gramEnd"/>
      <w:r w:rsidRPr="000B47E3">
        <w:rPr>
          <w:rFonts w:ascii="Times New Roman" w:hAnsi="Times New Roman"/>
          <w:sz w:val="28"/>
          <w:szCs w:val="28"/>
          <w:shd w:val="clear" w:color="auto" w:fill="FFFFFF"/>
        </w:rPr>
        <w:t xml:space="preserve"> выступление 6 класса (</w:t>
      </w:r>
      <w:proofErr w:type="spellStart"/>
      <w:r w:rsidRPr="000B47E3">
        <w:rPr>
          <w:rFonts w:ascii="Times New Roman" w:hAnsi="Times New Roman"/>
          <w:sz w:val="28"/>
          <w:szCs w:val="28"/>
          <w:shd w:val="clear" w:color="auto" w:fill="FFFFFF"/>
        </w:rPr>
        <w:t>кл.рук.Пирогова</w:t>
      </w:r>
      <w:proofErr w:type="spellEnd"/>
      <w:r w:rsidRPr="000B47E3">
        <w:rPr>
          <w:rFonts w:ascii="Times New Roman" w:hAnsi="Times New Roman"/>
          <w:sz w:val="28"/>
          <w:szCs w:val="28"/>
          <w:shd w:val="clear" w:color="auto" w:fill="FFFFFF"/>
        </w:rPr>
        <w:t xml:space="preserve"> О.А.) с песней "Песня о маленьком трубочисте". 7 класс (</w:t>
      </w:r>
      <w:proofErr w:type="spellStart"/>
      <w:proofErr w:type="gramStart"/>
      <w:r w:rsidRPr="000B47E3">
        <w:rPr>
          <w:rFonts w:ascii="Times New Roman" w:hAnsi="Times New Roman"/>
          <w:sz w:val="28"/>
          <w:szCs w:val="28"/>
          <w:shd w:val="clear" w:color="auto" w:fill="FFFFFF"/>
        </w:rPr>
        <w:t>кл.рук</w:t>
      </w:r>
      <w:proofErr w:type="gramEnd"/>
      <w:r w:rsidRPr="000B47E3">
        <w:rPr>
          <w:rFonts w:ascii="Times New Roman" w:hAnsi="Times New Roman"/>
          <w:sz w:val="28"/>
          <w:szCs w:val="28"/>
          <w:shd w:val="clear" w:color="auto" w:fill="FFFFFF"/>
        </w:rPr>
        <w:t>.Мустафина</w:t>
      </w:r>
      <w:proofErr w:type="spellEnd"/>
      <w:r w:rsidRPr="000B47E3">
        <w:rPr>
          <w:rFonts w:ascii="Times New Roman" w:hAnsi="Times New Roman"/>
          <w:sz w:val="28"/>
          <w:szCs w:val="28"/>
          <w:shd w:val="clear" w:color="auto" w:fill="FFFFFF"/>
        </w:rPr>
        <w:t xml:space="preserve"> А.М.) выбрали песню "И всё о той весне...". Самым ярким номером было выступление 8 класса (</w:t>
      </w:r>
      <w:proofErr w:type="spellStart"/>
      <w:proofErr w:type="gramStart"/>
      <w:r w:rsidRPr="000B47E3">
        <w:rPr>
          <w:rFonts w:ascii="Times New Roman" w:hAnsi="Times New Roman"/>
          <w:sz w:val="28"/>
          <w:szCs w:val="28"/>
          <w:shd w:val="clear" w:color="auto" w:fill="FFFFFF"/>
        </w:rPr>
        <w:t>кл.рук</w:t>
      </w:r>
      <w:proofErr w:type="gramEnd"/>
      <w:r w:rsidRPr="000B47E3">
        <w:rPr>
          <w:rFonts w:ascii="Times New Roman" w:hAnsi="Times New Roman"/>
          <w:sz w:val="28"/>
          <w:szCs w:val="28"/>
          <w:shd w:val="clear" w:color="auto" w:fill="FFFFFF"/>
        </w:rPr>
        <w:t>.Чернова</w:t>
      </w:r>
      <w:proofErr w:type="spellEnd"/>
      <w:r w:rsidRPr="000B47E3">
        <w:rPr>
          <w:rFonts w:ascii="Times New Roman" w:hAnsi="Times New Roman"/>
          <w:sz w:val="28"/>
          <w:szCs w:val="28"/>
          <w:shd w:val="clear" w:color="auto" w:fill="FFFFFF"/>
        </w:rPr>
        <w:t xml:space="preserve"> Л.Ф.)  с песней "В землянке". Они с пониманием и уважением отнеслись к событиям Великой Отечественной войны, достойно заняли 1-ое место.</w:t>
      </w:r>
    </w:p>
    <w:p w:rsidR="009A1944" w:rsidRPr="000B47E3" w:rsidRDefault="009A1944" w:rsidP="00553FE2">
      <w:pPr>
        <w:shd w:val="clear" w:color="auto" w:fill="FFFFFF"/>
        <w:spacing w:after="0" w:line="240" w:lineRule="auto"/>
        <w:rPr>
          <w:rFonts w:ascii="Times New Roman" w:hAnsi="Times New Roman"/>
          <w:sz w:val="28"/>
          <w:szCs w:val="28"/>
        </w:rPr>
      </w:pPr>
      <w:r w:rsidRPr="000B47E3">
        <w:rPr>
          <w:rFonts w:ascii="Times New Roman" w:hAnsi="Times New Roman"/>
          <w:color w:val="000000"/>
          <w:sz w:val="28"/>
          <w:szCs w:val="28"/>
          <w:shd w:val="clear" w:color="auto" w:fill="FFFFFF"/>
        </w:rPr>
        <w:t xml:space="preserve">Глядя на этих ребят, которые принимали участие в школьном этапе инсценированной военно-патриотической песни, хочется с уверенностью сказать, что память о том героическом времени, которая </w:t>
      </w:r>
      <w:proofErr w:type="spellStart"/>
      <w:r w:rsidRPr="000B47E3">
        <w:rPr>
          <w:rFonts w:ascii="Times New Roman" w:hAnsi="Times New Roman"/>
          <w:color w:val="000000"/>
          <w:sz w:val="28"/>
          <w:szCs w:val="28"/>
          <w:shd w:val="clear" w:color="auto" w:fill="FFFFFF"/>
        </w:rPr>
        <w:t>живет</w:t>
      </w:r>
      <w:proofErr w:type="spellEnd"/>
      <w:r w:rsidRPr="000B47E3">
        <w:rPr>
          <w:rFonts w:ascii="Times New Roman" w:hAnsi="Times New Roman"/>
          <w:color w:val="000000"/>
          <w:sz w:val="28"/>
          <w:szCs w:val="28"/>
          <w:shd w:val="clear" w:color="auto" w:fill="FFFFFF"/>
        </w:rPr>
        <w:t xml:space="preserve"> и в поэзии, и в песнях тех лет подрастающим поколением </w:t>
      </w:r>
      <w:proofErr w:type="spellStart"/>
      <w:r w:rsidRPr="000B47E3">
        <w:rPr>
          <w:rFonts w:ascii="Times New Roman" w:hAnsi="Times New Roman"/>
          <w:color w:val="000000"/>
          <w:sz w:val="28"/>
          <w:szCs w:val="28"/>
          <w:shd w:val="clear" w:color="auto" w:fill="FFFFFF"/>
        </w:rPr>
        <w:t>пронесется</w:t>
      </w:r>
      <w:proofErr w:type="spellEnd"/>
      <w:r w:rsidRPr="000B47E3">
        <w:rPr>
          <w:rFonts w:ascii="Times New Roman" w:hAnsi="Times New Roman"/>
          <w:color w:val="000000"/>
          <w:sz w:val="28"/>
          <w:szCs w:val="28"/>
          <w:shd w:val="clear" w:color="auto" w:fill="FFFFFF"/>
        </w:rPr>
        <w:t xml:space="preserve"> через всю их жизнь.</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eastAsia="Times New Roman" w:hAnsi="Times New Roman"/>
          <w:sz w:val="28"/>
          <w:szCs w:val="28"/>
        </w:rPr>
        <w:t xml:space="preserve">Информационные часы во 2-ом </w:t>
      </w:r>
      <w:proofErr w:type="gramStart"/>
      <w:r w:rsidRPr="000B47E3">
        <w:rPr>
          <w:rFonts w:ascii="Times New Roman" w:eastAsia="Times New Roman" w:hAnsi="Times New Roman"/>
          <w:sz w:val="28"/>
          <w:szCs w:val="28"/>
        </w:rPr>
        <w:t>классе  «</w:t>
      </w:r>
      <w:proofErr w:type="gramEnd"/>
      <w:r w:rsidRPr="000B47E3">
        <w:rPr>
          <w:rFonts w:ascii="Times New Roman" w:eastAsia="Times New Roman" w:hAnsi="Times New Roman"/>
          <w:sz w:val="28"/>
          <w:szCs w:val="28"/>
        </w:rPr>
        <w:t>Моя малая родина»</w:t>
      </w:r>
      <w:r w:rsidRPr="000B47E3">
        <w:rPr>
          <w:rFonts w:ascii="Times New Roman" w:eastAsia="Times New Roman" w:hAnsi="Times New Roman"/>
          <w:sz w:val="28"/>
          <w:szCs w:val="28"/>
          <w:lang w:val="be-BY"/>
        </w:rPr>
        <w:t>,</w:t>
      </w:r>
      <w:r w:rsidRPr="000B47E3">
        <w:rPr>
          <w:rFonts w:ascii="Times New Roman" w:eastAsia="Times New Roman" w:hAnsi="Times New Roman"/>
          <w:sz w:val="28"/>
          <w:szCs w:val="28"/>
        </w:rPr>
        <w:t xml:space="preserve"> «Самые дорогие слова», </w:t>
      </w:r>
      <w:r w:rsidRPr="000B47E3">
        <w:rPr>
          <w:rFonts w:ascii="Times New Roman" w:eastAsia="Times New Roman" w:hAnsi="Times New Roman"/>
          <w:color w:val="000000"/>
          <w:sz w:val="28"/>
          <w:szCs w:val="28"/>
          <w:lang w:eastAsia="ru-RU"/>
        </w:rPr>
        <w:t>беседы «Историческое наследие  нашего края», «Я  горжусь тобой,  мой Башкортостан» в 6-ом классе,</w:t>
      </w:r>
      <w:r w:rsidRPr="000B47E3">
        <w:rPr>
          <w:rFonts w:ascii="Times New Roman" w:hAnsi="Times New Roman"/>
          <w:sz w:val="28"/>
          <w:szCs w:val="28"/>
        </w:rPr>
        <w:t xml:space="preserve"> классный час «Ты гражданин России, республики Башкортостан» в 4-ом классе </w:t>
      </w:r>
      <w:r w:rsidRPr="000B47E3">
        <w:rPr>
          <w:rFonts w:ascii="Times New Roman" w:eastAsia="Times New Roman" w:hAnsi="Times New Roman"/>
          <w:sz w:val="28"/>
          <w:szCs w:val="28"/>
          <w:lang w:val="be-BY"/>
        </w:rPr>
        <w:t>были направлены на привитие детям любви к Родине, малой родине.</w:t>
      </w:r>
    </w:p>
    <w:p w:rsidR="009A1944" w:rsidRPr="000B47E3" w:rsidRDefault="009A1944" w:rsidP="00553FE2">
      <w:pPr>
        <w:shd w:val="clear" w:color="auto" w:fill="FFFFFF"/>
        <w:spacing w:after="0" w:line="240" w:lineRule="auto"/>
        <w:rPr>
          <w:rFonts w:ascii="Times New Roman" w:eastAsia="Times New Roman" w:hAnsi="Times New Roman"/>
          <w:color w:val="000000"/>
          <w:sz w:val="28"/>
          <w:szCs w:val="28"/>
          <w:lang w:eastAsia="ru-RU"/>
        </w:rPr>
      </w:pPr>
      <w:r w:rsidRPr="000B47E3">
        <w:rPr>
          <w:rFonts w:ascii="Times New Roman" w:eastAsia="Times New Roman" w:hAnsi="Times New Roman"/>
          <w:sz w:val="28"/>
          <w:szCs w:val="28"/>
          <w:lang w:val="be-BY"/>
        </w:rPr>
        <w:t xml:space="preserve">  На пополнение знаний об истории своего края способствовала подготовка к  празднику День Победы. В преддверии 72-летия Великой Победы среди начальных классов были проведены  конкурс рисунков “ Война глазами детей”, урок памяти “Как ковалась Победа”.</w:t>
      </w:r>
      <w:r w:rsidRPr="000B47E3">
        <w:rPr>
          <w:rFonts w:ascii="Times New Roman" w:eastAsia="Times New Roman" w:hAnsi="Times New Roman"/>
          <w:color w:val="000000"/>
          <w:sz w:val="28"/>
          <w:szCs w:val="28"/>
          <w:lang w:eastAsia="ru-RU"/>
        </w:rPr>
        <w:t xml:space="preserve"> Организован в 6 классе </w:t>
      </w:r>
      <w:proofErr w:type="gramStart"/>
      <w:r w:rsidRPr="000B47E3">
        <w:rPr>
          <w:rFonts w:ascii="Times New Roman" w:eastAsia="Times New Roman" w:hAnsi="Times New Roman"/>
          <w:color w:val="000000"/>
          <w:sz w:val="28"/>
          <w:szCs w:val="28"/>
          <w:lang w:eastAsia="ru-RU"/>
        </w:rPr>
        <w:t>просмотр  презентации</w:t>
      </w:r>
      <w:proofErr w:type="gramEnd"/>
      <w:r w:rsidRPr="000B47E3">
        <w:rPr>
          <w:rFonts w:ascii="Times New Roman" w:eastAsia="Times New Roman" w:hAnsi="Times New Roman"/>
          <w:color w:val="000000"/>
          <w:sz w:val="28"/>
          <w:szCs w:val="28"/>
          <w:lang w:eastAsia="ru-RU"/>
        </w:rPr>
        <w:t xml:space="preserve"> «Время, </w:t>
      </w:r>
      <w:proofErr w:type="spellStart"/>
      <w:r w:rsidRPr="000B47E3">
        <w:rPr>
          <w:rFonts w:ascii="Times New Roman" w:eastAsia="Times New Roman" w:hAnsi="Times New Roman"/>
          <w:color w:val="000000"/>
          <w:sz w:val="28"/>
          <w:szCs w:val="28"/>
          <w:lang w:eastAsia="ru-RU"/>
        </w:rPr>
        <w:t>опаленное</w:t>
      </w:r>
      <w:proofErr w:type="spellEnd"/>
      <w:r w:rsidRPr="000B47E3">
        <w:rPr>
          <w:rFonts w:ascii="Times New Roman" w:eastAsia="Times New Roman" w:hAnsi="Times New Roman"/>
          <w:color w:val="000000"/>
          <w:sz w:val="28"/>
          <w:szCs w:val="28"/>
          <w:lang w:eastAsia="ru-RU"/>
        </w:rPr>
        <w:t xml:space="preserve">  войной», «Дети войны».</w:t>
      </w:r>
    </w:p>
    <w:p w:rsidR="009A1944" w:rsidRPr="000B47E3" w:rsidRDefault="009A1944" w:rsidP="00553FE2">
      <w:pPr>
        <w:shd w:val="clear" w:color="auto" w:fill="FFFFFF"/>
        <w:spacing w:after="0" w:line="240" w:lineRule="auto"/>
        <w:rPr>
          <w:rFonts w:ascii="Times New Roman" w:hAnsi="Times New Roman"/>
          <w:sz w:val="28"/>
          <w:szCs w:val="28"/>
        </w:rPr>
      </w:pPr>
      <w:r w:rsidRPr="000B47E3">
        <w:rPr>
          <w:rFonts w:ascii="Times New Roman" w:hAnsi="Times New Roman"/>
          <w:sz w:val="28"/>
          <w:szCs w:val="28"/>
        </w:rPr>
        <w:t xml:space="preserve">    Классные руководители проводили работу по данному направлению классные часы.</w:t>
      </w:r>
    </w:p>
    <w:p w:rsidR="009A1944" w:rsidRPr="000B47E3" w:rsidRDefault="009A1944" w:rsidP="00553FE2">
      <w:pPr>
        <w:shd w:val="clear" w:color="auto" w:fill="FFFFFF"/>
        <w:spacing w:after="0" w:line="240" w:lineRule="auto"/>
        <w:rPr>
          <w:rFonts w:ascii="Times New Roman" w:hAnsi="Times New Roman"/>
          <w:sz w:val="28"/>
          <w:szCs w:val="28"/>
        </w:rPr>
      </w:pPr>
      <w:r w:rsidRPr="000B47E3">
        <w:rPr>
          <w:rFonts w:ascii="Times New Roman" w:hAnsi="Times New Roman"/>
          <w:sz w:val="28"/>
          <w:szCs w:val="28"/>
        </w:rPr>
        <w:t xml:space="preserve">     Среди </w:t>
      </w:r>
      <w:proofErr w:type="gramStart"/>
      <w:r w:rsidRPr="000B47E3">
        <w:rPr>
          <w:rFonts w:ascii="Times New Roman" w:hAnsi="Times New Roman"/>
          <w:sz w:val="28"/>
          <w:szCs w:val="28"/>
        </w:rPr>
        <w:t>учащихся  начальной</w:t>
      </w:r>
      <w:proofErr w:type="gramEnd"/>
      <w:r w:rsidRPr="000B47E3">
        <w:rPr>
          <w:rFonts w:ascii="Times New Roman" w:hAnsi="Times New Roman"/>
          <w:sz w:val="28"/>
          <w:szCs w:val="28"/>
        </w:rPr>
        <w:t xml:space="preserve"> школы  прошёл конкурс рисунков «</w:t>
      </w:r>
      <w:r w:rsidRPr="000B47E3">
        <w:rPr>
          <w:rFonts w:ascii="Times New Roman" w:hAnsi="Times New Roman"/>
          <w:sz w:val="28"/>
          <w:szCs w:val="28"/>
          <w:shd w:val="clear" w:color="auto" w:fill="FFFFFF"/>
        </w:rPr>
        <w:t>Готов служить России!</w:t>
      </w:r>
      <w:r w:rsidR="00DF2C43">
        <w:rPr>
          <w:rFonts w:ascii="Times New Roman" w:hAnsi="Times New Roman"/>
          <w:sz w:val="28"/>
          <w:szCs w:val="28"/>
        </w:rPr>
        <w:t>»,  где победителями стали: Р.</w:t>
      </w:r>
      <w:r w:rsidRPr="000B47E3">
        <w:rPr>
          <w:rFonts w:ascii="Times New Roman" w:hAnsi="Times New Roman"/>
          <w:sz w:val="28"/>
          <w:szCs w:val="28"/>
        </w:rPr>
        <w:t xml:space="preserve"> (3 класс), </w:t>
      </w:r>
      <w:r w:rsidR="00DF2C43">
        <w:rPr>
          <w:rFonts w:ascii="Times New Roman" w:hAnsi="Times New Roman"/>
          <w:sz w:val="28"/>
          <w:szCs w:val="28"/>
        </w:rPr>
        <w:t>А.</w:t>
      </w:r>
      <w:r w:rsidRPr="000B47E3">
        <w:rPr>
          <w:rFonts w:ascii="Times New Roman" w:hAnsi="Times New Roman"/>
          <w:sz w:val="28"/>
          <w:szCs w:val="28"/>
        </w:rPr>
        <w:t xml:space="preserve">(4 класс), </w:t>
      </w:r>
      <w:r w:rsidR="00DF2C43">
        <w:rPr>
          <w:rFonts w:ascii="Times New Roman" w:hAnsi="Times New Roman"/>
          <w:sz w:val="28"/>
          <w:szCs w:val="28"/>
        </w:rPr>
        <w:t>Д.</w:t>
      </w:r>
      <w:r w:rsidRPr="000B47E3">
        <w:rPr>
          <w:rFonts w:ascii="Times New Roman" w:hAnsi="Times New Roman"/>
          <w:sz w:val="28"/>
          <w:szCs w:val="28"/>
        </w:rPr>
        <w:t xml:space="preserve"> (2 класс); </w:t>
      </w:r>
      <w:r w:rsidRPr="000B47E3">
        <w:rPr>
          <w:rFonts w:ascii="Times New Roman" w:hAnsi="Times New Roman"/>
          <w:sz w:val="28"/>
          <w:szCs w:val="28"/>
          <w:shd w:val="clear" w:color="auto" w:fill="FFFFFF"/>
        </w:rPr>
        <w:t xml:space="preserve">конкурс открыток на День защитника Отечества. </w:t>
      </w:r>
    </w:p>
    <w:p w:rsidR="009A1944" w:rsidRPr="000B47E3" w:rsidRDefault="009A1944" w:rsidP="00553FE2">
      <w:pPr>
        <w:shd w:val="clear" w:color="auto" w:fill="FFFFFF"/>
        <w:spacing w:after="0" w:line="240" w:lineRule="auto"/>
        <w:rPr>
          <w:rFonts w:ascii="Times New Roman" w:hAnsi="Times New Roman"/>
          <w:sz w:val="28"/>
          <w:szCs w:val="28"/>
        </w:rPr>
      </w:pPr>
      <w:r w:rsidRPr="000B47E3">
        <w:rPr>
          <w:rFonts w:ascii="Times New Roman" w:hAnsi="Times New Roman"/>
          <w:sz w:val="28"/>
          <w:szCs w:val="28"/>
          <w:shd w:val="clear" w:color="auto" w:fill="FFFFFF"/>
        </w:rPr>
        <w:t xml:space="preserve">     Прошла торжественная линейка "Огонёк памяти", </w:t>
      </w:r>
      <w:proofErr w:type="spellStart"/>
      <w:r w:rsidRPr="000B47E3">
        <w:rPr>
          <w:rFonts w:ascii="Times New Roman" w:hAnsi="Times New Roman"/>
          <w:sz w:val="28"/>
          <w:szCs w:val="28"/>
          <w:shd w:val="clear" w:color="auto" w:fill="FFFFFF"/>
        </w:rPr>
        <w:t>посвященная</w:t>
      </w:r>
      <w:proofErr w:type="spellEnd"/>
      <w:r w:rsidRPr="000B47E3">
        <w:rPr>
          <w:rFonts w:ascii="Times New Roman" w:hAnsi="Times New Roman"/>
          <w:sz w:val="28"/>
          <w:szCs w:val="28"/>
          <w:shd w:val="clear" w:color="auto" w:fill="FFFFFF"/>
        </w:rPr>
        <w:t xml:space="preserve"> Дню юного героя-антифашиста. Участниками линейки были учащиеся 1-7 классов и классные руководители. Учащиеся 4 класса (</w:t>
      </w:r>
      <w:proofErr w:type="spellStart"/>
      <w:proofErr w:type="gramStart"/>
      <w:r w:rsidRPr="000B47E3">
        <w:rPr>
          <w:rFonts w:ascii="Times New Roman" w:hAnsi="Times New Roman"/>
          <w:sz w:val="28"/>
          <w:szCs w:val="28"/>
          <w:shd w:val="clear" w:color="auto" w:fill="FFFFFF"/>
        </w:rPr>
        <w:t>кл.рук</w:t>
      </w:r>
      <w:proofErr w:type="gramEnd"/>
      <w:r w:rsidRPr="000B47E3">
        <w:rPr>
          <w:rFonts w:ascii="Times New Roman" w:hAnsi="Times New Roman"/>
          <w:sz w:val="28"/>
          <w:szCs w:val="28"/>
          <w:shd w:val="clear" w:color="auto" w:fill="FFFFFF"/>
        </w:rPr>
        <w:t>.Куканова</w:t>
      </w:r>
      <w:proofErr w:type="spellEnd"/>
      <w:r w:rsidRPr="000B47E3">
        <w:rPr>
          <w:rFonts w:ascii="Times New Roman" w:hAnsi="Times New Roman"/>
          <w:sz w:val="28"/>
          <w:szCs w:val="28"/>
          <w:shd w:val="clear" w:color="auto" w:fill="FFFFFF"/>
        </w:rPr>
        <w:t xml:space="preserve"> Н.А.) трогательно рассказали о подвигах юных героев-антифашистов. Учащиеся познакомились с жизненными историями юных участников антифашистского движения: Вали Котика, Зины Портновой, Вити Коробкова, Марата </w:t>
      </w:r>
      <w:proofErr w:type="spellStart"/>
      <w:proofErr w:type="gramStart"/>
      <w:r w:rsidRPr="000B47E3">
        <w:rPr>
          <w:rFonts w:ascii="Times New Roman" w:hAnsi="Times New Roman"/>
          <w:sz w:val="28"/>
          <w:szCs w:val="28"/>
          <w:shd w:val="clear" w:color="auto" w:fill="FFFFFF"/>
        </w:rPr>
        <w:t>Казея</w:t>
      </w:r>
      <w:proofErr w:type="spellEnd"/>
      <w:r w:rsidRPr="000B47E3">
        <w:rPr>
          <w:rFonts w:ascii="Times New Roman" w:hAnsi="Times New Roman"/>
          <w:sz w:val="28"/>
          <w:szCs w:val="28"/>
          <w:shd w:val="clear" w:color="auto" w:fill="FFFFFF"/>
        </w:rPr>
        <w:t xml:space="preserve">  и</w:t>
      </w:r>
      <w:proofErr w:type="gramEnd"/>
      <w:r w:rsidRPr="000B47E3">
        <w:rPr>
          <w:rFonts w:ascii="Times New Roman" w:hAnsi="Times New Roman"/>
          <w:sz w:val="28"/>
          <w:szCs w:val="28"/>
          <w:shd w:val="clear" w:color="auto" w:fill="FFFFFF"/>
        </w:rPr>
        <w:t xml:space="preserve">  многих других. Мероприятие имело высокое воспитательное значение.</w:t>
      </w:r>
    </w:p>
    <w:p w:rsidR="009A1944" w:rsidRPr="000B47E3" w:rsidRDefault="009A1944" w:rsidP="00553FE2">
      <w:pPr>
        <w:shd w:val="clear" w:color="auto" w:fill="FFFFFF"/>
        <w:spacing w:after="0" w:line="240" w:lineRule="auto"/>
        <w:jc w:val="both"/>
        <w:rPr>
          <w:rFonts w:ascii="Times New Roman" w:eastAsia="Times New Roman" w:hAnsi="Times New Roman"/>
          <w:color w:val="000000"/>
          <w:sz w:val="28"/>
          <w:szCs w:val="28"/>
          <w:lang w:eastAsia="ru-RU"/>
        </w:rPr>
      </w:pPr>
      <w:r w:rsidRPr="000B47E3">
        <w:rPr>
          <w:rFonts w:ascii="Times New Roman" w:hAnsi="Times New Roman"/>
          <w:sz w:val="28"/>
          <w:szCs w:val="28"/>
        </w:rPr>
        <w:lastRenderedPageBreak/>
        <w:t xml:space="preserve"> В честь 28-летия со дня вывода войск из </w:t>
      </w:r>
      <w:proofErr w:type="gramStart"/>
      <w:r w:rsidRPr="000B47E3">
        <w:rPr>
          <w:rFonts w:ascii="Times New Roman" w:hAnsi="Times New Roman"/>
          <w:sz w:val="28"/>
          <w:szCs w:val="28"/>
        </w:rPr>
        <w:t>Афганистана,  в</w:t>
      </w:r>
      <w:proofErr w:type="gramEnd"/>
      <w:r w:rsidRPr="000B47E3">
        <w:rPr>
          <w:rFonts w:ascii="Times New Roman" w:hAnsi="Times New Roman"/>
          <w:sz w:val="28"/>
          <w:szCs w:val="28"/>
        </w:rPr>
        <w:t xml:space="preserve"> 8-11 классах  прошёл урок мужества «Афганистан – ты боль в моей судьбе…». </w:t>
      </w:r>
      <w:r w:rsidRPr="000B47E3">
        <w:rPr>
          <w:rFonts w:ascii="Times New Roman" w:hAnsi="Times New Roman"/>
          <w:sz w:val="28"/>
          <w:szCs w:val="28"/>
          <w:shd w:val="clear" w:color="auto" w:fill="FFFFFF"/>
        </w:rPr>
        <w:t xml:space="preserve">Оно было подготовлено классными </w:t>
      </w:r>
      <w:proofErr w:type="gramStart"/>
      <w:r w:rsidRPr="000B47E3">
        <w:rPr>
          <w:rFonts w:ascii="Times New Roman" w:hAnsi="Times New Roman"/>
          <w:sz w:val="28"/>
          <w:szCs w:val="28"/>
          <w:shd w:val="clear" w:color="auto" w:fill="FFFFFF"/>
        </w:rPr>
        <w:t>руководителями  8</w:t>
      </w:r>
      <w:proofErr w:type="gramEnd"/>
      <w:r w:rsidRPr="000B47E3">
        <w:rPr>
          <w:rFonts w:ascii="Times New Roman" w:hAnsi="Times New Roman"/>
          <w:sz w:val="28"/>
          <w:szCs w:val="28"/>
          <w:shd w:val="clear" w:color="auto" w:fill="FFFFFF"/>
        </w:rPr>
        <w:t xml:space="preserve"> класса Черновой Л.Ф. и 10-11 </w:t>
      </w:r>
      <w:proofErr w:type="spellStart"/>
      <w:r w:rsidRPr="000B47E3">
        <w:rPr>
          <w:rFonts w:ascii="Times New Roman" w:hAnsi="Times New Roman"/>
          <w:sz w:val="28"/>
          <w:szCs w:val="28"/>
          <w:shd w:val="clear" w:color="auto" w:fill="FFFFFF"/>
        </w:rPr>
        <w:t>кл</w:t>
      </w:r>
      <w:proofErr w:type="spellEnd"/>
      <w:r w:rsidRPr="000B47E3">
        <w:rPr>
          <w:rFonts w:ascii="Times New Roman" w:hAnsi="Times New Roman"/>
          <w:sz w:val="28"/>
          <w:szCs w:val="28"/>
          <w:shd w:val="clear" w:color="auto" w:fill="FFFFFF"/>
        </w:rPr>
        <w:t xml:space="preserve">. </w:t>
      </w:r>
      <w:proofErr w:type="spellStart"/>
      <w:r w:rsidRPr="000B47E3">
        <w:rPr>
          <w:rFonts w:ascii="Times New Roman" w:hAnsi="Times New Roman"/>
          <w:sz w:val="28"/>
          <w:szCs w:val="28"/>
          <w:shd w:val="clear" w:color="auto" w:fill="FFFFFF"/>
        </w:rPr>
        <w:t>Аминевой</w:t>
      </w:r>
      <w:proofErr w:type="spellEnd"/>
      <w:r w:rsidRPr="000B47E3">
        <w:rPr>
          <w:rFonts w:ascii="Times New Roman" w:hAnsi="Times New Roman"/>
          <w:sz w:val="28"/>
          <w:szCs w:val="28"/>
          <w:shd w:val="clear" w:color="auto" w:fill="FFFFFF"/>
        </w:rPr>
        <w:t xml:space="preserve"> З.Р.  </w:t>
      </w:r>
    </w:p>
    <w:p w:rsidR="009A1944" w:rsidRPr="000B47E3" w:rsidRDefault="009A1944" w:rsidP="00553FE2">
      <w:pPr>
        <w:shd w:val="clear" w:color="auto" w:fill="FFFFFF"/>
        <w:spacing w:after="0" w:line="240" w:lineRule="auto"/>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  В ходе мероприятия были показаны кадры из документальных и художественных фильмов, они рассказали о ходе афганской войны, о мужестве и героизме советских солдат. Минутой молчания почтили память погибших на войне, зажгли в их </w:t>
      </w:r>
      <w:proofErr w:type="gramStart"/>
      <w:r w:rsidRPr="000B47E3">
        <w:rPr>
          <w:rFonts w:ascii="Times New Roman" w:hAnsi="Times New Roman"/>
          <w:sz w:val="28"/>
          <w:szCs w:val="28"/>
          <w:shd w:val="clear" w:color="auto" w:fill="FFFFFF"/>
        </w:rPr>
        <w:t>память  свечи</w:t>
      </w:r>
      <w:proofErr w:type="gramEnd"/>
      <w:r w:rsidRPr="000B47E3">
        <w:rPr>
          <w:rFonts w:ascii="Times New Roman" w:hAnsi="Times New Roman"/>
          <w:sz w:val="28"/>
          <w:szCs w:val="28"/>
          <w:shd w:val="clear" w:color="auto" w:fill="FFFFFF"/>
        </w:rPr>
        <w:t>. В полной тишине звучали стихи в исполнении ребят. А песня "Память</w:t>
      </w:r>
      <w:proofErr w:type="gramStart"/>
      <w:r w:rsidRPr="000B47E3">
        <w:rPr>
          <w:rFonts w:ascii="Times New Roman" w:hAnsi="Times New Roman"/>
          <w:sz w:val="28"/>
          <w:szCs w:val="28"/>
          <w:shd w:val="clear" w:color="auto" w:fill="FFFFFF"/>
        </w:rPr>
        <w:t>"  группы</w:t>
      </w:r>
      <w:proofErr w:type="gramEnd"/>
      <w:r w:rsidRPr="000B47E3">
        <w:rPr>
          <w:rFonts w:ascii="Times New Roman" w:hAnsi="Times New Roman"/>
          <w:sz w:val="28"/>
          <w:szCs w:val="28"/>
          <w:shd w:val="clear" w:color="auto" w:fill="FFFFFF"/>
        </w:rPr>
        <w:t xml:space="preserve"> "Голубые береты", которую  спели все присутствующие, взволновала и взрослых, и ребят.</w:t>
      </w:r>
    </w:p>
    <w:p w:rsidR="009A1944" w:rsidRPr="000B47E3" w:rsidRDefault="009A1944" w:rsidP="00553FE2">
      <w:pPr>
        <w:spacing w:after="0" w:line="240" w:lineRule="auto"/>
        <w:rPr>
          <w:rFonts w:ascii="Times New Roman" w:hAnsi="Times New Roman"/>
          <w:sz w:val="28"/>
          <w:szCs w:val="28"/>
        </w:rPr>
      </w:pPr>
      <w:r w:rsidRPr="000B47E3">
        <w:rPr>
          <w:rFonts w:ascii="Times New Roman" w:hAnsi="Times New Roman"/>
          <w:sz w:val="28"/>
          <w:szCs w:val="28"/>
          <w:shd w:val="clear" w:color="auto" w:fill="FFFFFF"/>
        </w:rPr>
        <w:t xml:space="preserve">В 6 </w:t>
      </w:r>
      <w:proofErr w:type="gramStart"/>
      <w:r w:rsidRPr="000B47E3">
        <w:rPr>
          <w:rFonts w:ascii="Times New Roman" w:hAnsi="Times New Roman"/>
          <w:sz w:val="28"/>
          <w:szCs w:val="28"/>
          <w:shd w:val="clear" w:color="auto" w:fill="FFFFFF"/>
        </w:rPr>
        <w:t>классе  (</w:t>
      </w:r>
      <w:proofErr w:type="spellStart"/>
      <w:proofErr w:type="gramEnd"/>
      <w:r w:rsidRPr="000B47E3">
        <w:rPr>
          <w:rFonts w:ascii="Times New Roman" w:hAnsi="Times New Roman"/>
          <w:sz w:val="28"/>
          <w:szCs w:val="28"/>
          <w:shd w:val="clear" w:color="auto" w:fill="FFFFFF"/>
        </w:rPr>
        <w:t>кл.рук.Пирогова</w:t>
      </w:r>
      <w:proofErr w:type="spellEnd"/>
      <w:r w:rsidRPr="000B47E3">
        <w:rPr>
          <w:rFonts w:ascii="Times New Roman" w:hAnsi="Times New Roman"/>
          <w:sz w:val="28"/>
          <w:szCs w:val="28"/>
          <w:shd w:val="clear" w:color="auto" w:fill="FFFFFF"/>
        </w:rPr>
        <w:t xml:space="preserve"> О.А.) </w:t>
      </w:r>
      <w:proofErr w:type="spellStart"/>
      <w:r w:rsidRPr="000B47E3">
        <w:rPr>
          <w:rFonts w:ascii="Times New Roman" w:hAnsi="Times New Roman"/>
          <w:sz w:val="28"/>
          <w:szCs w:val="28"/>
          <w:shd w:val="clear" w:color="auto" w:fill="FFFFFF"/>
        </w:rPr>
        <w:t>прошел</w:t>
      </w:r>
      <w:proofErr w:type="spellEnd"/>
      <w:r w:rsidRPr="000B47E3">
        <w:rPr>
          <w:rFonts w:ascii="Times New Roman" w:hAnsi="Times New Roman"/>
          <w:sz w:val="28"/>
          <w:szCs w:val="28"/>
          <w:shd w:val="clear" w:color="auto" w:fill="FFFFFF"/>
        </w:rPr>
        <w:t xml:space="preserve"> классный час на тему "Солдат войны не выбирает", </w:t>
      </w:r>
      <w:proofErr w:type="spellStart"/>
      <w:r w:rsidRPr="000B47E3">
        <w:rPr>
          <w:rFonts w:ascii="Times New Roman" w:hAnsi="Times New Roman"/>
          <w:sz w:val="28"/>
          <w:szCs w:val="28"/>
          <w:shd w:val="clear" w:color="auto" w:fill="FFFFFF"/>
        </w:rPr>
        <w:t>посвященный</w:t>
      </w:r>
      <w:proofErr w:type="spellEnd"/>
      <w:r w:rsidRPr="000B47E3">
        <w:rPr>
          <w:rFonts w:ascii="Times New Roman" w:hAnsi="Times New Roman"/>
          <w:sz w:val="28"/>
          <w:szCs w:val="28"/>
          <w:shd w:val="clear" w:color="auto" w:fill="FFFFFF"/>
        </w:rPr>
        <w:t xml:space="preserve"> Дню вывода советских войск из Афганистана. Школьники ознакомились с историей этой памятной даты.</w:t>
      </w:r>
    </w:p>
    <w:p w:rsidR="009A1944" w:rsidRPr="000B47E3" w:rsidRDefault="009A1944" w:rsidP="00553FE2">
      <w:pPr>
        <w:spacing w:after="0" w:line="240" w:lineRule="auto"/>
        <w:rPr>
          <w:rFonts w:ascii="Times New Roman" w:hAnsi="Times New Roman"/>
          <w:sz w:val="28"/>
          <w:szCs w:val="28"/>
        </w:rPr>
      </w:pPr>
      <w:r w:rsidRPr="000B47E3">
        <w:rPr>
          <w:rFonts w:ascii="Times New Roman" w:hAnsi="Times New Roman"/>
          <w:sz w:val="28"/>
          <w:szCs w:val="28"/>
          <w:shd w:val="clear" w:color="auto" w:fill="FFFFFF"/>
        </w:rPr>
        <w:t xml:space="preserve"> В 7 классе (</w:t>
      </w:r>
      <w:proofErr w:type="spellStart"/>
      <w:proofErr w:type="gramStart"/>
      <w:r w:rsidRPr="000B47E3">
        <w:rPr>
          <w:rFonts w:ascii="Times New Roman" w:hAnsi="Times New Roman"/>
          <w:sz w:val="28"/>
          <w:szCs w:val="28"/>
          <w:shd w:val="clear" w:color="auto" w:fill="FFFFFF"/>
        </w:rPr>
        <w:t>отв.Душанбаева</w:t>
      </w:r>
      <w:proofErr w:type="spellEnd"/>
      <w:proofErr w:type="gramEnd"/>
      <w:r w:rsidRPr="000B47E3">
        <w:rPr>
          <w:rFonts w:ascii="Times New Roman" w:hAnsi="Times New Roman"/>
          <w:sz w:val="28"/>
          <w:szCs w:val="28"/>
          <w:shd w:val="clear" w:color="auto" w:fill="FFFFFF"/>
        </w:rPr>
        <w:t xml:space="preserve"> А.И.)  была организована встреча с Маратом </w:t>
      </w:r>
      <w:proofErr w:type="spellStart"/>
      <w:r w:rsidRPr="000B47E3">
        <w:rPr>
          <w:rFonts w:ascii="Times New Roman" w:hAnsi="Times New Roman"/>
          <w:sz w:val="28"/>
          <w:szCs w:val="28"/>
          <w:shd w:val="clear" w:color="auto" w:fill="FFFFFF"/>
        </w:rPr>
        <w:t>Сайфулловичом</w:t>
      </w:r>
      <w:proofErr w:type="spellEnd"/>
      <w:r w:rsidRPr="000B47E3">
        <w:rPr>
          <w:rFonts w:ascii="Times New Roman" w:hAnsi="Times New Roman"/>
          <w:sz w:val="28"/>
          <w:szCs w:val="28"/>
          <w:shd w:val="clear" w:color="auto" w:fill="FFFFFF"/>
        </w:rPr>
        <w:t xml:space="preserve"> </w:t>
      </w:r>
      <w:proofErr w:type="spellStart"/>
      <w:r w:rsidRPr="000B47E3">
        <w:rPr>
          <w:rFonts w:ascii="Times New Roman" w:hAnsi="Times New Roman"/>
          <w:sz w:val="28"/>
          <w:szCs w:val="28"/>
          <w:shd w:val="clear" w:color="auto" w:fill="FFFFFF"/>
        </w:rPr>
        <w:t>Тулибаевым</w:t>
      </w:r>
      <w:proofErr w:type="spellEnd"/>
      <w:r w:rsidRPr="000B47E3">
        <w:rPr>
          <w:rFonts w:ascii="Times New Roman" w:hAnsi="Times New Roman"/>
          <w:sz w:val="28"/>
          <w:szCs w:val="28"/>
          <w:shd w:val="clear" w:color="auto" w:fill="FFFFFF"/>
        </w:rPr>
        <w:t xml:space="preserve"> - известным краеведом </w:t>
      </w:r>
      <w:proofErr w:type="spellStart"/>
      <w:r w:rsidRPr="000B47E3">
        <w:rPr>
          <w:rFonts w:ascii="Times New Roman" w:hAnsi="Times New Roman"/>
          <w:sz w:val="28"/>
          <w:szCs w:val="28"/>
          <w:shd w:val="clear" w:color="auto" w:fill="FFFFFF"/>
        </w:rPr>
        <w:t>зианчуринской</w:t>
      </w:r>
      <w:proofErr w:type="spellEnd"/>
      <w:r w:rsidRPr="000B47E3">
        <w:rPr>
          <w:rFonts w:ascii="Times New Roman" w:hAnsi="Times New Roman"/>
          <w:sz w:val="28"/>
          <w:szCs w:val="28"/>
          <w:shd w:val="clear" w:color="auto" w:fill="FFFFFF"/>
        </w:rPr>
        <w:t xml:space="preserve"> земли. В рамках </w:t>
      </w:r>
      <w:proofErr w:type="gramStart"/>
      <w:r w:rsidRPr="000B47E3">
        <w:rPr>
          <w:rFonts w:ascii="Times New Roman" w:hAnsi="Times New Roman"/>
          <w:sz w:val="28"/>
          <w:szCs w:val="28"/>
          <w:shd w:val="clear" w:color="auto" w:fill="FFFFFF"/>
        </w:rPr>
        <w:t>проведения  месячника</w:t>
      </w:r>
      <w:proofErr w:type="gramEnd"/>
      <w:r w:rsidRPr="000B47E3">
        <w:rPr>
          <w:rFonts w:ascii="Times New Roman" w:hAnsi="Times New Roman"/>
          <w:sz w:val="28"/>
          <w:szCs w:val="28"/>
          <w:shd w:val="clear" w:color="auto" w:fill="FFFFFF"/>
        </w:rPr>
        <w:t xml:space="preserve"> военно-патриотического воспитания и мероприятий 100-летию образования республики, он рассказал ребятам  о </w:t>
      </w:r>
      <w:proofErr w:type="spellStart"/>
      <w:r w:rsidRPr="000B47E3">
        <w:rPr>
          <w:rFonts w:ascii="Times New Roman" w:hAnsi="Times New Roman"/>
          <w:sz w:val="28"/>
          <w:szCs w:val="28"/>
          <w:shd w:val="clear" w:color="auto" w:fill="FFFFFF"/>
        </w:rPr>
        <w:t>Юнысе</w:t>
      </w:r>
      <w:proofErr w:type="spellEnd"/>
      <w:r w:rsidRPr="000B47E3">
        <w:rPr>
          <w:rFonts w:ascii="Times New Roman" w:hAnsi="Times New Roman"/>
          <w:sz w:val="28"/>
          <w:szCs w:val="28"/>
          <w:shd w:val="clear" w:color="auto" w:fill="FFFFFF"/>
        </w:rPr>
        <w:t xml:space="preserve"> </w:t>
      </w:r>
      <w:proofErr w:type="spellStart"/>
      <w:r w:rsidRPr="000B47E3">
        <w:rPr>
          <w:rFonts w:ascii="Times New Roman" w:hAnsi="Times New Roman"/>
          <w:sz w:val="28"/>
          <w:szCs w:val="28"/>
          <w:shd w:val="clear" w:color="auto" w:fill="FFFFFF"/>
        </w:rPr>
        <w:t>Бикбове</w:t>
      </w:r>
      <w:proofErr w:type="spellEnd"/>
      <w:r w:rsidRPr="000B47E3">
        <w:rPr>
          <w:rFonts w:ascii="Times New Roman" w:hAnsi="Times New Roman"/>
          <w:sz w:val="28"/>
          <w:szCs w:val="28"/>
          <w:shd w:val="clear" w:color="auto" w:fill="FFFFFF"/>
        </w:rPr>
        <w:t xml:space="preserve"> - одним из лидеров Башкирского национального движения, государственного деятеля,  первого председателя Башкирского правительства.</w:t>
      </w:r>
      <w:r w:rsidRPr="000B47E3">
        <w:rPr>
          <w:rFonts w:ascii="Times New Roman" w:hAnsi="Times New Roman"/>
          <w:sz w:val="28"/>
          <w:szCs w:val="28"/>
        </w:rPr>
        <w:t xml:space="preserve">    </w:t>
      </w:r>
      <w:proofErr w:type="spellStart"/>
      <w:r w:rsidRPr="000B47E3">
        <w:rPr>
          <w:rFonts w:ascii="Times New Roman" w:hAnsi="Times New Roman"/>
          <w:sz w:val="28"/>
          <w:szCs w:val="28"/>
        </w:rPr>
        <w:t>Прошел</w:t>
      </w:r>
      <w:proofErr w:type="spellEnd"/>
      <w:r w:rsidRPr="000B47E3">
        <w:rPr>
          <w:rFonts w:ascii="Times New Roman" w:hAnsi="Times New Roman"/>
          <w:sz w:val="28"/>
          <w:szCs w:val="28"/>
        </w:rPr>
        <w:t xml:space="preserve"> конкурс «Смотр строя и песни». Победителями </w:t>
      </w:r>
      <w:proofErr w:type="gramStart"/>
      <w:r w:rsidRPr="000B47E3">
        <w:rPr>
          <w:rFonts w:ascii="Times New Roman" w:hAnsi="Times New Roman"/>
          <w:sz w:val="28"/>
          <w:szCs w:val="28"/>
        </w:rPr>
        <w:t>стали  учащиеся</w:t>
      </w:r>
      <w:proofErr w:type="gramEnd"/>
      <w:r w:rsidRPr="000B47E3">
        <w:rPr>
          <w:rFonts w:ascii="Times New Roman" w:hAnsi="Times New Roman"/>
          <w:sz w:val="28"/>
          <w:szCs w:val="28"/>
        </w:rPr>
        <w:t xml:space="preserve"> 10-11 классов (капитан команды А.),  </w:t>
      </w:r>
      <w:r w:rsidRPr="000B47E3">
        <w:rPr>
          <w:rFonts w:ascii="Times New Roman" w:hAnsi="Times New Roman"/>
          <w:sz w:val="28"/>
          <w:szCs w:val="28"/>
          <w:lang w:val="en-US"/>
        </w:rPr>
        <w:t>II</w:t>
      </w:r>
      <w:r w:rsidRPr="000B47E3">
        <w:rPr>
          <w:rFonts w:ascii="Times New Roman" w:hAnsi="Times New Roman"/>
          <w:sz w:val="28"/>
          <w:szCs w:val="28"/>
        </w:rPr>
        <w:t xml:space="preserve"> место- 9 класс (В.), </w:t>
      </w:r>
      <w:r w:rsidRPr="000B47E3">
        <w:rPr>
          <w:rFonts w:ascii="Times New Roman" w:hAnsi="Times New Roman"/>
          <w:sz w:val="28"/>
          <w:szCs w:val="28"/>
          <w:lang w:val="en-US"/>
        </w:rPr>
        <w:t>III</w:t>
      </w:r>
      <w:r w:rsidRPr="000B47E3">
        <w:rPr>
          <w:rFonts w:ascii="Times New Roman" w:hAnsi="Times New Roman"/>
          <w:sz w:val="28"/>
          <w:szCs w:val="28"/>
        </w:rPr>
        <w:t xml:space="preserve"> место - 8 класс (Ф.).</w:t>
      </w:r>
    </w:p>
    <w:p w:rsidR="009A1944" w:rsidRPr="000B47E3" w:rsidRDefault="009A1944" w:rsidP="00553FE2">
      <w:pPr>
        <w:spacing w:after="0" w:line="240" w:lineRule="auto"/>
        <w:rPr>
          <w:rFonts w:ascii="Times New Roman" w:hAnsi="Times New Roman"/>
          <w:sz w:val="28"/>
          <w:szCs w:val="28"/>
        </w:rPr>
      </w:pPr>
      <w:r w:rsidRPr="000B47E3">
        <w:rPr>
          <w:rFonts w:ascii="Times New Roman" w:hAnsi="Times New Roman"/>
          <w:sz w:val="28"/>
          <w:szCs w:val="28"/>
        </w:rPr>
        <w:t xml:space="preserve">   Команда нашей школы участвовала в зональных соревнованиях по шахматам среди команд обучающихся 2002-2003 г.р. и заняла 1-ое место (руководитель </w:t>
      </w:r>
      <w:proofErr w:type="spellStart"/>
      <w:r w:rsidRPr="000B47E3">
        <w:rPr>
          <w:rFonts w:ascii="Times New Roman" w:hAnsi="Times New Roman"/>
          <w:sz w:val="28"/>
          <w:szCs w:val="28"/>
        </w:rPr>
        <w:t>Хасаев</w:t>
      </w:r>
      <w:proofErr w:type="spellEnd"/>
      <w:r w:rsidRPr="000B47E3">
        <w:rPr>
          <w:rFonts w:ascii="Times New Roman" w:hAnsi="Times New Roman"/>
          <w:sz w:val="28"/>
          <w:szCs w:val="28"/>
        </w:rPr>
        <w:t xml:space="preserve"> А.Х.), ученик 7</w:t>
      </w:r>
      <w:proofErr w:type="gramStart"/>
      <w:r w:rsidRPr="000B47E3">
        <w:rPr>
          <w:rFonts w:ascii="Times New Roman" w:hAnsi="Times New Roman"/>
          <w:sz w:val="28"/>
          <w:szCs w:val="28"/>
        </w:rPr>
        <w:t xml:space="preserve">класса  </w:t>
      </w:r>
      <w:r w:rsidR="00DF2C43">
        <w:rPr>
          <w:rFonts w:ascii="Times New Roman" w:hAnsi="Times New Roman"/>
          <w:sz w:val="28"/>
          <w:szCs w:val="28"/>
        </w:rPr>
        <w:t>А.</w:t>
      </w:r>
      <w:proofErr w:type="gramEnd"/>
      <w:r w:rsidRPr="000B47E3">
        <w:rPr>
          <w:rFonts w:ascii="Times New Roman" w:hAnsi="Times New Roman"/>
          <w:sz w:val="28"/>
          <w:szCs w:val="28"/>
        </w:rPr>
        <w:t xml:space="preserve">- 2-ое, ученица 8 класса  </w:t>
      </w:r>
      <w:r w:rsidR="00DF2C43">
        <w:rPr>
          <w:rFonts w:ascii="Times New Roman" w:hAnsi="Times New Roman"/>
          <w:sz w:val="28"/>
          <w:szCs w:val="28"/>
        </w:rPr>
        <w:t>К.</w:t>
      </w:r>
      <w:r w:rsidRPr="000B47E3">
        <w:rPr>
          <w:rFonts w:ascii="Times New Roman" w:hAnsi="Times New Roman"/>
          <w:sz w:val="28"/>
          <w:szCs w:val="28"/>
        </w:rPr>
        <w:t xml:space="preserve"> – 1-ое место.</w:t>
      </w:r>
    </w:p>
    <w:p w:rsidR="009A1944" w:rsidRPr="000B47E3" w:rsidRDefault="009A1944" w:rsidP="00553FE2">
      <w:pPr>
        <w:spacing w:after="0" w:line="240" w:lineRule="auto"/>
        <w:rPr>
          <w:rFonts w:ascii="Times New Roman" w:hAnsi="Times New Roman"/>
          <w:sz w:val="28"/>
          <w:szCs w:val="28"/>
        </w:rPr>
      </w:pPr>
      <w:r w:rsidRPr="000B47E3">
        <w:rPr>
          <w:rFonts w:ascii="Times New Roman" w:hAnsi="Times New Roman"/>
          <w:sz w:val="28"/>
          <w:szCs w:val="28"/>
        </w:rPr>
        <w:t>Шефская помощь оказана ветеранам труда и тыла.</w:t>
      </w:r>
    </w:p>
    <w:p w:rsidR="009A1944" w:rsidRPr="000B47E3" w:rsidRDefault="009A1944" w:rsidP="00553FE2">
      <w:pPr>
        <w:shd w:val="clear" w:color="auto" w:fill="FFFFFF"/>
        <w:spacing w:after="0" w:line="240" w:lineRule="auto"/>
        <w:rPr>
          <w:rFonts w:ascii="Times New Roman" w:hAnsi="Times New Roman"/>
          <w:sz w:val="28"/>
          <w:szCs w:val="28"/>
        </w:rPr>
      </w:pPr>
      <w:r w:rsidRPr="000B47E3">
        <w:rPr>
          <w:rFonts w:ascii="Times New Roman" w:hAnsi="Times New Roman"/>
          <w:sz w:val="28"/>
          <w:szCs w:val="28"/>
        </w:rPr>
        <w:t xml:space="preserve"> Кроме этого, учащиеся нашей школы активно участво</w:t>
      </w:r>
      <w:r w:rsidR="00600570">
        <w:rPr>
          <w:rFonts w:ascii="Times New Roman" w:hAnsi="Times New Roman"/>
          <w:sz w:val="28"/>
          <w:szCs w:val="28"/>
        </w:rPr>
        <w:t>вали в конкурсах: так, А.</w:t>
      </w:r>
      <w:r w:rsidRPr="000B47E3">
        <w:rPr>
          <w:rFonts w:ascii="Times New Roman" w:hAnsi="Times New Roman"/>
          <w:sz w:val="28"/>
          <w:szCs w:val="28"/>
        </w:rPr>
        <w:t xml:space="preserve">  - в районном конкурсе «Своей Отчизне пою я песню» (дети с ограниченными возможностями», учащиеся 8 класса </w:t>
      </w:r>
      <w:r w:rsidR="00600570">
        <w:rPr>
          <w:rFonts w:ascii="Times New Roman" w:hAnsi="Times New Roman"/>
          <w:sz w:val="28"/>
          <w:szCs w:val="28"/>
        </w:rPr>
        <w:t>А.</w:t>
      </w:r>
      <w:proofErr w:type="gramStart"/>
      <w:r w:rsidR="00600570">
        <w:rPr>
          <w:rFonts w:ascii="Times New Roman" w:hAnsi="Times New Roman"/>
          <w:sz w:val="28"/>
          <w:szCs w:val="28"/>
        </w:rPr>
        <w:t>,  Ю.</w:t>
      </w:r>
      <w:proofErr w:type="gramEnd"/>
      <w:r w:rsidRPr="000B47E3">
        <w:rPr>
          <w:rFonts w:ascii="Times New Roman" w:hAnsi="Times New Roman"/>
          <w:sz w:val="28"/>
          <w:szCs w:val="28"/>
        </w:rPr>
        <w:t xml:space="preserve"> (</w:t>
      </w:r>
      <w:proofErr w:type="spellStart"/>
      <w:r w:rsidRPr="000B47E3">
        <w:rPr>
          <w:rFonts w:ascii="Times New Roman" w:hAnsi="Times New Roman"/>
          <w:sz w:val="28"/>
          <w:szCs w:val="28"/>
        </w:rPr>
        <w:t>рук.Чернова</w:t>
      </w:r>
      <w:proofErr w:type="spellEnd"/>
      <w:r w:rsidRPr="000B47E3">
        <w:rPr>
          <w:rFonts w:ascii="Times New Roman" w:hAnsi="Times New Roman"/>
          <w:sz w:val="28"/>
          <w:szCs w:val="28"/>
        </w:rPr>
        <w:t xml:space="preserve"> Л.Ф.), 3 </w:t>
      </w:r>
      <w:proofErr w:type="spellStart"/>
      <w:r w:rsidRPr="000B47E3">
        <w:rPr>
          <w:rFonts w:ascii="Times New Roman" w:hAnsi="Times New Roman"/>
          <w:sz w:val="28"/>
          <w:szCs w:val="28"/>
        </w:rPr>
        <w:t>кл</w:t>
      </w:r>
      <w:proofErr w:type="spellEnd"/>
      <w:r w:rsidRPr="000B47E3">
        <w:rPr>
          <w:rFonts w:ascii="Times New Roman" w:hAnsi="Times New Roman"/>
          <w:sz w:val="28"/>
          <w:szCs w:val="28"/>
        </w:rPr>
        <w:t xml:space="preserve">. </w:t>
      </w:r>
      <w:r w:rsidR="00600570">
        <w:rPr>
          <w:rFonts w:ascii="Times New Roman" w:hAnsi="Times New Roman"/>
          <w:sz w:val="28"/>
          <w:szCs w:val="28"/>
        </w:rPr>
        <w:t>–</w:t>
      </w:r>
      <w:r w:rsidRPr="000B47E3">
        <w:rPr>
          <w:rFonts w:ascii="Times New Roman" w:hAnsi="Times New Roman"/>
          <w:sz w:val="28"/>
          <w:szCs w:val="28"/>
        </w:rPr>
        <w:t xml:space="preserve"> </w:t>
      </w:r>
      <w:r w:rsidR="00600570">
        <w:rPr>
          <w:rFonts w:ascii="Times New Roman" w:hAnsi="Times New Roman"/>
          <w:sz w:val="28"/>
          <w:szCs w:val="28"/>
        </w:rPr>
        <w:t>Е.</w:t>
      </w:r>
      <w:r w:rsidRPr="000B47E3">
        <w:rPr>
          <w:rFonts w:ascii="Times New Roman" w:hAnsi="Times New Roman"/>
          <w:sz w:val="28"/>
          <w:szCs w:val="28"/>
        </w:rPr>
        <w:t xml:space="preserve"> (</w:t>
      </w:r>
      <w:proofErr w:type="spellStart"/>
      <w:proofErr w:type="gramStart"/>
      <w:r w:rsidRPr="000B47E3">
        <w:rPr>
          <w:rFonts w:ascii="Times New Roman" w:hAnsi="Times New Roman"/>
          <w:sz w:val="28"/>
          <w:szCs w:val="28"/>
        </w:rPr>
        <w:t>рук.Макарова</w:t>
      </w:r>
      <w:proofErr w:type="spellEnd"/>
      <w:proofErr w:type="gramEnd"/>
      <w:r w:rsidRPr="000B47E3">
        <w:rPr>
          <w:rFonts w:ascii="Times New Roman" w:hAnsi="Times New Roman"/>
          <w:sz w:val="28"/>
          <w:szCs w:val="28"/>
        </w:rPr>
        <w:t xml:space="preserve"> В.П.), 1 </w:t>
      </w:r>
      <w:proofErr w:type="spellStart"/>
      <w:r w:rsidRPr="000B47E3">
        <w:rPr>
          <w:rFonts w:ascii="Times New Roman" w:hAnsi="Times New Roman"/>
          <w:sz w:val="28"/>
          <w:szCs w:val="28"/>
        </w:rPr>
        <w:t>кл</w:t>
      </w:r>
      <w:proofErr w:type="spellEnd"/>
      <w:r w:rsidRPr="000B47E3">
        <w:rPr>
          <w:rFonts w:ascii="Times New Roman" w:hAnsi="Times New Roman"/>
          <w:sz w:val="28"/>
          <w:szCs w:val="28"/>
        </w:rPr>
        <w:t xml:space="preserve">. </w:t>
      </w:r>
      <w:r w:rsidR="00600570">
        <w:rPr>
          <w:rFonts w:ascii="Times New Roman" w:hAnsi="Times New Roman"/>
          <w:sz w:val="28"/>
          <w:szCs w:val="28"/>
        </w:rPr>
        <w:t>–</w:t>
      </w:r>
      <w:r w:rsidRPr="000B47E3">
        <w:rPr>
          <w:rFonts w:ascii="Times New Roman" w:hAnsi="Times New Roman"/>
          <w:sz w:val="28"/>
          <w:szCs w:val="28"/>
        </w:rPr>
        <w:t xml:space="preserve"> </w:t>
      </w:r>
      <w:r w:rsidR="00600570">
        <w:rPr>
          <w:rFonts w:ascii="Times New Roman" w:hAnsi="Times New Roman"/>
          <w:sz w:val="28"/>
          <w:szCs w:val="28"/>
        </w:rPr>
        <w:t>Т.</w:t>
      </w:r>
      <w:r w:rsidRPr="000B47E3">
        <w:rPr>
          <w:rFonts w:ascii="Times New Roman" w:hAnsi="Times New Roman"/>
          <w:sz w:val="28"/>
          <w:szCs w:val="28"/>
        </w:rPr>
        <w:t xml:space="preserve">, </w:t>
      </w:r>
      <w:r w:rsidR="00600570">
        <w:rPr>
          <w:rFonts w:ascii="Times New Roman" w:hAnsi="Times New Roman"/>
          <w:sz w:val="28"/>
          <w:szCs w:val="28"/>
        </w:rPr>
        <w:t>Д.</w:t>
      </w:r>
      <w:r w:rsidRPr="000B47E3">
        <w:rPr>
          <w:rFonts w:ascii="Times New Roman" w:hAnsi="Times New Roman"/>
          <w:sz w:val="28"/>
          <w:szCs w:val="28"/>
        </w:rPr>
        <w:t xml:space="preserve"> (</w:t>
      </w:r>
      <w:proofErr w:type="spellStart"/>
      <w:proofErr w:type="gramStart"/>
      <w:r w:rsidRPr="000B47E3">
        <w:rPr>
          <w:rFonts w:ascii="Times New Roman" w:hAnsi="Times New Roman"/>
          <w:sz w:val="28"/>
          <w:szCs w:val="28"/>
        </w:rPr>
        <w:t>рук.Душанбаева</w:t>
      </w:r>
      <w:proofErr w:type="spellEnd"/>
      <w:proofErr w:type="gramEnd"/>
      <w:r w:rsidRPr="000B47E3">
        <w:rPr>
          <w:rFonts w:ascii="Times New Roman" w:hAnsi="Times New Roman"/>
          <w:sz w:val="28"/>
          <w:szCs w:val="28"/>
        </w:rPr>
        <w:t xml:space="preserve"> Л.Б.) приняли участие в Республиканском конкурсе детского творчества на тему «МЧС — Мужественных Честных и Смелых», организованном ВДПО, заняли призовые места.</w:t>
      </w:r>
    </w:p>
    <w:p w:rsidR="009A1944" w:rsidRDefault="009A1944" w:rsidP="00553FE2">
      <w:pPr>
        <w:spacing w:after="0" w:line="240" w:lineRule="auto"/>
        <w:contextualSpacing/>
        <w:jc w:val="both"/>
        <w:rPr>
          <w:rFonts w:ascii="Times New Roman" w:hAnsi="Times New Roman"/>
          <w:sz w:val="28"/>
          <w:szCs w:val="28"/>
        </w:rPr>
      </w:pPr>
      <w:r w:rsidRPr="000B47E3">
        <w:rPr>
          <w:rFonts w:ascii="Times New Roman" w:hAnsi="Times New Roman"/>
          <w:sz w:val="28"/>
          <w:szCs w:val="28"/>
        </w:rPr>
        <w:t xml:space="preserve">  Ребята приняли активное участие в торжественном параде на митинге, </w:t>
      </w:r>
      <w:proofErr w:type="spellStart"/>
      <w:r w:rsidRPr="000B47E3">
        <w:rPr>
          <w:rFonts w:ascii="Times New Roman" w:hAnsi="Times New Roman"/>
          <w:sz w:val="28"/>
          <w:szCs w:val="28"/>
        </w:rPr>
        <w:t>посвященном</w:t>
      </w:r>
      <w:proofErr w:type="spellEnd"/>
      <w:r w:rsidRPr="000B47E3">
        <w:rPr>
          <w:rFonts w:ascii="Times New Roman" w:hAnsi="Times New Roman"/>
          <w:sz w:val="28"/>
          <w:szCs w:val="28"/>
        </w:rPr>
        <w:t xml:space="preserve"> 9 мая.</w:t>
      </w:r>
    </w:p>
    <w:p w:rsidR="009A1944" w:rsidRPr="00303A69" w:rsidRDefault="009A1944" w:rsidP="00553FE2">
      <w:pPr>
        <w:spacing w:after="0" w:line="240" w:lineRule="auto"/>
        <w:rPr>
          <w:rFonts w:ascii="Times New Roman" w:hAnsi="Times New Roman"/>
          <w:color w:val="000000"/>
          <w:sz w:val="28"/>
          <w:szCs w:val="28"/>
          <w:shd w:val="clear" w:color="auto" w:fill="FFFFFF"/>
        </w:rPr>
      </w:pPr>
      <w:r w:rsidRPr="008A0723">
        <w:rPr>
          <w:rFonts w:ascii="Times New Roman" w:eastAsia="Times New Roman" w:hAnsi="Times New Roman"/>
          <w:sz w:val="28"/>
          <w:szCs w:val="28"/>
          <w:shd w:val="clear" w:color="auto" w:fill="FFFFFF"/>
        </w:rPr>
        <w:t xml:space="preserve"> Работа школьного музея «</w:t>
      </w:r>
      <w:proofErr w:type="spellStart"/>
      <w:r w:rsidRPr="008A0723">
        <w:rPr>
          <w:rFonts w:ascii="Times New Roman" w:eastAsia="Times New Roman" w:hAnsi="Times New Roman"/>
          <w:sz w:val="28"/>
          <w:szCs w:val="28"/>
          <w:shd w:val="clear" w:color="auto" w:fill="FFFFFF"/>
        </w:rPr>
        <w:t>Рухиэт</w:t>
      </w:r>
      <w:proofErr w:type="spellEnd"/>
      <w:r>
        <w:rPr>
          <w:rFonts w:ascii="Times New Roman" w:eastAsia="Times New Roman" w:hAnsi="Times New Roman"/>
          <w:color w:val="000000"/>
          <w:sz w:val="28"/>
          <w:szCs w:val="28"/>
          <w:shd w:val="clear" w:color="auto" w:fill="FFFFFF"/>
        </w:rPr>
        <w:t xml:space="preserve">», руководителем которого является </w:t>
      </w:r>
      <w:proofErr w:type="spellStart"/>
      <w:r>
        <w:rPr>
          <w:rFonts w:ascii="Times New Roman" w:eastAsia="Times New Roman" w:hAnsi="Times New Roman"/>
          <w:color w:val="000000"/>
          <w:sz w:val="28"/>
          <w:szCs w:val="28"/>
          <w:shd w:val="clear" w:color="auto" w:fill="FFFFFF"/>
        </w:rPr>
        <w:t>Душанбаева</w:t>
      </w:r>
      <w:proofErr w:type="spellEnd"/>
      <w:r>
        <w:rPr>
          <w:rFonts w:ascii="Times New Roman" w:eastAsia="Times New Roman" w:hAnsi="Times New Roman"/>
          <w:color w:val="000000"/>
          <w:sz w:val="28"/>
          <w:szCs w:val="28"/>
          <w:shd w:val="clear" w:color="auto" w:fill="FFFFFF"/>
        </w:rPr>
        <w:t xml:space="preserve"> И.Р.</w:t>
      </w:r>
      <w:proofErr w:type="gramStart"/>
      <w:r>
        <w:rPr>
          <w:rFonts w:ascii="Times New Roman" w:eastAsia="Times New Roman" w:hAnsi="Times New Roman"/>
          <w:color w:val="000000"/>
          <w:sz w:val="28"/>
          <w:szCs w:val="28"/>
          <w:shd w:val="clear" w:color="auto" w:fill="FFFFFF"/>
        </w:rPr>
        <w:t>,  играет</w:t>
      </w:r>
      <w:proofErr w:type="gramEnd"/>
      <w:r>
        <w:rPr>
          <w:rFonts w:ascii="Times New Roman" w:eastAsia="Times New Roman" w:hAnsi="Times New Roman"/>
          <w:color w:val="000000"/>
          <w:sz w:val="28"/>
          <w:szCs w:val="28"/>
          <w:shd w:val="clear" w:color="auto" w:fill="FFFFFF"/>
        </w:rPr>
        <w:t xml:space="preserve"> большую роль в патриотическом воспитании наших детей. </w:t>
      </w:r>
      <w:r w:rsidRPr="00F50F9F">
        <w:rPr>
          <w:rFonts w:ascii="Times New Roman" w:eastAsia="Times New Roman" w:hAnsi="Times New Roman"/>
          <w:color w:val="000000"/>
          <w:sz w:val="28"/>
          <w:szCs w:val="28"/>
          <w:shd w:val="clear" w:color="auto" w:fill="FFFFFF"/>
        </w:rPr>
        <w:t xml:space="preserve">В течение учебного года работа в музее велась по составленному плану, который </w:t>
      </w:r>
      <w:proofErr w:type="spellStart"/>
      <w:r w:rsidRPr="00F50F9F">
        <w:rPr>
          <w:rFonts w:ascii="Times New Roman" w:eastAsia="Times New Roman" w:hAnsi="Times New Roman"/>
          <w:color w:val="000000"/>
          <w:sz w:val="28"/>
          <w:szCs w:val="28"/>
          <w:shd w:val="clear" w:color="auto" w:fill="FFFFFF"/>
        </w:rPr>
        <w:t>обсужден</w:t>
      </w:r>
      <w:proofErr w:type="spellEnd"/>
      <w:r w:rsidRPr="00F50F9F">
        <w:rPr>
          <w:rFonts w:ascii="Times New Roman" w:eastAsia="Times New Roman" w:hAnsi="Times New Roman"/>
          <w:color w:val="000000"/>
          <w:sz w:val="28"/>
          <w:szCs w:val="28"/>
          <w:shd w:val="clear" w:color="auto" w:fill="FFFFFF"/>
        </w:rPr>
        <w:t xml:space="preserve"> в совете музея и </w:t>
      </w:r>
      <w:proofErr w:type="spellStart"/>
      <w:r w:rsidRPr="00F50F9F">
        <w:rPr>
          <w:rFonts w:ascii="Times New Roman" w:eastAsia="Times New Roman" w:hAnsi="Times New Roman"/>
          <w:color w:val="000000"/>
          <w:sz w:val="28"/>
          <w:szCs w:val="28"/>
          <w:shd w:val="clear" w:color="auto" w:fill="FFFFFF"/>
        </w:rPr>
        <w:t>утвержден</w:t>
      </w:r>
      <w:proofErr w:type="spellEnd"/>
      <w:r w:rsidRPr="00F50F9F">
        <w:rPr>
          <w:rFonts w:ascii="Times New Roman" w:eastAsia="Times New Roman" w:hAnsi="Times New Roman"/>
          <w:color w:val="000000"/>
          <w:sz w:val="28"/>
          <w:szCs w:val="28"/>
          <w:shd w:val="clear" w:color="auto" w:fill="FFFFFF"/>
        </w:rPr>
        <w:t xml:space="preserve"> директором школы. В состав совета музея входили зам. по воспитательной работе </w:t>
      </w:r>
      <w:proofErr w:type="spellStart"/>
      <w:r w:rsidRPr="00F50F9F">
        <w:rPr>
          <w:rFonts w:ascii="Times New Roman" w:eastAsia="Times New Roman" w:hAnsi="Times New Roman"/>
          <w:color w:val="000000"/>
          <w:sz w:val="28"/>
          <w:szCs w:val="28"/>
          <w:shd w:val="clear" w:color="auto" w:fill="FFFFFF"/>
        </w:rPr>
        <w:t>Душанбаева</w:t>
      </w:r>
      <w:proofErr w:type="spellEnd"/>
      <w:r w:rsidRPr="00F50F9F">
        <w:rPr>
          <w:rFonts w:ascii="Times New Roman" w:eastAsia="Times New Roman" w:hAnsi="Times New Roman"/>
          <w:color w:val="000000"/>
          <w:sz w:val="28"/>
          <w:szCs w:val="28"/>
          <w:shd w:val="clear" w:color="auto" w:fill="FFFFFF"/>
        </w:rPr>
        <w:t xml:space="preserve"> А.И., учитель истории </w:t>
      </w:r>
      <w:proofErr w:type="spellStart"/>
      <w:r w:rsidRPr="00F50F9F">
        <w:rPr>
          <w:rFonts w:ascii="Times New Roman" w:eastAsia="Times New Roman" w:hAnsi="Times New Roman"/>
          <w:color w:val="000000"/>
          <w:sz w:val="28"/>
          <w:szCs w:val="28"/>
          <w:shd w:val="clear" w:color="auto" w:fill="FFFFFF"/>
        </w:rPr>
        <w:t>Душанбаев</w:t>
      </w:r>
      <w:proofErr w:type="spellEnd"/>
      <w:r w:rsidRPr="00F50F9F">
        <w:rPr>
          <w:rFonts w:ascii="Times New Roman" w:eastAsia="Times New Roman" w:hAnsi="Times New Roman"/>
          <w:color w:val="000000"/>
          <w:sz w:val="28"/>
          <w:szCs w:val="28"/>
          <w:shd w:val="clear" w:color="auto" w:fill="FFFFFF"/>
        </w:rPr>
        <w:t xml:space="preserve"> А.Р., руководитель музея </w:t>
      </w:r>
      <w:proofErr w:type="spellStart"/>
      <w:r w:rsidRPr="00F50F9F">
        <w:rPr>
          <w:rFonts w:ascii="Times New Roman" w:eastAsia="Times New Roman" w:hAnsi="Times New Roman"/>
          <w:color w:val="000000"/>
          <w:sz w:val="28"/>
          <w:szCs w:val="28"/>
          <w:shd w:val="clear" w:color="auto" w:fill="FFFFFF"/>
        </w:rPr>
        <w:t>Душанбаева</w:t>
      </w:r>
      <w:proofErr w:type="spellEnd"/>
      <w:r w:rsidRPr="00F50F9F">
        <w:rPr>
          <w:rFonts w:ascii="Times New Roman" w:eastAsia="Times New Roman" w:hAnsi="Times New Roman"/>
          <w:color w:val="000000"/>
          <w:sz w:val="28"/>
          <w:szCs w:val="28"/>
          <w:shd w:val="clear" w:color="auto" w:fill="FFFFFF"/>
        </w:rPr>
        <w:t xml:space="preserve"> И.Р., президент школы </w:t>
      </w:r>
      <w:r w:rsidR="00600570">
        <w:rPr>
          <w:rFonts w:ascii="Times New Roman" w:eastAsia="Times New Roman" w:hAnsi="Times New Roman"/>
          <w:color w:val="000000"/>
          <w:sz w:val="28"/>
          <w:szCs w:val="28"/>
          <w:shd w:val="clear" w:color="auto" w:fill="FFFFFF"/>
        </w:rPr>
        <w:t xml:space="preserve">Г., ученица 9 класса </w:t>
      </w:r>
      <w:r w:rsidR="00684E5B">
        <w:rPr>
          <w:rFonts w:ascii="Times New Roman" w:eastAsia="Times New Roman" w:hAnsi="Times New Roman"/>
          <w:color w:val="000000"/>
          <w:sz w:val="28"/>
          <w:szCs w:val="28"/>
          <w:shd w:val="clear" w:color="auto" w:fill="FFFFFF"/>
        </w:rPr>
        <w:t xml:space="preserve"> Ю</w:t>
      </w:r>
      <w:r w:rsidRPr="00F50F9F">
        <w:rPr>
          <w:rFonts w:ascii="Times New Roman" w:eastAsia="Times New Roman" w:hAnsi="Times New Roman"/>
          <w:color w:val="000000"/>
          <w:sz w:val="28"/>
          <w:szCs w:val="28"/>
          <w:shd w:val="clear" w:color="auto" w:fill="FFFFFF"/>
        </w:rPr>
        <w:t>.</w:t>
      </w:r>
      <w:r w:rsidRPr="00F50F9F">
        <w:rPr>
          <w:rFonts w:ascii="Times New Roman" w:eastAsia="Times New Roman" w:hAnsi="Times New Roman"/>
          <w:color w:val="000000"/>
          <w:sz w:val="28"/>
          <w:szCs w:val="28"/>
        </w:rPr>
        <w:br/>
      </w:r>
      <w:r w:rsidRPr="00F50F9F">
        <w:rPr>
          <w:rFonts w:ascii="Times New Roman" w:eastAsia="Times New Roman" w:hAnsi="Times New Roman"/>
          <w:color w:val="000000"/>
          <w:sz w:val="28"/>
          <w:szCs w:val="28"/>
          <w:shd w:val="clear" w:color="auto" w:fill="FFFFFF"/>
        </w:rPr>
        <w:t>В течение года для всех желающих проводились экскурсии по темам:</w:t>
      </w:r>
      <w:r w:rsidRPr="00F50F9F">
        <w:rPr>
          <w:rFonts w:ascii="Times New Roman" w:eastAsia="Times New Roman" w:hAnsi="Times New Roman"/>
          <w:color w:val="000000"/>
          <w:sz w:val="28"/>
          <w:szCs w:val="28"/>
        </w:rPr>
        <w:br/>
      </w:r>
      <w:r w:rsidRPr="00F50F9F">
        <w:rPr>
          <w:rFonts w:ascii="Times New Roman" w:eastAsia="Times New Roman" w:hAnsi="Times New Roman"/>
          <w:color w:val="000000"/>
          <w:sz w:val="28"/>
          <w:szCs w:val="28"/>
          <w:shd w:val="clear" w:color="auto" w:fill="FFFFFF"/>
        </w:rPr>
        <w:t>- Обзорная экскурсия по музею для тех, кто первый раз посещает музей:</w:t>
      </w:r>
      <w:r w:rsidRPr="00F50F9F">
        <w:rPr>
          <w:rFonts w:ascii="Times New Roman" w:eastAsia="Times New Roman" w:hAnsi="Times New Roman"/>
          <w:color w:val="000000"/>
          <w:sz w:val="28"/>
          <w:szCs w:val="28"/>
        </w:rPr>
        <w:br/>
      </w:r>
      <w:r w:rsidRPr="00F50F9F">
        <w:rPr>
          <w:rFonts w:ascii="Times New Roman" w:eastAsia="Times New Roman" w:hAnsi="Times New Roman"/>
          <w:color w:val="000000"/>
          <w:sz w:val="28"/>
          <w:szCs w:val="28"/>
          <w:shd w:val="clear" w:color="auto" w:fill="FFFFFF"/>
        </w:rPr>
        <w:t>-"Страницы истории нашей школы"</w:t>
      </w:r>
      <w:r w:rsidRPr="00F50F9F">
        <w:rPr>
          <w:rFonts w:ascii="Times New Roman" w:eastAsia="Times New Roman" w:hAnsi="Times New Roman"/>
          <w:color w:val="000000"/>
          <w:sz w:val="28"/>
          <w:szCs w:val="28"/>
        </w:rPr>
        <w:br/>
      </w:r>
      <w:r w:rsidRPr="00F50F9F">
        <w:rPr>
          <w:rFonts w:ascii="Times New Roman" w:eastAsia="Times New Roman" w:hAnsi="Times New Roman"/>
          <w:color w:val="000000"/>
          <w:sz w:val="28"/>
          <w:szCs w:val="28"/>
          <w:shd w:val="clear" w:color="auto" w:fill="FFFFFF"/>
        </w:rPr>
        <w:t>-"История нашего колхоза"</w:t>
      </w:r>
      <w:r w:rsidRPr="00F50F9F">
        <w:rPr>
          <w:rFonts w:ascii="Times New Roman" w:eastAsia="Times New Roman" w:hAnsi="Times New Roman"/>
          <w:color w:val="000000"/>
          <w:sz w:val="28"/>
          <w:szCs w:val="28"/>
        </w:rPr>
        <w:br/>
      </w:r>
      <w:r w:rsidRPr="00F50F9F">
        <w:rPr>
          <w:rFonts w:ascii="Times New Roman" w:eastAsia="Times New Roman" w:hAnsi="Times New Roman"/>
          <w:color w:val="000000"/>
          <w:sz w:val="28"/>
          <w:szCs w:val="28"/>
          <w:shd w:val="clear" w:color="auto" w:fill="FFFFFF"/>
        </w:rPr>
        <w:t>-"Выпускники нашей школы"</w:t>
      </w:r>
      <w:r w:rsidRPr="00F50F9F">
        <w:rPr>
          <w:rFonts w:ascii="Times New Roman" w:eastAsia="Times New Roman" w:hAnsi="Times New Roman"/>
          <w:color w:val="000000"/>
          <w:sz w:val="28"/>
          <w:szCs w:val="28"/>
        </w:rPr>
        <w:t> </w:t>
      </w:r>
      <w:r w:rsidRPr="00F50F9F">
        <w:rPr>
          <w:rFonts w:ascii="Times New Roman" w:eastAsia="Times New Roman" w:hAnsi="Times New Roman"/>
          <w:color w:val="000000"/>
          <w:sz w:val="28"/>
          <w:szCs w:val="28"/>
        </w:rPr>
        <w:br/>
      </w:r>
      <w:r w:rsidRPr="00F50F9F">
        <w:rPr>
          <w:rFonts w:ascii="Times New Roman" w:eastAsia="Times New Roman" w:hAnsi="Times New Roman"/>
          <w:color w:val="000000"/>
          <w:sz w:val="28"/>
          <w:szCs w:val="28"/>
          <w:shd w:val="clear" w:color="auto" w:fill="FFFFFF"/>
        </w:rPr>
        <w:t>-"Моя малая Родина".</w:t>
      </w:r>
      <w:r w:rsidRPr="00F50F9F">
        <w:rPr>
          <w:rFonts w:ascii="Times New Roman" w:eastAsia="Times New Roman" w:hAnsi="Times New Roman"/>
          <w:color w:val="000000"/>
          <w:sz w:val="28"/>
          <w:szCs w:val="28"/>
        </w:rPr>
        <w:br/>
      </w:r>
      <w:r w:rsidRPr="00F50F9F">
        <w:rPr>
          <w:rFonts w:ascii="Times New Roman" w:eastAsia="Times New Roman" w:hAnsi="Times New Roman"/>
          <w:color w:val="000000"/>
          <w:sz w:val="28"/>
          <w:szCs w:val="28"/>
          <w:shd w:val="clear" w:color="auto" w:fill="FFFFFF"/>
        </w:rPr>
        <w:t>Было проведено всего 15 экскурсий для учащихся, так же</w:t>
      </w:r>
      <w:r w:rsidRPr="00F50F9F">
        <w:rPr>
          <w:rFonts w:ascii="Times New Roman" w:eastAsia="Times New Roman" w:hAnsi="Times New Roman"/>
          <w:color w:val="000000"/>
          <w:sz w:val="28"/>
          <w:szCs w:val="28"/>
        </w:rPr>
        <w:t> </w:t>
      </w:r>
      <w:r w:rsidRPr="00F50F9F">
        <w:rPr>
          <w:rFonts w:ascii="Times New Roman" w:hAnsi="Times New Roman"/>
          <w:color w:val="000000"/>
          <w:sz w:val="28"/>
          <w:szCs w:val="28"/>
          <w:shd w:val="clear" w:color="auto" w:fill="FFFFFF"/>
        </w:rPr>
        <w:t xml:space="preserve">посетили музей ветеран ВОВ. </w:t>
      </w:r>
      <w:proofErr w:type="spellStart"/>
      <w:r w:rsidRPr="00F50F9F">
        <w:rPr>
          <w:rFonts w:ascii="Times New Roman" w:hAnsi="Times New Roman"/>
          <w:color w:val="000000"/>
          <w:sz w:val="28"/>
          <w:szCs w:val="28"/>
          <w:shd w:val="clear" w:color="auto" w:fill="FFFFFF"/>
        </w:rPr>
        <w:t>Якшибаев</w:t>
      </w:r>
      <w:proofErr w:type="spellEnd"/>
      <w:r w:rsidRPr="00F50F9F">
        <w:rPr>
          <w:rFonts w:ascii="Times New Roman" w:hAnsi="Times New Roman"/>
          <w:color w:val="000000"/>
          <w:sz w:val="28"/>
          <w:szCs w:val="28"/>
          <w:shd w:val="clear" w:color="auto" w:fill="FFFFFF"/>
        </w:rPr>
        <w:t xml:space="preserve"> А.А., председатель ветеранов села </w:t>
      </w:r>
      <w:proofErr w:type="spellStart"/>
      <w:r w:rsidRPr="00F50F9F">
        <w:rPr>
          <w:rFonts w:ascii="Times New Roman" w:hAnsi="Times New Roman"/>
          <w:color w:val="000000"/>
          <w:sz w:val="28"/>
          <w:szCs w:val="28"/>
          <w:shd w:val="clear" w:color="auto" w:fill="FFFFFF"/>
        </w:rPr>
        <w:t>Сайфуллин</w:t>
      </w:r>
      <w:proofErr w:type="spellEnd"/>
      <w:r w:rsidRPr="00F50F9F">
        <w:rPr>
          <w:rFonts w:ascii="Times New Roman" w:hAnsi="Times New Roman"/>
          <w:color w:val="000000"/>
          <w:sz w:val="28"/>
          <w:szCs w:val="28"/>
          <w:shd w:val="clear" w:color="auto" w:fill="FFFFFF"/>
        </w:rPr>
        <w:t xml:space="preserve"> М.А., ветеран труда </w:t>
      </w:r>
      <w:proofErr w:type="spellStart"/>
      <w:r w:rsidRPr="00F50F9F">
        <w:rPr>
          <w:rFonts w:ascii="Times New Roman" w:hAnsi="Times New Roman"/>
          <w:color w:val="000000"/>
          <w:sz w:val="28"/>
          <w:szCs w:val="28"/>
          <w:shd w:val="clear" w:color="auto" w:fill="FFFFFF"/>
        </w:rPr>
        <w:t>Ишмурзина</w:t>
      </w:r>
      <w:proofErr w:type="spellEnd"/>
      <w:r w:rsidRPr="00F50F9F">
        <w:rPr>
          <w:rFonts w:ascii="Times New Roman" w:hAnsi="Times New Roman"/>
          <w:color w:val="000000"/>
          <w:sz w:val="28"/>
          <w:szCs w:val="28"/>
          <w:shd w:val="clear" w:color="auto" w:fill="FFFFFF"/>
        </w:rPr>
        <w:t xml:space="preserve"> С.</w:t>
      </w:r>
      <w:r>
        <w:rPr>
          <w:rFonts w:ascii="Times New Roman" w:hAnsi="Times New Roman"/>
          <w:color w:val="000000"/>
          <w:sz w:val="28"/>
          <w:szCs w:val="28"/>
          <w:shd w:val="clear" w:color="auto" w:fill="FFFFFF"/>
        </w:rPr>
        <w:t>Г</w:t>
      </w:r>
      <w:r w:rsidRPr="00F50F9F">
        <w:rPr>
          <w:rFonts w:ascii="Times New Roman" w:hAnsi="Times New Roman"/>
          <w:color w:val="000000"/>
          <w:sz w:val="28"/>
          <w:szCs w:val="28"/>
          <w:shd w:val="clear" w:color="auto" w:fill="FFFFFF"/>
        </w:rPr>
        <w:t xml:space="preserve">, корреспондент районной газеты </w:t>
      </w:r>
      <w:proofErr w:type="spellStart"/>
      <w:r w:rsidRPr="00F50F9F">
        <w:rPr>
          <w:rFonts w:ascii="Times New Roman" w:hAnsi="Times New Roman"/>
          <w:color w:val="000000"/>
          <w:sz w:val="28"/>
          <w:szCs w:val="28"/>
          <w:shd w:val="clear" w:color="auto" w:fill="FFFFFF"/>
        </w:rPr>
        <w:t>Асылбаев</w:t>
      </w:r>
      <w:proofErr w:type="spellEnd"/>
      <w:r w:rsidRPr="00F50F9F">
        <w:rPr>
          <w:rFonts w:ascii="Times New Roman" w:hAnsi="Times New Roman"/>
          <w:color w:val="000000"/>
          <w:sz w:val="28"/>
          <w:szCs w:val="28"/>
          <w:shd w:val="clear" w:color="auto" w:fill="FFFFFF"/>
        </w:rPr>
        <w:t xml:space="preserve"> М.Х. и учителя нашей </w:t>
      </w:r>
      <w:r w:rsidRPr="00F50F9F">
        <w:rPr>
          <w:rFonts w:ascii="Times New Roman" w:hAnsi="Times New Roman"/>
          <w:color w:val="000000"/>
          <w:sz w:val="28"/>
          <w:szCs w:val="28"/>
          <w:shd w:val="clear" w:color="auto" w:fill="FFFFFF"/>
        </w:rPr>
        <w:lastRenderedPageBreak/>
        <w:t>школы.</w:t>
      </w:r>
      <w:r w:rsidRPr="00F50F9F">
        <w:rPr>
          <w:rFonts w:ascii="Times New Roman" w:hAnsi="Times New Roman"/>
          <w:color w:val="000000"/>
          <w:sz w:val="28"/>
          <w:szCs w:val="28"/>
        </w:rPr>
        <w:br/>
      </w:r>
      <w:r>
        <w:rPr>
          <w:rFonts w:ascii="Times New Roman" w:hAnsi="Times New Roman"/>
          <w:color w:val="000000"/>
          <w:sz w:val="28"/>
          <w:szCs w:val="28"/>
          <w:shd w:val="clear" w:color="auto" w:fill="FFFFFF"/>
        </w:rPr>
        <w:t xml:space="preserve">   В течение года п</w:t>
      </w:r>
      <w:r w:rsidRPr="00F50F9F">
        <w:rPr>
          <w:rFonts w:ascii="Times New Roman" w:hAnsi="Times New Roman"/>
          <w:color w:val="000000"/>
          <w:sz w:val="28"/>
          <w:szCs w:val="28"/>
          <w:shd w:val="clear" w:color="auto" w:fill="FFFFFF"/>
        </w:rPr>
        <w:t xml:space="preserve">родолжалась работа по поисково-исследовательской деятельности по истории деревни </w:t>
      </w:r>
      <w:proofErr w:type="spellStart"/>
      <w:r w:rsidRPr="00F50F9F">
        <w:rPr>
          <w:rFonts w:ascii="Times New Roman" w:hAnsi="Times New Roman"/>
          <w:color w:val="000000"/>
          <w:sz w:val="28"/>
          <w:szCs w:val="28"/>
          <w:shd w:val="clear" w:color="auto" w:fill="FFFFFF"/>
        </w:rPr>
        <w:t>Тазларово</w:t>
      </w:r>
      <w:proofErr w:type="spellEnd"/>
      <w:r w:rsidRPr="00F50F9F">
        <w:rPr>
          <w:rFonts w:ascii="Times New Roman" w:hAnsi="Times New Roman"/>
          <w:color w:val="000000"/>
          <w:sz w:val="28"/>
          <w:szCs w:val="28"/>
          <w:shd w:val="clear" w:color="auto" w:fill="FFFFFF"/>
        </w:rPr>
        <w:t xml:space="preserve"> и </w:t>
      </w:r>
      <w:proofErr w:type="spellStart"/>
      <w:r w:rsidRPr="00F50F9F">
        <w:rPr>
          <w:rFonts w:ascii="Times New Roman" w:hAnsi="Times New Roman"/>
          <w:color w:val="000000"/>
          <w:sz w:val="28"/>
          <w:szCs w:val="28"/>
          <w:shd w:val="clear" w:color="auto" w:fill="FFFFFF"/>
        </w:rPr>
        <w:t>ее</w:t>
      </w:r>
      <w:proofErr w:type="spellEnd"/>
      <w:r w:rsidRPr="00F50F9F">
        <w:rPr>
          <w:rFonts w:ascii="Times New Roman" w:hAnsi="Times New Roman"/>
          <w:color w:val="000000"/>
          <w:sz w:val="28"/>
          <w:szCs w:val="28"/>
          <w:shd w:val="clear" w:color="auto" w:fill="FFFFFF"/>
        </w:rPr>
        <w:t xml:space="preserve"> топонимике. Такая же работа будет продолжаться и в следующем учебном году.</w:t>
      </w:r>
      <w:r w:rsidRPr="00F50F9F">
        <w:rPr>
          <w:rStyle w:val="apple-converted-space"/>
          <w:rFonts w:ascii="Times New Roman" w:hAnsi="Times New Roman"/>
          <w:color w:val="000000"/>
          <w:sz w:val="28"/>
          <w:szCs w:val="28"/>
          <w:shd w:val="clear" w:color="auto" w:fill="FFFFFF"/>
        </w:rPr>
        <w:t> </w:t>
      </w:r>
    </w:p>
    <w:p w:rsidR="009A1944" w:rsidRPr="000B47E3" w:rsidRDefault="009A1944" w:rsidP="00553FE2">
      <w:pPr>
        <w:pStyle w:val="af1"/>
        <w:shd w:val="clear" w:color="auto" w:fill="FFFFFF"/>
        <w:spacing w:before="0" w:beforeAutospacing="0" w:after="0" w:afterAutospacing="0"/>
        <w:rPr>
          <w:sz w:val="28"/>
          <w:szCs w:val="28"/>
        </w:rPr>
      </w:pPr>
      <w:r w:rsidRPr="000B47E3">
        <w:rPr>
          <w:b/>
          <w:sz w:val="28"/>
          <w:szCs w:val="28"/>
        </w:rPr>
        <w:t>Экологическое воспитание</w:t>
      </w:r>
      <w:r w:rsidRPr="000B47E3">
        <w:rPr>
          <w:sz w:val="28"/>
          <w:szCs w:val="28"/>
        </w:rPr>
        <w:t xml:space="preserve">. 2017 год объявлен Годом экологии. В школе, по </w:t>
      </w:r>
      <w:proofErr w:type="gramStart"/>
      <w:r w:rsidRPr="000B47E3">
        <w:rPr>
          <w:sz w:val="28"/>
          <w:szCs w:val="28"/>
        </w:rPr>
        <w:t>инициативе  администрации</w:t>
      </w:r>
      <w:proofErr w:type="gramEnd"/>
      <w:r w:rsidRPr="000B47E3">
        <w:rPr>
          <w:sz w:val="28"/>
          <w:szCs w:val="28"/>
        </w:rPr>
        <w:t xml:space="preserve"> школы и учителя биологии и химии </w:t>
      </w:r>
      <w:proofErr w:type="spellStart"/>
      <w:r w:rsidRPr="000B47E3">
        <w:rPr>
          <w:sz w:val="28"/>
          <w:szCs w:val="28"/>
        </w:rPr>
        <w:t>Хаминой</w:t>
      </w:r>
      <w:proofErr w:type="spellEnd"/>
      <w:r w:rsidRPr="000B47E3">
        <w:rPr>
          <w:sz w:val="28"/>
          <w:szCs w:val="28"/>
        </w:rPr>
        <w:t xml:space="preserve"> Л.А., учителя начальных классов </w:t>
      </w:r>
      <w:proofErr w:type="spellStart"/>
      <w:r w:rsidRPr="000B47E3">
        <w:rPr>
          <w:sz w:val="28"/>
          <w:szCs w:val="28"/>
        </w:rPr>
        <w:t>Якшимбетовой</w:t>
      </w:r>
      <w:proofErr w:type="spellEnd"/>
      <w:r w:rsidRPr="000B47E3">
        <w:rPr>
          <w:sz w:val="28"/>
          <w:szCs w:val="28"/>
        </w:rPr>
        <w:t xml:space="preserve"> Г.А. состоялось торжественное открытие. Активное участие в подготовке и проведении линейки оказали учащиеся 2, 4, 6 и 10 классов. Год </w:t>
      </w:r>
      <w:proofErr w:type="gramStart"/>
      <w:r w:rsidRPr="000B47E3">
        <w:rPr>
          <w:sz w:val="28"/>
          <w:szCs w:val="28"/>
        </w:rPr>
        <w:t>экологии  в</w:t>
      </w:r>
      <w:proofErr w:type="gramEnd"/>
      <w:r w:rsidRPr="000B47E3">
        <w:rPr>
          <w:sz w:val="28"/>
          <w:szCs w:val="28"/>
        </w:rPr>
        <w:t xml:space="preserve"> школе начался с месячника биологии. </w:t>
      </w:r>
    </w:p>
    <w:p w:rsidR="009A1944" w:rsidRPr="000B47E3" w:rsidRDefault="009A1944" w:rsidP="00553FE2">
      <w:pPr>
        <w:tabs>
          <w:tab w:val="left" w:pos="435"/>
        </w:tabs>
        <w:spacing w:after="0" w:line="240" w:lineRule="auto"/>
        <w:jc w:val="both"/>
        <w:rPr>
          <w:rFonts w:ascii="Times New Roman" w:hAnsi="Times New Roman"/>
          <w:sz w:val="28"/>
          <w:szCs w:val="28"/>
        </w:rPr>
      </w:pPr>
      <w:r w:rsidRPr="000B47E3">
        <w:rPr>
          <w:rFonts w:ascii="Times New Roman" w:hAnsi="Times New Roman"/>
          <w:sz w:val="28"/>
          <w:szCs w:val="28"/>
        </w:rPr>
        <w:t xml:space="preserve">    Учителя нашей школы Макарова В.П., </w:t>
      </w:r>
      <w:proofErr w:type="spellStart"/>
      <w:r w:rsidRPr="000B47E3">
        <w:rPr>
          <w:rFonts w:ascii="Times New Roman" w:hAnsi="Times New Roman"/>
          <w:sz w:val="28"/>
          <w:szCs w:val="28"/>
        </w:rPr>
        <w:t>Якшимбетова</w:t>
      </w:r>
      <w:proofErr w:type="spellEnd"/>
      <w:r w:rsidRPr="000B47E3">
        <w:rPr>
          <w:rFonts w:ascii="Times New Roman" w:hAnsi="Times New Roman"/>
          <w:sz w:val="28"/>
          <w:szCs w:val="28"/>
        </w:rPr>
        <w:t xml:space="preserve"> Г.А., Чернова Л.Ф., </w:t>
      </w:r>
      <w:proofErr w:type="spellStart"/>
      <w:r w:rsidRPr="000B47E3">
        <w:rPr>
          <w:rFonts w:ascii="Times New Roman" w:hAnsi="Times New Roman"/>
          <w:sz w:val="28"/>
          <w:szCs w:val="28"/>
        </w:rPr>
        <w:t>Душанбаева</w:t>
      </w:r>
      <w:proofErr w:type="spellEnd"/>
      <w:r w:rsidRPr="000B47E3">
        <w:rPr>
          <w:rFonts w:ascii="Times New Roman" w:hAnsi="Times New Roman"/>
          <w:sz w:val="28"/>
          <w:szCs w:val="28"/>
        </w:rPr>
        <w:t xml:space="preserve"> </w:t>
      </w:r>
      <w:proofErr w:type="gramStart"/>
      <w:r w:rsidRPr="000B47E3">
        <w:rPr>
          <w:rFonts w:ascii="Times New Roman" w:hAnsi="Times New Roman"/>
          <w:sz w:val="28"/>
          <w:szCs w:val="28"/>
        </w:rPr>
        <w:t>А.И. ,</w:t>
      </w:r>
      <w:proofErr w:type="gramEnd"/>
      <w:r w:rsidRPr="000B47E3">
        <w:rPr>
          <w:rFonts w:ascii="Times New Roman" w:hAnsi="Times New Roman"/>
          <w:sz w:val="28"/>
          <w:szCs w:val="28"/>
        </w:rPr>
        <w:t xml:space="preserve"> </w:t>
      </w:r>
      <w:proofErr w:type="spellStart"/>
      <w:r w:rsidRPr="000B47E3">
        <w:rPr>
          <w:rFonts w:ascii="Times New Roman" w:hAnsi="Times New Roman"/>
          <w:sz w:val="28"/>
          <w:szCs w:val="28"/>
        </w:rPr>
        <w:t>Душанбаева</w:t>
      </w:r>
      <w:proofErr w:type="spellEnd"/>
      <w:r w:rsidRPr="000B47E3">
        <w:rPr>
          <w:rFonts w:ascii="Times New Roman" w:hAnsi="Times New Roman"/>
          <w:sz w:val="28"/>
          <w:szCs w:val="28"/>
        </w:rPr>
        <w:t xml:space="preserve"> Л.Б. присоединились к экологической  акции "Всероссийский заповедный урок", которая стартовала  с 11 января 2017 года по всей стране, а учащиеся 8 класса (</w:t>
      </w:r>
      <w:proofErr w:type="spellStart"/>
      <w:r w:rsidRPr="000B47E3">
        <w:rPr>
          <w:rFonts w:ascii="Times New Roman" w:hAnsi="Times New Roman"/>
          <w:sz w:val="28"/>
          <w:szCs w:val="28"/>
        </w:rPr>
        <w:t>кл.рук.Чернова</w:t>
      </w:r>
      <w:proofErr w:type="spellEnd"/>
      <w:r w:rsidRPr="000B47E3">
        <w:rPr>
          <w:rFonts w:ascii="Times New Roman" w:hAnsi="Times New Roman"/>
          <w:sz w:val="28"/>
          <w:szCs w:val="28"/>
        </w:rPr>
        <w:t xml:space="preserve"> Л.Ф.) подключились ко Всероссийскому уроку «Хранители </w:t>
      </w:r>
      <w:proofErr w:type="spellStart"/>
      <w:r w:rsidRPr="000B47E3">
        <w:rPr>
          <w:rFonts w:ascii="Times New Roman" w:hAnsi="Times New Roman"/>
          <w:sz w:val="28"/>
          <w:szCs w:val="28"/>
        </w:rPr>
        <w:t>воды»:просмотрели</w:t>
      </w:r>
      <w:proofErr w:type="spellEnd"/>
      <w:r w:rsidRPr="000B47E3">
        <w:rPr>
          <w:rFonts w:ascii="Times New Roman" w:hAnsi="Times New Roman"/>
          <w:sz w:val="28"/>
          <w:szCs w:val="28"/>
        </w:rPr>
        <w:t xml:space="preserve"> презентацию, изготовили поделки из бросового материала, собрали и сдали макулатуру.</w:t>
      </w:r>
    </w:p>
    <w:p w:rsidR="009A1944" w:rsidRPr="000B47E3" w:rsidRDefault="009A1944" w:rsidP="00553FE2">
      <w:pPr>
        <w:pStyle w:val="af1"/>
        <w:shd w:val="clear" w:color="auto" w:fill="FFFFFF"/>
        <w:spacing w:before="0" w:beforeAutospacing="0" w:after="0" w:afterAutospacing="0"/>
        <w:rPr>
          <w:sz w:val="28"/>
          <w:szCs w:val="28"/>
        </w:rPr>
      </w:pPr>
      <w:r w:rsidRPr="000B47E3">
        <w:rPr>
          <w:sz w:val="28"/>
          <w:szCs w:val="28"/>
        </w:rPr>
        <w:t xml:space="preserve"> Школа участвовала во Всероссийской экологической акции «Сделаем вместе!», где наши учащиеся 9 класса </w:t>
      </w:r>
      <w:r w:rsidR="00684E5B">
        <w:rPr>
          <w:sz w:val="28"/>
          <w:szCs w:val="28"/>
        </w:rPr>
        <w:t>Ю.</w:t>
      </w:r>
      <w:r w:rsidRPr="000B47E3">
        <w:rPr>
          <w:sz w:val="28"/>
          <w:szCs w:val="28"/>
        </w:rPr>
        <w:t xml:space="preserve"> и 10 класса </w:t>
      </w:r>
      <w:r w:rsidR="00684E5B">
        <w:rPr>
          <w:sz w:val="28"/>
          <w:szCs w:val="28"/>
        </w:rPr>
        <w:t>Г.</w:t>
      </w:r>
      <w:r w:rsidRPr="000B47E3">
        <w:rPr>
          <w:sz w:val="28"/>
          <w:szCs w:val="28"/>
        </w:rPr>
        <w:t xml:space="preserve">  (</w:t>
      </w:r>
      <w:proofErr w:type="spellStart"/>
      <w:proofErr w:type="gramStart"/>
      <w:r w:rsidRPr="000B47E3">
        <w:rPr>
          <w:sz w:val="28"/>
          <w:szCs w:val="28"/>
        </w:rPr>
        <w:t>рук.Душанбаева</w:t>
      </w:r>
      <w:proofErr w:type="spellEnd"/>
      <w:proofErr w:type="gramEnd"/>
      <w:r w:rsidRPr="000B47E3">
        <w:rPr>
          <w:sz w:val="28"/>
          <w:szCs w:val="28"/>
        </w:rPr>
        <w:t xml:space="preserve"> А.И.)  стали </w:t>
      </w:r>
      <w:proofErr w:type="spellStart"/>
      <w:r w:rsidRPr="000B47E3">
        <w:rPr>
          <w:sz w:val="28"/>
          <w:szCs w:val="28"/>
        </w:rPr>
        <w:t>эколидерами</w:t>
      </w:r>
      <w:proofErr w:type="spellEnd"/>
      <w:r w:rsidRPr="000B47E3">
        <w:rPr>
          <w:sz w:val="28"/>
          <w:szCs w:val="28"/>
        </w:rPr>
        <w:t xml:space="preserve">, а </w:t>
      </w:r>
      <w:r w:rsidR="00684E5B">
        <w:rPr>
          <w:sz w:val="28"/>
          <w:szCs w:val="28"/>
        </w:rPr>
        <w:t>Р.</w:t>
      </w:r>
      <w:r w:rsidRPr="000B47E3">
        <w:rPr>
          <w:sz w:val="28"/>
          <w:szCs w:val="28"/>
        </w:rPr>
        <w:t xml:space="preserve">, </w:t>
      </w:r>
      <w:r w:rsidR="00684E5B">
        <w:rPr>
          <w:sz w:val="28"/>
          <w:szCs w:val="28"/>
        </w:rPr>
        <w:t>Ю. и А.</w:t>
      </w:r>
      <w:r w:rsidRPr="000B47E3">
        <w:rPr>
          <w:sz w:val="28"/>
          <w:szCs w:val="28"/>
        </w:rPr>
        <w:t xml:space="preserve"> стали участниками конкурса «</w:t>
      </w:r>
      <w:proofErr w:type="spellStart"/>
      <w:r w:rsidRPr="000B47E3">
        <w:rPr>
          <w:sz w:val="28"/>
          <w:szCs w:val="28"/>
        </w:rPr>
        <w:t>Экоплакат</w:t>
      </w:r>
      <w:proofErr w:type="spellEnd"/>
      <w:r w:rsidRPr="000B47E3">
        <w:rPr>
          <w:sz w:val="28"/>
          <w:szCs w:val="28"/>
        </w:rPr>
        <w:t>» данной акции, все они награждены Дипломами.</w:t>
      </w:r>
    </w:p>
    <w:p w:rsidR="009A1944" w:rsidRPr="000B47E3" w:rsidRDefault="009A1944" w:rsidP="00553FE2">
      <w:pPr>
        <w:shd w:val="clear" w:color="auto" w:fill="FFFFFF"/>
        <w:spacing w:after="0" w:line="240" w:lineRule="auto"/>
        <w:rPr>
          <w:rFonts w:ascii="Times New Roman" w:eastAsia="Times New Roman" w:hAnsi="Times New Roman"/>
          <w:sz w:val="28"/>
          <w:szCs w:val="28"/>
          <w:lang w:eastAsia="ru-RU"/>
        </w:rPr>
      </w:pPr>
      <w:r w:rsidRPr="000B47E3">
        <w:rPr>
          <w:rFonts w:ascii="Times New Roman" w:eastAsia="Times New Roman" w:hAnsi="Times New Roman"/>
          <w:sz w:val="28"/>
          <w:szCs w:val="28"/>
          <w:lang w:eastAsia="ru-RU"/>
        </w:rPr>
        <w:t xml:space="preserve"> 15 марта в актовом зале ЦРТДЮ среди активистов РДШ 5-6 </w:t>
      </w:r>
      <w:proofErr w:type="gramStart"/>
      <w:r w:rsidRPr="000B47E3">
        <w:rPr>
          <w:rFonts w:ascii="Times New Roman" w:eastAsia="Times New Roman" w:hAnsi="Times New Roman"/>
          <w:sz w:val="28"/>
          <w:szCs w:val="28"/>
          <w:lang w:eastAsia="ru-RU"/>
        </w:rPr>
        <w:t>классов  проводился</w:t>
      </w:r>
      <w:proofErr w:type="gramEnd"/>
      <w:r w:rsidRPr="000B47E3">
        <w:rPr>
          <w:rFonts w:ascii="Times New Roman" w:eastAsia="Times New Roman" w:hAnsi="Times New Roman"/>
          <w:sz w:val="28"/>
          <w:szCs w:val="28"/>
          <w:lang w:eastAsia="ru-RU"/>
        </w:rPr>
        <w:t xml:space="preserve"> районный экологический конкурс агитбригад "Мы хотим жить в чистом мире!", </w:t>
      </w:r>
      <w:proofErr w:type="spellStart"/>
      <w:r w:rsidRPr="000B47E3">
        <w:rPr>
          <w:rFonts w:ascii="Times New Roman" w:eastAsia="Times New Roman" w:hAnsi="Times New Roman"/>
          <w:sz w:val="28"/>
          <w:szCs w:val="28"/>
          <w:lang w:eastAsia="ru-RU"/>
        </w:rPr>
        <w:t>посвященный</w:t>
      </w:r>
      <w:proofErr w:type="spellEnd"/>
      <w:r w:rsidRPr="000B47E3">
        <w:rPr>
          <w:rFonts w:ascii="Times New Roman" w:eastAsia="Times New Roman" w:hAnsi="Times New Roman"/>
          <w:sz w:val="28"/>
          <w:szCs w:val="28"/>
          <w:lang w:eastAsia="ru-RU"/>
        </w:rPr>
        <w:t xml:space="preserve"> Году экологии и особо охраняемым природным территориям.  Команда "Ромашка" нашей </w:t>
      </w:r>
      <w:proofErr w:type="gramStart"/>
      <w:r w:rsidRPr="000B47E3">
        <w:rPr>
          <w:rFonts w:ascii="Times New Roman" w:eastAsia="Times New Roman" w:hAnsi="Times New Roman"/>
          <w:sz w:val="28"/>
          <w:szCs w:val="28"/>
          <w:lang w:eastAsia="ru-RU"/>
        </w:rPr>
        <w:t>школы  (</w:t>
      </w:r>
      <w:proofErr w:type="gramEnd"/>
      <w:r w:rsidRPr="000B47E3">
        <w:rPr>
          <w:rFonts w:ascii="Times New Roman" w:eastAsia="Times New Roman" w:hAnsi="Times New Roman"/>
          <w:sz w:val="28"/>
          <w:szCs w:val="28"/>
          <w:lang w:eastAsia="ru-RU"/>
        </w:rPr>
        <w:t xml:space="preserve">руководители </w:t>
      </w:r>
      <w:proofErr w:type="spellStart"/>
      <w:r w:rsidRPr="000B47E3">
        <w:rPr>
          <w:rFonts w:ascii="Times New Roman" w:eastAsia="Times New Roman" w:hAnsi="Times New Roman"/>
          <w:sz w:val="28"/>
          <w:szCs w:val="28"/>
          <w:lang w:eastAsia="ru-RU"/>
        </w:rPr>
        <w:t>Душанбаева</w:t>
      </w:r>
      <w:proofErr w:type="spellEnd"/>
      <w:r w:rsidRPr="000B47E3">
        <w:rPr>
          <w:rFonts w:ascii="Times New Roman" w:eastAsia="Times New Roman" w:hAnsi="Times New Roman"/>
          <w:sz w:val="28"/>
          <w:szCs w:val="28"/>
          <w:lang w:eastAsia="ru-RU"/>
        </w:rPr>
        <w:t xml:space="preserve"> А.И., </w:t>
      </w:r>
      <w:proofErr w:type="spellStart"/>
      <w:r w:rsidRPr="000B47E3">
        <w:rPr>
          <w:rFonts w:ascii="Times New Roman" w:eastAsia="Times New Roman" w:hAnsi="Times New Roman"/>
          <w:sz w:val="28"/>
          <w:szCs w:val="28"/>
          <w:lang w:eastAsia="ru-RU"/>
        </w:rPr>
        <w:t>Аккубекова</w:t>
      </w:r>
      <w:proofErr w:type="spellEnd"/>
      <w:r w:rsidRPr="000B47E3">
        <w:rPr>
          <w:rFonts w:ascii="Times New Roman" w:eastAsia="Times New Roman" w:hAnsi="Times New Roman"/>
          <w:sz w:val="28"/>
          <w:szCs w:val="28"/>
          <w:lang w:eastAsia="ru-RU"/>
        </w:rPr>
        <w:t xml:space="preserve"> Г.Н.) заняла 2-ое место.</w:t>
      </w:r>
    </w:p>
    <w:p w:rsidR="009A1944" w:rsidRPr="000B47E3" w:rsidRDefault="009A1944" w:rsidP="00553FE2">
      <w:pPr>
        <w:spacing w:after="0" w:line="240" w:lineRule="auto"/>
        <w:rPr>
          <w:rFonts w:ascii="Times New Roman" w:hAnsi="Times New Roman"/>
          <w:sz w:val="28"/>
          <w:szCs w:val="28"/>
        </w:rPr>
      </w:pPr>
      <w:r w:rsidRPr="000B47E3">
        <w:rPr>
          <w:rFonts w:ascii="Times New Roman" w:hAnsi="Times New Roman"/>
          <w:sz w:val="28"/>
          <w:szCs w:val="28"/>
        </w:rPr>
        <w:t xml:space="preserve">Продолжено формирование у учащихся правильного отношения к окружающей среде и </w:t>
      </w:r>
      <w:proofErr w:type="gramStart"/>
      <w:r w:rsidRPr="000B47E3">
        <w:rPr>
          <w:rFonts w:ascii="Times New Roman" w:hAnsi="Times New Roman"/>
          <w:sz w:val="28"/>
          <w:szCs w:val="28"/>
        </w:rPr>
        <w:t>изучению  природы</w:t>
      </w:r>
      <w:proofErr w:type="gramEnd"/>
      <w:r w:rsidRPr="000B47E3">
        <w:rPr>
          <w:rFonts w:ascii="Times New Roman" w:hAnsi="Times New Roman"/>
          <w:sz w:val="28"/>
          <w:szCs w:val="28"/>
        </w:rPr>
        <w:t xml:space="preserve"> и истории родного края, района, села. Активно участвовали наши учащиеся в районном этапе Международного конкурса «Зелёная планета», «Бытовым отходам – вторую </w:t>
      </w:r>
      <w:proofErr w:type="spellStart"/>
      <w:r w:rsidRPr="000B47E3">
        <w:rPr>
          <w:rFonts w:ascii="Times New Roman" w:hAnsi="Times New Roman"/>
          <w:sz w:val="28"/>
          <w:szCs w:val="28"/>
        </w:rPr>
        <w:t>жизнь</w:t>
      </w:r>
      <w:proofErr w:type="gramStart"/>
      <w:r w:rsidRPr="000B47E3">
        <w:rPr>
          <w:rFonts w:ascii="Times New Roman" w:hAnsi="Times New Roman"/>
          <w:sz w:val="28"/>
          <w:szCs w:val="28"/>
        </w:rPr>
        <w:t>»,где</w:t>
      </w:r>
      <w:proofErr w:type="spellEnd"/>
      <w:proofErr w:type="gramEnd"/>
      <w:r w:rsidRPr="000B47E3">
        <w:rPr>
          <w:rFonts w:ascii="Times New Roman" w:hAnsi="Times New Roman"/>
          <w:sz w:val="28"/>
          <w:szCs w:val="28"/>
        </w:rPr>
        <w:t xml:space="preserve">  самыми </w:t>
      </w:r>
      <w:r w:rsidRPr="000B47E3">
        <w:rPr>
          <w:rFonts w:ascii="Times New Roman" w:hAnsi="Times New Roman"/>
          <w:sz w:val="28"/>
          <w:szCs w:val="28"/>
          <w:shd w:val="clear" w:color="auto" w:fill="FFFFFF"/>
        </w:rPr>
        <w:t xml:space="preserve">активными  участниками были учащиеся начальных и  8  классов. Самые </w:t>
      </w:r>
      <w:proofErr w:type="gramStart"/>
      <w:r w:rsidRPr="000B47E3">
        <w:rPr>
          <w:rFonts w:ascii="Times New Roman" w:hAnsi="Times New Roman"/>
          <w:sz w:val="28"/>
          <w:szCs w:val="28"/>
          <w:shd w:val="clear" w:color="auto" w:fill="FFFFFF"/>
        </w:rPr>
        <w:t>интересные  работы</w:t>
      </w:r>
      <w:proofErr w:type="gramEnd"/>
      <w:r w:rsidRPr="000B47E3">
        <w:rPr>
          <w:rFonts w:ascii="Times New Roman" w:hAnsi="Times New Roman"/>
          <w:sz w:val="28"/>
          <w:szCs w:val="28"/>
          <w:shd w:val="clear" w:color="auto" w:fill="FFFFFF"/>
        </w:rPr>
        <w:t xml:space="preserve"> были отобраны на районный этап. </w:t>
      </w:r>
      <w:r w:rsidRPr="000B47E3">
        <w:rPr>
          <w:rFonts w:ascii="Times New Roman" w:hAnsi="Times New Roman"/>
          <w:sz w:val="28"/>
          <w:szCs w:val="28"/>
        </w:rPr>
        <w:t xml:space="preserve"> Приняли участие в районном </w:t>
      </w:r>
      <w:proofErr w:type="gramStart"/>
      <w:r w:rsidRPr="000B47E3">
        <w:rPr>
          <w:rFonts w:ascii="Times New Roman" w:hAnsi="Times New Roman"/>
          <w:sz w:val="28"/>
          <w:szCs w:val="28"/>
        </w:rPr>
        <w:t>конкурсе  экологических</w:t>
      </w:r>
      <w:proofErr w:type="gramEnd"/>
      <w:r w:rsidRPr="000B47E3">
        <w:rPr>
          <w:rFonts w:ascii="Times New Roman" w:hAnsi="Times New Roman"/>
          <w:sz w:val="28"/>
          <w:szCs w:val="28"/>
        </w:rPr>
        <w:t xml:space="preserve"> п</w:t>
      </w:r>
      <w:r w:rsidRPr="000B47E3">
        <w:rPr>
          <w:rFonts w:ascii="Times New Roman" w:hAnsi="Times New Roman"/>
          <w:color w:val="000000"/>
          <w:sz w:val="28"/>
          <w:szCs w:val="28"/>
        </w:rPr>
        <w:t>лакатов «Сохраним наш мир»,</w:t>
      </w:r>
      <w:r w:rsidRPr="000B47E3">
        <w:rPr>
          <w:rFonts w:ascii="Times New Roman" w:hAnsi="Times New Roman"/>
          <w:sz w:val="28"/>
          <w:szCs w:val="28"/>
        </w:rPr>
        <w:t xml:space="preserve"> конкурсе поделок «Планета цветов», </w:t>
      </w:r>
      <w:r w:rsidRPr="000B47E3">
        <w:rPr>
          <w:rFonts w:ascii="Times New Roman" w:hAnsi="Times New Roman"/>
          <w:bCs/>
          <w:sz w:val="28"/>
          <w:szCs w:val="28"/>
        </w:rPr>
        <w:t>«Природа и фантазия»,</w:t>
      </w:r>
      <w:r w:rsidRPr="000B47E3">
        <w:rPr>
          <w:rFonts w:ascii="Times New Roman" w:hAnsi="Times New Roman"/>
          <w:sz w:val="28"/>
          <w:szCs w:val="28"/>
        </w:rPr>
        <w:t xml:space="preserve"> заняли призовые места. Особо хочется отметить в данных конкурсах работу следующих классных руководителей: </w:t>
      </w:r>
      <w:proofErr w:type="spellStart"/>
      <w:r w:rsidRPr="000B47E3">
        <w:rPr>
          <w:rFonts w:ascii="Times New Roman" w:hAnsi="Times New Roman"/>
          <w:sz w:val="28"/>
          <w:szCs w:val="28"/>
        </w:rPr>
        <w:t>Душанбаевой</w:t>
      </w:r>
      <w:proofErr w:type="spellEnd"/>
      <w:r w:rsidRPr="000B47E3">
        <w:rPr>
          <w:rFonts w:ascii="Times New Roman" w:hAnsi="Times New Roman"/>
          <w:sz w:val="28"/>
          <w:szCs w:val="28"/>
        </w:rPr>
        <w:t xml:space="preserve"> Л.Б., </w:t>
      </w:r>
      <w:proofErr w:type="spellStart"/>
      <w:r w:rsidRPr="000B47E3">
        <w:rPr>
          <w:rFonts w:ascii="Times New Roman" w:hAnsi="Times New Roman"/>
          <w:sz w:val="28"/>
          <w:szCs w:val="28"/>
        </w:rPr>
        <w:t>Якшимбетовой</w:t>
      </w:r>
      <w:proofErr w:type="spellEnd"/>
      <w:r w:rsidRPr="000B47E3">
        <w:rPr>
          <w:rFonts w:ascii="Times New Roman" w:hAnsi="Times New Roman"/>
          <w:sz w:val="28"/>
          <w:szCs w:val="28"/>
        </w:rPr>
        <w:t xml:space="preserve"> Г.А., Макаровой В.П., </w:t>
      </w:r>
      <w:proofErr w:type="spellStart"/>
      <w:r w:rsidRPr="000B47E3">
        <w:rPr>
          <w:rFonts w:ascii="Times New Roman" w:hAnsi="Times New Roman"/>
          <w:sz w:val="28"/>
          <w:szCs w:val="28"/>
        </w:rPr>
        <w:t>Кукановой</w:t>
      </w:r>
      <w:proofErr w:type="spellEnd"/>
      <w:r w:rsidRPr="000B47E3">
        <w:rPr>
          <w:rFonts w:ascii="Times New Roman" w:hAnsi="Times New Roman"/>
          <w:sz w:val="28"/>
          <w:szCs w:val="28"/>
        </w:rPr>
        <w:t xml:space="preserve"> Н.А., Черновой Л.Ф., пополнивших копилку школьных достижений своими победами и призовыми местами.</w:t>
      </w:r>
    </w:p>
    <w:p w:rsidR="009A1944" w:rsidRPr="000B47E3" w:rsidRDefault="009A1944" w:rsidP="00553FE2">
      <w:pPr>
        <w:shd w:val="clear" w:color="auto" w:fill="FFFFFF"/>
        <w:spacing w:after="0" w:line="240" w:lineRule="auto"/>
        <w:rPr>
          <w:rFonts w:ascii="Times New Roman" w:eastAsia="Times New Roman" w:hAnsi="Times New Roman"/>
          <w:color w:val="000000"/>
          <w:sz w:val="28"/>
          <w:szCs w:val="28"/>
          <w:lang w:eastAsia="ru-RU"/>
        </w:rPr>
      </w:pPr>
      <w:r w:rsidRPr="000B47E3">
        <w:rPr>
          <w:rFonts w:ascii="Times New Roman" w:hAnsi="Times New Roman"/>
          <w:sz w:val="28"/>
          <w:szCs w:val="28"/>
        </w:rPr>
        <w:t xml:space="preserve">      С целью воспитания экологического сознания, истинного чувства любви к природе родного края, формирования уважения к труду, были проведены классные часы: «Береги  родную землю», «Охрана природы», «Мой  вклад в экологию  родного  края» (7 класс, </w:t>
      </w:r>
      <w:proofErr w:type="spellStart"/>
      <w:r w:rsidRPr="000B47E3">
        <w:rPr>
          <w:rFonts w:ascii="Times New Roman" w:hAnsi="Times New Roman"/>
          <w:sz w:val="28"/>
          <w:szCs w:val="28"/>
        </w:rPr>
        <w:t>кл.рук.Мустафина</w:t>
      </w:r>
      <w:proofErr w:type="spellEnd"/>
      <w:r w:rsidRPr="000B47E3">
        <w:rPr>
          <w:rFonts w:ascii="Times New Roman" w:hAnsi="Times New Roman"/>
          <w:sz w:val="28"/>
          <w:szCs w:val="28"/>
        </w:rPr>
        <w:t xml:space="preserve"> А.М.), «Берегите лес», «Берегите воду», «Правила поведения в лесу»,  «Птицы - наши друзья» (4 класс, </w:t>
      </w:r>
      <w:proofErr w:type="spellStart"/>
      <w:r w:rsidRPr="000B47E3">
        <w:rPr>
          <w:rFonts w:ascii="Times New Roman" w:hAnsi="Times New Roman"/>
          <w:sz w:val="28"/>
          <w:szCs w:val="28"/>
        </w:rPr>
        <w:t>кл.рук.Куканова</w:t>
      </w:r>
      <w:proofErr w:type="spellEnd"/>
      <w:r w:rsidRPr="000B47E3">
        <w:rPr>
          <w:rFonts w:ascii="Times New Roman" w:hAnsi="Times New Roman"/>
          <w:sz w:val="28"/>
          <w:szCs w:val="28"/>
        </w:rPr>
        <w:t xml:space="preserve"> Н.А.),  «</w:t>
      </w:r>
      <w:r w:rsidRPr="000B47E3">
        <w:rPr>
          <w:rFonts w:ascii="Times New Roman" w:hAnsi="Times New Roman"/>
          <w:color w:val="000000"/>
          <w:sz w:val="28"/>
          <w:szCs w:val="28"/>
        </w:rPr>
        <w:t>Экология  и человек», «По лесным  тропинкам», «</w:t>
      </w:r>
      <w:r w:rsidRPr="000B47E3">
        <w:rPr>
          <w:rFonts w:ascii="Times New Roman" w:eastAsia="Times New Roman" w:hAnsi="Times New Roman"/>
          <w:color w:val="000000"/>
          <w:sz w:val="28"/>
          <w:szCs w:val="28"/>
          <w:lang w:eastAsia="ru-RU"/>
        </w:rPr>
        <w:t>Судьба планеты в наших  руках», «Земля  наш общий  дом»</w:t>
      </w:r>
      <w:r w:rsidRPr="000B47E3">
        <w:rPr>
          <w:rFonts w:ascii="Times New Roman" w:hAnsi="Times New Roman"/>
          <w:color w:val="000000"/>
          <w:sz w:val="28"/>
          <w:szCs w:val="28"/>
        </w:rPr>
        <w:t xml:space="preserve"> (6 класс, </w:t>
      </w:r>
      <w:proofErr w:type="spellStart"/>
      <w:r w:rsidRPr="000B47E3">
        <w:rPr>
          <w:rFonts w:ascii="Times New Roman" w:hAnsi="Times New Roman"/>
          <w:color w:val="000000"/>
          <w:sz w:val="28"/>
          <w:szCs w:val="28"/>
        </w:rPr>
        <w:t>кл.рук.Пирогова</w:t>
      </w:r>
      <w:proofErr w:type="spellEnd"/>
      <w:r w:rsidRPr="000B47E3">
        <w:rPr>
          <w:rFonts w:ascii="Times New Roman" w:hAnsi="Times New Roman"/>
          <w:color w:val="000000"/>
          <w:sz w:val="28"/>
          <w:szCs w:val="28"/>
        </w:rPr>
        <w:t xml:space="preserve"> О.А.)</w:t>
      </w:r>
      <w:r w:rsidRPr="000B47E3">
        <w:rPr>
          <w:rFonts w:ascii="Times New Roman" w:eastAsia="Times New Roman" w:hAnsi="Times New Roman"/>
          <w:color w:val="000000"/>
          <w:sz w:val="28"/>
          <w:szCs w:val="28"/>
          <w:lang w:eastAsia="ru-RU"/>
        </w:rPr>
        <w:t>.</w:t>
      </w:r>
      <w:r w:rsidRPr="000B47E3">
        <w:rPr>
          <w:rFonts w:ascii="Times New Roman" w:hAnsi="Times New Roman"/>
          <w:sz w:val="28"/>
          <w:szCs w:val="28"/>
        </w:rPr>
        <w:t xml:space="preserve"> </w:t>
      </w:r>
      <w:proofErr w:type="gramStart"/>
      <w:r w:rsidRPr="000B47E3">
        <w:rPr>
          <w:rFonts w:ascii="Times New Roman" w:hAnsi="Times New Roman"/>
          <w:sz w:val="28"/>
          <w:szCs w:val="28"/>
        </w:rPr>
        <w:t>В  9</w:t>
      </w:r>
      <w:proofErr w:type="gramEnd"/>
      <w:r w:rsidRPr="000B47E3">
        <w:rPr>
          <w:rFonts w:ascii="Times New Roman" w:hAnsi="Times New Roman"/>
          <w:sz w:val="28"/>
          <w:szCs w:val="28"/>
        </w:rPr>
        <w:t>-ом классе  (</w:t>
      </w:r>
      <w:proofErr w:type="spellStart"/>
      <w:r w:rsidRPr="000B47E3">
        <w:rPr>
          <w:rFonts w:ascii="Times New Roman" w:hAnsi="Times New Roman"/>
          <w:sz w:val="28"/>
          <w:szCs w:val="28"/>
        </w:rPr>
        <w:t>кл.рук.Мамурин</w:t>
      </w:r>
      <w:proofErr w:type="spellEnd"/>
      <w:r w:rsidRPr="000B47E3">
        <w:rPr>
          <w:rFonts w:ascii="Times New Roman" w:hAnsi="Times New Roman"/>
          <w:sz w:val="28"/>
          <w:szCs w:val="28"/>
        </w:rPr>
        <w:t xml:space="preserve"> С.Н.) учащиеся писали свободные сочинения о природе  родного края, на уроках литературы изучали поэзию русских писателей о красоте родной природы, проведены также классные часы, посвящённые этой теме.  Классным </w:t>
      </w:r>
      <w:r w:rsidRPr="000B47E3">
        <w:rPr>
          <w:rFonts w:ascii="Times New Roman" w:hAnsi="Times New Roman"/>
          <w:sz w:val="28"/>
          <w:szCs w:val="28"/>
        </w:rPr>
        <w:lastRenderedPageBreak/>
        <w:t xml:space="preserve">руководителем 6 класса Пироговой О.А. проведена </w:t>
      </w:r>
      <w:r w:rsidRPr="000B47E3">
        <w:rPr>
          <w:rFonts w:ascii="Times New Roman" w:eastAsia="Times New Roman" w:hAnsi="Times New Roman"/>
          <w:color w:val="000000"/>
          <w:sz w:val="28"/>
          <w:szCs w:val="28"/>
          <w:lang w:eastAsia="ru-RU"/>
        </w:rPr>
        <w:t xml:space="preserve">литературно-экологическая игра «По страницам </w:t>
      </w:r>
      <w:proofErr w:type="gramStart"/>
      <w:r w:rsidRPr="000B47E3">
        <w:rPr>
          <w:rFonts w:ascii="Times New Roman" w:eastAsia="Times New Roman" w:hAnsi="Times New Roman"/>
          <w:color w:val="000000"/>
          <w:sz w:val="28"/>
          <w:szCs w:val="28"/>
          <w:lang w:eastAsia="ru-RU"/>
        </w:rPr>
        <w:t>прочитанных  произведений</w:t>
      </w:r>
      <w:proofErr w:type="gramEnd"/>
      <w:r w:rsidRPr="000B47E3">
        <w:rPr>
          <w:rFonts w:ascii="Times New Roman" w:eastAsia="Times New Roman" w:hAnsi="Times New Roman"/>
          <w:color w:val="000000"/>
          <w:sz w:val="28"/>
          <w:szCs w:val="28"/>
          <w:lang w:eastAsia="ru-RU"/>
        </w:rPr>
        <w:t xml:space="preserve">  на экологическую  тему».</w:t>
      </w:r>
    </w:p>
    <w:p w:rsidR="009A1944" w:rsidRPr="000B47E3" w:rsidRDefault="009A1944" w:rsidP="00553FE2">
      <w:pPr>
        <w:pStyle w:val="af8"/>
        <w:spacing w:after="0" w:line="240" w:lineRule="auto"/>
        <w:ind w:left="0"/>
        <w:rPr>
          <w:rFonts w:ascii="Times New Roman" w:hAnsi="Times New Roman"/>
          <w:color w:val="000000"/>
          <w:sz w:val="28"/>
          <w:szCs w:val="28"/>
        </w:rPr>
      </w:pPr>
      <w:r w:rsidRPr="000B47E3">
        <w:rPr>
          <w:rFonts w:ascii="Times New Roman" w:hAnsi="Times New Roman"/>
          <w:color w:val="000000"/>
          <w:sz w:val="28"/>
          <w:szCs w:val="28"/>
        </w:rPr>
        <w:t xml:space="preserve">Макарова В.П., классный руководитель 3 </w:t>
      </w:r>
      <w:proofErr w:type="gramStart"/>
      <w:r w:rsidRPr="000B47E3">
        <w:rPr>
          <w:rFonts w:ascii="Times New Roman" w:hAnsi="Times New Roman"/>
          <w:color w:val="000000"/>
          <w:sz w:val="28"/>
          <w:szCs w:val="28"/>
        </w:rPr>
        <w:t>класса,  провела</w:t>
      </w:r>
      <w:proofErr w:type="gramEnd"/>
      <w:r w:rsidRPr="000B47E3">
        <w:rPr>
          <w:rFonts w:ascii="Times New Roman" w:hAnsi="Times New Roman"/>
          <w:color w:val="000000"/>
          <w:sz w:val="28"/>
          <w:szCs w:val="28"/>
        </w:rPr>
        <w:t xml:space="preserve">  внеклассное мероприятие </w:t>
      </w:r>
      <w:r w:rsidRPr="000B47E3">
        <w:rPr>
          <w:rFonts w:ascii="Times New Roman" w:hAnsi="Times New Roman"/>
          <w:color w:val="333333"/>
          <w:sz w:val="28"/>
          <w:szCs w:val="28"/>
          <w:shd w:val="clear" w:color="auto" w:fill="FFFFFF"/>
        </w:rPr>
        <w:t>«Без</w:t>
      </w:r>
      <w:r w:rsidRPr="000B47E3">
        <w:rPr>
          <w:rStyle w:val="apple-converted-space"/>
          <w:rFonts w:ascii="Times New Roman" w:hAnsi="Times New Roman"/>
          <w:color w:val="333333"/>
          <w:sz w:val="28"/>
          <w:szCs w:val="28"/>
          <w:shd w:val="clear" w:color="auto" w:fill="FFFFFF"/>
        </w:rPr>
        <w:t> </w:t>
      </w:r>
      <w:r w:rsidRPr="000B47E3">
        <w:rPr>
          <w:rFonts w:ascii="Times New Roman" w:hAnsi="Times New Roman"/>
          <w:bCs/>
          <w:sz w:val="28"/>
          <w:szCs w:val="28"/>
        </w:rPr>
        <w:t>птиц</w:t>
      </w:r>
      <w:r w:rsidRPr="000B47E3">
        <w:rPr>
          <w:rStyle w:val="apple-converted-space"/>
          <w:rFonts w:ascii="Times New Roman" w:hAnsi="Times New Roman"/>
          <w:sz w:val="28"/>
          <w:szCs w:val="28"/>
        </w:rPr>
        <w:t> невозможно представить планету </w:t>
      </w:r>
      <w:r w:rsidRPr="000B47E3">
        <w:rPr>
          <w:rFonts w:ascii="Times New Roman" w:hAnsi="Times New Roman"/>
          <w:sz w:val="28"/>
          <w:szCs w:val="28"/>
        </w:rPr>
        <w:t>земля»</w:t>
      </w:r>
      <w:r w:rsidRPr="000B47E3">
        <w:rPr>
          <w:rFonts w:ascii="Times New Roman" w:hAnsi="Times New Roman"/>
          <w:color w:val="000000"/>
          <w:sz w:val="28"/>
          <w:szCs w:val="28"/>
        </w:rPr>
        <w:t xml:space="preserve">, </w:t>
      </w:r>
      <w:proofErr w:type="spellStart"/>
      <w:r w:rsidRPr="000B47E3">
        <w:rPr>
          <w:rFonts w:ascii="Times New Roman" w:hAnsi="Times New Roman"/>
          <w:color w:val="000000"/>
          <w:sz w:val="28"/>
          <w:szCs w:val="28"/>
        </w:rPr>
        <w:t>посвященное</w:t>
      </w:r>
      <w:proofErr w:type="spellEnd"/>
      <w:r w:rsidRPr="000B47E3">
        <w:rPr>
          <w:rFonts w:ascii="Times New Roman" w:hAnsi="Times New Roman"/>
          <w:color w:val="000000"/>
          <w:sz w:val="28"/>
          <w:szCs w:val="28"/>
        </w:rPr>
        <w:t xml:space="preserve"> Международному дню птиц,  велась исследовательская  работа  «Экология моего села».  В школьном </w:t>
      </w:r>
      <w:proofErr w:type="gramStart"/>
      <w:r w:rsidRPr="000B47E3">
        <w:rPr>
          <w:rFonts w:ascii="Times New Roman" w:hAnsi="Times New Roman"/>
          <w:color w:val="000000"/>
          <w:sz w:val="28"/>
          <w:szCs w:val="28"/>
        </w:rPr>
        <w:t>конкурсе  рисунков</w:t>
      </w:r>
      <w:proofErr w:type="gramEnd"/>
      <w:r w:rsidRPr="000B47E3">
        <w:rPr>
          <w:rFonts w:ascii="Times New Roman" w:hAnsi="Times New Roman"/>
          <w:color w:val="000000"/>
          <w:sz w:val="28"/>
          <w:szCs w:val="28"/>
        </w:rPr>
        <w:t xml:space="preserve"> «Зимушка –Зима»  активными были учащиеся начальных классов.</w:t>
      </w:r>
    </w:p>
    <w:p w:rsidR="009A1944" w:rsidRPr="000B47E3" w:rsidRDefault="009A1944" w:rsidP="00553FE2">
      <w:pPr>
        <w:spacing w:after="0" w:line="240" w:lineRule="auto"/>
        <w:jc w:val="both"/>
        <w:rPr>
          <w:rFonts w:ascii="Times New Roman" w:hAnsi="Times New Roman"/>
          <w:sz w:val="28"/>
          <w:szCs w:val="28"/>
        </w:rPr>
      </w:pPr>
      <w:r w:rsidRPr="00F94AA7">
        <w:rPr>
          <w:rFonts w:ascii="Times New Roman" w:hAnsi="Times New Roman"/>
          <w:sz w:val="28"/>
          <w:szCs w:val="28"/>
          <w:shd w:val="clear" w:color="auto" w:fill="FFFFFF"/>
        </w:rPr>
        <w:t xml:space="preserve">   Благодаря, </w:t>
      </w:r>
      <w:proofErr w:type="spellStart"/>
      <w:r w:rsidRPr="00F94AA7">
        <w:rPr>
          <w:rFonts w:ascii="Times New Roman" w:hAnsi="Times New Roman"/>
          <w:sz w:val="28"/>
          <w:szCs w:val="28"/>
          <w:shd w:val="clear" w:color="auto" w:fill="FFFFFF"/>
        </w:rPr>
        <w:t>проведенной</w:t>
      </w:r>
      <w:proofErr w:type="spellEnd"/>
      <w:r w:rsidRPr="00F94AA7">
        <w:rPr>
          <w:rStyle w:val="apple-converted-space"/>
          <w:rFonts w:ascii="Times New Roman" w:hAnsi="Times New Roman"/>
          <w:sz w:val="28"/>
          <w:szCs w:val="28"/>
          <w:shd w:val="clear" w:color="auto" w:fill="FFFFFF"/>
        </w:rPr>
        <w:t xml:space="preserve"> школьной </w:t>
      </w:r>
      <w:r w:rsidRPr="00F94AA7">
        <w:rPr>
          <w:rFonts w:ascii="Times New Roman" w:hAnsi="Times New Roman"/>
          <w:bCs/>
          <w:sz w:val="28"/>
          <w:szCs w:val="28"/>
          <w:shd w:val="clear" w:color="auto" w:fill="FFFFFF"/>
        </w:rPr>
        <w:t>акции</w:t>
      </w:r>
      <w:r w:rsidRPr="00F94AA7">
        <w:rPr>
          <w:rStyle w:val="apple-converted-space"/>
          <w:rFonts w:ascii="Times New Roman" w:hAnsi="Times New Roman"/>
          <w:sz w:val="28"/>
          <w:szCs w:val="28"/>
          <w:shd w:val="clear" w:color="auto" w:fill="FFFFFF"/>
        </w:rPr>
        <w:t> </w:t>
      </w:r>
      <w:r w:rsidRPr="00F94AA7">
        <w:rPr>
          <w:rFonts w:ascii="Times New Roman" w:hAnsi="Times New Roman"/>
          <w:sz w:val="28"/>
          <w:szCs w:val="28"/>
          <w:shd w:val="clear" w:color="auto" w:fill="FFFFFF"/>
        </w:rPr>
        <w:t>«</w:t>
      </w:r>
      <w:r w:rsidRPr="00F94AA7">
        <w:rPr>
          <w:rFonts w:ascii="Times New Roman" w:hAnsi="Times New Roman"/>
          <w:bCs/>
          <w:sz w:val="28"/>
          <w:szCs w:val="28"/>
          <w:shd w:val="clear" w:color="auto" w:fill="FFFFFF"/>
        </w:rPr>
        <w:t>Кормушка</w:t>
      </w:r>
      <w:r w:rsidRPr="00F94AA7">
        <w:rPr>
          <w:rFonts w:ascii="Times New Roman" w:hAnsi="Times New Roman"/>
          <w:sz w:val="28"/>
          <w:szCs w:val="28"/>
          <w:shd w:val="clear" w:color="auto" w:fill="FFFFFF"/>
        </w:rPr>
        <w:t xml:space="preserve">», на деревьях возле школы появились кормушки </w:t>
      </w:r>
      <w:r w:rsidRPr="00F94AA7">
        <w:rPr>
          <w:rFonts w:ascii="Times New Roman" w:hAnsi="Times New Roman"/>
          <w:sz w:val="28"/>
          <w:szCs w:val="28"/>
        </w:rPr>
        <w:t>для птиц</w:t>
      </w:r>
      <w:r w:rsidRPr="000B47E3">
        <w:rPr>
          <w:rFonts w:ascii="Times New Roman" w:hAnsi="Times New Roman"/>
          <w:sz w:val="28"/>
          <w:szCs w:val="28"/>
        </w:rPr>
        <w:t xml:space="preserve">. Учащиеся начальных </w:t>
      </w:r>
      <w:proofErr w:type="gramStart"/>
      <w:r w:rsidRPr="000B47E3">
        <w:rPr>
          <w:rFonts w:ascii="Times New Roman" w:hAnsi="Times New Roman"/>
          <w:sz w:val="28"/>
          <w:szCs w:val="28"/>
        </w:rPr>
        <w:t>классов  ежегодно</w:t>
      </w:r>
      <w:proofErr w:type="gramEnd"/>
      <w:r w:rsidRPr="000B47E3">
        <w:rPr>
          <w:rFonts w:ascii="Times New Roman" w:hAnsi="Times New Roman"/>
          <w:sz w:val="28"/>
          <w:szCs w:val="28"/>
        </w:rPr>
        <w:t xml:space="preserve"> являются самыми активными участниками данной акции. </w:t>
      </w:r>
    </w:p>
    <w:p w:rsidR="009A1944" w:rsidRPr="000B47E3" w:rsidRDefault="009A1944" w:rsidP="00553FE2">
      <w:pPr>
        <w:pStyle w:val="af1"/>
        <w:shd w:val="clear" w:color="auto" w:fill="FFFFFF"/>
        <w:spacing w:before="0" w:beforeAutospacing="0" w:after="0" w:afterAutospacing="0"/>
        <w:rPr>
          <w:sz w:val="28"/>
          <w:szCs w:val="28"/>
        </w:rPr>
      </w:pPr>
      <w:r w:rsidRPr="000B47E3">
        <w:rPr>
          <w:sz w:val="28"/>
          <w:szCs w:val="28"/>
        </w:rPr>
        <w:t xml:space="preserve">А в </w:t>
      </w:r>
      <w:proofErr w:type="gramStart"/>
      <w:r w:rsidRPr="000B47E3">
        <w:rPr>
          <w:sz w:val="28"/>
          <w:szCs w:val="28"/>
        </w:rPr>
        <w:t>районной  акции</w:t>
      </w:r>
      <w:proofErr w:type="gramEnd"/>
      <w:r w:rsidRPr="000B47E3">
        <w:rPr>
          <w:sz w:val="28"/>
          <w:szCs w:val="28"/>
        </w:rPr>
        <w:t xml:space="preserve"> «Кормушка», организованной  МБУ </w:t>
      </w:r>
      <w:proofErr w:type="spellStart"/>
      <w:r w:rsidRPr="000B47E3">
        <w:rPr>
          <w:sz w:val="28"/>
          <w:szCs w:val="28"/>
        </w:rPr>
        <w:t>ДОЦентром</w:t>
      </w:r>
      <w:proofErr w:type="spellEnd"/>
      <w:r w:rsidRPr="000B47E3">
        <w:rPr>
          <w:sz w:val="28"/>
          <w:szCs w:val="28"/>
        </w:rPr>
        <w:t xml:space="preserve"> развития творчества детей и юношества,  учащиеся 8 класса с классным руководителем Черновой Л.Ф. в своей возрастной   категории заняли 2 место. Ребята потрудились на славу: изготовили кормушки, развесили их на деревьях в школьном дворе, подкармливали </w:t>
      </w:r>
      <w:proofErr w:type="gramStart"/>
      <w:r w:rsidRPr="000B47E3">
        <w:rPr>
          <w:sz w:val="28"/>
          <w:szCs w:val="28"/>
        </w:rPr>
        <w:t>птиц  и</w:t>
      </w:r>
      <w:proofErr w:type="gramEnd"/>
      <w:r w:rsidRPr="000B47E3">
        <w:rPr>
          <w:sz w:val="28"/>
          <w:szCs w:val="28"/>
        </w:rPr>
        <w:t xml:space="preserve"> в течение месяца  вели наблюдение над особенностями поведения птиц.</w:t>
      </w:r>
    </w:p>
    <w:p w:rsidR="009A1944" w:rsidRPr="000B47E3" w:rsidRDefault="009A1944" w:rsidP="00553FE2">
      <w:pPr>
        <w:spacing w:after="0" w:line="240" w:lineRule="auto"/>
        <w:rPr>
          <w:rFonts w:ascii="Times New Roman" w:hAnsi="Times New Roman"/>
          <w:sz w:val="28"/>
          <w:szCs w:val="28"/>
        </w:rPr>
      </w:pPr>
      <w:r w:rsidRPr="000B47E3">
        <w:rPr>
          <w:rFonts w:ascii="Times New Roman" w:hAnsi="Times New Roman"/>
          <w:color w:val="555555"/>
          <w:sz w:val="28"/>
          <w:szCs w:val="28"/>
        </w:rPr>
        <w:t xml:space="preserve">  </w:t>
      </w:r>
      <w:r w:rsidRPr="000B47E3">
        <w:rPr>
          <w:rFonts w:ascii="Times New Roman" w:hAnsi="Times New Roman"/>
          <w:sz w:val="28"/>
          <w:szCs w:val="28"/>
        </w:rPr>
        <w:t xml:space="preserve">Совместно с родителями </w:t>
      </w:r>
      <w:proofErr w:type="gramStart"/>
      <w:r w:rsidRPr="000B47E3">
        <w:rPr>
          <w:rFonts w:ascii="Times New Roman" w:hAnsi="Times New Roman"/>
          <w:sz w:val="28"/>
          <w:szCs w:val="28"/>
        </w:rPr>
        <w:t>первоклассники  (</w:t>
      </w:r>
      <w:proofErr w:type="spellStart"/>
      <w:proofErr w:type="gramEnd"/>
      <w:r w:rsidRPr="000B47E3">
        <w:rPr>
          <w:rFonts w:ascii="Times New Roman" w:hAnsi="Times New Roman"/>
          <w:sz w:val="28"/>
          <w:szCs w:val="28"/>
        </w:rPr>
        <w:t>кл.рук.Душанбаева</w:t>
      </w:r>
      <w:proofErr w:type="spellEnd"/>
      <w:r w:rsidRPr="000B47E3">
        <w:rPr>
          <w:rFonts w:ascii="Times New Roman" w:hAnsi="Times New Roman"/>
          <w:sz w:val="28"/>
          <w:szCs w:val="28"/>
        </w:rPr>
        <w:t xml:space="preserve"> Л.Б.) организовали классную акцию «Посади деревце!». Первоклассники и их родители посадили в школьном дворе 10 кустов белой сирени. Будут расти саженцы, радуя своим цветом и ароматом окружающих, </w:t>
      </w:r>
      <w:proofErr w:type="gramStart"/>
      <w:r w:rsidRPr="000B47E3">
        <w:rPr>
          <w:rFonts w:ascii="Times New Roman" w:hAnsi="Times New Roman"/>
          <w:sz w:val="28"/>
          <w:szCs w:val="28"/>
        </w:rPr>
        <w:t>и  будут</w:t>
      </w:r>
      <w:proofErr w:type="gramEnd"/>
      <w:r w:rsidRPr="000B47E3">
        <w:rPr>
          <w:rFonts w:ascii="Times New Roman" w:hAnsi="Times New Roman"/>
          <w:sz w:val="28"/>
          <w:szCs w:val="28"/>
        </w:rPr>
        <w:t xml:space="preserve"> расти наши малыши, радуя родную школу своими успехами и достижениями.</w:t>
      </w:r>
    </w:p>
    <w:p w:rsidR="009A1944" w:rsidRPr="000B47E3" w:rsidRDefault="009A1944" w:rsidP="00553FE2">
      <w:pPr>
        <w:shd w:val="clear" w:color="auto" w:fill="FFFFFF"/>
        <w:spacing w:after="0" w:line="240" w:lineRule="auto"/>
        <w:rPr>
          <w:rFonts w:ascii="Times New Roman" w:hAnsi="Times New Roman"/>
          <w:sz w:val="28"/>
          <w:szCs w:val="28"/>
        </w:rPr>
      </w:pPr>
      <w:r w:rsidRPr="000B47E3">
        <w:rPr>
          <w:rFonts w:ascii="Times New Roman" w:eastAsia="Times New Roman" w:hAnsi="Times New Roman"/>
          <w:color w:val="000000"/>
          <w:sz w:val="28"/>
          <w:szCs w:val="28"/>
          <w:lang w:eastAsia="ru-RU"/>
        </w:rPr>
        <w:t xml:space="preserve">Участвовали в субботниках </w:t>
      </w:r>
      <w:r w:rsidRPr="000B47E3">
        <w:rPr>
          <w:rFonts w:ascii="Times New Roman" w:hAnsi="Times New Roman"/>
          <w:sz w:val="28"/>
          <w:szCs w:val="28"/>
        </w:rPr>
        <w:t xml:space="preserve">по уборке территории </w:t>
      </w:r>
      <w:proofErr w:type="gramStart"/>
      <w:r w:rsidRPr="000B47E3">
        <w:rPr>
          <w:rFonts w:ascii="Times New Roman" w:hAnsi="Times New Roman"/>
          <w:sz w:val="28"/>
          <w:szCs w:val="28"/>
        </w:rPr>
        <w:t>школы,  по</w:t>
      </w:r>
      <w:proofErr w:type="gramEnd"/>
      <w:r w:rsidRPr="000B47E3">
        <w:rPr>
          <w:rFonts w:ascii="Times New Roman" w:hAnsi="Times New Roman"/>
          <w:sz w:val="28"/>
          <w:szCs w:val="28"/>
        </w:rPr>
        <w:t xml:space="preserve"> улицам села. </w:t>
      </w:r>
    </w:p>
    <w:p w:rsidR="009A1944" w:rsidRPr="000B47E3" w:rsidRDefault="009A1944" w:rsidP="00553FE2">
      <w:pPr>
        <w:shd w:val="clear" w:color="auto" w:fill="FFFFFF"/>
        <w:spacing w:after="0" w:line="240" w:lineRule="auto"/>
        <w:rPr>
          <w:rFonts w:ascii="Times New Roman" w:hAnsi="Times New Roman"/>
          <w:sz w:val="28"/>
          <w:szCs w:val="28"/>
        </w:rPr>
      </w:pPr>
      <w:r w:rsidRPr="000B47E3">
        <w:rPr>
          <w:rFonts w:ascii="Times New Roman" w:hAnsi="Times New Roman"/>
          <w:b/>
          <w:color w:val="000000"/>
          <w:sz w:val="28"/>
          <w:szCs w:val="28"/>
        </w:rPr>
        <w:t>Сохранение и укрепление здоровья обучающихся</w:t>
      </w:r>
      <w:r w:rsidRPr="000B47E3">
        <w:rPr>
          <w:rFonts w:ascii="Times New Roman" w:hAnsi="Times New Roman"/>
          <w:b/>
          <w:sz w:val="28"/>
          <w:szCs w:val="28"/>
        </w:rPr>
        <w:t xml:space="preserve">. </w:t>
      </w:r>
      <w:r w:rsidRPr="000B47E3">
        <w:rPr>
          <w:rFonts w:ascii="Times New Roman" w:hAnsi="Times New Roman"/>
          <w:sz w:val="28"/>
          <w:szCs w:val="28"/>
        </w:rPr>
        <w:t>Спортивная жизнь нашей школы насыщенна. В школе созданы все условия для активных занятий спортом –</w:t>
      </w:r>
      <w:proofErr w:type="spellStart"/>
      <w:proofErr w:type="gramStart"/>
      <w:r w:rsidRPr="000B47E3">
        <w:rPr>
          <w:rFonts w:ascii="Times New Roman" w:hAnsi="Times New Roman"/>
          <w:sz w:val="28"/>
          <w:szCs w:val="28"/>
        </w:rPr>
        <w:t>оснащен</w:t>
      </w:r>
      <w:proofErr w:type="spellEnd"/>
      <w:r w:rsidRPr="000B47E3">
        <w:rPr>
          <w:rFonts w:ascii="Times New Roman" w:hAnsi="Times New Roman"/>
          <w:sz w:val="28"/>
          <w:szCs w:val="28"/>
        </w:rPr>
        <w:t xml:space="preserve">  спортзал</w:t>
      </w:r>
      <w:proofErr w:type="gramEnd"/>
      <w:r w:rsidRPr="000B47E3">
        <w:rPr>
          <w:rFonts w:ascii="Times New Roman" w:hAnsi="Times New Roman"/>
          <w:sz w:val="28"/>
          <w:szCs w:val="28"/>
        </w:rPr>
        <w:t xml:space="preserve">, имеется спортплощадка на территории школы. </w:t>
      </w:r>
      <w:proofErr w:type="gramStart"/>
      <w:r w:rsidRPr="000B47E3">
        <w:rPr>
          <w:rFonts w:ascii="Times New Roman" w:hAnsi="Times New Roman"/>
          <w:sz w:val="28"/>
          <w:szCs w:val="28"/>
        </w:rPr>
        <w:t>Под  руководством</w:t>
      </w:r>
      <w:proofErr w:type="gramEnd"/>
      <w:r w:rsidRPr="000B47E3">
        <w:rPr>
          <w:rFonts w:ascii="Times New Roman" w:hAnsi="Times New Roman"/>
          <w:sz w:val="28"/>
          <w:szCs w:val="28"/>
        </w:rPr>
        <w:t xml:space="preserve"> учителя физической культуры </w:t>
      </w:r>
      <w:proofErr w:type="spellStart"/>
      <w:r w:rsidRPr="000B47E3">
        <w:rPr>
          <w:rFonts w:ascii="Times New Roman" w:hAnsi="Times New Roman"/>
          <w:sz w:val="28"/>
          <w:szCs w:val="28"/>
        </w:rPr>
        <w:t>Елкибаева</w:t>
      </w:r>
      <w:proofErr w:type="spellEnd"/>
      <w:r w:rsidRPr="000B47E3">
        <w:rPr>
          <w:rFonts w:ascii="Times New Roman" w:hAnsi="Times New Roman"/>
          <w:sz w:val="28"/>
          <w:szCs w:val="28"/>
        </w:rPr>
        <w:t xml:space="preserve"> И.Ф.  ежегодно проходят внутришкольные легкоатлетические кроссы, </w:t>
      </w:r>
      <w:r w:rsidRPr="000B47E3">
        <w:rPr>
          <w:rFonts w:ascii="Times New Roman" w:eastAsia="Times New Roman" w:hAnsi="Times New Roman"/>
          <w:color w:val="000000"/>
          <w:sz w:val="28"/>
          <w:szCs w:val="28"/>
          <w:lang w:eastAsia="ru-RU"/>
        </w:rPr>
        <w:t xml:space="preserve">турнир по шашкам и шахматам, </w:t>
      </w:r>
      <w:r w:rsidRPr="000B47E3">
        <w:rPr>
          <w:rFonts w:ascii="Times New Roman" w:hAnsi="Times New Roman"/>
          <w:sz w:val="28"/>
          <w:szCs w:val="28"/>
        </w:rPr>
        <w:t xml:space="preserve">соревнования по баскетболу, волейболу, мини-футболу. Ребята успешно участвуют в районных, зональных соревнованиях. Дважды в год проводится День здоровья с подвижными играми, состязаниями на свежем воздухе. Но в будущем </w:t>
      </w:r>
      <w:proofErr w:type="gramStart"/>
      <w:r w:rsidRPr="000B47E3">
        <w:rPr>
          <w:rFonts w:ascii="Times New Roman" w:hAnsi="Times New Roman"/>
          <w:sz w:val="28"/>
          <w:szCs w:val="28"/>
        </w:rPr>
        <w:t xml:space="preserve">году </w:t>
      </w:r>
      <w:r w:rsidRPr="000B47E3">
        <w:rPr>
          <w:rFonts w:ascii="Times New Roman" w:hAnsi="Times New Roman"/>
          <w:color w:val="000000"/>
          <w:sz w:val="28"/>
          <w:szCs w:val="28"/>
        </w:rPr>
        <w:t xml:space="preserve"> нужно</w:t>
      </w:r>
      <w:proofErr w:type="gramEnd"/>
      <w:r w:rsidRPr="000B47E3">
        <w:rPr>
          <w:rFonts w:ascii="Times New Roman" w:hAnsi="Times New Roman"/>
          <w:color w:val="000000"/>
          <w:sz w:val="28"/>
          <w:szCs w:val="28"/>
        </w:rPr>
        <w:t xml:space="preserve">  стремиться разнообразить формы проведения этого мероприятия.</w:t>
      </w:r>
    </w:p>
    <w:p w:rsidR="009A1944" w:rsidRPr="000B47E3" w:rsidRDefault="009A1944" w:rsidP="00553FE2">
      <w:pPr>
        <w:shd w:val="clear" w:color="auto" w:fill="FFFFFF"/>
        <w:spacing w:after="0" w:line="240" w:lineRule="auto"/>
        <w:rPr>
          <w:rFonts w:ascii="Times New Roman" w:hAnsi="Times New Roman"/>
          <w:sz w:val="28"/>
          <w:szCs w:val="28"/>
        </w:rPr>
      </w:pPr>
      <w:r w:rsidRPr="000B47E3">
        <w:rPr>
          <w:rFonts w:ascii="Times New Roman" w:eastAsia="Times New Roman" w:hAnsi="Times New Roman"/>
          <w:sz w:val="28"/>
          <w:szCs w:val="28"/>
        </w:rPr>
        <w:t xml:space="preserve">Формирование здорового образа жизни, сохранение и укрепление учащимися здоровья </w:t>
      </w:r>
      <w:proofErr w:type="gramStart"/>
      <w:r w:rsidRPr="000B47E3">
        <w:rPr>
          <w:rFonts w:ascii="Times New Roman" w:eastAsia="Times New Roman" w:hAnsi="Times New Roman"/>
          <w:sz w:val="28"/>
          <w:szCs w:val="28"/>
        </w:rPr>
        <w:t>являются  одной</w:t>
      </w:r>
      <w:proofErr w:type="gramEnd"/>
      <w:r w:rsidRPr="000B47E3">
        <w:rPr>
          <w:rFonts w:ascii="Times New Roman" w:eastAsia="Times New Roman" w:hAnsi="Times New Roman"/>
          <w:sz w:val="28"/>
          <w:szCs w:val="28"/>
        </w:rPr>
        <w:t xml:space="preserve"> из важнейших задач. Ежедневно в течение года проводились физкультминутки на уроках, связанные с укреплением зрения, снятия физической усталости. </w:t>
      </w:r>
    </w:p>
    <w:p w:rsidR="009A1944" w:rsidRPr="000B47E3" w:rsidRDefault="009A1944" w:rsidP="00553FE2">
      <w:pPr>
        <w:shd w:val="clear" w:color="auto" w:fill="FFFFFF"/>
        <w:spacing w:after="0" w:line="240" w:lineRule="auto"/>
        <w:rPr>
          <w:rFonts w:ascii="Times New Roman" w:eastAsia="Times New Roman" w:hAnsi="Times New Roman"/>
          <w:color w:val="000000"/>
          <w:sz w:val="28"/>
          <w:szCs w:val="28"/>
          <w:lang w:eastAsia="ru-RU"/>
        </w:rPr>
      </w:pPr>
      <w:proofErr w:type="gramStart"/>
      <w:r w:rsidRPr="000B47E3">
        <w:rPr>
          <w:rFonts w:ascii="Times New Roman" w:eastAsia="Times New Roman" w:hAnsi="Times New Roman"/>
          <w:color w:val="000000"/>
          <w:sz w:val="28"/>
          <w:szCs w:val="28"/>
          <w:lang w:eastAsia="ru-RU"/>
        </w:rPr>
        <w:t>Участвовали  в</w:t>
      </w:r>
      <w:proofErr w:type="gramEnd"/>
      <w:r w:rsidRPr="000B47E3">
        <w:rPr>
          <w:rFonts w:ascii="Times New Roman" w:eastAsia="Times New Roman" w:hAnsi="Times New Roman"/>
          <w:color w:val="000000"/>
          <w:sz w:val="28"/>
          <w:szCs w:val="28"/>
          <w:lang w:eastAsia="ru-RU"/>
        </w:rPr>
        <w:t xml:space="preserve"> районных зональных соревнованиях по лыжным гонкам,  по «Подвижным играм»</w:t>
      </w:r>
      <w:r w:rsidRPr="000B47E3">
        <w:rPr>
          <w:rFonts w:ascii="Times New Roman" w:hAnsi="Times New Roman"/>
          <w:sz w:val="28"/>
          <w:szCs w:val="28"/>
        </w:rPr>
        <w:t xml:space="preserve">, в </w:t>
      </w:r>
      <w:r w:rsidRPr="000B47E3">
        <w:rPr>
          <w:rFonts w:ascii="Times New Roman" w:eastAsia="Times New Roman" w:hAnsi="Times New Roman"/>
          <w:color w:val="000000"/>
          <w:sz w:val="28"/>
          <w:szCs w:val="28"/>
          <w:lang w:eastAsia="ru-RU"/>
        </w:rPr>
        <w:t xml:space="preserve"> «КЭС баскет» и «Оранжевый мяч» ( спартакиада школьников).</w:t>
      </w:r>
    </w:p>
    <w:p w:rsidR="009A1944" w:rsidRPr="000B47E3" w:rsidRDefault="009A1944" w:rsidP="00553FE2">
      <w:pPr>
        <w:shd w:val="clear" w:color="auto" w:fill="FFFFFF"/>
        <w:spacing w:after="0" w:line="240" w:lineRule="auto"/>
        <w:rPr>
          <w:rFonts w:ascii="Times New Roman" w:eastAsia="Times New Roman" w:hAnsi="Times New Roman"/>
          <w:color w:val="000000"/>
          <w:sz w:val="28"/>
          <w:szCs w:val="28"/>
          <w:lang w:eastAsia="ru-RU"/>
        </w:rPr>
      </w:pPr>
      <w:r w:rsidRPr="000B47E3">
        <w:rPr>
          <w:rFonts w:ascii="Times New Roman" w:eastAsia="Times New Roman" w:hAnsi="Times New Roman"/>
          <w:color w:val="000000"/>
          <w:sz w:val="28"/>
          <w:szCs w:val="28"/>
          <w:lang w:eastAsia="ru-RU"/>
        </w:rPr>
        <w:t xml:space="preserve">     В районной военно-патриотической игре «Зарница-</w:t>
      </w:r>
      <w:proofErr w:type="gramStart"/>
      <w:r w:rsidRPr="000B47E3">
        <w:rPr>
          <w:rFonts w:ascii="Times New Roman" w:eastAsia="Times New Roman" w:hAnsi="Times New Roman"/>
          <w:color w:val="000000"/>
          <w:sz w:val="28"/>
          <w:szCs w:val="28"/>
          <w:lang w:eastAsia="ru-RU"/>
        </w:rPr>
        <w:t>2017»  команда</w:t>
      </w:r>
      <w:proofErr w:type="gramEnd"/>
      <w:r w:rsidRPr="000B47E3">
        <w:rPr>
          <w:rFonts w:ascii="Times New Roman" w:eastAsia="Times New Roman" w:hAnsi="Times New Roman"/>
          <w:color w:val="000000"/>
          <w:sz w:val="28"/>
          <w:szCs w:val="28"/>
          <w:lang w:eastAsia="ru-RU"/>
        </w:rPr>
        <w:t xml:space="preserve"> «Тулпар» нашей школы заняла 2 место.</w:t>
      </w:r>
    </w:p>
    <w:p w:rsidR="009A1944" w:rsidRPr="000B47E3" w:rsidRDefault="009A1944" w:rsidP="00553FE2">
      <w:pPr>
        <w:shd w:val="clear" w:color="auto" w:fill="FFFFFF"/>
        <w:spacing w:after="0" w:line="240" w:lineRule="auto"/>
        <w:rPr>
          <w:rFonts w:ascii="Times New Roman" w:eastAsia="Times New Roman" w:hAnsi="Times New Roman"/>
          <w:color w:val="000000"/>
          <w:sz w:val="28"/>
          <w:szCs w:val="28"/>
          <w:lang w:eastAsia="ru-RU"/>
        </w:rPr>
      </w:pPr>
      <w:r w:rsidRPr="000B47E3">
        <w:rPr>
          <w:rFonts w:ascii="Times New Roman" w:eastAsia="Times New Roman" w:hAnsi="Times New Roman"/>
          <w:color w:val="000000"/>
          <w:sz w:val="28"/>
          <w:szCs w:val="28"/>
          <w:lang w:eastAsia="ru-RU"/>
        </w:rPr>
        <w:t xml:space="preserve">Ученик 10 </w:t>
      </w:r>
      <w:proofErr w:type="gramStart"/>
      <w:r w:rsidRPr="000B47E3">
        <w:rPr>
          <w:rFonts w:ascii="Times New Roman" w:eastAsia="Times New Roman" w:hAnsi="Times New Roman"/>
          <w:color w:val="000000"/>
          <w:sz w:val="28"/>
          <w:szCs w:val="28"/>
          <w:lang w:eastAsia="ru-RU"/>
        </w:rPr>
        <w:t>класса</w:t>
      </w:r>
      <w:r w:rsidR="0012557B">
        <w:rPr>
          <w:rFonts w:ascii="Times New Roman" w:eastAsia="Times New Roman" w:hAnsi="Times New Roman"/>
          <w:color w:val="000000"/>
          <w:sz w:val="28"/>
          <w:szCs w:val="28"/>
          <w:lang w:eastAsia="ru-RU"/>
        </w:rPr>
        <w:t xml:space="preserve">  Д.</w:t>
      </w:r>
      <w:proofErr w:type="gramEnd"/>
      <w:r w:rsidRPr="000B47E3">
        <w:rPr>
          <w:rFonts w:ascii="Times New Roman" w:eastAsia="Times New Roman" w:hAnsi="Times New Roman"/>
          <w:color w:val="000000"/>
          <w:sz w:val="28"/>
          <w:szCs w:val="28"/>
          <w:lang w:eastAsia="ru-RU"/>
        </w:rPr>
        <w:t xml:space="preserve"> стал </w:t>
      </w:r>
      <w:proofErr w:type="spellStart"/>
      <w:r w:rsidRPr="000B47E3">
        <w:rPr>
          <w:rFonts w:ascii="Times New Roman" w:eastAsia="Times New Roman" w:hAnsi="Times New Roman"/>
          <w:color w:val="000000"/>
          <w:sz w:val="28"/>
          <w:szCs w:val="28"/>
          <w:lang w:eastAsia="ru-RU"/>
        </w:rPr>
        <w:t>призером</w:t>
      </w:r>
      <w:proofErr w:type="spellEnd"/>
      <w:r w:rsidRPr="000B47E3">
        <w:rPr>
          <w:rFonts w:ascii="Times New Roman" w:eastAsia="Times New Roman" w:hAnsi="Times New Roman"/>
          <w:color w:val="000000"/>
          <w:sz w:val="28"/>
          <w:szCs w:val="28"/>
          <w:lang w:eastAsia="ru-RU"/>
        </w:rPr>
        <w:t xml:space="preserve"> малой олимпиады </w:t>
      </w:r>
      <w:r w:rsidRPr="000B47E3">
        <w:rPr>
          <w:rFonts w:ascii="Times New Roman" w:eastAsia="Times New Roman" w:hAnsi="Times New Roman"/>
          <w:color w:val="000000"/>
          <w:sz w:val="28"/>
          <w:szCs w:val="28"/>
          <w:shd w:val="clear" w:color="auto" w:fill="FFFFFF"/>
          <w:lang w:eastAsia="ru-RU"/>
        </w:rPr>
        <w:t>на военно-спортивных сборах.</w:t>
      </w:r>
    </w:p>
    <w:p w:rsidR="009A1944" w:rsidRPr="000B47E3" w:rsidRDefault="009A1944" w:rsidP="00553FE2">
      <w:pPr>
        <w:pStyle w:val="af8"/>
        <w:spacing w:after="0" w:line="240" w:lineRule="auto"/>
        <w:ind w:left="0"/>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t>В школе прошли "</w:t>
      </w:r>
      <w:proofErr w:type="spellStart"/>
      <w:r w:rsidRPr="000B47E3">
        <w:rPr>
          <w:rFonts w:ascii="Times New Roman" w:hAnsi="Times New Roman"/>
          <w:sz w:val="28"/>
          <w:szCs w:val="28"/>
          <w:shd w:val="clear" w:color="auto" w:fill="FFFFFF"/>
        </w:rPr>
        <w:t>Веселые</w:t>
      </w:r>
      <w:proofErr w:type="spellEnd"/>
      <w:r w:rsidRPr="000B47E3">
        <w:rPr>
          <w:rFonts w:ascii="Times New Roman" w:hAnsi="Times New Roman"/>
          <w:sz w:val="28"/>
          <w:szCs w:val="28"/>
          <w:shd w:val="clear" w:color="auto" w:fill="FFFFFF"/>
        </w:rPr>
        <w:t xml:space="preserve"> старты" под девизом "Неразлучные друзья - взрослые и дети", </w:t>
      </w:r>
      <w:proofErr w:type="spellStart"/>
      <w:r w:rsidRPr="000B47E3">
        <w:rPr>
          <w:rFonts w:ascii="Times New Roman" w:hAnsi="Times New Roman"/>
          <w:sz w:val="28"/>
          <w:szCs w:val="28"/>
          <w:shd w:val="clear" w:color="auto" w:fill="FFFFFF"/>
        </w:rPr>
        <w:t>посвященные</w:t>
      </w:r>
      <w:proofErr w:type="spellEnd"/>
      <w:r w:rsidRPr="000B47E3">
        <w:rPr>
          <w:rFonts w:ascii="Times New Roman" w:hAnsi="Times New Roman"/>
          <w:sz w:val="28"/>
          <w:szCs w:val="28"/>
          <w:shd w:val="clear" w:color="auto" w:fill="FFFFFF"/>
        </w:rPr>
        <w:t xml:space="preserve"> Дню Матери. На старт вышли 2 команды: команда мам и команда детей (3 класс, </w:t>
      </w:r>
      <w:proofErr w:type="spellStart"/>
      <w:proofErr w:type="gramStart"/>
      <w:r w:rsidRPr="000B47E3">
        <w:rPr>
          <w:rFonts w:ascii="Times New Roman" w:hAnsi="Times New Roman"/>
          <w:sz w:val="28"/>
          <w:szCs w:val="28"/>
          <w:shd w:val="clear" w:color="auto" w:fill="FFFFFF"/>
        </w:rPr>
        <w:t>кл.рук</w:t>
      </w:r>
      <w:proofErr w:type="gramEnd"/>
      <w:r w:rsidRPr="000B47E3">
        <w:rPr>
          <w:rFonts w:ascii="Times New Roman" w:hAnsi="Times New Roman"/>
          <w:sz w:val="28"/>
          <w:szCs w:val="28"/>
          <w:shd w:val="clear" w:color="auto" w:fill="FFFFFF"/>
        </w:rPr>
        <w:t>.Куканова</w:t>
      </w:r>
      <w:proofErr w:type="spellEnd"/>
      <w:r w:rsidRPr="000B47E3">
        <w:rPr>
          <w:rFonts w:ascii="Times New Roman" w:hAnsi="Times New Roman"/>
          <w:sz w:val="28"/>
          <w:szCs w:val="28"/>
          <w:shd w:val="clear" w:color="auto" w:fill="FFFFFF"/>
        </w:rPr>
        <w:t xml:space="preserve"> Н.А.). Программа, которую подготовил учитель физкультуры Елкибаев И.Ф., была разнообразной: препятствия, конкурсы и эстафеты. Они доставили радость, спортивный азарт и массу удовольствия </w:t>
      </w:r>
      <w:r w:rsidRPr="000B47E3">
        <w:rPr>
          <w:rFonts w:ascii="Times New Roman" w:hAnsi="Times New Roman"/>
          <w:sz w:val="28"/>
          <w:szCs w:val="28"/>
          <w:shd w:val="clear" w:color="auto" w:fill="FFFFFF"/>
        </w:rPr>
        <w:lastRenderedPageBreak/>
        <w:t>участникам и зрителям. Подобные семейные состязания полезны тем, что они сплачивают семьи, позволяют привлечь родителей к более тесному участию в жизни класса и школы.</w:t>
      </w:r>
    </w:p>
    <w:p w:rsidR="009A1944" w:rsidRPr="000B47E3" w:rsidRDefault="009A1944" w:rsidP="00553FE2">
      <w:pPr>
        <w:pStyle w:val="af1"/>
        <w:shd w:val="clear" w:color="auto" w:fill="FFFFFF"/>
        <w:spacing w:before="0" w:beforeAutospacing="0" w:after="0" w:afterAutospacing="0"/>
        <w:rPr>
          <w:sz w:val="28"/>
          <w:szCs w:val="28"/>
        </w:rPr>
      </w:pPr>
      <w:r w:rsidRPr="000B47E3">
        <w:rPr>
          <w:sz w:val="28"/>
          <w:szCs w:val="28"/>
        </w:rPr>
        <w:t>Состоялся День здоровья. Это традиционный спортивный праздник, который проходит в сентябре и всем очень нравится. В условиях сегодняшней жизни, день здоровья в школе - это невероятно нужное мероприятие. В празднике приняли участие учащиеся 2-11 классов. Программа соревнований Дня здоровья включала разные виды спортивных состязаний.</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hAnsi="Times New Roman"/>
          <w:sz w:val="28"/>
          <w:szCs w:val="28"/>
        </w:rPr>
        <w:t xml:space="preserve">      Проведены классные часы и беседы на темы: «Олимпийцы и параолимпийцы», «Вредные привычки», «Личная гигиена» (7 класс, </w:t>
      </w:r>
      <w:proofErr w:type="spellStart"/>
      <w:proofErr w:type="gramStart"/>
      <w:r w:rsidRPr="000B47E3">
        <w:rPr>
          <w:rFonts w:ascii="Times New Roman" w:hAnsi="Times New Roman"/>
          <w:sz w:val="28"/>
          <w:szCs w:val="28"/>
        </w:rPr>
        <w:t>кл.рук</w:t>
      </w:r>
      <w:proofErr w:type="gramEnd"/>
      <w:r w:rsidRPr="000B47E3">
        <w:rPr>
          <w:rFonts w:ascii="Times New Roman" w:hAnsi="Times New Roman"/>
          <w:sz w:val="28"/>
          <w:szCs w:val="28"/>
        </w:rPr>
        <w:t>.Мустафина</w:t>
      </w:r>
      <w:proofErr w:type="spellEnd"/>
      <w:r w:rsidRPr="000B47E3">
        <w:rPr>
          <w:rFonts w:ascii="Times New Roman" w:hAnsi="Times New Roman"/>
          <w:sz w:val="28"/>
          <w:szCs w:val="28"/>
        </w:rPr>
        <w:t xml:space="preserve"> А.М.),</w:t>
      </w:r>
      <w:r w:rsidRPr="000B47E3">
        <w:rPr>
          <w:rFonts w:ascii="Times New Roman" w:hAnsi="Times New Roman"/>
          <w:color w:val="000000"/>
          <w:sz w:val="28"/>
          <w:szCs w:val="28"/>
        </w:rPr>
        <w:t xml:space="preserve"> «</w:t>
      </w:r>
      <w:r w:rsidRPr="000B47E3">
        <w:rPr>
          <w:rFonts w:ascii="Times New Roman" w:hAnsi="Times New Roman"/>
          <w:color w:val="000000"/>
          <w:sz w:val="28"/>
          <w:szCs w:val="28"/>
          <w:shd w:val="clear" w:color="auto" w:fill="FFFFFF"/>
        </w:rPr>
        <w:t>Расти здоровым</w:t>
      </w:r>
      <w:r w:rsidRPr="000B47E3">
        <w:rPr>
          <w:rFonts w:ascii="Times New Roman" w:hAnsi="Times New Roman"/>
          <w:color w:val="000000"/>
          <w:sz w:val="28"/>
          <w:szCs w:val="28"/>
        </w:rPr>
        <w:t xml:space="preserve">», «Чистота – залог здоровья»,  «Чем я богат», «Мой режим дня», </w:t>
      </w:r>
      <w:r w:rsidRPr="0012557B">
        <w:rPr>
          <w:rStyle w:val="afb"/>
          <w:rFonts w:ascii="Times New Roman" w:hAnsi="Times New Roman"/>
          <w:i w:val="0"/>
          <w:sz w:val="28"/>
          <w:szCs w:val="28"/>
        </w:rPr>
        <w:t>спортивное мероприятие «Ура! Мы за ЗОЖ!»,</w:t>
      </w:r>
      <w:r w:rsidRPr="000B47E3">
        <w:rPr>
          <w:rFonts w:ascii="Times New Roman" w:hAnsi="Times New Roman"/>
          <w:color w:val="000000"/>
          <w:sz w:val="28"/>
          <w:szCs w:val="28"/>
        </w:rPr>
        <w:t xml:space="preserve"> игры на воздухе «Мой </w:t>
      </w:r>
      <w:proofErr w:type="spellStart"/>
      <w:r w:rsidRPr="000B47E3">
        <w:rPr>
          <w:rFonts w:ascii="Times New Roman" w:hAnsi="Times New Roman"/>
          <w:color w:val="000000"/>
          <w:sz w:val="28"/>
          <w:szCs w:val="28"/>
        </w:rPr>
        <w:t>веселый</w:t>
      </w:r>
      <w:proofErr w:type="spellEnd"/>
      <w:r w:rsidRPr="000B47E3">
        <w:rPr>
          <w:rFonts w:ascii="Times New Roman" w:hAnsi="Times New Roman"/>
          <w:color w:val="000000"/>
          <w:sz w:val="28"/>
          <w:szCs w:val="28"/>
        </w:rPr>
        <w:t xml:space="preserve"> звонкий </w:t>
      </w:r>
      <w:proofErr w:type="gramStart"/>
      <w:r w:rsidRPr="000B47E3">
        <w:rPr>
          <w:rFonts w:ascii="Times New Roman" w:hAnsi="Times New Roman"/>
          <w:color w:val="000000"/>
          <w:sz w:val="28"/>
          <w:szCs w:val="28"/>
        </w:rPr>
        <w:t>мяч»(</w:t>
      </w:r>
      <w:proofErr w:type="gramEnd"/>
      <w:r w:rsidRPr="000B47E3">
        <w:rPr>
          <w:rFonts w:ascii="Times New Roman" w:hAnsi="Times New Roman"/>
          <w:color w:val="000000"/>
          <w:sz w:val="28"/>
          <w:szCs w:val="28"/>
        </w:rPr>
        <w:t xml:space="preserve">3 класс, </w:t>
      </w:r>
      <w:proofErr w:type="spellStart"/>
      <w:r w:rsidRPr="000B47E3">
        <w:rPr>
          <w:rFonts w:ascii="Times New Roman" w:hAnsi="Times New Roman"/>
          <w:color w:val="000000"/>
          <w:sz w:val="28"/>
          <w:szCs w:val="28"/>
        </w:rPr>
        <w:t>кл.рук.Макарова</w:t>
      </w:r>
      <w:proofErr w:type="spellEnd"/>
      <w:r w:rsidRPr="000B47E3">
        <w:rPr>
          <w:rFonts w:ascii="Times New Roman" w:hAnsi="Times New Roman"/>
          <w:color w:val="000000"/>
          <w:sz w:val="28"/>
          <w:szCs w:val="28"/>
        </w:rPr>
        <w:t xml:space="preserve"> В.П.).</w:t>
      </w:r>
      <w:r w:rsidRPr="000B47E3">
        <w:rPr>
          <w:rFonts w:ascii="Times New Roman" w:eastAsia="Times New Roman" w:hAnsi="Times New Roman"/>
          <w:sz w:val="28"/>
          <w:szCs w:val="28"/>
        </w:rPr>
        <w:t xml:space="preserve"> Во 2-ом классе (</w:t>
      </w:r>
      <w:proofErr w:type="spellStart"/>
      <w:proofErr w:type="gramStart"/>
      <w:r w:rsidRPr="000B47E3">
        <w:rPr>
          <w:rFonts w:ascii="Times New Roman" w:eastAsia="Times New Roman" w:hAnsi="Times New Roman"/>
          <w:sz w:val="28"/>
          <w:szCs w:val="28"/>
        </w:rPr>
        <w:t>кл.рук</w:t>
      </w:r>
      <w:proofErr w:type="gramEnd"/>
      <w:r w:rsidRPr="000B47E3">
        <w:rPr>
          <w:rFonts w:ascii="Times New Roman" w:eastAsia="Times New Roman" w:hAnsi="Times New Roman"/>
          <w:sz w:val="28"/>
          <w:szCs w:val="28"/>
        </w:rPr>
        <w:t>.Якшимбетова</w:t>
      </w:r>
      <w:proofErr w:type="spellEnd"/>
      <w:r w:rsidRPr="000B47E3">
        <w:rPr>
          <w:rFonts w:ascii="Times New Roman" w:eastAsia="Times New Roman" w:hAnsi="Times New Roman"/>
          <w:sz w:val="28"/>
          <w:szCs w:val="28"/>
        </w:rPr>
        <w:t xml:space="preserve"> Г.А.) были проведены мероприятия «Будьте здоровы», «Секреты здорового  питания», на уроках физкультуры проводились подвижные игры.                                                                                                                                                     </w:t>
      </w:r>
    </w:p>
    <w:p w:rsidR="009A1944" w:rsidRPr="000B47E3" w:rsidRDefault="009A1944" w:rsidP="00553FE2">
      <w:pPr>
        <w:spacing w:after="0" w:line="240" w:lineRule="auto"/>
        <w:jc w:val="both"/>
        <w:rPr>
          <w:rFonts w:ascii="Times New Roman" w:eastAsia="Times New Roman" w:hAnsi="Times New Roman"/>
          <w:sz w:val="28"/>
          <w:szCs w:val="28"/>
        </w:rPr>
      </w:pPr>
      <w:r w:rsidRPr="000B47E3">
        <w:rPr>
          <w:rFonts w:ascii="Times New Roman" w:hAnsi="Times New Roman"/>
          <w:color w:val="000000"/>
          <w:sz w:val="28"/>
          <w:szCs w:val="28"/>
        </w:rPr>
        <w:t xml:space="preserve">К году Экологии обучающимися 2-3 классов была проделана огромная работа. Учащиеся составили паспорт и сосчитали количество мусорных свалок; </w:t>
      </w:r>
      <w:proofErr w:type="gramStart"/>
      <w:r w:rsidRPr="000B47E3">
        <w:rPr>
          <w:rFonts w:ascii="Times New Roman" w:hAnsi="Times New Roman"/>
          <w:color w:val="000000"/>
          <w:sz w:val="28"/>
          <w:szCs w:val="28"/>
        </w:rPr>
        <w:t>провели  социологический</w:t>
      </w:r>
      <w:proofErr w:type="gramEnd"/>
      <w:r w:rsidRPr="000B47E3">
        <w:rPr>
          <w:rFonts w:ascii="Times New Roman" w:hAnsi="Times New Roman"/>
          <w:color w:val="000000"/>
          <w:sz w:val="28"/>
          <w:szCs w:val="28"/>
        </w:rPr>
        <w:t xml:space="preserve"> опрос среди жителей </w:t>
      </w:r>
      <w:proofErr w:type="spellStart"/>
      <w:r w:rsidRPr="000B47E3">
        <w:rPr>
          <w:rFonts w:ascii="Times New Roman" w:hAnsi="Times New Roman"/>
          <w:color w:val="000000"/>
          <w:sz w:val="28"/>
          <w:szCs w:val="28"/>
        </w:rPr>
        <w:t>с.Тазларово</w:t>
      </w:r>
      <w:proofErr w:type="spellEnd"/>
      <w:r w:rsidRPr="000B47E3">
        <w:rPr>
          <w:rFonts w:ascii="Times New Roman" w:hAnsi="Times New Roman"/>
          <w:color w:val="000000"/>
          <w:sz w:val="28"/>
          <w:szCs w:val="28"/>
        </w:rPr>
        <w:t xml:space="preserve">; работали со средствами массовой информации; </w:t>
      </w:r>
      <w:r w:rsidRPr="000B47E3">
        <w:rPr>
          <w:rFonts w:ascii="Times New Roman" w:hAnsi="Times New Roman"/>
          <w:sz w:val="28"/>
          <w:szCs w:val="28"/>
        </w:rPr>
        <w:t xml:space="preserve">обратились к главе  сельской администрации </w:t>
      </w:r>
      <w:proofErr w:type="spellStart"/>
      <w:r w:rsidRPr="000B47E3">
        <w:rPr>
          <w:rFonts w:ascii="Times New Roman" w:hAnsi="Times New Roman"/>
          <w:sz w:val="28"/>
          <w:szCs w:val="28"/>
        </w:rPr>
        <w:t>с.Тазларово</w:t>
      </w:r>
      <w:proofErr w:type="spellEnd"/>
      <w:r w:rsidRPr="000B47E3">
        <w:rPr>
          <w:rFonts w:ascii="Times New Roman" w:hAnsi="Times New Roman"/>
          <w:sz w:val="28"/>
          <w:szCs w:val="28"/>
        </w:rPr>
        <w:t xml:space="preserve"> </w:t>
      </w:r>
      <w:proofErr w:type="spellStart"/>
      <w:r w:rsidRPr="000B47E3">
        <w:rPr>
          <w:rFonts w:ascii="Times New Roman" w:hAnsi="Times New Roman"/>
          <w:sz w:val="28"/>
          <w:szCs w:val="28"/>
        </w:rPr>
        <w:t>Якшимбетову</w:t>
      </w:r>
      <w:proofErr w:type="spellEnd"/>
      <w:r w:rsidRPr="000B47E3">
        <w:rPr>
          <w:rFonts w:ascii="Times New Roman" w:hAnsi="Times New Roman"/>
          <w:sz w:val="28"/>
          <w:szCs w:val="28"/>
        </w:rPr>
        <w:t xml:space="preserve"> Зинуру </w:t>
      </w:r>
      <w:proofErr w:type="spellStart"/>
      <w:r w:rsidRPr="000B47E3">
        <w:rPr>
          <w:rFonts w:ascii="Times New Roman" w:hAnsi="Times New Roman"/>
          <w:sz w:val="28"/>
          <w:szCs w:val="28"/>
        </w:rPr>
        <w:t>Муфазаловичу</w:t>
      </w:r>
      <w:proofErr w:type="spellEnd"/>
      <w:r w:rsidRPr="000B47E3">
        <w:rPr>
          <w:rFonts w:ascii="Times New Roman" w:hAnsi="Times New Roman"/>
          <w:sz w:val="28"/>
          <w:szCs w:val="28"/>
        </w:rPr>
        <w:t>, предложили программу  «Чистый двор, чистая улица, чистое село». Данную работу учащиеся отправили на районный этап Международного форума «</w:t>
      </w:r>
      <w:proofErr w:type="spellStart"/>
      <w:r w:rsidRPr="000B47E3">
        <w:rPr>
          <w:rFonts w:ascii="Times New Roman" w:hAnsi="Times New Roman"/>
          <w:sz w:val="28"/>
          <w:szCs w:val="28"/>
        </w:rPr>
        <w:t>Зеленая</w:t>
      </w:r>
      <w:proofErr w:type="spellEnd"/>
      <w:r w:rsidRPr="000B47E3">
        <w:rPr>
          <w:rFonts w:ascii="Times New Roman" w:hAnsi="Times New Roman"/>
          <w:sz w:val="28"/>
          <w:szCs w:val="28"/>
        </w:rPr>
        <w:t xml:space="preserve"> планета – 2017», где стали победителями.</w:t>
      </w:r>
    </w:p>
    <w:p w:rsidR="009A1944" w:rsidRPr="000B47E3" w:rsidRDefault="009A1944" w:rsidP="00553FE2">
      <w:pPr>
        <w:spacing w:after="0" w:line="240" w:lineRule="auto"/>
        <w:rPr>
          <w:rFonts w:ascii="Times New Roman" w:hAnsi="Times New Roman"/>
          <w:sz w:val="28"/>
          <w:szCs w:val="28"/>
        </w:rPr>
      </w:pPr>
      <w:r w:rsidRPr="000B47E3">
        <w:rPr>
          <w:rFonts w:ascii="Times New Roman" w:hAnsi="Times New Roman"/>
          <w:sz w:val="28"/>
          <w:szCs w:val="28"/>
        </w:rPr>
        <w:t xml:space="preserve">    Учителя начальных классов Макарова В.П. и </w:t>
      </w:r>
      <w:proofErr w:type="spellStart"/>
      <w:r w:rsidRPr="000B47E3">
        <w:rPr>
          <w:rFonts w:ascii="Times New Roman" w:hAnsi="Times New Roman"/>
          <w:sz w:val="28"/>
          <w:szCs w:val="28"/>
        </w:rPr>
        <w:t>Якшимбетова</w:t>
      </w:r>
      <w:proofErr w:type="spellEnd"/>
      <w:r w:rsidRPr="000B47E3">
        <w:rPr>
          <w:rFonts w:ascii="Times New Roman" w:hAnsi="Times New Roman"/>
          <w:sz w:val="28"/>
          <w:szCs w:val="28"/>
        </w:rPr>
        <w:t xml:space="preserve"> Г.А. стали победителями </w:t>
      </w:r>
      <w:r w:rsidRPr="000B47E3">
        <w:rPr>
          <w:rFonts w:ascii="Times New Roman" w:hAnsi="Times New Roman"/>
          <w:sz w:val="28"/>
          <w:szCs w:val="28"/>
          <w:lang w:val="en-US"/>
        </w:rPr>
        <w:t>XIII</w:t>
      </w:r>
      <w:r w:rsidRPr="000B47E3">
        <w:rPr>
          <w:rFonts w:ascii="Times New Roman" w:hAnsi="Times New Roman"/>
          <w:sz w:val="28"/>
          <w:szCs w:val="28"/>
        </w:rPr>
        <w:t xml:space="preserve"> </w:t>
      </w:r>
      <w:proofErr w:type="gramStart"/>
      <w:r w:rsidRPr="000B47E3">
        <w:rPr>
          <w:rFonts w:ascii="Times New Roman" w:hAnsi="Times New Roman"/>
          <w:sz w:val="28"/>
          <w:szCs w:val="28"/>
        </w:rPr>
        <w:t>Всероссийской  акции</w:t>
      </w:r>
      <w:proofErr w:type="gramEnd"/>
      <w:r w:rsidRPr="000B47E3">
        <w:rPr>
          <w:rFonts w:ascii="Times New Roman" w:hAnsi="Times New Roman"/>
          <w:sz w:val="28"/>
          <w:szCs w:val="28"/>
        </w:rPr>
        <w:t xml:space="preserve"> «Спорт – альтернатива пагубным привычкам» в номинации «Ведущие за собой».</w:t>
      </w:r>
    </w:p>
    <w:p w:rsidR="009A1944" w:rsidRPr="000B47E3" w:rsidRDefault="0012557B" w:rsidP="00553FE2">
      <w:pPr>
        <w:spacing w:after="0" w:line="240" w:lineRule="auto"/>
        <w:jc w:val="both"/>
        <w:rPr>
          <w:rFonts w:ascii="Times New Roman" w:hAnsi="Times New Roman"/>
          <w:sz w:val="28"/>
          <w:szCs w:val="28"/>
        </w:rPr>
      </w:pPr>
      <w:r>
        <w:rPr>
          <w:rFonts w:ascii="Times New Roman" w:hAnsi="Times New Roman"/>
          <w:sz w:val="28"/>
          <w:szCs w:val="28"/>
        </w:rPr>
        <w:t xml:space="preserve"> С. А.</w:t>
      </w:r>
      <w:r w:rsidR="009A1944" w:rsidRPr="000B47E3">
        <w:rPr>
          <w:rFonts w:ascii="Times New Roman" w:hAnsi="Times New Roman"/>
          <w:sz w:val="28"/>
          <w:szCs w:val="28"/>
        </w:rPr>
        <w:t xml:space="preserve">  с использованием фото-и видеоматериалов из собственного архива создал видеоролик «Мы за ЗОЖ», который был отправлен на конкурс в </w:t>
      </w:r>
      <w:proofErr w:type="spellStart"/>
      <w:r w:rsidR="009A1944" w:rsidRPr="000B47E3">
        <w:rPr>
          <w:rFonts w:ascii="Times New Roman" w:hAnsi="Times New Roman"/>
          <w:sz w:val="28"/>
          <w:szCs w:val="28"/>
        </w:rPr>
        <w:t>г.Уфа</w:t>
      </w:r>
      <w:proofErr w:type="spellEnd"/>
      <w:r w:rsidR="009A1944" w:rsidRPr="000B47E3">
        <w:rPr>
          <w:rFonts w:ascii="Times New Roman" w:hAnsi="Times New Roman"/>
          <w:sz w:val="28"/>
          <w:szCs w:val="28"/>
        </w:rPr>
        <w:t xml:space="preserve">. Учащиеся 8 класса </w:t>
      </w:r>
      <w:r w:rsidR="002E6090">
        <w:rPr>
          <w:rFonts w:ascii="Times New Roman" w:hAnsi="Times New Roman"/>
          <w:sz w:val="28"/>
          <w:szCs w:val="28"/>
        </w:rPr>
        <w:t>Т.</w:t>
      </w:r>
      <w:r w:rsidR="009A1944" w:rsidRPr="000B47E3">
        <w:rPr>
          <w:rFonts w:ascii="Times New Roman" w:hAnsi="Times New Roman"/>
          <w:sz w:val="28"/>
          <w:szCs w:val="28"/>
        </w:rPr>
        <w:t xml:space="preserve">, </w:t>
      </w:r>
      <w:r w:rsidR="002E6090">
        <w:rPr>
          <w:rFonts w:ascii="Times New Roman" w:hAnsi="Times New Roman"/>
          <w:sz w:val="28"/>
          <w:szCs w:val="28"/>
        </w:rPr>
        <w:t>И.</w:t>
      </w:r>
      <w:r w:rsidR="009A1944" w:rsidRPr="000B47E3">
        <w:rPr>
          <w:rFonts w:ascii="Times New Roman" w:hAnsi="Times New Roman"/>
          <w:sz w:val="28"/>
          <w:szCs w:val="28"/>
        </w:rPr>
        <w:t xml:space="preserve">, </w:t>
      </w:r>
      <w:r w:rsidR="002E6090">
        <w:rPr>
          <w:rFonts w:ascii="Times New Roman" w:hAnsi="Times New Roman"/>
          <w:sz w:val="28"/>
          <w:szCs w:val="28"/>
        </w:rPr>
        <w:t>Ф., А.</w:t>
      </w:r>
      <w:r w:rsidR="009A1944" w:rsidRPr="000B47E3">
        <w:rPr>
          <w:rFonts w:ascii="Times New Roman" w:hAnsi="Times New Roman"/>
          <w:sz w:val="28"/>
          <w:szCs w:val="28"/>
        </w:rPr>
        <w:t xml:space="preserve"> (</w:t>
      </w:r>
      <w:proofErr w:type="spellStart"/>
      <w:proofErr w:type="gramStart"/>
      <w:r w:rsidR="009A1944" w:rsidRPr="000B47E3">
        <w:rPr>
          <w:rFonts w:ascii="Times New Roman" w:hAnsi="Times New Roman"/>
          <w:sz w:val="28"/>
          <w:szCs w:val="28"/>
        </w:rPr>
        <w:t>кл.рук</w:t>
      </w:r>
      <w:proofErr w:type="gramEnd"/>
      <w:r w:rsidR="009A1944" w:rsidRPr="000B47E3">
        <w:rPr>
          <w:rFonts w:ascii="Times New Roman" w:hAnsi="Times New Roman"/>
          <w:sz w:val="28"/>
          <w:szCs w:val="28"/>
        </w:rPr>
        <w:t>.Чернова</w:t>
      </w:r>
      <w:proofErr w:type="spellEnd"/>
      <w:r w:rsidR="009A1944" w:rsidRPr="000B47E3">
        <w:rPr>
          <w:rFonts w:ascii="Times New Roman" w:hAnsi="Times New Roman"/>
          <w:sz w:val="28"/>
          <w:szCs w:val="28"/>
        </w:rPr>
        <w:t xml:space="preserve"> Л.Ф.) участвуя в районном этапе республиканского конкурса «Мир против наркотиков» получили за свои работы грамоты от отдела </w:t>
      </w:r>
      <w:proofErr w:type="spellStart"/>
      <w:r w:rsidR="009A1944" w:rsidRPr="000B47E3">
        <w:rPr>
          <w:rFonts w:ascii="Times New Roman" w:hAnsi="Times New Roman"/>
          <w:sz w:val="28"/>
          <w:szCs w:val="28"/>
        </w:rPr>
        <w:t>молодежи</w:t>
      </w:r>
      <w:proofErr w:type="spellEnd"/>
      <w:r w:rsidR="009A1944" w:rsidRPr="000B47E3">
        <w:rPr>
          <w:rFonts w:ascii="Times New Roman" w:hAnsi="Times New Roman"/>
          <w:sz w:val="28"/>
          <w:szCs w:val="28"/>
        </w:rPr>
        <w:t xml:space="preserve"> районной администрации.</w:t>
      </w:r>
    </w:p>
    <w:p w:rsidR="009A1944" w:rsidRPr="000B47E3" w:rsidRDefault="009A1944" w:rsidP="00553FE2">
      <w:pPr>
        <w:autoSpaceDE w:val="0"/>
        <w:autoSpaceDN w:val="0"/>
        <w:adjustRightInd w:val="0"/>
        <w:spacing w:after="0" w:line="240" w:lineRule="auto"/>
        <w:jc w:val="both"/>
        <w:rPr>
          <w:rFonts w:ascii="Times New Roman" w:hAnsi="Times New Roman"/>
          <w:color w:val="000000"/>
          <w:sz w:val="28"/>
          <w:szCs w:val="28"/>
        </w:rPr>
      </w:pPr>
      <w:r w:rsidRPr="000B47E3">
        <w:rPr>
          <w:rFonts w:ascii="Times New Roman" w:hAnsi="Times New Roman"/>
          <w:color w:val="000000"/>
          <w:sz w:val="28"/>
          <w:szCs w:val="28"/>
        </w:rPr>
        <w:t xml:space="preserve">Ежегодно на базе МОУ СОШ </w:t>
      </w:r>
      <w:proofErr w:type="spellStart"/>
      <w:r w:rsidRPr="000B47E3">
        <w:rPr>
          <w:rFonts w:ascii="Times New Roman" w:hAnsi="Times New Roman"/>
          <w:color w:val="000000"/>
          <w:sz w:val="28"/>
          <w:szCs w:val="28"/>
        </w:rPr>
        <w:t>с.Тазларово</w:t>
      </w:r>
      <w:proofErr w:type="spellEnd"/>
      <w:r w:rsidRPr="000B47E3">
        <w:rPr>
          <w:rFonts w:ascii="Times New Roman" w:hAnsi="Times New Roman"/>
          <w:color w:val="000000"/>
          <w:sz w:val="28"/>
          <w:szCs w:val="28"/>
        </w:rPr>
        <w:t xml:space="preserve"> организуется летний отдых в лагере с дневным пребыванием детей, охватывающий все категории детей, и в первую очередь детей из семей, находящихся в трудной жизненной ситуации. В 2015/2016 учебном году была организована 2 смены в период летних каникул. В ней отдохнуло 70 детей, а в этом году – одна смена, всего 40 детей.</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hAnsi="Times New Roman"/>
          <w:sz w:val="28"/>
          <w:szCs w:val="28"/>
        </w:rPr>
        <w:t xml:space="preserve">Проводились встречи и беседы с фельдшером ФАП и специалистом ИЦРБ </w:t>
      </w:r>
      <w:proofErr w:type="spellStart"/>
      <w:r w:rsidRPr="000B47E3">
        <w:rPr>
          <w:rFonts w:ascii="Times New Roman" w:hAnsi="Times New Roman"/>
          <w:sz w:val="28"/>
          <w:szCs w:val="28"/>
        </w:rPr>
        <w:t>Вагаповой</w:t>
      </w:r>
      <w:proofErr w:type="spellEnd"/>
      <w:r w:rsidRPr="000B47E3">
        <w:rPr>
          <w:rFonts w:ascii="Times New Roman" w:hAnsi="Times New Roman"/>
          <w:sz w:val="28"/>
          <w:szCs w:val="28"/>
        </w:rPr>
        <w:t xml:space="preserve"> Г.Г. </w:t>
      </w:r>
    </w:p>
    <w:p w:rsidR="009A1944" w:rsidRPr="000B47E3" w:rsidRDefault="009A1944" w:rsidP="00553FE2">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 xml:space="preserve">    Важность данного направления требует продолжения в </w:t>
      </w:r>
      <w:proofErr w:type="gramStart"/>
      <w:r w:rsidRPr="000B47E3">
        <w:rPr>
          <w:rFonts w:ascii="Times New Roman" w:eastAsia="Times New Roman" w:hAnsi="Times New Roman"/>
          <w:sz w:val="28"/>
          <w:szCs w:val="28"/>
        </w:rPr>
        <w:t>следующем  учебном</w:t>
      </w:r>
      <w:proofErr w:type="gramEnd"/>
      <w:r w:rsidRPr="000B47E3">
        <w:rPr>
          <w:rFonts w:ascii="Times New Roman" w:eastAsia="Times New Roman" w:hAnsi="Times New Roman"/>
          <w:sz w:val="28"/>
          <w:szCs w:val="28"/>
        </w:rPr>
        <w:t xml:space="preserve"> году. </w:t>
      </w:r>
    </w:p>
    <w:p w:rsidR="009A1944" w:rsidRPr="00946B08" w:rsidRDefault="009A1944" w:rsidP="00553FE2">
      <w:pPr>
        <w:pStyle w:val="af1"/>
        <w:spacing w:before="0" w:beforeAutospacing="0" w:after="0" w:afterAutospacing="0"/>
        <w:rPr>
          <w:sz w:val="28"/>
          <w:szCs w:val="28"/>
        </w:rPr>
      </w:pPr>
      <w:r w:rsidRPr="00946B08">
        <w:rPr>
          <w:b/>
          <w:sz w:val="28"/>
          <w:szCs w:val="28"/>
        </w:rPr>
        <w:t>Трудовое воспитание и профориентация</w:t>
      </w:r>
    </w:p>
    <w:p w:rsidR="009A1944" w:rsidRPr="000B47E3" w:rsidRDefault="009A1944" w:rsidP="00553FE2">
      <w:pPr>
        <w:pStyle w:val="af1"/>
        <w:spacing w:before="0" w:beforeAutospacing="0" w:after="0" w:afterAutospacing="0"/>
        <w:jc w:val="both"/>
        <w:rPr>
          <w:sz w:val="28"/>
          <w:szCs w:val="28"/>
        </w:rPr>
      </w:pPr>
      <w:r w:rsidRPr="000B47E3">
        <w:rPr>
          <w:sz w:val="28"/>
          <w:szCs w:val="28"/>
        </w:rPr>
        <w:t xml:space="preserve">      Трудовое </w:t>
      </w:r>
      <w:proofErr w:type="spellStart"/>
      <w:r w:rsidRPr="000B47E3">
        <w:rPr>
          <w:sz w:val="28"/>
          <w:szCs w:val="28"/>
        </w:rPr>
        <w:t>воспитаниеосуществлялось</w:t>
      </w:r>
      <w:proofErr w:type="spellEnd"/>
      <w:r w:rsidRPr="000B47E3">
        <w:rPr>
          <w:sz w:val="28"/>
          <w:szCs w:val="28"/>
        </w:rPr>
        <w:t xml:space="preserve"> в </w:t>
      </w:r>
      <w:proofErr w:type="gramStart"/>
      <w:r w:rsidRPr="000B47E3">
        <w:rPr>
          <w:sz w:val="28"/>
          <w:szCs w:val="28"/>
        </w:rPr>
        <w:t>организации  дежурства</w:t>
      </w:r>
      <w:proofErr w:type="gramEnd"/>
      <w:r w:rsidRPr="000B47E3">
        <w:rPr>
          <w:sz w:val="28"/>
          <w:szCs w:val="28"/>
        </w:rPr>
        <w:t xml:space="preserve"> по школе  и в классе, работе на пришкольном  участке, генеральная уборка в классе. Хотелось бы отметить учащихся 6 класса (</w:t>
      </w:r>
      <w:proofErr w:type="spellStart"/>
      <w:proofErr w:type="gramStart"/>
      <w:r w:rsidRPr="000B47E3">
        <w:rPr>
          <w:sz w:val="28"/>
          <w:szCs w:val="28"/>
        </w:rPr>
        <w:t>кл.рук</w:t>
      </w:r>
      <w:proofErr w:type="gramEnd"/>
      <w:r w:rsidRPr="000B47E3">
        <w:rPr>
          <w:sz w:val="28"/>
          <w:szCs w:val="28"/>
        </w:rPr>
        <w:t>.Пирогова</w:t>
      </w:r>
      <w:proofErr w:type="spellEnd"/>
      <w:r w:rsidRPr="000B47E3">
        <w:rPr>
          <w:sz w:val="28"/>
          <w:szCs w:val="28"/>
        </w:rPr>
        <w:t xml:space="preserve"> О.А.), 8 класса (</w:t>
      </w:r>
      <w:proofErr w:type="spellStart"/>
      <w:r w:rsidRPr="000B47E3">
        <w:rPr>
          <w:sz w:val="28"/>
          <w:szCs w:val="28"/>
        </w:rPr>
        <w:t>кл.рук.Чернова</w:t>
      </w:r>
      <w:proofErr w:type="spellEnd"/>
      <w:r w:rsidRPr="000B47E3">
        <w:rPr>
          <w:sz w:val="28"/>
          <w:szCs w:val="28"/>
        </w:rPr>
        <w:t xml:space="preserve"> Л.Ф.), </w:t>
      </w:r>
      <w:r w:rsidR="002E6090">
        <w:rPr>
          <w:sz w:val="28"/>
          <w:szCs w:val="28"/>
        </w:rPr>
        <w:t>Л.,  Я.</w:t>
      </w:r>
      <w:r w:rsidRPr="000B47E3">
        <w:rPr>
          <w:sz w:val="28"/>
          <w:szCs w:val="28"/>
        </w:rPr>
        <w:t xml:space="preserve">, </w:t>
      </w:r>
      <w:r w:rsidR="002E6090">
        <w:rPr>
          <w:sz w:val="28"/>
          <w:szCs w:val="28"/>
        </w:rPr>
        <w:t>А.</w:t>
      </w:r>
      <w:r w:rsidRPr="000B47E3">
        <w:rPr>
          <w:sz w:val="28"/>
          <w:szCs w:val="28"/>
        </w:rPr>
        <w:t xml:space="preserve"> из 7 класса,  которые всегда добросовестно  относятся  к  труду. Но есть </w:t>
      </w:r>
      <w:proofErr w:type="gramStart"/>
      <w:r w:rsidRPr="000B47E3">
        <w:rPr>
          <w:sz w:val="28"/>
          <w:szCs w:val="28"/>
        </w:rPr>
        <w:t>и  такие</w:t>
      </w:r>
      <w:proofErr w:type="gramEnd"/>
      <w:r w:rsidRPr="000B47E3">
        <w:rPr>
          <w:sz w:val="28"/>
          <w:szCs w:val="28"/>
        </w:rPr>
        <w:t xml:space="preserve"> учащиеся, которые и на субботниках не принимают участие, и в классе не хотят дежурить.  </w:t>
      </w:r>
    </w:p>
    <w:p w:rsidR="009A1944" w:rsidRPr="000B47E3" w:rsidRDefault="009A1944" w:rsidP="00553FE2">
      <w:pPr>
        <w:pStyle w:val="af1"/>
        <w:spacing w:before="0" w:beforeAutospacing="0" w:after="0" w:afterAutospacing="0"/>
        <w:jc w:val="both"/>
        <w:rPr>
          <w:sz w:val="28"/>
          <w:szCs w:val="28"/>
        </w:rPr>
      </w:pPr>
      <w:r w:rsidRPr="000B47E3">
        <w:rPr>
          <w:sz w:val="28"/>
          <w:szCs w:val="28"/>
        </w:rPr>
        <w:lastRenderedPageBreak/>
        <w:t xml:space="preserve">   Проведены </w:t>
      </w:r>
      <w:proofErr w:type="gramStart"/>
      <w:r w:rsidRPr="000B47E3">
        <w:rPr>
          <w:sz w:val="28"/>
          <w:szCs w:val="28"/>
        </w:rPr>
        <w:t>беседы  в</w:t>
      </w:r>
      <w:proofErr w:type="gramEnd"/>
      <w:r w:rsidRPr="000B47E3">
        <w:rPr>
          <w:sz w:val="28"/>
          <w:szCs w:val="28"/>
        </w:rPr>
        <w:t xml:space="preserve"> 3 классе «Чистота и труд рядом живут», «Чисто там, где не мусорят», «Порядок время </w:t>
      </w:r>
      <w:proofErr w:type="spellStart"/>
      <w:r w:rsidRPr="000B47E3">
        <w:rPr>
          <w:sz w:val="28"/>
          <w:szCs w:val="28"/>
        </w:rPr>
        <w:t>бережет</w:t>
      </w:r>
      <w:proofErr w:type="spellEnd"/>
      <w:r w:rsidRPr="000B47E3">
        <w:rPr>
          <w:sz w:val="28"/>
          <w:szCs w:val="28"/>
        </w:rPr>
        <w:t>», Каждая вещь должна знать своё место…» (</w:t>
      </w:r>
      <w:proofErr w:type="spellStart"/>
      <w:r w:rsidRPr="000B47E3">
        <w:rPr>
          <w:sz w:val="28"/>
          <w:szCs w:val="28"/>
        </w:rPr>
        <w:t>кл.рук.Макарова</w:t>
      </w:r>
      <w:proofErr w:type="spellEnd"/>
      <w:r w:rsidRPr="000B47E3">
        <w:rPr>
          <w:sz w:val="28"/>
          <w:szCs w:val="28"/>
        </w:rPr>
        <w:t xml:space="preserve"> В.П.), акция «Держи в порядке книжки и тетрадки».</w:t>
      </w:r>
    </w:p>
    <w:p w:rsidR="009A1944" w:rsidRPr="000B47E3" w:rsidRDefault="009A1944" w:rsidP="00553FE2">
      <w:pPr>
        <w:pStyle w:val="af8"/>
        <w:spacing w:after="0" w:line="240" w:lineRule="auto"/>
        <w:ind w:left="0"/>
        <w:rPr>
          <w:rFonts w:ascii="Times New Roman" w:hAnsi="Times New Roman"/>
          <w:sz w:val="28"/>
          <w:szCs w:val="28"/>
          <w:lang w:eastAsia="ru-RU"/>
        </w:rPr>
      </w:pPr>
      <w:r w:rsidRPr="000B47E3">
        <w:rPr>
          <w:rFonts w:ascii="Times New Roman" w:hAnsi="Times New Roman"/>
          <w:sz w:val="28"/>
          <w:szCs w:val="28"/>
        </w:rPr>
        <w:t xml:space="preserve">     Для первоклассников организован практикум с элементами игры «Я дома!», беседа-</w:t>
      </w:r>
      <w:proofErr w:type="gramStart"/>
      <w:r w:rsidRPr="000B47E3">
        <w:rPr>
          <w:rFonts w:ascii="Times New Roman" w:hAnsi="Times New Roman"/>
          <w:sz w:val="28"/>
          <w:szCs w:val="28"/>
        </w:rPr>
        <w:t>игра  «</w:t>
      </w:r>
      <w:proofErr w:type="gramEnd"/>
      <w:r w:rsidRPr="000B47E3">
        <w:rPr>
          <w:rFonts w:ascii="Times New Roman" w:hAnsi="Times New Roman"/>
          <w:sz w:val="28"/>
          <w:szCs w:val="28"/>
        </w:rPr>
        <w:t>Что я умею», классный час «Моё дежурство в классе и в столовой» (</w:t>
      </w:r>
      <w:proofErr w:type="spellStart"/>
      <w:r w:rsidRPr="000B47E3">
        <w:rPr>
          <w:rFonts w:ascii="Times New Roman" w:hAnsi="Times New Roman"/>
          <w:sz w:val="28"/>
          <w:szCs w:val="28"/>
        </w:rPr>
        <w:t>кл.рук.Душанбаева</w:t>
      </w:r>
      <w:proofErr w:type="spellEnd"/>
      <w:r w:rsidRPr="000B47E3">
        <w:rPr>
          <w:rFonts w:ascii="Times New Roman" w:hAnsi="Times New Roman"/>
          <w:sz w:val="28"/>
          <w:szCs w:val="28"/>
        </w:rPr>
        <w:t xml:space="preserve"> Л.Б.).  В классном конкурсе рисунков на тему «</w:t>
      </w:r>
      <w:r w:rsidRPr="000B47E3">
        <w:rPr>
          <w:rFonts w:ascii="Times New Roman" w:hAnsi="Times New Roman"/>
          <w:sz w:val="28"/>
          <w:szCs w:val="28"/>
          <w:lang w:eastAsia="ru-RU"/>
        </w:rPr>
        <w:t xml:space="preserve">Все работы хороши, выбирай на вкус» активно приняли участие учащиеся 1 класса. </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hAnsi="Times New Roman"/>
          <w:sz w:val="28"/>
          <w:szCs w:val="28"/>
          <w:shd w:val="clear" w:color="auto" w:fill="FFFFFF"/>
        </w:rPr>
        <w:t xml:space="preserve">     Классным руководителем 4 класса </w:t>
      </w:r>
      <w:proofErr w:type="spellStart"/>
      <w:r w:rsidRPr="000B47E3">
        <w:rPr>
          <w:rFonts w:ascii="Times New Roman" w:hAnsi="Times New Roman"/>
          <w:sz w:val="28"/>
          <w:szCs w:val="28"/>
          <w:shd w:val="clear" w:color="auto" w:fill="FFFFFF"/>
        </w:rPr>
        <w:t>Кукановой</w:t>
      </w:r>
      <w:proofErr w:type="spellEnd"/>
      <w:r w:rsidRPr="000B47E3">
        <w:rPr>
          <w:rFonts w:ascii="Times New Roman" w:hAnsi="Times New Roman"/>
          <w:sz w:val="28"/>
          <w:szCs w:val="28"/>
          <w:shd w:val="clear" w:color="auto" w:fill="FFFFFF"/>
        </w:rPr>
        <w:t xml:space="preserve"> Н.А. проведены </w:t>
      </w:r>
      <w:proofErr w:type="gramStart"/>
      <w:r w:rsidRPr="000B47E3">
        <w:rPr>
          <w:rFonts w:ascii="Times New Roman" w:hAnsi="Times New Roman"/>
          <w:sz w:val="28"/>
          <w:szCs w:val="28"/>
          <w:shd w:val="clear" w:color="auto" w:fill="FFFFFF"/>
        </w:rPr>
        <w:t xml:space="preserve">беседа  </w:t>
      </w:r>
      <w:r w:rsidRPr="000B47E3">
        <w:rPr>
          <w:rFonts w:ascii="Times New Roman" w:hAnsi="Times New Roman"/>
          <w:sz w:val="28"/>
          <w:szCs w:val="28"/>
        </w:rPr>
        <w:t>«</w:t>
      </w:r>
      <w:proofErr w:type="gramEnd"/>
      <w:r w:rsidRPr="000B47E3">
        <w:rPr>
          <w:rFonts w:ascii="Times New Roman" w:hAnsi="Times New Roman"/>
          <w:sz w:val="28"/>
          <w:szCs w:val="28"/>
        </w:rPr>
        <w:t xml:space="preserve">Я выпускник 4 класса», классные часы «Режим дня», «Все профессии нужны, все профессии важны!». На классном родительском </w:t>
      </w:r>
      <w:proofErr w:type="gramStart"/>
      <w:r w:rsidRPr="000B47E3">
        <w:rPr>
          <w:rFonts w:ascii="Times New Roman" w:hAnsi="Times New Roman"/>
          <w:sz w:val="28"/>
          <w:szCs w:val="28"/>
        </w:rPr>
        <w:t xml:space="preserve">собрании  </w:t>
      </w:r>
      <w:proofErr w:type="spellStart"/>
      <w:r w:rsidRPr="000B47E3">
        <w:rPr>
          <w:rFonts w:ascii="Times New Roman" w:hAnsi="Times New Roman"/>
          <w:sz w:val="28"/>
          <w:szCs w:val="28"/>
        </w:rPr>
        <w:t>обсужден</w:t>
      </w:r>
      <w:proofErr w:type="spellEnd"/>
      <w:proofErr w:type="gramEnd"/>
      <w:r w:rsidRPr="000B47E3">
        <w:rPr>
          <w:rFonts w:ascii="Times New Roman" w:hAnsi="Times New Roman"/>
          <w:sz w:val="28"/>
          <w:szCs w:val="28"/>
        </w:rPr>
        <w:t xml:space="preserve"> вопрос «Трудовое воспитание школьников».</w:t>
      </w:r>
    </w:p>
    <w:p w:rsidR="009A1944" w:rsidRPr="000B47E3" w:rsidRDefault="009A1944" w:rsidP="00553FE2">
      <w:pPr>
        <w:spacing w:after="0" w:line="240" w:lineRule="auto"/>
        <w:contextualSpacing/>
        <w:rPr>
          <w:rFonts w:ascii="Times New Roman" w:eastAsia="Times New Roman" w:hAnsi="Times New Roman"/>
          <w:sz w:val="28"/>
          <w:szCs w:val="28"/>
        </w:rPr>
      </w:pPr>
      <w:r w:rsidRPr="000B47E3">
        <w:rPr>
          <w:rFonts w:ascii="Times New Roman" w:hAnsi="Times New Roman"/>
          <w:sz w:val="28"/>
          <w:szCs w:val="28"/>
        </w:rPr>
        <w:t xml:space="preserve">Учащиеся 5 </w:t>
      </w:r>
      <w:proofErr w:type="gramStart"/>
      <w:r w:rsidRPr="000B47E3">
        <w:rPr>
          <w:rFonts w:ascii="Times New Roman" w:hAnsi="Times New Roman"/>
          <w:sz w:val="28"/>
          <w:szCs w:val="28"/>
        </w:rPr>
        <w:t>класса  (</w:t>
      </w:r>
      <w:proofErr w:type="spellStart"/>
      <w:proofErr w:type="gramEnd"/>
      <w:r w:rsidRPr="000B47E3">
        <w:rPr>
          <w:rFonts w:ascii="Times New Roman" w:hAnsi="Times New Roman"/>
          <w:sz w:val="28"/>
          <w:szCs w:val="28"/>
        </w:rPr>
        <w:t>кл.рук.Аккубекова</w:t>
      </w:r>
      <w:proofErr w:type="spellEnd"/>
      <w:r w:rsidRPr="000B47E3">
        <w:rPr>
          <w:rFonts w:ascii="Times New Roman" w:hAnsi="Times New Roman"/>
          <w:sz w:val="28"/>
          <w:szCs w:val="28"/>
        </w:rPr>
        <w:t xml:space="preserve"> Г.Н.) активно </w:t>
      </w:r>
      <w:r w:rsidRPr="000B47E3">
        <w:rPr>
          <w:rFonts w:ascii="Times New Roman" w:eastAsia="Times New Roman" w:hAnsi="Times New Roman"/>
          <w:sz w:val="28"/>
          <w:szCs w:val="28"/>
        </w:rPr>
        <w:t>принимали участие в осеннем субботнике, помогали убирать сливу, облагораживали территорию школы.</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hAnsi="Times New Roman"/>
          <w:sz w:val="28"/>
          <w:szCs w:val="28"/>
        </w:rPr>
        <w:t xml:space="preserve"> В 9-ом классе классный руководитель </w:t>
      </w:r>
      <w:proofErr w:type="spellStart"/>
      <w:r w:rsidRPr="000B47E3">
        <w:rPr>
          <w:rFonts w:ascii="Times New Roman" w:hAnsi="Times New Roman"/>
          <w:sz w:val="28"/>
          <w:szCs w:val="28"/>
        </w:rPr>
        <w:t>Мамурин</w:t>
      </w:r>
      <w:proofErr w:type="spellEnd"/>
      <w:r w:rsidRPr="000B47E3">
        <w:rPr>
          <w:rFonts w:ascii="Times New Roman" w:hAnsi="Times New Roman"/>
          <w:sz w:val="28"/>
          <w:szCs w:val="28"/>
        </w:rPr>
        <w:t xml:space="preserve"> С.Н. в течение учебного </w:t>
      </w:r>
      <w:proofErr w:type="gramStart"/>
      <w:r w:rsidRPr="000B47E3">
        <w:rPr>
          <w:rFonts w:ascii="Times New Roman" w:hAnsi="Times New Roman"/>
          <w:sz w:val="28"/>
          <w:szCs w:val="28"/>
        </w:rPr>
        <w:t>года  старался</w:t>
      </w:r>
      <w:proofErr w:type="gramEnd"/>
      <w:r w:rsidRPr="000B47E3">
        <w:rPr>
          <w:rFonts w:ascii="Times New Roman" w:hAnsi="Times New Roman"/>
          <w:sz w:val="28"/>
          <w:szCs w:val="28"/>
        </w:rPr>
        <w:t xml:space="preserve"> формировать компетенции, связанные с процессом выбора будущей профессиональной подготовки. Для этого проводили встречи с представителями </w:t>
      </w:r>
      <w:proofErr w:type="spellStart"/>
      <w:r w:rsidRPr="000B47E3">
        <w:rPr>
          <w:rFonts w:ascii="Times New Roman" w:hAnsi="Times New Roman"/>
          <w:sz w:val="28"/>
          <w:szCs w:val="28"/>
        </w:rPr>
        <w:t>ссузов</w:t>
      </w:r>
      <w:proofErr w:type="spellEnd"/>
      <w:r w:rsidRPr="000B47E3">
        <w:rPr>
          <w:rFonts w:ascii="Times New Roman" w:hAnsi="Times New Roman"/>
          <w:sz w:val="28"/>
          <w:szCs w:val="28"/>
        </w:rPr>
        <w:t xml:space="preserve"> и колледжей республики. </w:t>
      </w:r>
      <w:proofErr w:type="gramStart"/>
      <w:r w:rsidRPr="000B47E3">
        <w:rPr>
          <w:rFonts w:ascii="Times New Roman" w:hAnsi="Times New Roman"/>
          <w:sz w:val="28"/>
          <w:szCs w:val="28"/>
        </w:rPr>
        <w:t>Прослушали  беседу</w:t>
      </w:r>
      <w:proofErr w:type="gramEnd"/>
      <w:r w:rsidRPr="000B47E3">
        <w:rPr>
          <w:rFonts w:ascii="Times New Roman" w:hAnsi="Times New Roman"/>
          <w:sz w:val="28"/>
          <w:szCs w:val="28"/>
        </w:rPr>
        <w:t xml:space="preserve"> о профессиях библиотекаря, врача, повара, полицейского, юриста и т.д. Совместно с директором школы </w:t>
      </w:r>
      <w:proofErr w:type="spellStart"/>
      <w:r w:rsidRPr="000B47E3">
        <w:rPr>
          <w:rFonts w:ascii="Times New Roman" w:hAnsi="Times New Roman"/>
          <w:sz w:val="28"/>
          <w:szCs w:val="28"/>
        </w:rPr>
        <w:t>Кукановым</w:t>
      </w:r>
      <w:proofErr w:type="spellEnd"/>
      <w:r w:rsidRPr="000B47E3">
        <w:rPr>
          <w:rFonts w:ascii="Times New Roman" w:hAnsi="Times New Roman"/>
          <w:sz w:val="28"/>
          <w:szCs w:val="28"/>
        </w:rPr>
        <w:t xml:space="preserve"> А.В. провели тестирование обучающихся 9 класса на выявление склонностей к той или иной профессии.  Труду </w:t>
      </w:r>
      <w:proofErr w:type="gramStart"/>
      <w:r w:rsidRPr="000B47E3">
        <w:rPr>
          <w:rFonts w:ascii="Times New Roman" w:hAnsi="Times New Roman"/>
          <w:sz w:val="28"/>
          <w:szCs w:val="28"/>
        </w:rPr>
        <w:t>способствовали  акции</w:t>
      </w:r>
      <w:proofErr w:type="gramEnd"/>
      <w:r w:rsidRPr="000B47E3">
        <w:rPr>
          <w:rFonts w:ascii="Times New Roman" w:hAnsi="Times New Roman"/>
          <w:sz w:val="28"/>
          <w:szCs w:val="28"/>
        </w:rPr>
        <w:t xml:space="preserve">: «Чистый класс, чистая школа», помощь пожилым и ветеранам  тыла и  труда, субботники по уборке территории школы, села. </w:t>
      </w:r>
    </w:p>
    <w:p w:rsidR="009A1944" w:rsidRPr="000B47E3" w:rsidRDefault="009A1944" w:rsidP="00553FE2">
      <w:pPr>
        <w:pStyle w:val="af1"/>
        <w:spacing w:before="0" w:beforeAutospacing="0" w:after="0" w:afterAutospacing="0"/>
        <w:jc w:val="both"/>
        <w:rPr>
          <w:sz w:val="28"/>
          <w:szCs w:val="28"/>
          <w:shd w:val="clear" w:color="auto" w:fill="FFFFFF"/>
        </w:rPr>
      </w:pPr>
      <w:r w:rsidRPr="000B47E3">
        <w:rPr>
          <w:sz w:val="28"/>
          <w:szCs w:val="28"/>
        </w:rPr>
        <w:t xml:space="preserve">    В октябре прошла традиционная «Осенняя ярмарка-2016»,</w:t>
      </w:r>
      <w:r w:rsidRPr="000B47E3">
        <w:rPr>
          <w:sz w:val="28"/>
          <w:szCs w:val="28"/>
          <w:shd w:val="clear" w:color="auto" w:fill="FFFFFF"/>
        </w:rPr>
        <w:t xml:space="preserve"> </w:t>
      </w:r>
      <w:proofErr w:type="spellStart"/>
      <w:proofErr w:type="gramStart"/>
      <w:r w:rsidRPr="000B47E3">
        <w:rPr>
          <w:sz w:val="28"/>
          <w:szCs w:val="28"/>
          <w:shd w:val="clear" w:color="auto" w:fill="FFFFFF"/>
        </w:rPr>
        <w:t>посвященная</w:t>
      </w:r>
      <w:proofErr w:type="spellEnd"/>
      <w:r w:rsidRPr="000B47E3">
        <w:rPr>
          <w:sz w:val="28"/>
          <w:szCs w:val="28"/>
          <w:shd w:val="clear" w:color="auto" w:fill="FFFFFF"/>
        </w:rPr>
        <w:t xml:space="preserve">  Дню</w:t>
      </w:r>
      <w:proofErr w:type="gramEnd"/>
      <w:r w:rsidRPr="000B47E3">
        <w:rPr>
          <w:sz w:val="28"/>
          <w:szCs w:val="28"/>
          <w:shd w:val="clear" w:color="auto" w:fill="FFFFFF"/>
        </w:rPr>
        <w:t xml:space="preserve"> Республики Башкортостан. </w:t>
      </w:r>
      <w:r w:rsidRPr="000B47E3">
        <w:rPr>
          <w:sz w:val="28"/>
          <w:szCs w:val="28"/>
        </w:rPr>
        <w:t xml:space="preserve"> </w:t>
      </w:r>
      <w:proofErr w:type="gramStart"/>
      <w:r w:rsidRPr="000B47E3">
        <w:rPr>
          <w:sz w:val="28"/>
          <w:szCs w:val="28"/>
        </w:rPr>
        <w:t>Участвовали  учащиеся</w:t>
      </w:r>
      <w:proofErr w:type="gramEnd"/>
      <w:r w:rsidRPr="000B47E3">
        <w:rPr>
          <w:sz w:val="28"/>
          <w:szCs w:val="28"/>
        </w:rPr>
        <w:t xml:space="preserve"> 1-11 классов. </w:t>
      </w:r>
      <w:r w:rsidRPr="000B47E3">
        <w:rPr>
          <w:sz w:val="28"/>
          <w:szCs w:val="28"/>
          <w:shd w:val="clear" w:color="auto" w:fill="FFFFFF"/>
        </w:rPr>
        <w:t xml:space="preserve">Особенно выделялись </w:t>
      </w:r>
      <w:proofErr w:type="gramStart"/>
      <w:r w:rsidRPr="000B47E3">
        <w:rPr>
          <w:bCs/>
          <w:sz w:val="28"/>
          <w:szCs w:val="28"/>
          <w:shd w:val="clear" w:color="auto" w:fill="FFFFFF"/>
        </w:rPr>
        <w:t>учащиеся</w:t>
      </w:r>
      <w:r w:rsidRPr="000B47E3">
        <w:rPr>
          <w:rStyle w:val="apple-converted-space"/>
          <w:sz w:val="28"/>
          <w:szCs w:val="28"/>
          <w:shd w:val="clear" w:color="auto" w:fill="FFFFFF"/>
        </w:rPr>
        <w:t> </w:t>
      </w:r>
      <w:r w:rsidRPr="000B47E3">
        <w:rPr>
          <w:sz w:val="28"/>
          <w:szCs w:val="28"/>
          <w:shd w:val="clear" w:color="auto" w:fill="FFFFFF"/>
        </w:rPr>
        <w:t xml:space="preserve"> начальных</w:t>
      </w:r>
      <w:proofErr w:type="gramEnd"/>
      <w:r w:rsidRPr="000B47E3">
        <w:rPr>
          <w:sz w:val="28"/>
          <w:szCs w:val="28"/>
          <w:shd w:val="clear" w:color="auto" w:fill="FFFFFF"/>
        </w:rPr>
        <w:t xml:space="preserve"> классов. </w:t>
      </w:r>
      <w:r w:rsidRPr="000B47E3">
        <w:rPr>
          <w:sz w:val="28"/>
          <w:szCs w:val="28"/>
        </w:rPr>
        <w:t xml:space="preserve">Наша школа стала победителем в </w:t>
      </w:r>
      <w:proofErr w:type="gramStart"/>
      <w:r w:rsidRPr="000B47E3">
        <w:rPr>
          <w:sz w:val="28"/>
          <w:szCs w:val="28"/>
        </w:rPr>
        <w:t xml:space="preserve">номинации </w:t>
      </w:r>
      <w:r w:rsidRPr="000B47E3">
        <w:rPr>
          <w:rStyle w:val="apple-converted-space"/>
          <w:sz w:val="28"/>
          <w:szCs w:val="28"/>
          <w:shd w:val="clear" w:color="auto" w:fill="FFFFFF"/>
        </w:rPr>
        <w:t> </w:t>
      </w:r>
      <w:r w:rsidRPr="000B47E3">
        <w:rPr>
          <w:sz w:val="28"/>
          <w:szCs w:val="28"/>
          <w:shd w:val="clear" w:color="auto" w:fill="FFFFFF"/>
        </w:rPr>
        <w:t>"</w:t>
      </w:r>
      <w:proofErr w:type="gramEnd"/>
      <w:r w:rsidRPr="000B47E3">
        <w:rPr>
          <w:sz w:val="28"/>
          <w:szCs w:val="28"/>
          <w:shd w:val="clear" w:color="auto" w:fill="FFFFFF"/>
        </w:rPr>
        <w:t xml:space="preserve">Праздничное и театрализованное оформление торгового места". </w:t>
      </w:r>
    </w:p>
    <w:p w:rsidR="009A1944" w:rsidRPr="000B47E3" w:rsidRDefault="009A1944" w:rsidP="00553FE2">
      <w:pPr>
        <w:spacing w:after="0" w:line="240" w:lineRule="auto"/>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     В школе состоялся вечер встречи со студентами. Вечер </w:t>
      </w:r>
      <w:proofErr w:type="spellStart"/>
      <w:r w:rsidRPr="000B47E3">
        <w:rPr>
          <w:rFonts w:ascii="Times New Roman" w:hAnsi="Times New Roman"/>
          <w:sz w:val="28"/>
          <w:szCs w:val="28"/>
          <w:shd w:val="clear" w:color="auto" w:fill="FFFFFF"/>
        </w:rPr>
        <w:t>прошел</w:t>
      </w:r>
      <w:proofErr w:type="spellEnd"/>
      <w:r w:rsidRPr="000B47E3">
        <w:rPr>
          <w:rFonts w:ascii="Times New Roman" w:hAnsi="Times New Roman"/>
          <w:sz w:val="28"/>
          <w:szCs w:val="28"/>
          <w:shd w:val="clear" w:color="auto" w:fill="FFFFFF"/>
        </w:rPr>
        <w:t xml:space="preserve"> в </w:t>
      </w:r>
      <w:proofErr w:type="spellStart"/>
      <w:r w:rsidRPr="000B47E3">
        <w:rPr>
          <w:rFonts w:ascii="Times New Roman" w:hAnsi="Times New Roman"/>
          <w:sz w:val="28"/>
          <w:szCs w:val="28"/>
          <w:shd w:val="clear" w:color="auto" w:fill="FFFFFF"/>
        </w:rPr>
        <w:t>теплой</w:t>
      </w:r>
      <w:proofErr w:type="spellEnd"/>
      <w:r w:rsidRPr="000B47E3">
        <w:rPr>
          <w:rFonts w:ascii="Times New Roman" w:hAnsi="Times New Roman"/>
          <w:sz w:val="28"/>
          <w:szCs w:val="28"/>
          <w:shd w:val="clear" w:color="auto" w:fill="FFFFFF"/>
        </w:rPr>
        <w:t xml:space="preserve"> и дружеской атмосфере.  Студенты рассказали будущим выпускникам школы о своих учебных заведениях, условиях </w:t>
      </w:r>
      <w:proofErr w:type="spellStart"/>
      <w:r w:rsidRPr="000B47E3">
        <w:rPr>
          <w:rFonts w:ascii="Times New Roman" w:hAnsi="Times New Roman"/>
          <w:sz w:val="28"/>
          <w:szCs w:val="28"/>
          <w:shd w:val="clear" w:color="auto" w:fill="FFFFFF"/>
        </w:rPr>
        <w:t>приема</w:t>
      </w:r>
      <w:proofErr w:type="spellEnd"/>
      <w:r w:rsidRPr="000B47E3">
        <w:rPr>
          <w:rFonts w:ascii="Times New Roman" w:hAnsi="Times New Roman"/>
          <w:sz w:val="28"/>
          <w:szCs w:val="28"/>
          <w:shd w:val="clear" w:color="auto" w:fill="FFFFFF"/>
        </w:rPr>
        <w:t xml:space="preserve"> и о студенческой жизни. Старшеклассники с большим интересом слушали и задавали интересующие их вопросы.  Инициаторами этого </w:t>
      </w:r>
      <w:proofErr w:type="gramStart"/>
      <w:r w:rsidRPr="000B47E3">
        <w:rPr>
          <w:rFonts w:ascii="Times New Roman" w:hAnsi="Times New Roman"/>
          <w:sz w:val="28"/>
          <w:szCs w:val="28"/>
          <w:shd w:val="clear" w:color="auto" w:fill="FFFFFF"/>
        </w:rPr>
        <w:t>мероприятия  оказались</w:t>
      </w:r>
      <w:proofErr w:type="gramEnd"/>
      <w:r w:rsidRPr="000B47E3">
        <w:rPr>
          <w:rFonts w:ascii="Times New Roman" w:hAnsi="Times New Roman"/>
          <w:sz w:val="28"/>
          <w:szCs w:val="28"/>
          <w:shd w:val="clear" w:color="auto" w:fill="FFFFFF"/>
        </w:rPr>
        <w:t xml:space="preserve"> заместитель директора по ВР </w:t>
      </w:r>
      <w:proofErr w:type="spellStart"/>
      <w:r w:rsidRPr="000B47E3">
        <w:rPr>
          <w:rFonts w:ascii="Times New Roman" w:hAnsi="Times New Roman"/>
          <w:sz w:val="28"/>
          <w:szCs w:val="28"/>
          <w:shd w:val="clear" w:color="auto" w:fill="FFFFFF"/>
        </w:rPr>
        <w:t>Душанбаева</w:t>
      </w:r>
      <w:proofErr w:type="spellEnd"/>
      <w:r w:rsidRPr="000B47E3">
        <w:rPr>
          <w:rFonts w:ascii="Times New Roman" w:hAnsi="Times New Roman"/>
          <w:sz w:val="28"/>
          <w:szCs w:val="28"/>
          <w:shd w:val="clear" w:color="auto" w:fill="FFFFFF"/>
        </w:rPr>
        <w:t xml:space="preserve"> А.И., Совет старшеклассников и сами учащиеся 11 класса (</w:t>
      </w:r>
      <w:proofErr w:type="spellStart"/>
      <w:r w:rsidRPr="000B47E3">
        <w:rPr>
          <w:rFonts w:ascii="Times New Roman" w:hAnsi="Times New Roman"/>
          <w:sz w:val="28"/>
          <w:szCs w:val="28"/>
          <w:shd w:val="clear" w:color="auto" w:fill="FFFFFF"/>
        </w:rPr>
        <w:t>кл.рук.Аминева</w:t>
      </w:r>
      <w:proofErr w:type="spellEnd"/>
      <w:r w:rsidRPr="000B47E3">
        <w:rPr>
          <w:rFonts w:ascii="Times New Roman" w:hAnsi="Times New Roman"/>
          <w:sz w:val="28"/>
          <w:szCs w:val="28"/>
          <w:shd w:val="clear" w:color="auto" w:fill="FFFFFF"/>
        </w:rPr>
        <w:t xml:space="preserve"> З.Р.), которые очень заинтересованы в получении информации об </w:t>
      </w:r>
      <w:proofErr w:type="spellStart"/>
      <w:r w:rsidRPr="000B47E3">
        <w:rPr>
          <w:rFonts w:ascii="Times New Roman" w:hAnsi="Times New Roman"/>
          <w:sz w:val="28"/>
          <w:szCs w:val="28"/>
          <w:shd w:val="clear" w:color="auto" w:fill="FFFFFF"/>
        </w:rPr>
        <w:t>учебе</w:t>
      </w:r>
      <w:proofErr w:type="spellEnd"/>
      <w:r w:rsidRPr="000B47E3">
        <w:rPr>
          <w:rFonts w:ascii="Times New Roman" w:hAnsi="Times New Roman"/>
          <w:sz w:val="28"/>
          <w:szCs w:val="28"/>
          <w:shd w:val="clear" w:color="auto" w:fill="FFFFFF"/>
        </w:rPr>
        <w:t xml:space="preserve"> и повседневной жизни своих старших товарищей. Ведь именно им предстоит сдать единый государственный экзамен и поступить в учебные заведения. Встреча оказалась очень полезной.</w:t>
      </w:r>
    </w:p>
    <w:p w:rsidR="009A1944" w:rsidRPr="000B47E3" w:rsidRDefault="009A1944" w:rsidP="00553FE2">
      <w:pPr>
        <w:pStyle w:val="af1"/>
        <w:spacing w:before="0" w:beforeAutospacing="0" w:after="0" w:afterAutospacing="0"/>
        <w:jc w:val="both"/>
        <w:rPr>
          <w:sz w:val="28"/>
          <w:szCs w:val="28"/>
          <w:shd w:val="clear" w:color="auto" w:fill="FFFFFF"/>
        </w:rPr>
      </w:pPr>
      <w:r w:rsidRPr="000B47E3">
        <w:rPr>
          <w:b/>
          <w:sz w:val="28"/>
          <w:szCs w:val="28"/>
          <w:shd w:val="clear" w:color="auto" w:fill="FFFFFF"/>
        </w:rPr>
        <w:t xml:space="preserve">Тимуровская работа. </w:t>
      </w:r>
      <w:r w:rsidRPr="000B47E3">
        <w:rPr>
          <w:sz w:val="28"/>
          <w:szCs w:val="28"/>
          <w:shd w:val="clear" w:color="auto" w:fill="FFFFFF"/>
        </w:rPr>
        <w:t>Акции "Снег", «Забота» и «Милосердие».  "Спеши творить добро - ты в ответе за этот мир</w:t>
      </w:r>
      <w:proofErr w:type="gramStart"/>
      <w:r w:rsidRPr="000B47E3">
        <w:rPr>
          <w:sz w:val="28"/>
          <w:szCs w:val="28"/>
          <w:shd w:val="clear" w:color="auto" w:fill="FFFFFF"/>
        </w:rPr>
        <w:t>",-</w:t>
      </w:r>
      <w:proofErr w:type="gramEnd"/>
      <w:r w:rsidRPr="000B47E3">
        <w:rPr>
          <w:sz w:val="28"/>
          <w:szCs w:val="28"/>
          <w:shd w:val="clear" w:color="auto" w:fill="FFFFFF"/>
        </w:rPr>
        <w:t xml:space="preserve"> именно эта фраза стала девизом этой акции. Ребята 7 (</w:t>
      </w:r>
      <w:proofErr w:type="spellStart"/>
      <w:proofErr w:type="gramStart"/>
      <w:r w:rsidRPr="000B47E3">
        <w:rPr>
          <w:sz w:val="28"/>
          <w:szCs w:val="28"/>
          <w:shd w:val="clear" w:color="auto" w:fill="FFFFFF"/>
        </w:rPr>
        <w:t>кл.рук</w:t>
      </w:r>
      <w:proofErr w:type="gramEnd"/>
      <w:r w:rsidRPr="000B47E3">
        <w:rPr>
          <w:sz w:val="28"/>
          <w:szCs w:val="28"/>
          <w:shd w:val="clear" w:color="auto" w:fill="FFFFFF"/>
        </w:rPr>
        <w:t>.Мустафина</w:t>
      </w:r>
      <w:proofErr w:type="spellEnd"/>
      <w:r w:rsidRPr="000B47E3">
        <w:rPr>
          <w:sz w:val="28"/>
          <w:szCs w:val="28"/>
          <w:shd w:val="clear" w:color="auto" w:fill="FFFFFF"/>
        </w:rPr>
        <w:t xml:space="preserve"> А.М.),  8 (Чернова Л.Ф., </w:t>
      </w:r>
      <w:proofErr w:type="spellStart"/>
      <w:r w:rsidRPr="000B47E3">
        <w:rPr>
          <w:sz w:val="28"/>
          <w:szCs w:val="28"/>
          <w:shd w:val="clear" w:color="auto" w:fill="FFFFFF"/>
        </w:rPr>
        <w:t>Душанбаева</w:t>
      </w:r>
      <w:proofErr w:type="spellEnd"/>
      <w:r w:rsidRPr="000B47E3">
        <w:rPr>
          <w:sz w:val="28"/>
          <w:szCs w:val="28"/>
          <w:shd w:val="clear" w:color="auto" w:fill="FFFFFF"/>
        </w:rPr>
        <w:t xml:space="preserve"> А.И.), 10 (</w:t>
      </w:r>
      <w:proofErr w:type="spellStart"/>
      <w:r w:rsidRPr="000B47E3">
        <w:rPr>
          <w:sz w:val="28"/>
          <w:szCs w:val="28"/>
          <w:shd w:val="clear" w:color="auto" w:fill="FFFFFF"/>
        </w:rPr>
        <w:t>кл.рук.Аминева</w:t>
      </w:r>
      <w:proofErr w:type="spellEnd"/>
      <w:r w:rsidRPr="000B47E3">
        <w:rPr>
          <w:sz w:val="28"/>
          <w:szCs w:val="28"/>
          <w:shd w:val="clear" w:color="auto" w:fill="FFFFFF"/>
        </w:rPr>
        <w:t xml:space="preserve"> З.Р.) классов сами проявили инициативу быть добрыми и полезными для тех, кому нужна помощь.</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eastAsia="Times New Roman" w:hAnsi="Times New Roman"/>
          <w:b/>
          <w:sz w:val="28"/>
          <w:szCs w:val="28"/>
        </w:rPr>
        <w:t xml:space="preserve">Работа с </w:t>
      </w:r>
      <w:proofErr w:type="spellStart"/>
      <w:proofErr w:type="gramStart"/>
      <w:r w:rsidRPr="000B47E3">
        <w:rPr>
          <w:rFonts w:ascii="Times New Roman" w:eastAsia="Times New Roman" w:hAnsi="Times New Roman"/>
          <w:b/>
          <w:sz w:val="28"/>
          <w:szCs w:val="28"/>
        </w:rPr>
        <w:t>родителями.</w:t>
      </w:r>
      <w:r w:rsidRPr="000B47E3">
        <w:rPr>
          <w:rFonts w:ascii="Times New Roman" w:hAnsi="Times New Roman"/>
          <w:sz w:val="28"/>
          <w:szCs w:val="28"/>
        </w:rPr>
        <w:t>Целью</w:t>
      </w:r>
      <w:proofErr w:type="spellEnd"/>
      <w:proofErr w:type="gramEnd"/>
      <w:r w:rsidRPr="000B47E3">
        <w:rPr>
          <w:rFonts w:ascii="Times New Roman" w:hAnsi="Times New Roman"/>
          <w:sz w:val="28"/>
          <w:szCs w:val="28"/>
        </w:rPr>
        <w:t xml:space="preserve"> этого направления является</w:t>
      </w:r>
      <w:r w:rsidRPr="000B47E3">
        <w:rPr>
          <w:rFonts w:ascii="Times New Roman" w:eastAsia="Times New Roman" w:hAnsi="Times New Roman"/>
          <w:sz w:val="28"/>
          <w:szCs w:val="28"/>
        </w:rPr>
        <w:t xml:space="preserve">: привлечь родителей стать  активными участниками учебно-воспитательного процесса, </w:t>
      </w:r>
      <w:r w:rsidRPr="000B47E3">
        <w:rPr>
          <w:rFonts w:ascii="Times New Roman" w:hAnsi="Times New Roman"/>
          <w:sz w:val="28"/>
          <w:szCs w:val="28"/>
        </w:rPr>
        <w:t xml:space="preserve">максимальное сближение интересов родителей и   педагогов по формированию развитой личности. Исходя из анализа деятельности родителей, можно выделить: 1) группу активных родителей, 2) родителей со средним уровнем активности, 3) родителей, которые участвуют безынициативно в воспитательной работе школы. Наша задача – работать над </w:t>
      </w:r>
      <w:r w:rsidRPr="000B47E3">
        <w:rPr>
          <w:rFonts w:ascii="Times New Roman" w:hAnsi="Times New Roman"/>
          <w:sz w:val="28"/>
          <w:szCs w:val="28"/>
        </w:rPr>
        <w:lastRenderedPageBreak/>
        <w:t>повышением педагогической культуры родителей и активизацией участия в жизни школы.</w:t>
      </w:r>
    </w:p>
    <w:p w:rsidR="009A1944" w:rsidRPr="000B47E3" w:rsidRDefault="009A1944" w:rsidP="00553FE2">
      <w:pPr>
        <w:spacing w:after="0" w:line="240" w:lineRule="auto"/>
        <w:jc w:val="both"/>
        <w:rPr>
          <w:rFonts w:ascii="Times New Roman" w:eastAsia="Times New Roman" w:hAnsi="Times New Roman"/>
          <w:sz w:val="28"/>
          <w:szCs w:val="28"/>
        </w:rPr>
      </w:pPr>
      <w:r w:rsidRPr="000B47E3">
        <w:rPr>
          <w:rFonts w:ascii="Times New Roman" w:eastAsia="Times New Roman" w:hAnsi="Times New Roman"/>
          <w:spacing w:val="-2"/>
          <w:sz w:val="28"/>
          <w:szCs w:val="28"/>
        </w:rPr>
        <w:t xml:space="preserve"> В течение учебного года постоянно велась работа по укреплению </w:t>
      </w:r>
      <w:r w:rsidRPr="000B47E3">
        <w:rPr>
          <w:rFonts w:ascii="Times New Roman" w:eastAsia="Times New Roman" w:hAnsi="Times New Roman"/>
          <w:sz w:val="28"/>
          <w:szCs w:val="28"/>
        </w:rPr>
        <w:t xml:space="preserve">связи с родителями обучающихся на основе дифференцированного подхода к семье. В основу работы были положены принципы: сотрудничество родителей и классного руководителя; </w:t>
      </w:r>
      <w:r w:rsidRPr="000B47E3">
        <w:rPr>
          <w:rFonts w:ascii="Times New Roman" w:eastAsia="Times New Roman" w:hAnsi="Times New Roman"/>
          <w:spacing w:val="1"/>
          <w:sz w:val="28"/>
          <w:szCs w:val="28"/>
        </w:rPr>
        <w:t>ответственность родителей и классного руководителя за резуль</w:t>
      </w:r>
      <w:r w:rsidRPr="000B47E3">
        <w:rPr>
          <w:rFonts w:ascii="Times New Roman" w:eastAsia="Times New Roman" w:hAnsi="Times New Roman"/>
          <w:spacing w:val="1"/>
          <w:sz w:val="28"/>
          <w:szCs w:val="28"/>
        </w:rPr>
        <w:softHyphen/>
      </w:r>
      <w:r w:rsidRPr="000B47E3">
        <w:rPr>
          <w:rFonts w:ascii="Times New Roman" w:eastAsia="Times New Roman" w:hAnsi="Times New Roman"/>
          <w:sz w:val="28"/>
          <w:szCs w:val="28"/>
        </w:rPr>
        <w:t>таты воспитания детей; взаимного доверия.</w:t>
      </w:r>
    </w:p>
    <w:p w:rsidR="009A1944" w:rsidRPr="000B47E3" w:rsidRDefault="009A1944" w:rsidP="00553FE2">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 xml:space="preserve">     Планируя работу с родителями, классные руководители учитывали не только их за</w:t>
      </w:r>
      <w:r w:rsidRPr="000B47E3">
        <w:rPr>
          <w:rFonts w:ascii="Times New Roman" w:eastAsia="Times New Roman" w:hAnsi="Times New Roman"/>
          <w:sz w:val="28"/>
          <w:szCs w:val="28"/>
        </w:rPr>
        <w:softHyphen/>
      </w:r>
      <w:r w:rsidRPr="000B47E3">
        <w:rPr>
          <w:rFonts w:ascii="Times New Roman" w:eastAsia="Times New Roman" w:hAnsi="Times New Roman"/>
          <w:spacing w:val="3"/>
          <w:sz w:val="28"/>
          <w:szCs w:val="28"/>
        </w:rPr>
        <w:t>интересованность, но и социально-психологическая совмести</w:t>
      </w:r>
      <w:r w:rsidRPr="000B47E3">
        <w:rPr>
          <w:rFonts w:ascii="Times New Roman" w:eastAsia="Times New Roman" w:hAnsi="Times New Roman"/>
          <w:spacing w:val="3"/>
          <w:sz w:val="28"/>
          <w:szCs w:val="28"/>
        </w:rPr>
        <w:softHyphen/>
      </w:r>
      <w:r w:rsidRPr="000B47E3">
        <w:rPr>
          <w:rFonts w:ascii="Times New Roman" w:eastAsia="Times New Roman" w:hAnsi="Times New Roman"/>
          <w:spacing w:val="-3"/>
          <w:sz w:val="28"/>
          <w:szCs w:val="28"/>
        </w:rPr>
        <w:t>мость.</w:t>
      </w:r>
    </w:p>
    <w:p w:rsidR="009A1944" w:rsidRPr="000B47E3" w:rsidRDefault="009A1944" w:rsidP="00553FE2">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Это предусматривает следующие направления деятельности:</w:t>
      </w:r>
    </w:p>
    <w:p w:rsidR="009A1944" w:rsidRPr="000B47E3" w:rsidRDefault="009A1944" w:rsidP="00553FE2">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 изучение семей учащихся;</w:t>
      </w:r>
    </w:p>
    <w:p w:rsidR="009A1944" w:rsidRPr="000B47E3" w:rsidRDefault="009A1944" w:rsidP="00553FE2">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 педагогическое просвещение родителей;</w:t>
      </w:r>
    </w:p>
    <w:p w:rsidR="009A1944" w:rsidRPr="000B47E3" w:rsidRDefault="009A1944" w:rsidP="00553FE2">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 xml:space="preserve">- обеспечение участия родителей в </w:t>
      </w:r>
      <w:proofErr w:type="gramStart"/>
      <w:r w:rsidRPr="000B47E3">
        <w:rPr>
          <w:rFonts w:ascii="Times New Roman" w:eastAsia="Times New Roman" w:hAnsi="Times New Roman"/>
          <w:sz w:val="28"/>
          <w:szCs w:val="28"/>
        </w:rPr>
        <w:t>подготовке  и</w:t>
      </w:r>
      <w:proofErr w:type="gramEnd"/>
      <w:r w:rsidRPr="000B47E3">
        <w:rPr>
          <w:rFonts w:ascii="Times New Roman" w:eastAsia="Times New Roman" w:hAnsi="Times New Roman"/>
          <w:sz w:val="28"/>
          <w:szCs w:val="28"/>
        </w:rPr>
        <w:t xml:space="preserve"> проведении коллективных дел в классе;</w:t>
      </w:r>
    </w:p>
    <w:p w:rsidR="009A1944" w:rsidRPr="000B47E3" w:rsidRDefault="009A1944" w:rsidP="00553FE2">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 педагогическое руководство деятельностью родительского совета класса;</w:t>
      </w:r>
    </w:p>
    <w:p w:rsidR="009A1944" w:rsidRPr="000B47E3" w:rsidRDefault="009A1944" w:rsidP="00553FE2">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 индивидуальная работа с родителями;</w:t>
      </w:r>
    </w:p>
    <w:p w:rsidR="009A1944" w:rsidRPr="000B47E3" w:rsidRDefault="009A1944" w:rsidP="00553FE2">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 информирование родителей о ходе и результатах обучения, воспитания и развития учащихся.</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eastAsia="Times New Roman" w:hAnsi="Times New Roman"/>
          <w:sz w:val="28"/>
          <w:szCs w:val="28"/>
        </w:rPr>
        <w:t xml:space="preserve">    И эта работа </w:t>
      </w:r>
      <w:proofErr w:type="gramStart"/>
      <w:r w:rsidRPr="000B47E3">
        <w:rPr>
          <w:rFonts w:ascii="Times New Roman" w:eastAsia="Times New Roman" w:hAnsi="Times New Roman"/>
          <w:sz w:val="28"/>
          <w:szCs w:val="28"/>
        </w:rPr>
        <w:t>дала  результаты</w:t>
      </w:r>
      <w:proofErr w:type="gramEnd"/>
      <w:r w:rsidRPr="000B47E3">
        <w:rPr>
          <w:rFonts w:ascii="Times New Roman" w:eastAsia="Times New Roman" w:hAnsi="Times New Roman"/>
          <w:sz w:val="28"/>
          <w:szCs w:val="28"/>
        </w:rPr>
        <w:t>.</w:t>
      </w:r>
      <w:r w:rsidRPr="000B47E3">
        <w:rPr>
          <w:rFonts w:ascii="Times New Roman" w:hAnsi="Times New Roman"/>
          <w:sz w:val="28"/>
          <w:szCs w:val="28"/>
        </w:rPr>
        <w:t xml:space="preserve"> </w:t>
      </w:r>
      <w:proofErr w:type="gramStart"/>
      <w:r w:rsidRPr="000B47E3">
        <w:rPr>
          <w:rFonts w:ascii="Times New Roman" w:hAnsi="Times New Roman"/>
          <w:sz w:val="28"/>
          <w:szCs w:val="28"/>
        </w:rPr>
        <w:t>В  воспитательной</w:t>
      </w:r>
      <w:proofErr w:type="gramEnd"/>
      <w:r w:rsidRPr="000B47E3">
        <w:rPr>
          <w:rFonts w:ascii="Times New Roman" w:hAnsi="Times New Roman"/>
          <w:sz w:val="28"/>
          <w:szCs w:val="28"/>
        </w:rPr>
        <w:t xml:space="preserve"> работе классов интересовали родителей: </w:t>
      </w:r>
      <w:r w:rsidRPr="000B47E3">
        <w:rPr>
          <w:rFonts w:ascii="Times New Roman" w:hAnsi="Times New Roman"/>
          <w:bCs/>
          <w:iCs/>
          <w:sz w:val="28"/>
          <w:szCs w:val="28"/>
        </w:rPr>
        <w:t>успеваемость и поведение детей, организация досуговой деятельности, наличие межличностных конфликтов между отдельными учащимися класса и пути их разрешения.</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hAnsi="Times New Roman"/>
          <w:sz w:val="28"/>
          <w:szCs w:val="28"/>
        </w:rPr>
        <w:t xml:space="preserve">Работа с родителями осуществляется в двух направлениях: с коллективом родителей и индивидуально. В практике сложились наиболее рациональные </w:t>
      </w:r>
      <w:proofErr w:type="spellStart"/>
      <w:r w:rsidRPr="000B47E3">
        <w:rPr>
          <w:rFonts w:ascii="Times New Roman" w:hAnsi="Times New Roman"/>
          <w:sz w:val="28"/>
          <w:szCs w:val="28"/>
        </w:rPr>
        <w:t>ее</w:t>
      </w:r>
      <w:proofErr w:type="spellEnd"/>
      <w:r w:rsidRPr="000B47E3">
        <w:rPr>
          <w:rFonts w:ascii="Times New Roman" w:hAnsi="Times New Roman"/>
          <w:sz w:val="28"/>
          <w:szCs w:val="28"/>
        </w:rPr>
        <w:t xml:space="preserve"> формы: общие классные собрания родителей, коллективные и индивидуальные консультации, лекции, оформление различных по форме и содержанию текстовых материалов (памятки), фотомонтажи, выставки работ учащихся, а также совместные классные праздники. </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eastAsia="Times New Roman" w:hAnsi="Times New Roman"/>
          <w:sz w:val="28"/>
          <w:szCs w:val="28"/>
        </w:rPr>
        <w:t xml:space="preserve">В течение года один раз в </w:t>
      </w:r>
      <w:proofErr w:type="gramStart"/>
      <w:r w:rsidRPr="000B47E3">
        <w:rPr>
          <w:rFonts w:ascii="Times New Roman" w:eastAsia="Times New Roman" w:hAnsi="Times New Roman"/>
          <w:sz w:val="28"/>
          <w:szCs w:val="28"/>
        </w:rPr>
        <w:t>четверть  были</w:t>
      </w:r>
      <w:proofErr w:type="gramEnd"/>
      <w:r w:rsidRPr="000B47E3">
        <w:rPr>
          <w:rFonts w:ascii="Times New Roman" w:eastAsia="Times New Roman" w:hAnsi="Times New Roman"/>
          <w:sz w:val="28"/>
          <w:szCs w:val="28"/>
        </w:rPr>
        <w:t xml:space="preserve"> проведены классные родительские собрания. </w:t>
      </w:r>
      <w:r w:rsidRPr="000B47E3">
        <w:rPr>
          <w:rFonts w:ascii="Times New Roman" w:hAnsi="Times New Roman"/>
          <w:sz w:val="28"/>
          <w:szCs w:val="28"/>
          <w:shd w:val="clear" w:color="auto" w:fill="FFFFFF"/>
        </w:rPr>
        <w:t xml:space="preserve">Тематика родительских собраний разрабатывалась с </w:t>
      </w:r>
      <w:proofErr w:type="spellStart"/>
      <w:r w:rsidRPr="000B47E3">
        <w:rPr>
          <w:rFonts w:ascii="Times New Roman" w:hAnsi="Times New Roman"/>
          <w:sz w:val="28"/>
          <w:szCs w:val="28"/>
          <w:shd w:val="clear" w:color="auto" w:fill="FFFFFF"/>
        </w:rPr>
        <w:t>учетом</w:t>
      </w:r>
      <w:proofErr w:type="spellEnd"/>
      <w:r w:rsidRPr="000B47E3">
        <w:rPr>
          <w:rFonts w:ascii="Times New Roman" w:hAnsi="Times New Roman"/>
          <w:sz w:val="28"/>
          <w:szCs w:val="28"/>
          <w:shd w:val="clear" w:color="auto" w:fill="FFFFFF"/>
        </w:rPr>
        <w:t xml:space="preserve"> возрастных особенностей школьников, изменение их школьного </w:t>
      </w:r>
      <w:proofErr w:type="spellStart"/>
      <w:proofErr w:type="gramStart"/>
      <w:r w:rsidRPr="000B47E3">
        <w:rPr>
          <w:rFonts w:ascii="Times New Roman" w:hAnsi="Times New Roman"/>
          <w:sz w:val="28"/>
          <w:szCs w:val="28"/>
          <w:shd w:val="clear" w:color="auto" w:fill="FFFFFF"/>
        </w:rPr>
        <w:t>статуса:</w:t>
      </w:r>
      <w:r w:rsidRPr="000B47E3">
        <w:rPr>
          <w:rFonts w:ascii="Times New Roman" w:eastAsia="Times New Roman" w:hAnsi="Times New Roman"/>
          <w:sz w:val="28"/>
          <w:szCs w:val="28"/>
        </w:rPr>
        <w:t>во</w:t>
      </w:r>
      <w:proofErr w:type="spellEnd"/>
      <w:proofErr w:type="gramEnd"/>
      <w:r w:rsidRPr="000B47E3">
        <w:rPr>
          <w:rFonts w:ascii="Times New Roman" w:eastAsia="Times New Roman" w:hAnsi="Times New Roman"/>
          <w:sz w:val="28"/>
          <w:szCs w:val="28"/>
        </w:rPr>
        <w:t xml:space="preserve"> 2-ом классе (</w:t>
      </w:r>
      <w:proofErr w:type="spellStart"/>
      <w:r w:rsidRPr="000B47E3">
        <w:rPr>
          <w:rFonts w:ascii="Times New Roman" w:eastAsia="Times New Roman" w:hAnsi="Times New Roman"/>
          <w:sz w:val="28"/>
          <w:szCs w:val="28"/>
        </w:rPr>
        <w:t>кл.рук.Якшимбетова</w:t>
      </w:r>
      <w:proofErr w:type="spellEnd"/>
      <w:r w:rsidRPr="000B47E3">
        <w:rPr>
          <w:rFonts w:ascii="Times New Roman" w:eastAsia="Times New Roman" w:hAnsi="Times New Roman"/>
          <w:sz w:val="28"/>
          <w:szCs w:val="28"/>
        </w:rPr>
        <w:t xml:space="preserve"> Г.А.) проведены  консультации для родителей: </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eastAsia="Times New Roman" w:hAnsi="Times New Roman"/>
          <w:sz w:val="28"/>
          <w:szCs w:val="28"/>
        </w:rPr>
        <w:t>«Проблемы адаптации второклассников», «</w:t>
      </w:r>
      <w:proofErr w:type="spellStart"/>
      <w:r w:rsidRPr="000B47E3">
        <w:rPr>
          <w:rFonts w:ascii="Times New Roman" w:eastAsia="Times New Roman" w:hAnsi="Times New Roman"/>
          <w:sz w:val="28"/>
          <w:szCs w:val="28"/>
        </w:rPr>
        <w:t>Гиперативный</w:t>
      </w:r>
      <w:proofErr w:type="spellEnd"/>
      <w:r w:rsidRPr="000B47E3">
        <w:rPr>
          <w:rFonts w:ascii="Times New Roman" w:eastAsia="Times New Roman" w:hAnsi="Times New Roman"/>
          <w:sz w:val="28"/>
          <w:szCs w:val="28"/>
        </w:rPr>
        <w:t xml:space="preserve"> </w:t>
      </w:r>
      <w:proofErr w:type="spellStart"/>
      <w:r w:rsidRPr="000B47E3">
        <w:rPr>
          <w:rFonts w:ascii="Times New Roman" w:eastAsia="Times New Roman" w:hAnsi="Times New Roman"/>
          <w:sz w:val="28"/>
          <w:szCs w:val="28"/>
        </w:rPr>
        <w:t>ребенок</w:t>
      </w:r>
      <w:proofErr w:type="spellEnd"/>
      <w:r w:rsidRPr="000B47E3">
        <w:rPr>
          <w:rFonts w:ascii="Times New Roman" w:eastAsia="Times New Roman" w:hAnsi="Times New Roman"/>
          <w:sz w:val="28"/>
          <w:szCs w:val="28"/>
        </w:rPr>
        <w:t xml:space="preserve">», «Как вызвать у </w:t>
      </w:r>
      <w:proofErr w:type="spellStart"/>
      <w:r w:rsidRPr="000B47E3">
        <w:rPr>
          <w:rFonts w:ascii="Times New Roman" w:eastAsia="Times New Roman" w:hAnsi="Times New Roman"/>
          <w:sz w:val="28"/>
          <w:szCs w:val="28"/>
        </w:rPr>
        <w:t>ребенка</w:t>
      </w:r>
      <w:proofErr w:type="spellEnd"/>
      <w:r w:rsidRPr="000B47E3">
        <w:rPr>
          <w:rFonts w:ascii="Times New Roman" w:eastAsia="Times New Roman" w:hAnsi="Times New Roman"/>
          <w:sz w:val="28"/>
          <w:szCs w:val="28"/>
        </w:rPr>
        <w:t xml:space="preserve"> интерес к чтению», «Если </w:t>
      </w:r>
      <w:proofErr w:type="spellStart"/>
      <w:r w:rsidRPr="000B47E3">
        <w:rPr>
          <w:rFonts w:ascii="Times New Roman" w:eastAsia="Times New Roman" w:hAnsi="Times New Roman"/>
          <w:sz w:val="28"/>
          <w:szCs w:val="28"/>
        </w:rPr>
        <w:t>ребенок</w:t>
      </w:r>
      <w:proofErr w:type="spellEnd"/>
      <w:r w:rsidRPr="000B47E3">
        <w:rPr>
          <w:rFonts w:ascii="Times New Roman" w:eastAsia="Times New Roman" w:hAnsi="Times New Roman"/>
          <w:sz w:val="28"/>
          <w:szCs w:val="28"/>
        </w:rPr>
        <w:t xml:space="preserve"> </w:t>
      </w:r>
      <w:proofErr w:type="spellStart"/>
      <w:r w:rsidRPr="000B47E3">
        <w:rPr>
          <w:rFonts w:ascii="Times New Roman" w:eastAsia="Times New Roman" w:hAnsi="Times New Roman"/>
          <w:sz w:val="28"/>
          <w:szCs w:val="28"/>
        </w:rPr>
        <w:t>неуверен</w:t>
      </w:r>
      <w:proofErr w:type="spellEnd"/>
      <w:r w:rsidRPr="000B47E3">
        <w:rPr>
          <w:rFonts w:ascii="Times New Roman" w:eastAsia="Times New Roman" w:hAnsi="Times New Roman"/>
          <w:sz w:val="28"/>
          <w:szCs w:val="28"/>
        </w:rPr>
        <w:t xml:space="preserve"> в себе»; </w:t>
      </w:r>
    </w:p>
    <w:p w:rsidR="009A1944" w:rsidRPr="000B47E3" w:rsidRDefault="009A1944" w:rsidP="00553FE2">
      <w:pPr>
        <w:spacing w:after="0" w:line="240" w:lineRule="auto"/>
        <w:jc w:val="both"/>
        <w:rPr>
          <w:rFonts w:ascii="Times New Roman" w:hAnsi="Times New Roman"/>
          <w:sz w:val="28"/>
          <w:szCs w:val="28"/>
        </w:rPr>
      </w:pPr>
      <w:proofErr w:type="spellStart"/>
      <w:r w:rsidRPr="000B47E3">
        <w:rPr>
          <w:rFonts w:ascii="Times New Roman" w:hAnsi="Times New Roman"/>
          <w:sz w:val="28"/>
          <w:szCs w:val="28"/>
        </w:rPr>
        <w:t>Кукановой</w:t>
      </w:r>
      <w:proofErr w:type="spellEnd"/>
      <w:r w:rsidRPr="000B47E3">
        <w:rPr>
          <w:rFonts w:ascii="Times New Roman" w:hAnsi="Times New Roman"/>
          <w:sz w:val="28"/>
          <w:szCs w:val="28"/>
        </w:rPr>
        <w:t xml:space="preserve"> Н.А. - родительские </w:t>
      </w:r>
      <w:proofErr w:type="gramStart"/>
      <w:r w:rsidRPr="000B47E3">
        <w:rPr>
          <w:rFonts w:ascii="Times New Roman" w:hAnsi="Times New Roman"/>
          <w:sz w:val="28"/>
          <w:szCs w:val="28"/>
        </w:rPr>
        <w:t>собрания  в</w:t>
      </w:r>
      <w:proofErr w:type="gramEnd"/>
      <w:r w:rsidRPr="000B47E3">
        <w:rPr>
          <w:rFonts w:ascii="Times New Roman" w:hAnsi="Times New Roman"/>
          <w:sz w:val="28"/>
          <w:szCs w:val="28"/>
        </w:rPr>
        <w:t xml:space="preserve"> 4 –ом классе на тему «Семейное воспитание», «Режим дня». В данном классе провели совместное с родителями праздники «Мама - нет дороже слова» к 8 марта, «Моя мама –</w:t>
      </w:r>
      <w:proofErr w:type="gramStart"/>
      <w:r w:rsidRPr="000B47E3">
        <w:rPr>
          <w:rFonts w:ascii="Times New Roman" w:hAnsi="Times New Roman"/>
          <w:sz w:val="28"/>
          <w:szCs w:val="28"/>
        </w:rPr>
        <w:t>мастерица»(</w:t>
      </w:r>
      <w:proofErr w:type="gramEnd"/>
      <w:r w:rsidRPr="000B47E3">
        <w:rPr>
          <w:rFonts w:ascii="Times New Roman" w:hAnsi="Times New Roman"/>
          <w:sz w:val="28"/>
          <w:szCs w:val="28"/>
        </w:rPr>
        <w:t>родительское собрание),  совместно с родительским комитетом класса проведена акция «Сюрприз для выпускника 4 класса», «</w:t>
      </w:r>
      <w:r w:rsidRPr="000B47E3">
        <w:rPr>
          <w:rFonts w:ascii="Times New Roman" w:hAnsi="Times New Roman"/>
          <w:bCs/>
          <w:iCs/>
          <w:sz w:val="28"/>
          <w:szCs w:val="28"/>
        </w:rPr>
        <w:t xml:space="preserve">День семейного спорта», «Мама и я –спортивная семья» ( на весенних каникулах).                                      </w:t>
      </w:r>
      <w:proofErr w:type="gramStart"/>
      <w:r w:rsidRPr="000B47E3">
        <w:rPr>
          <w:rFonts w:ascii="Times New Roman" w:hAnsi="Times New Roman"/>
          <w:sz w:val="28"/>
          <w:szCs w:val="28"/>
        </w:rPr>
        <w:t>В  9</w:t>
      </w:r>
      <w:proofErr w:type="gramEnd"/>
      <w:r w:rsidRPr="000B47E3">
        <w:rPr>
          <w:rFonts w:ascii="Times New Roman" w:hAnsi="Times New Roman"/>
          <w:sz w:val="28"/>
          <w:szCs w:val="28"/>
        </w:rPr>
        <w:t>-ом классе (</w:t>
      </w:r>
      <w:proofErr w:type="spellStart"/>
      <w:r w:rsidRPr="000B47E3">
        <w:rPr>
          <w:rFonts w:ascii="Times New Roman" w:hAnsi="Times New Roman"/>
          <w:sz w:val="28"/>
          <w:szCs w:val="28"/>
        </w:rPr>
        <w:t>кл.рук.Мамурин</w:t>
      </w:r>
      <w:proofErr w:type="spellEnd"/>
      <w:r w:rsidRPr="000B47E3">
        <w:rPr>
          <w:rFonts w:ascii="Times New Roman" w:hAnsi="Times New Roman"/>
          <w:sz w:val="28"/>
          <w:szCs w:val="28"/>
        </w:rPr>
        <w:t xml:space="preserve"> С.Н.) в течение года было проведено 5 родительских собраний, из них 2 совместно с учениками, на которых обсуждали вопросы отношений в семье, воспитания детей. </w:t>
      </w:r>
    </w:p>
    <w:p w:rsidR="009A1944" w:rsidRPr="000B47E3" w:rsidRDefault="009A1944" w:rsidP="00553FE2">
      <w:pPr>
        <w:pStyle w:val="af1"/>
        <w:shd w:val="clear" w:color="auto" w:fill="FFFFFF"/>
        <w:spacing w:before="0" w:beforeAutospacing="0" w:after="0" w:afterAutospacing="0"/>
        <w:rPr>
          <w:sz w:val="28"/>
          <w:szCs w:val="28"/>
        </w:rPr>
      </w:pPr>
      <w:r w:rsidRPr="000B47E3">
        <w:rPr>
          <w:sz w:val="28"/>
          <w:szCs w:val="28"/>
        </w:rPr>
        <w:t xml:space="preserve"> Именно в семье происходит воспитание личности </w:t>
      </w:r>
      <w:proofErr w:type="spellStart"/>
      <w:r w:rsidRPr="000B47E3">
        <w:rPr>
          <w:sz w:val="28"/>
          <w:szCs w:val="28"/>
        </w:rPr>
        <w:t>ребенка</w:t>
      </w:r>
      <w:proofErr w:type="spellEnd"/>
      <w:r w:rsidRPr="000B47E3">
        <w:rPr>
          <w:sz w:val="28"/>
          <w:szCs w:val="28"/>
        </w:rPr>
        <w:t xml:space="preserve">. И без чтения здесь не обойтись. Роль семьи в формировании отношения к книге, чтению чрезвычайно велика. Учителями начальных классов </w:t>
      </w:r>
      <w:proofErr w:type="spellStart"/>
      <w:r w:rsidRPr="000B47E3">
        <w:rPr>
          <w:sz w:val="28"/>
          <w:szCs w:val="28"/>
        </w:rPr>
        <w:t>проведен</w:t>
      </w:r>
      <w:proofErr w:type="spellEnd"/>
      <w:r w:rsidRPr="000B47E3">
        <w:rPr>
          <w:sz w:val="28"/>
          <w:szCs w:val="28"/>
        </w:rPr>
        <w:t xml:space="preserve"> праздник-конкурс "Самая читающая семья".</w:t>
      </w:r>
    </w:p>
    <w:p w:rsidR="009A1944" w:rsidRPr="000B47E3" w:rsidRDefault="009A1944" w:rsidP="00553FE2">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lastRenderedPageBreak/>
        <w:t>В течение учебного года посещались семьи учащихся.</w:t>
      </w:r>
    </w:p>
    <w:p w:rsidR="009A1944" w:rsidRPr="000B47E3" w:rsidRDefault="009A1944" w:rsidP="00553FE2">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 xml:space="preserve"> Родители активно участвовали в классных и школьных мероприятиях:</w:t>
      </w:r>
    </w:p>
    <w:p w:rsidR="009A1944" w:rsidRPr="000B47E3" w:rsidRDefault="009A1944" w:rsidP="00553FE2">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 xml:space="preserve">  1.Поздравительная программа ко Дню Матери.</w:t>
      </w:r>
    </w:p>
    <w:p w:rsidR="009A1944" w:rsidRPr="000B47E3" w:rsidRDefault="009A1944" w:rsidP="00553FE2">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 xml:space="preserve">  2.Присутствовали на выступлениях своих детей.</w:t>
      </w:r>
    </w:p>
    <w:p w:rsidR="009A1944" w:rsidRPr="000B47E3" w:rsidRDefault="009A1944" w:rsidP="00553FE2">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 xml:space="preserve">  3. Участие в ярмарке, </w:t>
      </w:r>
      <w:proofErr w:type="spellStart"/>
      <w:proofErr w:type="gramStart"/>
      <w:r w:rsidRPr="000B47E3">
        <w:rPr>
          <w:rFonts w:ascii="Times New Roman" w:eastAsia="Times New Roman" w:hAnsi="Times New Roman"/>
          <w:sz w:val="28"/>
          <w:szCs w:val="28"/>
        </w:rPr>
        <w:t>посвященной</w:t>
      </w:r>
      <w:proofErr w:type="spellEnd"/>
      <w:r w:rsidRPr="000B47E3">
        <w:rPr>
          <w:rFonts w:ascii="Times New Roman" w:eastAsia="Times New Roman" w:hAnsi="Times New Roman"/>
          <w:sz w:val="28"/>
          <w:szCs w:val="28"/>
        </w:rPr>
        <w:t xml:space="preserve">  Дню</w:t>
      </w:r>
      <w:proofErr w:type="gramEnd"/>
      <w:r w:rsidRPr="000B47E3">
        <w:rPr>
          <w:rFonts w:ascii="Times New Roman" w:eastAsia="Times New Roman" w:hAnsi="Times New Roman"/>
          <w:sz w:val="28"/>
          <w:szCs w:val="28"/>
        </w:rPr>
        <w:t xml:space="preserve"> Республики.</w:t>
      </w:r>
    </w:p>
    <w:p w:rsidR="009A1944" w:rsidRPr="000B47E3" w:rsidRDefault="009A1944" w:rsidP="00553FE2">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 xml:space="preserve">  4. Организация новогоднего утренника.</w:t>
      </w:r>
    </w:p>
    <w:p w:rsidR="009A1944" w:rsidRPr="000B47E3" w:rsidRDefault="009A1944" w:rsidP="00553FE2">
      <w:pPr>
        <w:spacing w:after="0" w:line="240" w:lineRule="auto"/>
        <w:jc w:val="both"/>
        <w:rPr>
          <w:rFonts w:ascii="Times New Roman" w:eastAsia="Times New Roman" w:hAnsi="Times New Roman"/>
          <w:sz w:val="28"/>
          <w:szCs w:val="28"/>
        </w:rPr>
      </w:pPr>
      <w:r w:rsidRPr="000B47E3">
        <w:rPr>
          <w:rFonts w:ascii="Times New Roman" w:eastAsia="Times New Roman" w:hAnsi="Times New Roman"/>
          <w:sz w:val="28"/>
          <w:szCs w:val="28"/>
        </w:rPr>
        <w:t xml:space="preserve">  5.Помощь в подготовке конкурсов и т.д.</w:t>
      </w:r>
    </w:p>
    <w:p w:rsidR="009A1944" w:rsidRPr="000B47E3" w:rsidRDefault="009A1944" w:rsidP="00553FE2">
      <w:pPr>
        <w:spacing w:after="0" w:line="240" w:lineRule="auto"/>
        <w:jc w:val="both"/>
        <w:outlineLvl w:val="0"/>
        <w:rPr>
          <w:rFonts w:ascii="Times New Roman" w:eastAsia="Times New Roman" w:hAnsi="Times New Roman"/>
          <w:sz w:val="28"/>
          <w:szCs w:val="28"/>
        </w:rPr>
      </w:pPr>
      <w:r w:rsidRPr="000B47E3">
        <w:rPr>
          <w:rFonts w:ascii="Times New Roman" w:eastAsia="Times New Roman" w:hAnsi="Times New Roman"/>
          <w:sz w:val="28"/>
          <w:szCs w:val="28"/>
        </w:rPr>
        <w:t>В течение учебного года проводились индивидуальные беседы по проблемам поведения и учёбы.</w:t>
      </w:r>
    </w:p>
    <w:p w:rsidR="009A1944" w:rsidRPr="000B47E3" w:rsidRDefault="009A1944" w:rsidP="00553FE2">
      <w:pPr>
        <w:spacing w:after="0" w:line="240" w:lineRule="auto"/>
        <w:jc w:val="both"/>
        <w:rPr>
          <w:rFonts w:ascii="Times New Roman" w:eastAsia="Times New Roman" w:hAnsi="Times New Roman"/>
          <w:b/>
          <w:sz w:val="28"/>
          <w:szCs w:val="28"/>
        </w:rPr>
      </w:pPr>
      <w:r w:rsidRPr="000B47E3">
        <w:rPr>
          <w:rFonts w:ascii="Times New Roman" w:eastAsia="Times New Roman" w:hAnsi="Times New Roman"/>
          <w:sz w:val="28"/>
          <w:szCs w:val="28"/>
        </w:rPr>
        <w:t xml:space="preserve">   А также родители оказывали посильную помощь в благоустройстве классов.                 </w:t>
      </w:r>
    </w:p>
    <w:p w:rsidR="009A1944" w:rsidRPr="000B47E3" w:rsidRDefault="009A1944" w:rsidP="00553FE2">
      <w:pPr>
        <w:spacing w:after="0" w:line="240" w:lineRule="auto"/>
        <w:rPr>
          <w:rFonts w:ascii="Times New Roman" w:hAnsi="Times New Roman"/>
          <w:sz w:val="28"/>
          <w:szCs w:val="28"/>
          <w:shd w:val="clear" w:color="auto" w:fill="FFFFFF"/>
        </w:rPr>
      </w:pPr>
      <w:r w:rsidRPr="000B47E3">
        <w:rPr>
          <w:rFonts w:ascii="Times New Roman" w:hAnsi="Times New Roman"/>
          <w:sz w:val="28"/>
          <w:szCs w:val="28"/>
        </w:rPr>
        <w:t xml:space="preserve">В школе </w:t>
      </w:r>
      <w:proofErr w:type="gramStart"/>
      <w:r w:rsidRPr="000B47E3">
        <w:rPr>
          <w:rFonts w:ascii="Times New Roman" w:hAnsi="Times New Roman"/>
          <w:sz w:val="28"/>
          <w:szCs w:val="28"/>
        </w:rPr>
        <w:t>созданы  и</w:t>
      </w:r>
      <w:proofErr w:type="gramEnd"/>
      <w:r w:rsidRPr="000B47E3">
        <w:rPr>
          <w:rFonts w:ascii="Times New Roman" w:hAnsi="Times New Roman"/>
          <w:sz w:val="28"/>
          <w:szCs w:val="28"/>
        </w:rPr>
        <w:t xml:space="preserve"> действуют классные родительские  и общешкольный родительский комитеты.  Они содействуют объединению усилий семьи и школы в деле обучения и воспитания детей.</w:t>
      </w:r>
      <w:r w:rsidRPr="000B47E3">
        <w:rPr>
          <w:rFonts w:ascii="Times New Roman" w:hAnsi="Times New Roman"/>
          <w:sz w:val="28"/>
          <w:szCs w:val="28"/>
          <w:shd w:val="clear" w:color="auto" w:fill="FFFFFF"/>
        </w:rPr>
        <w:t xml:space="preserve">   В соответствии с планом работы на учебный год проводятся заседания родительского комитета школы. </w:t>
      </w:r>
      <w:proofErr w:type="gramStart"/>
      <w:r w:rsidRPr="000B47E3">
        <w:rPr>
          <w:rFonts w:ascii="Times New Roman" w:hAnsi="Times New Roman"/>
          <w:sz w:val="28"/>
          <w:szCs w:val="28"/>
          <w:shd w:val="clear" w:color="auto" w:fill="FFFFFF"/>
        </w:rPr>
        <w:t>Активность  членов</w:t>
      </w:r>
      <w:proofErr w:type="gramEnd"/>
      <w:r w:rsidRPr="000B47E3">
        <w:rPr>
          <w:rFonts w:ascii="Times New Roman" w:hAnsi="Times New Roman"/>
          <w:sz w:val="28"/>
          <w:szCs w:val="28"/>
          <w:shd w:val="clear" w:color="auto" w:fill="FFFFFF"/>
        </w:rPr>
        <w:t xml:space="preserve"> ОРК  с  председателем </w:t>
      </w:r>
      <w:proofErr w:type="spellStart"/>
      <w:r w:rsidRPr="000B47E3">
        <w:rPr>
          <w:rFonts w:ascii="Times New Roman" w:hAnsi="Times New Roman"/>
          <w:sz w:val="28"/>
          <w:szCs w:val="28"/>
          <w:shd w:val="clear" w:color="auto" w:fill="FFFFFF"/>
        </w:rPr>
        <w:t>Арслангареевой</w:t>
      </w:r>
      <w:proofErr w:type="spellEnd"/>
      <w:r w:rsidRPr="000B47E3">
        <w:rPr>
          <w:rFonts w:ascii="Times New Roman" w:hAnsi="Times New Roman"/>
          <w:sz w:val="28"/>
          <w:szCs w:val="28"/>
          <w:shd w:val="clear" w:color="auto" w:fill="FFFFFF"/>
        </w:rPr>
        <w:t xml:space="preserve"> О.Ф. при обсуждении вопросов повестки дня говорят о том, что родителям не безразлично, как организован учебно-воспитательный процесс и жизнедеятельность в нашей школе. На второе </w:t>
      </w:r>
      <w:proofErr w:type="gramStart"/>
      <w:r w:rsidRPr="000B47E3">
        <w:rPr>
          <w:rFonts w:ascii="Times New Roman" w:hAnsi="Times New Roman"/>
          <w:sz w:val="28"/>
          <w:szCs w:val="28"/>
          <w:shd w:val="clear" w:color="auto" w:fill="FFFFFF"/>
        </w:rPr>
        <w:t>заседание  был</w:t>
      </w:r>
      <w:proofErr w:type="gramEnd"/>
      <w:r w:rsidRPr="000B47E3">
        <w:rPr>
          <w:rFonts w:ascii="Times New Roman" w:hAnsi="Times New Roman"/>
          <w:sz w:val="28"/>
          <w:szCs w:val="28"/>
          <w:shd w:val="clear" w:color="auto" w:fill="FFFFFF"/>
        </w:rPr>
        <w:t xml:space="preserve"> </w:t>
      </w:r>
      <w:proofErr w:type="spellStart"/>
      <w:r w:rsidRPr="000B47E3">
        <w:rPr>
          <w:rFonts w:ascii="Times New Roman" w:hAnsi="Times New Roman"/>
          <w:sz w:val="28"/>
          <w:szCs w:val="28"/>
          <w:shd w:val="clear" w:color="auto" w:fill="FFFFFF"/>
        </w:rPr>
        <w:t>приглашен</w:t>
      </w:r>
      <w:proofErr w:type="spellEnd"/>
      <w:r w:rsidRPr="000B47E3">
        <w:rPr>
          <w:rFonts w:ascii="Times New Roman" w:hAnsi="Times New Roman"/>
          <w:sz w:val="28"/>
          <w:szCs w:val="28"/>
          <w:shd w:val="clear" w:color="auto" w:fill="FFFFFF"/>
        </w:rPr>
        <w:t xml:space="preserve"> УУП Бикбулатов Р.Р.   </w:t>
      </w:r>
      <w:proofErr w:type="gramStart"/>
      <w:r w:rsidRPr="000B47E3">
        <w:rPr>
          <w:rFonts w:ascii="Times New Roman" w:hAnsi="Times New Roman"/>
          <w:sz w:val="28"/>
          <w:szCs w:val="28"/>
          <w:shd w:val="clear" w:color="auto" w:fill="FFFFFF"/>
        </w:rPr>
        <w:t>Хочется  отметить</w:t>
      </w:r>
      <w:proofErr w:type="gramEnd"/>
      <w:r w:rsidRPr="000B47E3">
        <w:rPr>
          <w:rFonts w:ascii="Times New Roman" w:hAnsi="Times New Roman"/>
          <w:sz w:val="28"/>
          <w:szCs w:val="28"/>
          <w:shd w:val="clear" w:color="auto" w:fill="FFFFFF"/>
        </w:rPr>
        <w:t xml:space="preserve"> также  наиболее активных родителей - председателей родительских  комитетов  3 класса Труханову А.А., 4 класса Ермакову Р.Р., 6 класса </w:t>
      </w:r>
      <w:proofErr w:type="spellStart"/>
      <w:r w:rsidRPr="000B47E3">
        <w:rPr>
          <w:rFonts w:ascii="Times New Roman" w:hAnsi="Times New Roman"/>
          <w:sz w:val="28"/>
          <w:szCs w:val="28"/>
          <w:shd w:val="clear" w:color="auto" w:fill="FFFFFF"/>
        </w:rPr>
        <w:t>Арслангарееву</w:t>
      </w:r>
      <w:proofErr w:type="spellEnd"/>
      <w:r w:rsidRPr="000B47E3">
        <w:rPr>
          <w:rFonts w:ascii="Times New Roman" w:hAnsi="Times New Roman"/>
          <w:sz w:val="28"/>
          <w:szCs w:val="28"/>
          <w:shd w:val="clear" w:color="auto" w:fill="FFFFFF"/>
        </w:rPr>
        <w:t xml:space="preserve"> О.Ф., родителей  </w:t>
      </w:r>
      <w:proofErr w:type="spellStart"/>
      <w:r w:rsidRPr="000B47E3">
        <w:rPr>
          <w:rFonts w:ascii="Times New Roman" w:hAnsi="Times New Roman"/>
          <w:sz w:val="28"/>
          <w:szCs w:val="28"/>
          <w:shd w:val="clear" w:color="auto" w:fill="FFFFFF"/>
        </w:rPr>
        <w:t>Ишмухаметову</w:t>
      </w:r>
      <w:proofErr w:type="spellEnd"/>
      <w:r w:rsidRPr="000B47E3">
        <w:rPr>
          <w:rFonts w:ascii="Times New Roman" w:hAnsi="Times New Roman"/>
          <w:sz w:val="28"/>
          <w:szCs w:val="28"/>
          <w:shd w:val="clear" w:color="auto" w:fill="FFFFFF"/>
        </w:rPr>
        <w:t xml:space="preserve"> С.Г., </w:t>
      </w:r>
      <w:proofErr w:type="spellStart"/>
      <w:r w:rsidRPr="000B47E3">
        <w:rPr>
          <w:rFonts w:ascii="Times New Roman" w:hAnsi="Times New Roman"/>
          <w:sz w:val="28"/>
          <w:szCs w:val="28"/>
          <w:shd w:val="clear" w:color="auto" w:fill="FFFFFF"/>
        </w:rPr>
        <w:t>Ильбулатову</w:t>
      </w:r>
      <w:proofErr w:type="spellEnd"/>
      <w:r w:rsidRPr="000B47E3">
        <w:rPr>
          <w:rFonts w:ascii="Times New Roman" w:hAnsi="Times New Roman"/>
          <w:sz w:val="28"/>
          <w:szCs w:val="28"/>
          <w:shd w:val="clear" w:color="auto" w:fill="FFFFFF"/>
        </w:rPr>
        <w:t xml:space="preserve"> Р.Р.</w:t>
      </w:r>
    </w:p>
    <w:p w:rsidR="009A1944" w:rsidRPr="000B47E3" w:rsidRDefault="009A1944" w:rsidP="00553FE2">
      <w:pPr>
        <w:pStyle w:val="af8"/>
        <w:spacing w:after="0" w:line="240" w:lineRule="auto"/>
        <w:ind w:left="0"/>
        <w:jc w:val="both"/>
        <w:rPr>
          <w:rFonts w:ascii="Times New Roman" w:hAnsi="Times New Roman"/>
          <w:sz w:val="28"/>
          <w:szCs w:val="28"/>
        </w:rPr>
      </w:pPr>
      <w:r w:rsidRPr="000B47E3">
        <w:rPr>
          <w:rFonts w:ascii="Times New Roman" w:hAnsi="Times New Roman"/>
          <w:sz w:val="28"/>
          <w:szCs w:val="28"/>
        </w:rPr>
        <w:t xml:space="preserve">Со стороны школы родителям учащихся постоянно оказывается всевозможная помощь. Это, педагогические консультации, родительские собрания, индивидуальные беседы об особенностях возраста и методах подхода к воспитанию </w:t>
      </w:r>
      <w:proofErr w:type="spellStart"/>
      <w:r w:rsidRPr="000B47E3">
        <w:rPr>
          <w:rFonts w:ascii="Times New Roman" w:hAnsi="Times New Roman"/>
          <w:sz w:val="28"/>
          <w:szCs w:val="28"/>
        </w:rPr>
        <w:t>ребенка</w:t>
      </w:r>
      <w:proofErr w:type="spellEnd"/>
      <w:r w:rsidRPr="000B47E3">
        <w:rPr>
          <w:rFonts w:ascii="Times New Roman" w:hAnsi="Times New Roman"/>
          <w:sz w:val="28"/>
          <w:szCs w:val="28"/>
        </w:rPr>
        <w:t>, по профилактике суицида, употребления ПАВ, безнадзорности и правонарушений, сохранению и укреплению здоровья и т.д. Кроме того, учащиеся школы имеют возможность отдохнуть в летнем оздоровительном лагере, дети из малообеспеченных семей бесплатно питаются в школьной столовой.</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hAnsi="Times New Roman"/>
          <w:sz w:val="28"/>
          <w:szCs w:val="28"/>
        </w:rPr>
        <w:t xml:space="preserve">    В системе проводятся общешкольные тематические родительские собрания. </w:t>
      </w:r>
      <w:r w:rsidRPr="000B47E3">
        <w:rPr>
          <w:rFonts w:ascii="Times New Roman" w:hAnsi="Times New Roman"/>
          <w:sz w:val="28"/>
          <w:szCs w:val="28"/>
          <w:shd w:val="clear" w:color="auto" w:fill="FFFFFF"/>
        </w:rPr>
        <w:t>Следует отметить низкую явку родителей на собрания в 7 (</w:t>
      </w:r>
      <w:proofErr w:type="spellStart"/>
      <w:proofErr w:type="gramStart"/>
      <w:r w:rsidRPr="000B47E3">
        <w:rPr>
          <w:rFonts w:ascii="Times New Roman" w:hAnsi="Times New Roman"/>
          <w:sz w:val="28"/>
          <w:szCs w:val="28"/>
          <w:shd w:val="clear" w:color="auto" w:fill="FFFFFF"/>
        </w:rPr>
        <w:t>кл.рук</w:t>
      </w:r>
      <w:proofErr w:type="gramEnd"/>
      <w:r w:rsidRPr="000B47E3">
        <w:rPr>
          <w:rFonts w:ascii="Times New Roman" w:hAnsi="Times New Roman"/>
          <w:sz w:val="28"/>
          <w:szCs w:val="28"/>
          <w:shd w:val="clear" w:color="auto" w:fill="FFFFFF"/>
        </w:rPr>
        <w:t>.Мустафина</w:t>
      </w:r>
      <w:proofErr w:type="spellEnd"/>
      <w:r w:rsidRPr="000B47E3">
        <w:rPr>
          <w:rFonts w:ascii="Times New Roman" w:hAnsi="Times New Roman"/>
          <w:sz w:val="28"/>
          <w:szCs w:val="28"/>
          <w:shd w:val="clear" w:color="auto" w:fill="FFFFFF"/>
        </w:rPr>
        <w:t xml:space="preserve"> А.М.), 8 (</w:t>
      </w:r>
      <w:proofErr w:type="spellStart"/>
      <w:r w:rsidRPr="000B47E3">
        <w:rPr>
          <w:rFonts w:ascii="Times New Roman" w:hAnsi="Times New Roman"/>
          <w:sz w:val="28"/>
          <w:szCs w:val="28"/>
          <w:shd w:val="clear" w:color="auto" w:fill="FFFFFF"/>
        </w:rPr>
        <w:t>кл.рук.Чернова</w:t>
      </w:r>
      <w:proofErr w:type="spellEnd"/>
      <w:r w:rsidRPr="000B47E3">
        <w:rPr>
          <w:rFonts w:ascii="Times New Roman" w:hAnsi="Times New Roman"/>
          <w:sz w:val="28"/>
          <w:szCs w:val="28"/>
          <w:shd w:val="clear" w:color="auto" w:fill="FFFFFF"/>
        </w:rPr>
        <w:t xml:space="preserve"> Л.Ф.), 5 (</w:t>
      </w:r>
      <w:proofErr w:type="spellStart"/>
      <w:r w:rsidRPr="000B47E3">
        <w:rPr>
          <w:rFonts w:ascii="Times New Roman" w:hAnsi="Times New Roman"/>
          <w:sz w:val="28"/>
          <w:szCs w:val="28"/>
          <w:shd w:val="clear" w:color="auto" w:fill="FFFFFF"/>
        </w:rPr>
        <w:t>кл.рук.Аккубекова</w:t>
      </w:r>
      <w:proofErr w:type="spellEnd"/>
      <w:r w:rsidRPr="000B47E3">
        <w:rPr>
          <w:rFonts w:ascii="Times New Roman" w:hAnsi="Times New Roman"/>
          <w:sz w:val="28"/>
          <w:szCs w:val="28"/>
          <w:shd w:val="clear" w:color="auto" w:fill="FFFFFF"/>
        </w:rPr>
        <w:t xml:space="preserve"> Г.Н.). </w:t>
      </w:r>
    </w:p>
    <w:p w:rsidR="009A1944" w:rsidRPr="000B47E3" w:rsidRDefault="009A1944" w:rsidP="00553FE2">
      <w:pPr>
        <w:spacing w:after="0" w:line="240" w:lineRule="auto"/>
        <w:jc w:val="both"/>
        <w:rPr>
          <w:rFonts w:ascii="Times New Roman" w:hAnsi="Times New Roman"/>
          <w:sz w:val="28"/>
          <w:szCs w:val="28"/>
          <w:shd w:val="clear" w:color="auto" w:fill="FFFFFF"/>
        </w:rPr>
      </w:pPr>
      <w:r w:rsidRPr="000B47E3">
        <w:rPr>
          <w:rFonts w:ascii="Times New Roman" w:hAnsi="Times New Roman"/>
          <w:sz w:val="28"/>
          <w:szCs w:val="28"/>
        </w:rPr>
        <w:t xml:space="preserve">На первое собрание была </w:t>
      </w:r>
      <w:proofErr w:type="gramStart"/>
      <w:r w:rsidRPr="000B47E3">
        <w:rPr>
          <w:rFonts w:ascii="Times New Roman" w:hAnsi="Times New Roman"/>
          <w:sz w:val="28"/>
          <w:szCs w:val="28"/>
        </w:rPr>
        <w:t xml:space="preserve">приглашена  </w:t>
      </w:r>
      <w:proofErr w:type="spellStart"/>
      <w:r w:rsidRPr="000B47E3">
        <w:rPr>
          <w:rFonts w:ascii="Times New Roman" w:hAnsi="Times New Roman"/>
          <w:sz w:val="28"/>
          <w:szCs w:val="28"/>
        </w:rPr>
        <w:t>Шайнурова</w:t>
      </w:r>
      <w:proofErr w:type="spellEnd"/>
      <w:proofErr w:type="gramEnd"/>
      <w:r w:rsidRPr="000B47E3">
        <w:rPr>
          <w:rFonts w:ascii="Times New Roman" w:hAnsi="Times New Roman"/>
          <w:sz w:val="28"/>
          <w:szCs w:val="28"/>
        </w:rPr>
        <w:t xml:space="preserve">  Лариса  </w:t>
      </w:r>
      <w:proofErr w:type="spellStart"/>
      <w:r w:rsidRPr="000B47E3">
        <w:rPr>
          <w:rFonts w:ascii="Times New Roman" w:hAnsi="Times New Roman"/>
          <w:sz w:val="28"/>
          <w:szCs w:val="28"/>
        </w:rPr>
        <w:t>Фарраховна</w:t>
      </w:r>
      <w:proofErr w:type="spellEnd"/>
      <w:r w:rsidRPr="000B47E3">
        <w:rPr>
          <w:rFonts w:ascii="Times New Roman" w:hAnsi="Times New Roman"/>
          <w:sz w:val="28"/>
          <w:szCs w:val="28"/>
        </w:rPr>
        <w:t>, инспектор ГДН.</w:t>
      </w:r>
      <w:r w:rsidRPr="000B47E3">
        <w:rPr>
          <w:rFonts w:ascii="Times New Roman" w:hAnsi="Times New Roman"/>
          <w:sz w:val="28"/>
          <w:szCs w:val="28"/>
          <w:shd w:val="clear" w:color="auto" w:fill="FFFFFF"/>
        </w:rPr>
        <w:t xml:space="preserve"> На последнее собрание были приглашены ответственный секретарь по делам несовершеннолетних при Администрации МР </w:t>
      </w:r>
      <w:proofErr w:type="spellStart"/>
      <w:r w:rsidRPr="000B47E3">
        <w:rPr>
          <w:rFonts w:ascii="Times New Roman" w:hAnsi="Times New Roman"/>
          <w:sz w:val="28"/>
          <w:szCs w:val="28"/>
          <w:shd w:val="clear" w:color="auto" w:fill="FFFFFF"/>
        </w:rPr>
        <w:t>Мурзабаева</w:t>
      </w:r>
      <w:proofErr w:type="spellEnd"/>
      <w:r w:rsidRPr="000B47E3">
        <w:rPr>
          <w:rFonts w:ascii="Times New Roman" w:hAnsi="Times New Roman"/>
          <w:sz w:val="28"/>
          <w:szCs w:val="28"/>
          <w:shd w:val="clear" w:color="auto" w:fill="FFFFFF"/>
        </w:rPr>
        <w:t xml:space="preserve"> Э.Г., методист </w:t>
      </w:r>
      <w:proofErr w:type="spellStart"/>
      <w:r w:rsidRPr="000B47E3">
        <w:rPr>
          <w:rFonts w:ascii="Times New Roman" w:hAnsi="Times New Roman"/>
          <w:sz w:val="28"/>
          <w:szCs w:val="28"/>
          <w:shd w:val="clear" w:color="auto" w:fill="FFFFFF"/>
        </w:rPr>
        <w:t>ОСПСиД</w:t>
      </w:r>
      <w:proofErr w:type="spellEnd"/>
      <w:r w:rsidRPr="000B47E3">
        <w:rPr>
          <w:rFonts w:ascii="Times New Roman" w:hAnsi="Times New Roman"/>
          <w:sz w:val="28"/>
          <w:szCs w:val="28"/>
          <w:shd w:val="clear" w:color="auto" w:fill="FFFFFF"/>
        </w:rPr>
        <w:t xml:space="preserve"> Демидова Л.Ю., психолог Отдела образования </w:t>
      </w:r>
      <w:proofErr w:type="spellStart"/>
      <w:r w:rsidRPr="000B47E3">
        <w:rPr>
          <w:rFonts w:ascii="Times New Roman" w:hAnsi="Times New Roman"/>
          <w:sz w:val="28"/>
          <w:szCs w:val="28"/>
          <w:shd w:val="clear" w:color="auto" w:fill="FFFFFF"/>
        </w:rPr>
        <w:t>Чернышова</w:t>
      </w:r>
      <w:proofErr w:type="spellEnd"/>
      <w:r w:rsidRPr="000B47E3">
        <w:rPr>
          <w:rFonts w:ascii="Times New Roman" w:hAnsi="Times New Roman"/>
          <w:sz w:val="28"/>
          <w:szCs w:val="28"/>
          <w:shd w:val="clear" w:color="auto" w:fill="FFFFFF"/>
        </w:rPr>
        <w:t xml:space="preserve"> М.В., где они выступили на тему «Организация отдыха и безопасность школьников в период летних каникул». На </w:t>
      </w:r>
      <w:proofErr w:type="spellStart"/>
      <w:r w:rsidRPr="000B47E3">
        <w:rPr>
          <w:rFonts w:ascii="Times New Roman" w:hAnsi="Times New Roman"/>
          <w:sz w:val="28"/>
          <w:szCs w:val="28"/>
          <w:shd w:val="clear" w:color="auto" w:fill="FFFFFF"/>
        </w:rPr>
        <w:t>общерайонном</w:t>
      </w:r>
      <w:proofErr w:type="spellEnd"/>
      <w:r w:rsidRPr="000B47E3">
        <w:rPr>
          <w:rFonts w:ascii="Times New Roman" w:hAnsi="Times New Roman"/>
          <w:sz w:val="28"/>
          <w:szCs w:val="28"/>
          <w:shd w:val="clear" w:color="auto" w:fill="FFFFFF"/>
        </w:rPr>
        <w:t xml:space="preserve"> родительском собрании, </w:t>
      </w:r>
      <w:proofErr w:type="spellStart"/>
      <w:r w:rsidRPr="000B47E3">
        <w:rPr>
          <w:rFonts w:ascii="Times New Roman" w:hAnsi="Times New Roman"/>
          <w:sz w:val="28"/>
          <w:szCs w:val="28"/>
          <w:shd w:val="clear" w:color="auto" w:fill="FFFFFF"/>
        </w:rPr>
        <w:t>посвященном</w:t>
      </w:r>
      <w:proofErr w:type="spellEnd"/>
      <w:r w:rsidRPr="000B47E3">
        <w:rPr>
          <w:rFonts w:ascii="Times New Roman" w:hAnsi="Times New Roman"/>
          <w:sz w:val="28"/>
          <w:szCs w:val="28"/>
          <w:shd w:val="clear" w:color="auto" w:fill="FFFFFF"/>
        </w:rPr>
        <w:t xml:space="preserve"> Международному дню защиты детей, которое прошло на базе МОАУ СОШ №2 </w:t>
      </w:r>
      <w:proofErr w:type="spellStart"/>
      <w:r w:rsidRPr="000B47E3">
        <w:rPr>
          <w:rFonts w:ascii="Times New Roman" w:hAnsi="Times New Roman"/>
          <w:sz w:val="28"/>
          <w:szCs w:val="28"/>
          <w:shd w:val="clear" w:color="auto" w:fill="FFFFFF"/>
        </w:rPr>
        <w:t>с.Исянгулово</w:t>
      </w:r>
      <w:proofErr w:type="spellEnd"/>
      <w:proofErr w:type="gramStart"/>
      <w:r w:rsidRPr="000B47E3">
        <w:rPr>
          <w:rFonts w:ascii="Times New Roman" w:hAnsi="Times New Roman"/>
          <w:sz w:val="28"/>
          <w:szCs w:val="28"/>
          <w:shd w:val="clear" w:color="auto" w:fill="FFFFFF"/>
        </w:rPr>
        <w:t>,  присутствовали</w:t>
      </w:r>
      <w:proofErr w:type="gramEnd"/>
      <w:r w:rsidRPr="000B47E3">
        <w:rPr>
          <w:rFonts w:ascii="Times New Roman" w:hAnsi="Times New Roman"/>
          <w:sz w:val="28"/>
          <w:szCs w:val="28"/>
          <w:shd w:val="clear" w:color="auto" w:fill="FFFFFF"/>
        </w:rPr>
        <w:t xml:space="preserve"> председатель общешкольного родительского комитета </w:t>
      </w:r>
      <w:proofErr w:type="spellStart"/>
      <w:r w:rsidRPr="000B47E3">
        <w:rPr>
          <w:rFonts w:ascii="Times New Roman" w:hAnsi="Times New Roman"/>
          <w:sz w:val="28"/>
          <w:szCs w:val="28"/>
          <w:shd w:val="clear" w:color="auto" w:fill="FFFFFF"/>
        </w:rPr>
        <w:t>Арслангареева</w:t>
      </w:r>
      <w:proofErr w:type="spellEnd"/>
      <w:r w:rsidRPr="000B47E3">
        <w:rPr>
          <w:rFonts w:ascii="Times New Roman" w:hAnsi="Times New Roman"/>
          <w:sz w:val="28"/>
          <w:szCs w:val="28"/>
          <w:shd w:val="clear" w:color="auto" w:fill="FFFFFF"/>
        </w:rPr>
        <w:t xml:space="preserve"> О.Ф. и заместитель директора по ВР </w:t>
      </w:r>
      <w:proofErr w:type="spellStart"/>
      <w:r w:rsidRPr="000B47E3">
        <w:rPr>
          <w:rFonts w:ascii="Times New Roman" w:hAnsi="Times New Roman"/>
          <w:sz w:val="28"/>
          <w:szCs w:val="28"/>
          <w:shd w:val="clear" w:color="auto" w:fill="FFFFFF"/>
        </w:rPr>
        <w:t>Душанбаева</w:t>
      </w:r>
      <w:proofErr w:type="spellEnd"/>
      <w:r w:rsidRPr="000B47E3">
        <w:rPr>
          <w:rFonts w:ascii="Times New Roman" w:hAnsi="Times New Roman"/>
          <w:sz w:val="28"/>
          <w:szCs w:val="28"/>
          <w:shd w:val="clear" w:color="auto" w:fill="FFFFFF"/>
        </w:rPr>
        <w:t xml:space="preserve"> А.И.</w:t>
      </w:r>
    </w:p>
    <w:p w:rsidR="009A1944" w:rsidRPr="000B47E3" w:rsidRDefault="009A1944" w:rsidP="00553FE2">
      <w:pPr>
        <w:spacing w:after="0" w:line="240" w:lineRule="auto"/>
        <w:rPr>
          <w:rFonts w:ascii="Times New Roman" w:hAnsi="Times New Roman"/>
          <w:sz w:val="28"/>
          <w:szCs w:val="28"/>
        </w:rPr>
      </w:pPr>
      <w:r w:rsidRPr="000B47E3">
        <w:rPr>
          <w:rFonts w:ascii="Times New Roman" w:hAnsi="Times New Roman"/>
          <w:sz w:val="28"/>
          <w:szCs w:val="28"/>
        </w:rPr>
        <w:t xml:space="preserve">Родительский комитет активно участвует в классных и общешкольных мероприятиях. Установлен график дежурства родительских комитетов совместно с </w:t>
      </w:r>
      <w:proofErr w:type="gramStart"/>
      <w:r w:rsidRPr="000B47E3">
        <w:rPr>
          <w:rFonts w:ascii="Times New Roman" w:hAnsi="Times New Roman"/>
          <w:sz w:val="28"/>
          <w:szCs w:val="28"/>
        </w:rPr>
        <w:t>учителями  в</w:t>
      </w:r>
      <w:proofErr w:type="gramEnd"/>
      <w:r w:rsidRPr="000B47E3">
        <w:rPr>
          <w:rFonts w:ascii="Times New Roman" w:hAnsi="Times New Roman"/>
          <w:sz w:val="28"/>
          <w:szCs w:val="28"/>
        </w:rPr>
        <w:t xml:space="preserve"> вечернее время. </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hAnsi="Times New Roman"/>
          <w:sz w:val="28"/>
          <w:szCs w:val="28"/>
        </w:rPr>
        <w:t>Для родителей проводятся Дни открытых дверей, классные руководители знакомят с уведомлениями по ТБ на каникулы (раз в четверть).</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hAnsi="Times New Roman"/>
          <w:sz w:val="28"/>
          <w:szCs w:val="28"/>
        </w:rPr>
        <w:lastRenderedPageBreak/>
        <w:t xml:space="preserve">    Взаимоотношения между родителями и детьми доброжелательные. Классными руководителями проводились индивидуальные беседы по вопросам дисциплины, </w:t>
      </w:r>
      <w:proofErr w:type="gramStart"/>
      <w:r w:rsidRPr="000B47E3">
        <w:rPr>
          <w:rFonts w:ascii="Times New Roman" w:hAnsi="Times New Roman"/>
          <w:sz w:val="28"/>
          <w:szCs w:val="28"/>
        </w:rPr>
        <w:t>выполнения  учащимися</w:t>
      </w:r>
      <w:proofErr w:type="gramEnd"/>
      <w:r w:rsidRPr="000B47E3">
        <w:rPr>
          <w:rFonts w:ascii="Times New Roman" w:hAnsi="Times New Roman"/>
          <w:sz w:val="28"/>
          <w:szCs w:val="28"/>
        </w:rPr>
        <w:t xml:space="preserve"> домашнего задания, согласия на обработку личных данных. </w:t>
      </w:r>
    </w:p>
    <w:p w:rsidR="009A1944" w:rsidRPr="000B47E3" w:rsidRDefault="009A1944" w:rsidP="00553FE2">
      <w:pPr>
        <w:spacing w:after="0" w:line="240" w:lineRule="auto"/>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Педагогический коллектив постоянно </w:t>
      </w:r>
      <w:proofErr w:type="spellStart"/>
      <w:r w:rsidRPr="000B47E3">
        <w:rPr>
          <w:rFonts w:ascii="Times New Roman" w:hAnsi="Times New Roman"/>
          <w:sz w:val="28"/>
          <w:szCs w:val="28"/>
          <w:shd w:val="clear" w:color="auto" w:fill="FFFFFF"/>
        </w:rPr>
        <w:t>ведет</w:t>
      </w:r>
      <w:proofErr w:type="spellEnd"/>
      <w:r w:rsidRPr="000B47E3">
        <w:rPr>
          <w:rFonts w:ascii="Times New Roman" w:hAnsi="Times New Roman"/>
          <w:sz w:val="28"/>
          <w:szCs w:val="28"/>
          <w:shd w:val="clear" w:color="auto" w:fill="FFFFFF"/>
        </w:rPr>
        <w:t xml:space="preserve"> работу по укреплению связи с родителями обучающихся. </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hAnsi="Times New Roman"/>
          <w:b/>
          <w:sz w:val="28"/>
          <w:szCs w:val="28"/>
        </w:rPr>
        <w:t>Вывод</w:t>
      </w:r>
      <w:r w:rsidRPr="000B47E3">
        <w:rPr>
          <w:rFonts w:ascii="Times New Roman" w:hAnsi="Times New Roman"/>
          <w:sz w:val="28"/>
          <w:szCs w:val="28"/>
        </w:rPr>
        <w:t xml:space="preserve">: проделанная работа по данному направлению заслуживает </w:t>
      </w:r>
      <w:proofErr w:type="spellStart"/>
      <w:proofErr w:type="gramStart"/>
      <w:r w:rsidRPr="000B47E3">
        <w:rPr>
          <w:rFonts w:ascii="Times New Roman" w:hAnsi="Times New Roman"/>
          <w:sz w:val="28"/>
          <w:szCs w:val="28"/>
        </w:rPr>
        <w:t>удовле</w:t>
      </w:r>
      <w:proofErr w:type="spellEnd"/>
      <w:r w:rsidRPr="000B47E3">
        <w:rPr>
          <w:rFonts w:ascii="Times New Roman" w:hAnsi="Times New Roman"/>
          <w:sz w:val="28"/>
          <w:szCs w:val="28"/>
        </w:rPr>
        <w:t>-творительной</w:t>
      </w:r>
      <w:proofErr w:type="gramEnd"/>
      <w:r w:rsidRPr="000B47E3">
        <w:rPr>
          <w:rFonts w:ascii="Times New Roman" w:hAnsi="Times New Roman"/>
          <w:sz w:val="28"/>
          <w:szCs w:val="28"/>
        </w:rPr>
        <w:t xml:space="preserve"> оценки. За этот учебный год было сделано немало, но остаются </w:t>
      </w:r>
      <w:proofErr w:type="gramStart"/>
      <w:r w:rsidRPr="000B47E3">
        <w:rPr>
          <w:rFonts w:ascii="Times New Roman" w:hAnsi="Times New Roman"/>
          <w:sz w:val="28"/>
          <w:szCs w:val="28"/>
        </w:rPr>
        <w:t>во-</w:t>
      </w:r>
      <w:proofErr w:type="spellStart"/>
      <w:r w:rsidRPr="000B47E3">
        <w:rPr>
          <w:rFonts w:ascii="Times New Roman" w:hAnsi="Times New Roman"/>
          <w:sz w:val="28"/>
          <w:szCs w:val="28"/>
        </w:rPr>
        <w:t>просы</w:t>
      </w:r>
      <w:proofErr w:type="spellEnd"/>
      <w:proofErr w:type="gramEnd"/>
      <w:r w:rsidRPr="000B47E3">
        <w:rPr>
          <w:rFonts w:ascii="Times New Roman" w:hAnsi="Times New Roman"/>
          <w:sz w:val="28"/>
          <w:szCs w:val="28"/>
        </w:rPr>
        <w:t xml:space="preserve">, над которыми необходимо работать. Уровень посещаемости </w:t>
      </w:r>
      <w:proofErr w:type="gramStart"/>
      <w:r w:rsidRPr="000B47E3">
        <w:rPr>
          <w:rFonts w:ascii="Times New Roman" w:hAnsi="Times New Roman"/>
          <w:sz w:val="28"/>
          <w:szCs w:val="28"/>
        </w:rPr>
        <w:t>роди-</w:t>
      </w:r>
      <w:proofErr w:type="spellStart"/>
      <w:r w:rsidRPr="000B47E3">
        <w:rPr>
          <w:rFonts w:ascii="Times New Roman" w:hAnsi="Times New Roman"/>
          <w:sz w:val="28"/>
          <w:szCs w:val="28"/>
        </w:rPr>
        <w:t>тельских</w:t>
      </w:r>
      <w:proofErr w:type="spellEnd"/>
      <w:proofErr w:type="gramEnd"/>
      <w:r w:rsidRPr="000B47E3">
        <w:rPr>
          <w:rFonts w:ascii="Times New Roman" w:hAnsi="Times New Roman"/>
          <w:sz w:val="28"/>
          <w:szCs w:val="28"/>
        </w:rPr>
        <w:t xml:space="preserve"> собраний в некоторых классах </w:t>
      </w:r>
      <w:proofErr w:type="spellStart"/>
      <w:r w:rsidRPr="000B47E3">
        <w:rPr>
          <w:rFonts w:ascii="Times New Roman" w:hAnsi="Times New Roman"/>
          <w:sz w:val="28"/>
          <w:szCs w:val="28"/>
        </w:rPr>
        <w:t>остается</w:t>
      </w:r>
      <w:proofErr w:type="spellEnd"/>
      <w:r w:rsidRPr="000B47E3">
        <w:rPr>
          <w:rFonts w:ascii="Times New Roman" w:hAnsi="Times New Roman"/>
          <w:sz w:val="28"/>
          <w:szCs w:val="28"/>
        </w:rPr>
        <w:t xml:space="preserve"> по-прежнему низкий, что негативно влияет на поведение учащихся, успеваемость. Необходимо активнее привлекать родителей к планированию воспитательной деятельности, разнообразить формы работы с родителями.</w:t>
      </w:r>
    </w:p>
    <w:p w:rsidR="009A1944" w:rsidRPr="000B47E3" w:rsidRDefault="009A1944" w:rsidP="00553FE2">
      <w:pPr>
        <w:shd w:val="clear" w:color="auto" w:fill="FFFFFF"/>
        <w:spacing w:after="0" w:line="240" w:lineRule="auto"/>
        <w:rPr>
          <w:rFonts w:ascii="Times New Roman" w:hAnsi="Times New Roman"/>
          <w:sz w:val="28"/>
          <w:szCs w:val="28"/>
        </w:rPr>
      </w:pPr>
      <w:r w:rsidRPr="000B47E3">
        <w:rPr>
          <w:rFonts w:ascii="Times New Roman" w:hAnsi="Times New Roman"/>
          <w:sz w:val="28"/>
          <w:szCs w:val="28"/>
        </w:rPr>
        <w:t xml:space="preserve">В рамках формирования </w:t>
      </w:r>
      <w:r w:rsidRPr="000B47E3">
        <w:rPr>
          <w:rFonts w:ascii="Times New Roman" w:hAnsi="Times New Roman"/>
          <w:b/>
          <w:sz w:val="28"/>
          <w:szCs w:val="28"/>
        </w:rPr>
        <w:t>правовой культуры</w:t>
      </w:r>
      <w:r w:rsidRPr="000B47E3">
        <w:rPr>
          <w:rFonts w:ascii="Times New Roman" w:hAnsi="Times New Roman"/>
          <w:sz w:val="28"/>
          <w:szCs w:val="28"/>
        </w:rPr>
        <w:t xml:space="preserve"> в школе разработана и реализуется система профилактической работы, защитных мер педагогической помощи и поддержки учащегося и его семьи. В течение года для проведения профилактических мероприятий, а также на родительские собрания и Советы по профилактике правонарушений приглашались специалисты КДН и ЗП, КДН ОМВД. </w:t>
      </w:r>
    </w:p>
    <w:p w:rsidR="009A1944" w:rsidRPr="000B47E3" w:rsidRDefault="009A1944" w:rsidP="00553FE2">
      <w:pPr>
        <w:shd w:val="clear" w:color="auto" w:fill="FFFFFF"/>
        <w:spacing w:after="0" w:line="240" w:lineRule="auto"/>
        <w:rPr>
          <w:rFonts w:ascii="Times New Roman" w:hAnsi="Times New Roman"/>
          <w:color w:val="FF0000"/>
          <w:sz w:val="28"/>
          <w:szCs w:val="28"/>
        </w:rPr>
      </w:pPr>
      <w:r w:rsidRPr="000B47E3">
        <w:rPr>
          <w:rFonts w:ascii="Times New Roman" w:hAnsi="Times New Roman"/>
          <w:sz w:val="28"/>
          <w:szCs w:val="28"/>
        </w:rPr>
        <w:t xml:space="preserve">На профилактическом внутришкольном </w:t>
      </w:r>
      <w:proofErr w:type="spellStart"/>
      <w:r w:rsidRPr="000B47E3">
        <w:rPr>
          <w:rFonts w:ascii="Times New Roman" w:hAnsi="Times New Roman"/>
          <w:sz w:val="28"/>
          <w:szCs w:val="28"/>
        </w:rPr>
        <w:t>учете</w:t>
      </w:r>
      <w:proofErr w:type="spellEnd"/>
      <w:r w:rsidRPr="000B47E3">
        <w:rPr>
          <w:rFonts w:ascii="Times New Roman" w:hAnsi="Times New Roman"/>
          <w:sz w:val="28"/>
          <w:szCs w:val="28"/>
        </w:rPr>
        <w:t xml:space="preserve"> состоят   Э. (4 класс), Н. (5 </w:t>
      </w:r>
      <w:proofErr w:type="spellStart"/>
      <w:r w:rsidRPr="000B47E3">
        <w:rPr>
          <w:rFonts w:ascii="Times New Roman" w:hAnsi="Times New Roman"/>
          <w:sz w:val="28"/>
          <w:szCs w:val="28"/>
        </w:rPr>
        <w:t>кл</w:t>
      </w:r>
      <w:proofErr w:type="spellEnd"/>
      <w:r w:rsidRPr="000B47E3">
        <w:rPr>
          <w:rFonts w:ascii="Times New Roman" w:hAnsi="Times New Roman"/>
          <w:sz w:val="28"/>
          <w:szCs w:val="28"/>
        </w:rPr>
        <w:t xml:space="preserve">.), И. (8 </w:t>
      </w:r>
      <w:proofErr w:type="spellStart"/>
      <w:r w:rsidRPr="000B47E3">
        <w:rPr>
          <w:rFonts w:ascii="Times New Roman" w:hAnsi="Times New Roman"/>
          <w:sz w:val="28"/>
          <w:szCs w:val="28"/>
        </w:rPr>
        <w:t>кл</w:t>
      </w:r>
      <w:proofErr w:type="spellEnd"/>
      <w:r w:rsidRPr="000B47E3">
        <w:rPr>
          <w:rFonts w:ascii="Times New Roman" w:hAnsi="Times New Roman"/>
          <w:sz w:val="28"/>
          <w:szCs w:val="28"/>
        </w:rPr>
        <w:t xml:space="preserve">.), а на </w:t>
      </w:r>
      <w:proofErr w:type="spellStart"/>
      <w:r w:rsidRPr="000B47E3">
        <w:rPr>
          <w:rFonts w:ascii="Times New Roman" w:hAnsi="Times New Roman"/>
          <w:sz w:val="28"/>
          <w:szCs w:val="28"/>
        </w:rPr>
        <w:t>учете</w:t>
      </w:r>
      <w:proofErr w:type="spellEnd"/>
      <w:r w:rsidRPr="000B47E3">
        <w:rPr>
          <w:rFonts w:ascii="Times New Roman" w:hAnsi="Times New Roman"/>
          <w:sz w:val="28"/>
          <w:szCs w:val="28"/>
        </w:rPr>
        <w:t xml:space="preserve"> в КДН и ЗП</w:t>
      </w:r>
      <w:r>
        <w:rPr>
          <w:rFonts w:ascii="Times New Roman" w:hAnsi="Times New Roman"/>
          <w:sz w:val="28"/>
          <w:szCs w:val="28"/>
        </w:rPr>
        <w:t xml:space="preserve">, ГДН - </w:t>
      </w:r>
      <w:r w:rsidRPr="000B47E3">
        <w:rPr>
          <w:rFonts w:ascii="Times New Roman" w:hAnsi="Times New Roman"/>
          <w:sz w:val="28"/>
          <w:szCs w:val="28"/>
        </w:rPr>
        <w:t xml:space="preserve">ни </w:t>
      </w:r>
      <w:proofErr w:type="gramStart"/>
      <w:r w:rsidRPr="000B47E3">
        <w:rPr>
          <w:rFonts w:ascii="Times New Roman" w:hAnsi="Times New Roman"/>
          <w:sz w:val="28"/>
          <w:szCs w:val="28"/>
        </w:rPr>
        <w:t>одного  ученика</w:t>
      </w:r>
      <w:proofErr w:type="gramEnd"/>
      <w:r w:rsidRPr="000B47E3">
        <w:rPr>
          <w:rFonts w:ascii="Times New Roman" w:hAnsi="Times New Roman"/>
          <w:sz w:val="28"/>
          <w:szCs w:val="28"/>
        </w:rPr>
        <w:t xml:space="preserve">.   </w:t>
      </w:r>
      <w:r w:rsidRPr="00946B08">
        <w:rPr>
          <w:rFonts w:ascii="Times New Roman" w:hAnsi="Times New Roman"/>
          <w:sz w:val="28"/>
          <w:szCs w:val="28"/>
        </w:rPr>
        <w:t xml:space="preserve">Это результат совместной работы администрации школы, педколлектива </w:t>
      </w:r>
      <w:proofErr w:type="gramStart"/>
      <w:r w:rsidRPr="00946B08">
        <w:rPr>
          <w:rFonts w:ascii="Times New Roman" w:hAnsi="Times New Roman"/>
          <w:sz w:val="28"/>
          <w:szCs w:val="28"/>
        </w:rPr>
        <w:t>и  специалистов</w:t>
      </w:r>
      <w:proofErr w:type="gramEnd"/>
      <w:r w:rsidRPr="00946B08">
        <w:rPr>
          <w:rFonts w:ascii="Times New Roman" w:hAnsi="Times New Roman"/>
          <w:sz w:val="28"/>
          <w:szCs w:val="28"/>
        </w:rPr>
        <w:t>.</w:t>
      </w:r>
    </w:p>
    <w:p w:rsidR="009A1944" w:rsidRPr="000B47E3" w:rsidRDefault="009A1944" w:rsidP="00553FE2">
      <w:pPr>
        <w:autoSpaceDE w:val="0"/>
        <w:autoSpaceDN w:val="0"/>
        <w:adjustRightInd w:val="0"/>
        <w:spacing w:after="0" w:line="240" w:lineRule="auto"/>
        <w:ind w:firstLine="142"/>
        <w:jc w:val="both"/>
        <w:rPr>
          <w:rFonts w:ascii="Times New Roman" w:hAnsi="Times New Roman"/>
          <w:color w:val="000000"/>
          <w:sz w:val="28"/>
          <w:szCs w:val="28"/>
        </w:rPr>
      </w:pPr>
      <w:r w:rsidRPr="000B47E3">
        <w:rPr>
          <w:rFonts w:ascii="Times New Roman" w:hAnsi="Times New Roman"/>
          <w:color w:val="000000"/>
          <w:sz w:val="28"/>
          <w:szCs w:val="28"/>
        </w:rPr>
        <w:t xml:space="preserve">С целью защиты прав </w:t>
      </w:r>
      <w:proofErr w:type="spellStart"/>
      <w:r w:rsidRPr="000B47E3">
        <w:rPr>
          <w:rFonts w:ascii="Times New Roman" w:hAnsi="Times New Roman"/>
          <w:color w:val="000000"/>
          <w:sz w:val="28"/>
          <w:szCs w:val="28"/>
        </w:rPr>
        <w:t>ребенка</w:t>
      </w:r>
      <w:proofErr w:type="spellEnd"/>
      <w:r w:rsidRPr="000B47E3">
        <w:rPr>
          <w:rFonts w:ascii="Times New Roman" w:hAnsi="Times New Roman"/>
          <w:color w:val="000000"/>
          <w:sz w:val="28"/>
          <w:szCs w:val="28"/>
        </w:rPr>
        <w:t xml:space="preserve"> составлены социальные паспорта всех классов, собраны данные о жилищно-бытовых условиях семей, </w:t>
      </w:r>
      <w:proofErr w:type="spellStart"/>
      <w:r w:rsidRPr="000B47E3">
        <w:rPr>
          <w:rFonts w:ascii="Times New Roman" w:hAnsi="Times New Roman"/>
          <w:color w:val="000000"/>
          <w:sz w:val="28"/>
          <w:szCs w:val="28"/>
        </w:rPr>
        <w:t>проведен</w:t>
      </w:r>
      <w:proofErr w:type="spellEnd"/>
      <w:r w:rsidRPr="000B47E3">
        <w:rPr>
          <w:rFonts w:ascii="Times New Roman" w:hAnsi="Times New Roman"/>
          <w:color w:val="000000"/>
          <w:sz w:val="28"/>
          <w:szCs w:val="28"/>
        </w:rPr>
        <w:t xml:space="preserve"> </w:t>
      </w:r>
      <w:proofErr w:type="spellStart"/>
      <w:r w:rsidRPr="000B47E3">
        <w:rPr>
          <w:rFonts w:ascii="Times New Roman" w:hAnsi="Times New Roman"/>
          <w:color w:val="000000"/>
          <w:sz w:val="28"/>
          <w:szCs w:val="28"/>
        </w:rPr>
        <w:t>учет</w:t>
      </w:r>
      <w:proofErr w:type="spellEnd"/>
      <w:r w:rsidRPr="000B47E3">
        <w:rPr>
          <w:rFonts w:ascii="Times New Roman" w:hAnsi="Times New Roman"/>
          <w:color w:val="000000"/>
          <w:sz w:val="28"/>
          <w:szCs w:val="28"/>
        </w:rPr>
        <w:t xml:space="preserve"> семей разных категорий. Создан и постоянно обновляется банк данных о детях, входящих в «группу риска». </w:t>
      </w:r>
    </w:p>
    <w:p w:rsidR="009A1944" w:rsidRPr="000B47E3" w:rsidRDefault="009A1944" w:rsidP="00553FE2">
      <w:pPr>
        <w:shd w:val="clear" w:color="auto" w:fill="FFFFFF"/>
        <w:spacing w:after="0" w:line="240" w:lineRule="auto"/>
        <w:rPr>
          <w:rFonts w:ascii="Times New Roman" w:hAnsi="Times New Roman"/>
          <w:color w:val="FF0000"/>
          <w:sz w:val="28"/>
          <w:szCs w:val="28"/>
        </w:rPr>
      </w:pPr>
      <w:r w:rsidRPr="000B47E3">
        <w:rPr>
          <w:rFonts w:ascii="Times New Roman" w:hAnsi="Times New Roman"/>
          <w:sz w:val="28"/>
          <w:szCs w:val="28"/>
        </w:rPr>
        <w:t xml:space="preserve">Для учащихся, состоящих на </w:t>
      </w:r>
      <w:proofErr w:type="spellStart"/>
      <w:proofErr w:type="gramStart"/>
      <w:r w:rsidRPr="000B47E3">
        <w:rPr>
          <w:rFonts w:ascii="Times New Roman" w:hAnsi="Times New Roman"/>
          <w:sz w:val="28"/>
          <w:szCs w:val="28"/>
        </w:rPr>
        <w:t>учете</w:t>
      </w:r>
      <w:proofErr w:type="spellEnd"/>
      <w:r w:rsidRPr="000B47E3">
        <w:rPr>
          <w:rFonts w:ascii="Times New Roman" w:hAnsi="Times New Roman"/>
          <w:sz w:val="28"/>
          <w:szCs w:val="28"/>
        </w:rPr>
        <w:t>,  разработан</w:t>
      </w:r>
      <w:proofErr w:type="gramEnd"/>
      <w:r w:rsidRPr="000B47E3">
        <w:rPr>
          <w:rFonts w:ascii="Times New Roman" w:hAnsi="Times New Roman"/>
          <w:sz w:val="28"/>
          <w:szCs w:val="28"/>
        </w:rPr>
        <w:t xml:space="preserve"> план индивидуальной работы с привлечением педагога-психолога школы Мустафиной А.М. Для работы по предупреждению правонарушений и преступлений, укреплению дисциплины учащиеся класса приглашались на заседания </w:t>
      </w:r>
      <w:proofErr w:type="gramStart"/>
      <w:r w:rsidRPr="000B47E3">
        <w:rPr>
          <w:rFonts w:ascii="Times New Roman" w:hAnsi="Times New Roman"/>
          <w:sz w:val="28"/>
          <w:szCs w:val="28"/>
        </w:rPr>
        <w:t>Совета  старшеклассников</w:t>
      </w:r>
      <w:proofErr w:type="gramEnd"/>
      <w:r w:rsidRPr="000B47E3">
        <w:rPr>
          <w:rFonts w:ascii="Times New Roman" w:hAnsi="Times New Roman"/>
          <w:sz w:val="28"/>
          <w:szCs w:val="28"/>
        </w:rPr>
        <w:t xml:space="preserve"> и на Совет профилактики. 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 </w:t>
      </w:r>
    </w:p>
    <w:p w:rsidR="009A1944" w:rsidRPr="000B47E3" w:rsidRDefault="009A1944" w:rsidP="00553FE2">
      <w:pPr>
        <w:shd w:val="clear" w:color="auto" w:fill="FFFFFF"/>
        <w:spacing w:after="0" w:line="240" w:lineRule="auto"/>
        <w:rPr>
          <w:rFonts w:ascii="Times New Roman" w:hAnsi="Times New Roman"/>
          <w:sz w:val="28"/>
          <w:szCs w:val="28"/>
        </w:rPr>
      </w:pPr>
      <w:r w:rsidRPr="000B47E3">
        <w:rPr>
          <w:rFonts w:ascii="Times New Roman" w:hAnsi="Times New Roman"/>
          <w:sz w:val="28"/>
          <w:szCs w:val="28"/>
        </w:rPr>
        <w:t xml:space="preserve">- оформление необходимых нормативных документов на учащихся, состоящих на внутришкольном </w:t>
      </w:r>
      <w:proofErr w:type="spellStart"/>
      <w:r w:rsidRPr="000B47E3">
        <w:rPr>
          <w:rFonts w:ascii="Times New Roman" w:hAnsi="Times New Roman"/>
          <w:sz w:val="28"/>
          <w:szCs w:val="28"/>
        </w:rPr>
        <w:t>учете</w:t>
      </w:r>
      <w:proofErr w:type="spellEnd"/>
      <w:r w:rsidRPr="000B47E3">
        <w:rPr>
          <w:rFonts w:ascii="Times New Roman" w:hAnsi="Times New Roman"/>
          <w:sz w:val="28"/>
          <w:szCs w:val="28"/>
        </w:rPr>
        <w:t>;</w:t>
      </w:r>
    </w:p>
    <w:p w:rsidR="009A1944" w:rsidRPr="000B47E3" w:rsidRDefault="009A1944" w:rsidP="00553FE2">
      <w:pPr>
        <w:shd w:val="clear" w:color="auto" w:fill="FFFFFF"/>
        <w:spacing w:after="0" w:line="240" w:lineRule="auto"/>
        <w:rPr>
          <w:rFonts w:ascii="Times New Roman" w:hAnsi="Times New Roman"/>
          <w:sz w:val="28"/>
          <w:szCs w:val="28"/>
        </w:rPr>
      </w:pPr>
      <w:r w:rsidRPr="000B47E3">
        <w:rPr>
          <w:rFonts w:ascii="Times New Roman" w:hAnsi="Times New Roman"/>
          <w:sz w:val="28"/>
          <w:szCs w:val="28"/>
        </w:rPr>
        <w:t xml:space="preserve">- в каждом классном уголке оформлена страничка «За здоровый образ жизни». </w:t>
      </w:r>
    </w:p>
    <w:p w:rsidR="009A1944" w:rsidRPr="000B47E3" w:rsidRDefault="009A1944" w:rsidP="00553FE2">
      <w:pPr>
        <w:shd w:val="clear" w:color="auto" w:fill="FFFFFF"/>
        <w:spacing w:after="0" w:line="240" w:lineRule="auto"/>
        <w:rPr>
          <w:rFonts w:ascii="Times New Roman" w:hAnsi="Times New Roman"/>
          <w:sz w:val="28"/>
          <w:szCs w:val="28"/>
        </w:rPr>
      </w:pPr>
      <w:r w:rsidRPr="000B47E3">
        <w:rPr>
          <w:rFonts w:ascii="Times New Roman" w:hAnsi="Times New Roman"/>
          <w:sz w:val="28"/>
          <w:szCs w:val="28"/>
        </w:rPr>
        <w:t xml:space="preserve">      Ребята приняли участие в конкурсе рисунков и плакатов «Я выбираю жизнь!». Организуется просмотр видеофильмов. </w:t>
      </w:r>
    </w:p>
    <w:p w:rsidR="009A1944" w:rsidRPr="000B47E3" w:rsidRDefault="009A1944" w:rsidP="00553FE2">
      <w:pPr>
        <w:spacing w:after="0" w:line="240" w:lineRule="auto"/>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В ноябре этого года состоялся районный конкурс агитбригад "Новое поколение выбирает жизнь". Приняло участие со всего района всего 9 команд. Агитбригады ответственно подошли к заданиям и подготовили яркие, креативные номера. Красной нитью через все выступления прошла мысль, что жизнь человеку </w:t>
      </w:r>
      <w:proofErr w:type="spellStart"/>
      <w:r w:rsidRPr="000B47E3">
        <w:rPr>
          <w:rFonts w:ascii="Times New Roman" w:hAnsi="Times New Roman"/>
          <w:sz w:val="28"/>
          <w:szCs w:val="28"/>
          <w:shd w:val="clear" w:color="auto" w:fill="FFFFFF"/>
        </w:rPr>
        <w:t>дается</w:t>
      </w:r>
      <w:proofErr w:type="spellEnd"/>
      <w:r w:rsidRPr="000B47E3">
        <w:rPr>
          <w:rFonts w:ascii="Times New Roman" w:hAnsi="Times New Roman"/>
          <w:sz w:val="28"/>
          <w:szCs w:val="28"/>
          <w:shd w:val="clear" w:color="auto" w:fill="FFFFFF"/>
        </w:rPr>
        <w:t xml:space="preserve"> </w:t>
      </w:r>
      <w:proofErr w:type="gramStart"/>
      <w:r w:rsidRPr="000B47E3">
        <w:rPr>
          <w:rFonts w:ascii="Times New Roman" w:hAnsi="Times New Roman"/>
          <w:sz w:val="28"/>
          <w:szCs w:val="28"/>
          <w:shd w:val="clear" w:color="auto" w:fill="FFFFFF"/>
        </w:rPr>
        <w:t>один  раз</w:t>
      </w:r>
      <w:proofErr w:type="gramEnd"/>
      <w:r w:rsidRPr="000B47E3">
        <w:rPr>
          <w:rFonts w:ascii="Times New Roman" w:hAnsi="Times New Roman"/>
          <w:sz w:val="28"/>
          <w:szCs w:val="28"/>
          <w:shd w:val="clear" w:color="auto" w:fill="FFFFFF"/>
        </w:rPr>
        <w:t xml:space="preserve">, и каждый из нас делает свой выбор - какой будет эта жизнь. По итогам конкурса наша команда стала призёром (руководитель </w:t>
      </w:r>
      <w:proofErr w:type="spellStart"/>
      <w:r w:rsidRPr="000B47E3">
        <w:rPr>
          <w:rFonts w:ascii="Times New Roman" w:hAnsi="Times New Roman"/>
          <w:sz w:val="28"/>
          <w:szCs w:val="28"/>
          <w:shd w:val="clear" w:color="auto" w:fill="FFFFFF"/>
        </w:rPr>
        <w:t>Душанбаева</w:t>
      </w:r>
      <w:proofErr w:type="spellEnd"/>
      <w:r w:rsidRPr="000B47E3">
        <w:rPr>
          <w:rFonts w:ascii="Times New Roman" w:hAnsi="Times New Roman"/>
          <w:sz w:val="28"/>
          <w:szCs w:val="28"/>
          <w:shd w:val="clear" w:color="auto" w:fill="FFFFFF"/>
        </w:rPr>
        <w:t xml:space="preserve"> А.И.). </w:t>
      </w:r>
    </w:p>
    <w:p w:rsidR="009A1944" w:rsidRPr="000B47E3" w:rsidRDefault="009A1944" w:rsidP="00553FE2">
      <w:pPr>
        <w:spacing w:after="0" w:line="240" w:lineRule="auto"/>
        <w:jc w:val="both"/>
        <w:rPr>
          <w:rFonts w:ascii="Times New Roman" w:hAnsi="Times New Roman"/>
          <w:sz w:val="28"/>
          <w:szCs w:val="28"/>
          <w:shd w:val="clear" w:color="auto" w:fill="FFFFFF"/>
        </w:rPr>
      </w:pPr>
      <w:r w:rsidRPr="000B47E3">
        <w:rPr>
          <w:rFonts w:ascii="Times New Roman" w:eastAsia="Times New Roman" w:hAnsi="Times New Roman"/>
          <w:color w:val="000000"/>
          <w:sz w:val="28"/>
          <w:szCs w:val="28"/>
          <w:lang w:eastAsia="ru-RU"/>
        </w:rPr>
        <w:t xml:space="preserve">В </w:t>
      </w:r>
      <w:proofErr w:type="gramStart"/>
      <w:r w:rsidRPr="000B47E3">
        <w:rPr>
          <w:rFonts w:ascii="Times New Roman" w:eastAsia="Times New Roman" w:hAnsi="Times New Roman"/>
          <w:color w:val="000000"/>
          <w:sz w:val="28"/>
          <w:szCs w:val="28"/>
          <w:lang w:eastAsia="ru-RU"/>
        </w:rPr>
        <w:t>продолжение  темы</w:t>
      </w:r>
      <w:proofErr w:type="gramEnd"/>
      <w:r w:rsidRPr="000B47E3">
        <w:rPr>
          <w:rFonts w:ascii="Times New Roman" w:eastAsia="Times New Roman" w:hAnsi="Times New Roman"/>
          <w:color w:val="000000"/>
          <w:sz w:val="28"/>
          <w:szCs w:val="28"/>
          <w:lang w:eastAsia="ru-RU"/>
        </w:rPr>
        <w:t xml:space="preserve"> здоровья на родительском собрании обсуждались вопросы  о  профилактике ОРВИ и гриппа, а также профилактике негативного воздействия интернет ресурсов на безопасность и жизнедеятельность детей.</w:t>
      </w:r>
    </w:p>
    <w:p w:rsidR="009A1944" w:rsidRPr="000B47E3" w:rsidRDefault="009A1944" w:rsidP="00553FE2">
      <w:pPr>
        <w:pStyle w:val="af8"/>
        <w:spacing w:after="0" w:line="240" w:lineRule="auto"/>
        <w:ind w:left="0"/>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lastRenderedPageBreak/>
        <w:t xml:space="preserve">       С целью пропаганды здорового образа жизни, жизненных ценностей, профилактики правонарушений и употребления психоактивных веществ с 16 ноября по 30 ноября </w:t>
      </w:r>
      <w:proofErr w:type="gramStart"/>
      <w:r w:rsidRPr="000B47E3">
        <w:rPr>
          <w:rFonts w:ascii="Times New Roman" w:hAnsi="Times New Roman"/>
          <w:sz w:val="28"/>
          <w:szCs w:val="28"/>
          <w:shd w:val="clear" w:color="auto" w:fill="FFFFFF"/>
        </w:rPr>
        <w:t>прошла  декада</w:t>
      </w:r>
      <w:proofErr w:type="gramEnd"/>
      <w:r w:rsidRPr="000B47E3">
        <w:rPr>
          <w:rFonts w:ascii="Times New Roman" w:hAnsi="Times New Roman"/>
          <w:sz w:val="28"/>
          <w:szCs w:val="28"/>
          <w:shd w:val="clear" w:color="auto" w:fill="FFFFFF"/>
        </w:rPr>
        <w:t xml:space="preserve">  "Мы за ЗОЖ!", которая проводится в школе не первый раз. Участниками различных мероприятий стали обучающиеся 1-11 классов, их родители и педагогические работники школы.</w:t>
      </w:r>
    </w:p>
    <w:p w:rsidR="009A1944" w:rsidRPr="000B47E3" w:rsidRDefault="009A1944" w:rsidP="00553FE2">
      <w:pPr>
        <w:pStyle w:val="af8"/>
        <w:spacing w:after="0" w:line="240" w:lineRule="auto"/>
        <w:ind w:left="0"/>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      В рамках II </w:t>
      </w:r>
      <w:proofErr w:type="gramStart"/>
      <w:r w:rsidRPr="000B47E3">
        <w:rPr>
          <w:rFonts w:ascii="Times New Roman" w:hAnsi="Times New Roman"/>
          <w:sz w:val="28"/>
          <w:szCs w:val="28"/>
          <w:shd w:val="clear" w:color="auto" w:fill="FFFFFF"/>
        </w:rPr>
        <w:t>Всероссийской  акции</w:t>
      </w:r>
      <w:proofErr w:type="gramEnd"/>
      <w:r w:rsidRPr="000B47E3">
        <w:rPr>
          <w:rFonts w:ascii="Times New Roman" w:hAnsi="Times New Roman"/>
          <w:sz w:val="28"/>
          <w:szCs w:val="28"/>
          <w:shd w:val="clear" w:color="auto" w:fill="FFFFFF"/>
        </w:rPr>
        <w:t xml:space="preserve"> "Стоп ВИЧ/СПИД" с 28 ноября по 4 декабря этого года в школе проводились мероприятия, классные часы, просмотр видеоролика. Был оформлен информационный стенд.  В рамках акции в старших классах (</w:t>
      </w:r>
      <w:proofErr w:type="spellStart"/>
      <w:proofErr w:type="gramStart"/>
      <w:r w:rsidRPr="000B47E3">
        <w:rPr>
          <w:rFonts w:ascii="Times New Roman" w:hAnsi="Times New Roman"/>
          <w:sz w:val="28"/>
          <w:szCs w:val="28"/>
          <w:shd w:val="clear" w:color="auto" w:fill="FFFFFF"/>
        </w:rPr>
        <w:t>кл.рук</w:t>
      </w:r>
      <w:proofErr w:type="gramEnd"/>
      <w:r w:rsidRPr="000B47E3">
        <w:rPr>
          <w:rFonts w:ascii="Times New Roman" w:hAnsi="Times New Roman"/>
          <w:sz w:val="28"/>
          <w:szCs w:val="28"/>
          <w:shd w:val="clear" w:color="auto" w:fill="FFFFFF"/>
        </w:rPr>
        <w:t>.Аминева</w:t>
      </w:r>
      <w:proofErr w:type="spellEnd"/>
      <w:r w:rsidRPr="000B47E3">
        <w:rPr>
          <w:rFonts w:ascii="Times New Roman" w:hAnsi="Times New Roman"/>
          <w:sz w:val="28"/>
          <w:szCs w:val="28"/>
          <w:shd w:val="clear" w:color="auto" w:fill="FFFFFF"/>
        </w:rPr>
        <w:t xml:space="preserve"> З.Р.) </w:t>
      </w:r>
      <w:proofErr w:type="spellStart"/>
      <w:r w:rsidRPr="000B47E3">
        <w:rPr>
          <w:rFonts w:ascii="Times New Roman" w:hAnsi="Times New Roman"/>
          <w:sz w:val="28"/>
          <w:szCs w:val="28"/>
          <w:shd w:val="clear" w:color="auto" w:fill="FFFFFF"/>
        </w:rPr>
        <w:t>проведен</w:t>
      </w:r>
      <w:proofErr w:type="spellEnd"/>
      <w:r w:rsidRPr="000B47E3">
        <w:rPr>
          <w:rFonts w:ascii="Times New Roman" w:hAnsi="Times New Roman"/>
          <w:sz w:val="28"/>
          <w:szCs w:val="28"/>
          <w:shd w:val="clear" w:color="auto" w:fill="FFFFFF"/>
        </w:rPr>
        <w:t xml:space="preserve"> открытый интернет-урок "День единых действий по информированию детей и </w:t>
      </w:r>
      <w:proofErr w:type="spellStart"/>
      <w:r w:rsidRPr="000B47E3">
        <w:rPr>
          <w:rFonts w:ascii="Times New Roman" w:hAnsi="Times New Roman"/>
          <w:sz w:val="28"/>
          <w:szCs w:val="28"/>
          <w:shd w:val="clear" w:color="auto" w:fill="FFFFFF"/>
        </w:rPr>
        <w:t>молодежи</w:t>
      </w:r>
      <w:proofErr w:type="spellEnd"/>
      <w:r w:rsidRPr="000B47E3">
        <w:rPr>
          <w:rFonts w:ascii="Times New Roman" w:hAnsi="Times New Roman"/>
          <w:sz w:val="28"/>
          <w:szCs w:val="28"/>
          <w:shd w:val="clear" w:color="auto" w:fill="FFFFFF"/>
        </w:rPr>
        <w:t xml:space="preserve"> против ВИЧ/СПИДа "Знание- ответственность - здоровье", затем состоялось обсуждение видео-ролика. В библиотеке действовала книжная выставка "Скажи жизни - ДА!". </w:t>
      </w:r>
      <w:proofErr w:type="spellStart"/>
      <w:r w:rsidRPr="000B47E3">
        <w:rPr>
          <w:rFonts w:ascii="Times New Roman" w:hAnsi="Times New Roman"/>
          <w:sz w:val="28"/>
          <w:szCs w:val="28"/>
          <w:shd w:val="clear" w:color="auto" w:fill="FFFFFF"/>
        </w:rPr>
        <w:t>Проведен</w:t>
      </w:r>
      <w:proofErr w:type="spellEnd"/>
      <w:r w:rsidRPr="000B47E3">
        <w:rPr>
          <w:rFonts w:ascii="Times New Roman" w:hAnsi="Times New Roman"/>
          <w:sz w:val="28"/>
          <w:szCs w:val="28"/>
          <w:shd w:val="clear" w:color="auto" w:fill="FFFFFF"/>
        </w:rPr>
        <w:t xml:space="preserve"> школьный конкурс плакатов "НЕТ - ВИЧ/СПИД!", в котором самыми активными были учащиеся 7 класса, в 9 </w:t>
      </w:r>
      <w:proofErr w:type="gramStart"/>
      <w:r w:rsidRPr="000B47E3">
        <w:rPr>
          <w:rFonts w:ascii="Times New Roman" w:hAnsi="Times New Roman"/>
          <w:sz w:val="28"/>
          <w:szCs w:val="28"/>
          <w:shd w:val="clear" w:color="auto" w:fill="FFFFFF"/>
        </w:rPr>
        <w:t>классе  педагогом</w:t>
      </w:r>
      <w:proofErr w:type="gramEnd"/>
      <w:r w:rsidRPr="000B47E3">
        <w:rPr>
          <w:rFonts w:ascii="Times New Roman" w:hAnsi="Times New Roman"/>
          <w:sz w:val="28"/>
          <w:szCs w:val="28"/>
          <w:shd w:val="clear" w:color="auto" w:fill="FFFFFF"/>
        </w:rPr>
        <w:t>-психологом школы проведено анкетирование. </w:t>
      </w:r>
    </w:p>
    <w:p w:rsidR="009A1944" w:rsidRPr="000B47E3" w:rsidRDefault="009A1944" w:rsidP="00553FE2">
      <w:pPr>
        <w:pStyle w:val="af8"/>
        <w:spacing w:after="0" w:line="240" w:lineRule="auto"/>
        <w:ind w:left="0"/>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      В рамках акции выступила фельдшер ФАП Ильясова И.С. с информацией об эпидемиологической ситуации, связанной с ВИЧ-инфекцией в стране, республике, в районе. По окончании беседы ребятам 9-11 классов были распространены буклеты "Начни с </w:t>
      </w:r>
      <w:proofErr w:type="spellStart"/>
      <w:r w:rsidRPr="000B47E3">
        <w:rPr>
          <w:rFonts w:ascii="Times New Roman" w:hAnsi="Times New Roman"/>
          <w:sz w:val="28"/>
          <w:szCs w:val="28"/>
          <w:shd w:val="clear" w:color="auto" w:fill="FFFFFF"/>
        </w:rPr>
        <w:t>cебя</w:t>
      </w:r>
      <w:proofErr w:type="spellEnd"/>
      <w:r w:rsidRPr="000B47E3">
        <w:rPr>
          <w:rFonts w:ascii="Times New Roman" w:hAnsi="Times New Roman"/>
          <w:sz w:val="28"/>
          <w:szCs w:val="28"/>
          <w:shd w:val="clear" w:color="auto" w:fill="FFFFFF"/>
        </w:rPr>
        <w:t xml:space="preserve"> - живи безопасно", "СПИД: знать, чтобы жить", "Живи настоящим, думай о будущем".</w:t>
      </w:r>
    </w:p>
    <w:p w:rsidR="009A1944" w:rsidRPr="000B47E3" w:rsidRDefault="009A1944" w:rsidP="00553FE2">
      <w:pPr>
        <w:pStyle w:val="af8"/>
        <w:spacing w:after="0" w:line="240" w:lineRule="auto"/>
        <w:ind w:left="0"/>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      В рамках акции "Стоп ВИЧ/СПИД" организована встреча с методистом ГБУ РБ Юго-восточный </w:t>
      </w:r>
      <w:proofErr w:type="gramStart"/>
      <w:r w:rsidRPr="000B47E3">
        <w:rPr>
          <w:rFonts w:ascii="Times New Roman" w:hAnsi="Times New Roman"/>
          <w:sz w:val="28"/>
          <w:szCs w:val="28"/>
          <w:shd w:val="clear" w:color="auto" w:fill="FFFFFF"/>
        </w:rPr>
        <w:t>МЦСПС  Демидовой</w:t>
      </w:r>
      <w:proofErr w:type="gramEnd"/>
      <w:r w:rsidRPr="000B47E3">
        <w:rPr>
          <w:rFonts w:ascii="Times New Roman" w:hAnsi="Times New Roman"/>
          <w:sz w:val="28"/>
          <w:szCs w:val="28"/>
          <w:shd w:val="clear" w:color="auto" w:fill="FFFFFF"/>
        </w:rPr>
        <w:t xml:space="preserve"> Л.Ю. Главной целью Л.Ю. считает вооружить школьников знаниями по данной проблеме. Учащиеся не просто с интересом и вниманием слушали комментарии специалиста, но и задавали много вопросов. В итоге данной встречи-беседы учащиеся узнали для себя много нового и полезного.</w:t>
      </w:r>
    </w:p>
    <w:p w:rsidR="009A1944" w:rsidRPr="000B47E3" w:rsidRDefault="009A1944" w:rsidP="00553FE2">
      <w:pPr>
        <w:spacing w:after="0" w:line="240" w:lineRule="auto"/>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С 24.10 по 29.10.2016г. во всех классах школы прошли уроки безопасности в сети Интернет. Классные руководители 1-11 классов провели беседы по данной теме. Учащиеся узнали об опасностях, которые их ждут в сети и получили </w:t>
      </w:r>
      <w:proofErr w:type="gramStart"/>
      <w:r w:rsidRPr="000B47E3">
        <w:rPr>
          <w:rFonts w:ascii="Times New Roman" w:hAnsi="Times New Roman"/>
          <w:sz w:val="28"/>
          <w:szCs w:val="28"/>
          <w:shd w:val="clear" w:color="auto" w:fill="FFFFFF"/>
        </w:rPr>
        <w:t>рекомендации,  как</w:t>
      </w:r>
      <w:proofErr w:type="gramEnd"/>
      <w:r w:rsidRPr="000B47E3">
        <w:rPr>
          <w:rFonts w:ascii="Times New Roman" w:hAnsi="Times New Roman"/>
          <w:sz w:val="28"/>
          <w:szCs w:val="28"/>
          <w:shd w:val="clear" w:color="auto" w:fill="FFFFFF"/>
        </w:rPr>
        <w:t xml:space="preserve"> защитить себя и свой компьютер во Всемирной паутине.</w:t>
      </w:r>
    </w:p>
    <w:p w:rsidR="009A1944" w:rsidRPr="000B47E3" w:rsidRDefault="009A1944" w:rsidP="00553FE2">
      <w:pPr>
        <w:spacing w:after="0" w:line="240" w:lineRule="auto"/>
        <w:jc w:val="both"/>
        <w:rPr>
          <w:rFonts w:ascii="Times New Roman" w:hAnsi="Times New Roman"/>
          <w:color w:val="555555"/>
          <w:sz w:val="28"/>
          <w:szCs w:val="28"/>
          <w:shd w:val="clear" w:color="auto" w:fill="FFFFFF"/>
        </w:rPr>
      </w:pPr>
    </w:p>
    <w:p w:rsidR="009A1944" w:rsidRPr="000B47E3" w:rsidRDefault="009A1944" w:rsidP="00553FE2">
      <w:pPr>
        <w:spacing w:after="0" w:line="240" w:lineRule="auto"/>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      С 21 по 25 ноября в школе прошла Неделя психологии, в ней приняло активное участие 204 чел., это учащиеся 1-11 классов и учителя школы. Благодаря активности учащихся и заинтересованности взрослых неделя прошла с пользой для всех.</w:t>
      </w:r>
    </w:p>
    <w:p w:rsidR="009A1944" w:rsidRPr="000B47E3" w:rsidRDefault="009A1944" w:rsidP="00553FE2">
      <w:pPr>
        <w:spacing w:after="0" w:line="240" w:lineRule="auto"/>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     В школе для учащихся 5-11 классов провели урок "Единый телефон доверия". Учащиеся узнали о том, что Единый телефон доверия даёт возможность человеку, переживающему какие-либо трудности, получить поддержку, быть понятым и принятым, разобраться в сложной для него ситуации. </w:t>
      </w:r>
    </w:p>
    <w:p w:rsidR="009A1944" w:rsidRPr="000B47E3" w:rsidRDefault="009A1944" w:rsidP="00553FE2">
      <w:pPr>
        <w:pStyle w:val="af8"/>
        <w:tabs>
          <w:tab w:val="left" w:pos="993"/>
        </w:tabs>
        <w:spacing w:after="0" w:line="240" w:lineRule="auto"/>
        <w:ind w:left="0"/>
        <w:jc w:val="both"/>
        <w:rPr>
          <w:rFonts w:ascii="Times New Roman" w:hAnsi="Times New Roman"/>
          <w:sz w:val="28"/>
          <w:szCs w:val="28"/>
        </w:rPr>
      </w:pPr>
      <w:r w:rsidRPr="000B47E3">
        <w:rPr>
          <w:rFonts w:ascii="Times New Roman" w:hAnsi="Times New Roman"/>
          <w:sz w:val="28"/>
          <w:szCs w:val="28"/>
        </w:rPr>
        <w:t xml:space="preserve"> В школе </w:t>
      </w:r>
      <w:proofErr w:type="spellStart"/>
      <w:r w:rsidRPr="000B47E3">
        <w:rPr>
          <w:rFonts w:ascii="Times New Roman" w:hAnsi="Times New Roman"/>
          <w:sz w:val="28"/>
          <w:szCs w:val="28"/>
        </w:rPr>
        <w:t>ведется</w:t>
      </w:r>
      <w:proofErr w:type="spellEnd"/>
      <w:r w:rsidRPr="000B47E3">
        <w:rPr>
          <w:rStyle w:val="apple-converted-space"/>
          <w:rFonts w:ascii="Times New Roman" w:hAnsi="Times New Roman"/>
          <w:sz w:val="28"/>
          <w:szCs w:val="28"/>
        </w:rPr>
        <w:t> </w:t>
      </w:r>
      <w:r w:rsidRPr="000B47E3">
        <w:rPr>
          <w:rFonts w:ascii="Times New Roman" w:hAnsi="Times New Roman"/>
          <w:b/>
          <w:iCs/>
          <w:sz w:val="28"/>
          <w:szCs w:val="28"/>
        </w:rPr>
        <w:t>ежедневный контроль посещения занятий</w:t>
      </w:r>
      <w:r w:rsidRPr="000B47E3">
        <w:rPr>
          <w:rFonts w:ascii="Times New Roman" w:hAnsi="Times New Roman"/>
          <w:b/>
          <w:sz w:val="28"/>
          <w:szCs w:val="28"/>
        </w:rPr>
        <w:t>,</w:t>
      </w:r>
      <w:r w:rsidRPr="000B47E3">
        <w:rPr>
          <w:rFonts w:ascii="Times New Roman" w:hAnsi="Times New Roman"/>
          <w:sz w:val="28"/>
          <w:szCs w:val="28"/>
        </w:rPr>
        <w:t xml:space="preserve"> выявляются учащиеся, не посещающие или плохо посещающие школу, причины пропуска.</w:t>
      </w:r>
    </w:p>
    <w:p w:rsidR="009A1944" w:rsidRPr="000B47E3" w:rsidRDefault="009A1944" w:rsidP="00553FE2">
      <w:pPr>
        <w:pStyle w:val="af8"/>
        <w:spacing w:after="0" w:line="240" w:lineRule="auto"/>
        <w:ind w:left="0" w:firstLine="142"/>
        <w:jc w:val="both"/>
        <w:rPr>
          <w:rFonts w:ascii="Times New Roman" w:hAnsi="Times New Roman"/>
          <w:sz w:val="28"/>
          <w:szCs w:val="28"/>
        </w:rPr>
      </w:pPr>
      <w:r w:rsidRPr="000B47E3">
        <w:rPr>
          <w:rFonts w:ascii="Times New Roman" w:hAnsi="Times New Roman"/>
          <w:sz w:val="28"/>
          <w:szCs w:val="28"/>
        </w:rPr>
        <w:t xml:space="preserve">Вывод: необходимо повысить профилактическую работу с учащимися стоящими </w:t>
      </w:r>
      <w:proofErr w:type="gramStart"/>
      <w:r w:rsidRPr="000B47E3">
        <w:rPr>
          <w:rFonts w:ascii="Times New Roman" w:hAnsi="Times New Roman"/>
          <w:sz w:val="28"/>
          <w:szCs w:val="28"/>
        </w:rPr>
        <w:t>на различного видах</w:t>
      </w:r>
      <w:proofErr w:type="gramEnd"/>
      <w:r w:rsidRPr="000B47E3">
        <w:rPr>
          <w:rFonts w:ascii="Times New Roman" w:hAnsi="Times New Roman"/>
          <w:sz w:val="28"/>
          <w:szCs w:val="28"/>
        </w:rPr>
        <w:t xml:space="preserve"> </w:t>
      </w:r>
      <w:proofErr w:type="spellStart"/>
      <w:r w:rsidRPr="000B47E3">
        <w:rPr>
          <w:rFonts w:ascii="Times New Roman" w:hAnsi="Times New Roman"/>
          <w:sz w:val="28"/>
          <w:szCs w:val="28"/>
        </w:rPr>
        <w:t>учета</w:t>
      </w:r>
      <w:proofErr w:type="spellEnd"/>
      <w:r w:rsidRPr="000B47E3">
        <w:rPr>
          <w:rFonts w:ascii="Times New Roman" w:hAnsi="Times New Roman"/>
          <w:sz w:val="28"/>
          <w:szCs w:val="28"/>
        </w:rPr>
        <w:t>, склонным к правонарушениям, за семьями, находящимися в сложной жизненной ситуации.</w:t>
      </w:r>
    </w:p>
    <w:p w:rsidR="009A1944" w:rsidRPr="000B47E3" w:rsidRDefault="009A1944" w:rsidP="00553FE2">
      <w:pPr>
        <w:shd w:val="clear" w:color="auto" w:fill="FFFFFF"/>
        <w:spacing w:after="0" w:line="240" w:lineRule="auto"/>
        <w:rPr>
          <w:rFonts w:ascii="Times New Roman" w:hAnsi="Times New Roman"/>
          <w:sz w:val="28"/>
          <w:szCs w:val="28"/>
        </w:rPr>
      </w:pPr>
      <w:r w:rsidRPr="000B47E3">
        <w:rPr>
          <w:rFonts w:ascii="Times New Roman" w:hAnsi="Times New Roman"/>
          <w:b/>
          <w:sz w:val="28"/>
          <w:szCs w:val="28"/>
        </w:rPr>
        <w:t>Безопасность</w:t>
      </w:r>
      <w:r w:rsidRPr="000B47E3">
        <w:rPr>
          <w:rFonts w:ascii="Times New Roman" w:hAnsi="Times New Roman"/>
          <w:sz w:val="28"/>
          <w:szCs w:val="28"/>
        </w:rPr>
        <w:t xml:space="preserve"> МОБУ СОШ является приоритетной в деятельности администрации школы и педагогического коллектива.</w:t>
      </w:r>
    </w:p>
    <w:p w:rsidR="009A1944" w:rsidRPr="000B47E3" w:rsidRDefault="009A1944" w:rsidP="00553FE2">
      <w:pPr>
        <w:spacing w:after="0" w:line="240" w:lineRule="auto"/>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22 марта согласно плану проведения тактико-специальных учений и учебных тренировок с участием персонала школы и обучающихся при </w:t>
      </w:r>
      <w:proofErr w:type="spellStart"/>
      <w:r w:rsidRPr="000B47E3">
        <w:rPr>
          <w:rFonts w:ascii="Times New Roman" w:hAnsi="Times New Roman"/>
          <w:sz w:val="28"/>
          <w:szCs w:val="28"/>
          <w:shd w:val="clear" w:color="auto" w:fill="FFFFFF"/>
        </w:rPr>
        <w:t>чрезвычайних</w:t>
      </w:r>
      <w:proofErr w:type="spellEnd"/>
      <w:r w:rsidRPr="000B47E3">
        <w:rPr>
          <w:rFonts w:ascii="Times New Roman" w:hAnsi="Times New Roman"/>
          <w:sz w:val="28"/>
          <w:szCs w:val="28"/>
          <w:shd w:val="clear" w:color="auto" w:fill="FFFFFF"/>
        </w:rPr>
        <w:t xml:space="preserve"> ситуациях на 2017 год, провели тренировку по эвакуации "при телефонном звонке о взрывном устройстве на 1-ом этаже здания школы". </w:t>
      </w:r>
    </w:p>
    <w:p w:rsidR="009A1944" w:rsidRPr="000B47E3" w:rsidRDefault="009A1944" w:rsidP="00553FE2">
      <w:pPr>
        <w:pStyle w:val="af1"/>
        <w:shd w:val="clear" w:color="auto" w:fill="FFFFFF"/>
        <w:spacing w:before="0" w:beforeAutospacing="0" w:after="0" w:afterAutospacing="0"/>
        <w:rPr>
          <w:sz w:val="28"/>
          <w:szCs w:val="28"/>
        </w:rPr>
      </w:pPr>
      <w:r w:rsidRPr="000B47E3">
        <w:rPr>
          <w:sz w:val="28"/>
          <w:szCs w:val="28"/>
        </w:rPr>
        <w:lastRenderedPageBreak/>
        <w:t xml:space="preserve">     В целях предупреждения возникновения чрезвычайных ситуаций, несчастных случаев, связанных с паводком, обеспечения безопасности учащихся, в МОБУ СОШ </w:t>
      </w:r>
      <w:proofErr w:type="spellStart"/>
      <w:r w:rsidRPr="000B47E3">
        <w:rPr>
          <w:sz w:val="28"/>
          <w:szCs w:val="28"/>
        </w:rPr>
        <w:t>с.Тазларово</w:t>
      </w:r>
      <w:proofErr w:type="spellEnd"/>
      <w:r w:rsidRPr="000B47E3">
        <w:rPr>
          <w:sz w:val="28"/>
          <w:szCs w:val="28"/>
        </w:rPr>
        <w:t xml:space="preserve"> принимаются меры: проводятся инструктажи, классные часы, беседы с детьми по правилам поведения во время паводка.</w:t>
      </w:r>
    </w:p>
    <w:p w:rsidR="009A1944" w:rsidRPr="000B47E3" w:rsidRDefault="009A1944" w:rsidP="00553FE2">
      <w:pPr>
        <w:pStyle w:val="af1"/>
        <w:shd w:val="clear" w:color="auto" w:fill="FFFFFF"/>
        <w:spacing w:before="0" w:beforeAutospacing="0" w:after="0" w:afterAutospacing="0"/>
        <w:rPr>
          <w:sz w:val="28"/>
          <w:szCs w:val="28"/>
        </w:rPr>
      </w:pPr>
      <w:r w:rsidRPr="000B47E3">
        <w:rPr>
          <w:sz w:val="28"/>
          <w:szCs w:val="28"/>
        </w:rPr>
        <w:t xml:space="preserve">    Классные руководители 1-11 классов, преподаватель-организатор ОБЖ Елкибаев И.Ф.  провели   классные родительские собрания с доведением под роспись </w:t>
      </w:r>
      <w:proofErr w:type="gramStart"/>
      <w:r w:rsidRPr="000B47E3">
        <w:rPr>
          <w:sz w:val="28"/>
          <w:szCs w:val="28"/>
        </w:rPr>
        <w:t>правил поведения</w:t>
      </w:r>
      <w:proofErr w:type="gramEnd"/>
      <w:r w:rsidRPr="000B47E3">
        <w:rPr>
          <w:sz w:val="28"/>
          <w:szCs w:val="28"/>
        </w:rPr>
        <w:t xml:space="preserve"> обучающихся на водных объектах.  Родителям учащихся раздали уведомления с просьбой не оставлять детей без присмотра.</w:t>
      </w:r>
    </w:p>
    <w:p w:rsidR="009A1944" w:rsidRPr="000B47E3" w:rsidRDefault="009A1944" w:rsidP="00553FE2">
      <w:pPr>
        <w:shd w:val="clear" w:color="auto" w:fill="FFFFFF"/>
        <w:spacing w:after="0" w:line="240" w:lineRule="auto"/>
        <w:jc w:val="both"/>
        <w:rPr>
          <w:rFonts w:ascii="Times New Roman" w:eastAsia="Times New Roman" w:hAnsi="Times New Roman"/>
          <w:color w:val="000000"/>
          <w:sz w:val="28"/>
          <w:szCs w:val="28"/>
          <w:lang w:eastAsia="ru-RU"/>
        </w:rPr>
      </w:pPr>
      <w:r w:rsidRPr="000B47E3">
        <w:rPr>
          <w:rFonts w:ascii="Times New Roman" w:eastAsia="Times New Roman" w:hAnsi="Times New Roman"/>
          <w:sz w:val="28"/>
          <w:szCs w:val="28"/>
          <w:shd w:val="clear" w:color="auto" w:fill="FFFFFF"/>
          <w:lang w:eastAsia="ru-RU"/>
        </w:rPr>
        <w:t xml:space="preserve">     Классными руководителями проведены </w:t>
      </w:r>
      <w:proofErr w:type="gramStart"/>
      <w:r w:rsidRPr="000B47E3">
        <w:rPr>
          <w:rFonts w:ascii="Times New Roman" w:eastAsia="Times New Roman" w:hAnsi="Times New Roman"/>
          <w:color w:val="000000"/>
          <w:sz w:val="28"/>
          <w:szCs w:val="28"/>
          <w:lang w:eastAsia="ru-RU"/>
        </w:rPr>
        <w:t>тематические  классные</w:t>
      </w:r>
      <w:proofErr w:type="gramEnd"/>
      <w:r w:rsidRPr="000B47E3">
        <w:rPr>
          <w:rFonts w:ascii="Times New Roman" w:eastAsia="Times New Roman" w:hAnsi="Times New Roman"/>
          <w:color w:val="000000"/>
          <w:sz w:val="28"/>
          <w:szCs w:val="28"/>
          <w:lang w:eastAsia="ru-RU"/>
        </w:rPr>
        <w:t xml:space="preserve"> часы «Экстремальная ситуация». Основные цели данного мероприятия – повторить с учащимися правила поведения в экстремальных ситуациях, способствовать формированию </w:t>
      </w:r>
      <w:proofErr w:type="spellStart"/>
      <w:r w:rsidRPr="000B47E3">
        <w:rPr>
          <w:rFonts w:ascii="Times New Roman" w:eastAsia="Times New Roman" w:hAnsi="Times New Roman"/>
          <w:color w:val="000000"/>
          <w:sz w:val="28"/>
          <w:szCs w:val="28"/>
          <w:lang w:eastAsia="ru-RU"/>
        </w:rPr>
        <w:t>серьезного</w:t>
      </w:r>
      <w:proofErr w:type="spellEnd"/>
      <w:r w:rsidRPr="000B47E3">
        <w:rPr>
          <w:rFonts w:ascii="Times New Roman" w:eastAsia="Times New Roman" w:hAnsi="Times New Roman"/>
          <w:color w:val="000000"/>
          <w:sz w:val="28"/>
          <w:szCs w:val="28"/>
          <w:lang w:eastAsia="ru-RU"/>
        </w:rPr>
        <w:t xml:space="preserve"> отношения к собственной жизни и безопасности других людей, побуждать к соблюдению необходимых правил безопасности дома, на улице, в транспорте, развивать уверенность в себе, желание прийти на помощь людям. В 6-ом классе (</w:t>
      </w:r>
      <w:proofErr w:type="spellStart"/>
      <w:proofErr w:type="gramStart"/>
      <w:r w:rsidRPr="000B47E3">
        <w:rPr>
          <w:rFonts w:ascii="Times New Roman" w:eastAsia="Times New Roman" w:hAnsi="Times New Roman"/>
          <w:color w:val="000000"/>
          <w:sz w:val="28"/>
          <w:szCs w:val="28"/>
          <w:lang w:eastAsia="ru-RU"/>
        </w:rPr>
        <w:t>кл.рук</w:t>
      </w:r>
      <w:proofErr w:type="gramEnd"/>
      <w:r w:rsidRPr="000B47E3">
        <w:rPr>
          <w:rFonts w:ascii="Times New Roman" w:eastAsia="Times New Roman" w:hAnsi="Times New Roman"/>
          <w:color w:val="000000"/>
          <w:sz w:val="28"/>
          <w:szCs w:val="28"/>
          <w:lang w:eastAsia="ru-RU"/>
        </w:rPr>
        <w:t>.Пирогова</w:t>
      </w:r>
      <w:proofErr w:type="spellEnd"/>
      <w:r w:rsidRPr="000B47E3">
        <w:rPr>
          <w:rFonts w:ascii="Times New Roman" w:eastAsia="Times New Roman" w:hAnsi="Times New Roman"/>
          <w:color w:val="000000"/>
          <w:sz w:val="28"/>
          <w:szCs w:val="28"/>
          <w:lang w:eastAsia="ru-RU"/>
        </w:rPr>
        <w:t xml:space="preserve"> О.А.) данный классный час проводился в форме игры-соревнования. Особенно отличились учащиеся –К., А., Г.</w:t>
      </w:r>
    </w:p>
    <w:p w:rsidR="009A1944" w:rsidRPr="000B47E3" w:rsidRDefault="009A1944" w:rsidP="00553FE2">
      <w:pPr>
        <w:pStyle w:val="Default"/>
        <w:rPr>
          <w:rStyle w:val="apple-converted-space"/>
          <w:color w:val="auto"/>
          <w:sz w:val="28"/>
          <w:szCs w:val="28"/>
          <w:shd w:val="clear" w:color="auto" w:fill="FFFFFF"/>
        </w:rPr>
      </w:pPr>
      <w:r w:rsidRPr="000B47E3">
        <w:rPr>
          <w:rFonts w:eastAsia="Times New Roman"/>
          <w:color w:val="auto"/>
          <w:sz w:val="28"/>
          <w:szCs w:val="28"/>
        </w:rPr>
        <w:t xml:space="preserve">Перед каждыми каникулами с обучающимися своевременно проводится </w:t>
      </w:r>
      <w:r w:rsidRPr="000B47E3">
        <w:rPr>
          <w:color w:val="auto"/>
          <w:sz w:val="28"/>
          <w:szCs w:val="28"/>
          <w:shd w:val="clear" w:color="auto" w:fill="FFFFFF"/>
        </w:rPr>
        <w:t>обязательный</w:t>
      </w:r>
      <w:r w:rsidRPr="000B47E3">
        <w:rPr>
          <w:rStyle w:val="apple-converted-space"/>
          <w:color w:val="auto"/>
          <w:sz w:val="28"/>
          <w:szCs w:val="28"/>
          <w:shd w:val="clear" w:color="auto" w:fill="FFFFFF"/>
        </w:rPr>
        <w:t> </w:t>
      </w:r>
      <w:r w:rsidRPr="000B47E3">
        <w:rPr>
          <w:bCs/>
          <w:color w:val="auto"/>
          <w:sz w:val="28"/>
          <w:szCs w:val="28"/>
          <w:shd w:val="clear" w:color="auto" w:fill="FFFFFF"/>
        </w:rPr>
        <w:t>инструктаж</w:t>
      </w:r>
      <w:r w:rsidRPr="000B47E3">
        <w:rPr>
          <w:rStyle w:val="apple-converted-space"/>
          <w:color w:val="auto"/>
          <w:sz w:val="28"/>
          <w:szCs w:val="28"/>
          <w:shd w:val="clear" w:color="auto" w:fill="FFFFFF"/>
        </w:rPr>
        <w:t> </w:t>
      </w:r>
      <w:r w:rsidRPr="000B47E3">
        <w:rPr>
          <w:color w:val="auto"/>
          <w:sz w:val="28"/>
          <w:szCs w:val="28"/>
          <w:shd w:val="clear" w:color="auto" w:fill="FFFFFF"/>
        </w:rPr>
        <w:t>-</w:t>
      </w:r>
      <w:r w:rsidRPr="000B47E3">
        <w:rPr>
          <w:rStyle w:val="apple-converted-space"/>
          <w:color w:val="auto"/>
          <w:sz w:val="28"/>
          <w:szCs w:val="28"/>
          <w:shd w:val="clear" w:color="auto" w:fill="FFFFFF"/>
        </w:rPr>
        <w:t> </w:t>
      </w:r>
      <w:r w:rsidRPr="000B47E3">
        <w:rPr>
          <w:color w:val="auto"/>
          <w:sz w:val="28"/>
          <w:szCs w:val="28"/>
          <w:shd w:val="clear" w:color="auto" w:fill="FFFFFF"/>
        </w:rPr>
        <w:t xml:space="preserve"> правила</w:t>
      </w:r>
      <w:r w:rsidRPr="000B47E3">
        <w:rPr>
          <w:rStyle w:val="apple-converted-space"/>
          <w:color w:val="auto"/>
          <w:sz w:val="28"/>
          <w:szCs w:val="28"/>
          <w:shd w:val="clear" w:color="auto" w:fill="FFFFFF"/>
        </w:rPr>
        <w:t> </w:t>
      </w:r>
      <w:r w:rsidRPr="000B47E3">
        <w:rPr>
          <w:bCs/>
          <w:color w:val="auto"/>
          <w:sz w:val="28"/>
          <w:szCs w:val="28"/>
          <w:shd w:val="clear" w:color="auto" w:fill="FFFFFF"/>
        </w:rPr>
        <w:t>безопасного</w:t>
      </w:r>
      <w:r w:rsidRPr="000B47E3">
        <w:rPr>
          <w:rStyle w:val="apple-converted-space"/>
          <w:color w:val="auto"/>
          <w:sz w:val="28"/>
          <w:szCs w:val="28"/>
          <w:shd w:val="clear" w:color="auto" w:fill="FFFFFF"/>
        </w:rPr>
        <w:t> </w:t>
      </w:r>
      <w:r w:rsidRPr="000B47E3">
        <w:rPr>
          <w:color w:val="auto"/>
          <w:sz w:val="28"/>
          <w:szCs w:val="28"/>
          <w:shd w:val="clear" w:color="auto" w:fill="FFFFFF"/>
        </w:rPr>
        <w:t xml:space="preserve">поведения в быту, с газом, на открытых </w:t>
      </w:r>
      <w:proofErr w:type="spellStart"/>
      <w:r w:rsidRPr="000B47E3">
        <w:rPr>
          <w:color w:val="auto"/>
          <w:sz w:val="28"/>
          <w:szCs w:val="28"/>
          <w:shd w:val="clear" w:color="auto" w:fill="FFFFFF"/>
        </w:rPr>
        <w:t>водоемах</w:t>
      </w:r>
      <w:proofErr w:type="spellEnd"/>
      <w:r w:rsidRPr="000B47E3">
        <w:rPr>
          <w:color w:val="auto"/>
          <w:sz w:val="28"/>
          <w:szCs w:val="28"/>
          <w:shd w:val="clear" w:color="auto" w:fill="FFFFFF"/>
        </w:rPr>
        <w:t>, правила пожарной</w:t>
      </w:r>
      <w:r w:rsidRPr="000B47E3">
        <w:rPr>
          <w:rStyle w:val="apple-converted-space"/>
          <w:color w:val="auto"/>
          <w:sz w:val="28"/>
          <w:szCs w:val="28"/>
          <w:shd w:val="clear" w:color="auto" w:fill="FFFFFF"/>
        </w:rPr>
        <w:t> </w:t>
      </w:r>
      <w:r w:rsidRPr="000B47E3">
        <w:rPr>
          <w:bCs/>
          <w:color w:val="auto"/>
          <w:sz w:val="28"/>
          <w:szCs w:val="28"/>
          <w:shd w:val="clear" w:color="auto" w:fill="FFFFFF"/>
        </w:rPr>
        <w:t>безопасности</w:t>
      </w:r>
      <w:r w:rsidRPr="000B47E3">
        <w:rPr>
          <w:color w:val="auto"/>
          <w:sz w:val="28"/>
          <w:szCs w:val="28"/>
          <w:shd w:val="clear" w:color="auto" w:fill="FFFFFF"/>
        </w:rPr>
        <w:t xml:space="preserve">, </w:t>
      </w:r>
      <w:proofErr w:type="spellStart"/>
      <w:r w:rsidRPr="000B47E3">
        <w:rPr>
          <w:color w:val="auto"/>
          <w:sz w:val="28"/>
          <w:szCs w:val="28"/>
          <w:shd w:val="clear" w:color="auto" w:fill="FFFFFF"/>
        </w:rPr>
        <w:t>ПДД.</w:t>
      </w:r>
      <w:r w:rsidRPr="000B47E3">
        <w:rPr>
          <w:bCs/>
          <w:color w:val="auto"/>
          <w:sz w:val="28"/>
          <w:szCs w:val="28"/>
          <w:shd w:val="clear" w:color="auto" w:fill="FFFFFF"/>
        </w:rPr>
        <w:t>Инструктаж</w:t>
      </w:r>
      <w:proofErr w:type="spellEnd"/>
      <w:r w:rsidRPr="000B47E3">
        <w:rPr>
          <w:rStyle w:val="apple-converted-space"/>
          <w:color w:val="auto"/>
          <w:sz w:val="28"/>
          <w:szCs w:val="28"/>
          <w:shd w:val="clear" w:color="auto" w:fill="FFFFFF"/>
        </w:rPr>
        <w:t> </w:t>
      </w:r>
      <w:r w:rsidRPr="000B47E3">
        <w:rPr>
          <w:color w:val="auto"/>
          <w:sz w:val="28"/>
          <w:szCs w:val="28"/>
          <w:shd w:val="clear" w:color="auto" w:fill="FFFFFF"/>
        </w:rPr>
        <w:t>об ответственности родителей</w:t>
      </w:r>
      <w:r w:rsidRPr="000B47E3">
        <w:rPr>
          <w:rStyle w:val="apple-converted-space"/>
          <w:color w:val="auto"/>
          <w:sz w:val="28"/>
          <w:szCs w:val="28"/>
          <w:shd w:val="clear" w:color="auto" w:fill="FFFFFF"/>
        </w:rPr>
        <w:t> </w:t>
      </w:r>
      <w:r w:rsidRPr="000B47E3">
        <w:rPr>
          <w:color w:val="auto"/>
          <w:sz w:val="28"/>
          <w:szCs w:val="28"/>
          <w:shd w:val="clear" w:color="auto" w:fill="FFFFFF"/>
        </w:rPr>
        <w:t xml:space="preserve">за жизнь и здоровья </w:t>
      </w:r>
      <w:proofErr w:type="spellStart"/>
      <w:proofErr w:type="gramStart"/>
      <w:r w:rsidRPr="000B47E3">
        <w:rPr>
          <w:color w:val="auto"/>
          <w:sz w:val="28"/>
          <w:szCs w:val="28"/>
          <w:shd w:val="clear" w:color="auto" w:fill="FFFFFF"/>
        </w:rPr>
        <w:t>детейподписывает</w:t>
      </w:r>
      <w:proofErr w:type="spellEnd"/>
      <w:r w:rsidRPr="000B47E3">
        <w:rPr>
          <w:rStyle w:val="apple-converted-space"/>
          <w:color w:val="auto"/>
          <w:sz w:val="28"/>
          <w:szCs w:val="28"/>
          <w:shd w:val="clear" w:color="auto" w:fill="FFFFFF"/>
        </w:rPr>
        <w:t>  и</w:t>
      </w:r>
      <w:proofErr w:type="gramEnd"/>
      <w:r w:rsidRPr="000B47E3">
        <w:rPr>
          <w:bCs/>
          <w:color w:val="auto"/>
          <w:sz w:val="28"/>
          <w:szCs w:val="28"/>
          <w:shd w:val="clear" w:color="auto" w:fill="FFFFFF"/>
        </w:rPr>
        <w:t xml:space="preserve"> каждый</w:t>
      </w:r>
      <w:r w:rsidRPr="000B47E3">
        <w:rPr>
          <w:rStyle w:val="apple-converted-space"/>
          <w:color w:val="auto"/>
          <w:sz w:val="28"/>
          <w:szCs w:val="28"/>
          <w:shd w:val="clear" w:color="auto" w:fill="FFFFFF"/>
        </w:rPr>
        <w:t> </w:t>
      </w:r>
      <w:r w:rsidRPr="000B47E3">
        <w:rPr>
          <w:color w:val="auto"/>
          <w:sz w:val="28"/>
          <w:szCs w:val="28"/>
          <w:shd w:val="clear" w:color="auto" w:fill="FFFFFF"/>
        </w:rPr>
        <w:t>родитель</w:t>
      </w:r>
      <w:r w:rsidRPr="000B47E3">
        <w:rPr>
          <w:rStyle w:val="apple-converted-space"/>
          <w:color w:val="auto"/>
          <w:sz w:val="28"/>
          <w:szCs w:val="28"/>
          <w:shd w:val="clear" w:color="auto" w:fill="FFFFFF"/>
        </w:rPr>
        <w:t> </w:t>
      </w:r>
      <w:r w:rsidRPr="000B47E3">
        <w:rPr>
          <w:bCs/>
          <w:color w:val="auto"/>
          <w:sz w:val="28"/>
          <w:szCs w:val="28"/>
          <w:shd w:val="clear" w:color="auto" w:fill="FFFFFF"/>
        </w:rPr>
        <w:t>перед</w:t>
      </w:r>
      <w:r w:rsidRPr="000B47E3">
        <w:rPr>
          <w:rStyle w:val="apple-converted-space"/>
          <w:color w:val="auto"/>
          <w:sz w:val="28"/>
          <w:szCs w:val="28"/>
          <w:shd w:val="clear" w:color="auto" w:fill="FFFFFF"/>
        </w:rPr>
        <w:t> </w:t>
      </w:r>
      <w:r w:rsidRPr="000B47E3">
        <w:rPr>
          <w:color w:val="auto"/>
          <w:sz w:val="28"/>
          <w:szCs w:val="28"/>
          <w:shd w:val="clear" w:color="auto" w:fill="FFFFFF"/>
        </w:rPr>
        <w:t>школьными</w:t>
      </w:r>
      <w:r w:rsidRPr="000B47E3">
        <w:rPr>
          <w:rStyle w:val="apple-converted-space"/>
          <w:color w:val="auto"/>
          <w:sz w:val="28"/>
          <w:szCs w:val="28"/>
          <w:shd w:val="clear" w:color="auto" w:fill="FFFFFF"/>
        </w:rPr>
        <w:t> </w:t>
      </w:r>
      <w:r w:rsidRPr="000B47E3">
        <w:rPr>
          <w:bCs/>
          <w:color w:val="auto"/>
          <w:sz w:val="28"/>
          <w:szCs w:val="28"/>
          <w:shd w:val="clear" w:color="auto" w:fill="FFFFFF"/>
        </w:rPr>
        <w:t>каникулами</w:t>
      </w:r>
      <w:r w:rsidRPr="000B47E3">
        <w:rPr>
          <w:color w:val="auto"/>
          <w:sz w:val="28"/>
          <w:szCs w:val="28"/>
          <w:shd w:val="clear" w:color="auto" w:fill="FFFFFF"/>
        </w:rPr>
        <w:t>.</w:t>
      </w:r>
    </w:p>
    <w:p w:rsidR="009A1944" w:rsidRPr="00F94AA7" w:rsidRDefault="009A1944" w:rsidP="00553FE2">
      <w:pPr>
        <w:pStyle w:val="Default"/>
        <w:rPr>
          <w:rFonts w:ascii="Times New Roman" w:hAnsi="Times New Roman" w:cs="Times New Roman"/>
          <w:color w:val="auto"/>
          <w:sz w:val="28"/>
          <w:szCs w:val="28"/>
        </w:rPr>
      </w:pPr>
      <w:r w:rsidRPr="00F94AA7">
        <w:rPr>
          <w:rStyle w:val="apple-converted-space"/>
          <w:rFonts w:ascii="Times New Roman" w:hAnsi="Times New Roman"/>
          <w:color w:val="auto"/>
          <w:sz w:val="28"/>
          <w:szCs w:val="28"/>
          <w:shd w:val="clear" w:color="auto" w:fill="FFFFFF"/>
        </w:rPr>
        <w:t>П</w:t>
      </w:r>
      <w:r w:rsidRPr="00F94AA7">
        <w:rPr>
          <w:rFonts w:ascii="Times New Roman" w:hAnsi="Times New Roman" w:cs="Times New Roman"/>
          <w:color w:val="auto"/>
          <w:sz w:val="28"/>
          <w:szCs w:val="28"/>
        </w:rPr>
        <w:t xml:space="preserve">роводится </w:t>
      </w:r>
      <w:proofErr w:type="gramStart"/>
      <w:r w:rsidRPr="00F94AA7">
        <w:rPr>
          <w:rStyle w:val="af2"/>
          <w:rFonts w:ascii="Times New Roman" w:hAnsi="Times New Roman"/>
          <w:color w:val="auto"/>
          <w:sz w:val="28"/>
          <w:szCs w:val="28"/>
          <w:shd w:val="clear" w:color="auto" w:fill="FFFFFF"/>
        </w:rPr>
        <w:t>инструктаж</w:t>
      </w:r>
      <w:r w:rsidRPr="00F94AA7">
        <w:rPr>
          <w:rFonts w:ascii="Times New Roman" w:hAnsi="Times New Roman" w:cs="Times New Roman"/>
          <w:color w:val="auto"/>
          <w:sz w:val="28"/>
          <w:szCs w:val="28"/>
        </w:rPr>
        <w:t xml:space="preserve">  с</w:t>
      </w:r>
      <w:proofErr w:type="gramEnd"/>
      <w:r w:rsidRPr="00F94AA7">
        <w:rPr>
          <w:rFonts w:ascii="Times New Roman" w:hAnsi="Times New Roman" w:cs="Times New Roman"/>
          <w:color w:val="auto"/>
          <w:sz w:val="28"/>
          <w:szCs w:val="28"/>
        </w:rPr>
        <w:t xml:space="preserve"> сотрудниками и обучающимися школы </w:t>
      </w:r>
      <w:r w:rsidRPr="00F94AA7">
        <w:rPr>
          <w:rStyle w:val="af2"/>
          <w:rFonts w:ascii="Times New Roman" w:hAnsi="Times New Roman"/>
          <w:color w:val="auto"/>
          <w:sz w:val="28"/>
          <w:szCs w:val="28"/>
          <w:shd w:val="clear" w:color="auto" w:fill="FFFFFF"/>
        </w:rPr>
        <w:t xml:space="preserve">по антитеррористической безопасности, </w:t>
      </w:r>
      <w:r w:rsidRPr="00F94AA7">
        <w:rPr>
          <w:rFonts w:ascii="Times New Roman" w:hAnsi="Times New Roman" w:cs="Times New Roman"/>
          <w:color w:val="auto"/>
          <w:sz w:val="28"/>
          <w:szCs w:val="28"/>
        </w:rPr>
        <w:t>беседы  с учащимися  о заведомо ложных  сообщениях  об акте терроризма.</w:t>
      </w:r>
    </w:p>
    <w:p w:rsidR="009A1944" w:rsidRPr="00F94AA7" w:rsidRDefault="009A1944" w:rsidP="00553FE2">
      <w:pPr>
        <w:pStyle w:val="Default"/>
        <w:rPr>
          <w:rFonts w:ascii="Times New Roman" w:hAnsi="Times New Roman" w:cs="Times New Roman"/>
          <w:color w:val="auto"/>
          <w:sz w:val="28"/>
          <w:szCs w:val="28"/>
        </w:rPr>
      </w:pPr>
      <w:r w:rsidRPr="00F94AA7">
        <w:rPr>
          <w:rFonts w:ascii="Times New Roman" w:hAnsi="Times New Roman" w:cs="Times New Roman"/>
          <w:color w:val="auto"/>
          <w:sz w:val="28"/>
          <w:szCs w:val="28"/>
        </w:rPr>
        <w:t xml:space="preserve">  В будущем учебном году продолжить проводить работу по профилактике экстремизма в </w:t>
      </w:r>
      <w:proofErr w:type="spellStart"/>
      <w:r w:rsidRPr="00F94AA7">
        <w:rPr>
          <w:rFonts w:ascii="Times New Roman" w:hAnsi="Times New Roman" w:cs="Times New Roman"/>
          <w:color w:val="auto"/>
          <w:sz w:val="28"/>
          <w:szCs w:val="28"/>
        </w:rPr>
        <w:t>молодежной</w:t>
      </w:r>
      <w:proofErr w:type="spellEnd"/>
      <w:r w:rsidRPr="00F94AA7">
        <w:rPr>
          <w:rFonts w:ascii="Times New Roman" w:hAnsi="Times New Roman" w:cs="Times New Roman"/>
          <w:color w:val="auto"/>
          <w:sz w:val="28"/>
          <w:szCs w:val="28"/>
        </w:rPr>
        <w:t xml:space="preserve"> среде.</w:t>
      </w:r>
    </w:p>
    <w:p w:rsidR="009A1944" w:rsidRPr="000B47E3" w:rsidRDefault="009A1944" w:rsidP="00553FE2">
      <w:pPr>
        <w:pStyle w:val="Default"/>
        <w:rPr>
          <w:color w:val="auto"/>
          <w:sz w:val="28"/>
          <w:szCs w:val="28"/>
        </w:rPr>
      </w:pPr>
      <w:r w:rsidRPr="00F94AA7">
        <w:rPr>
          <w:rFonts w:ascii="Times New Roman" w:hAnsi="Times New Roman" w:cs="Times New Roman"/>
          <w:sz w:val="28"/>
          <w:szCs w:val="28"/>
        </w:rPr>
        <w:t xml:space="preserve">Школа работает по программе изучения правил дорожного движения и профилактике ДДТТ для 1-11 классов. В школе </w:t>
      </w:r>
      <w:proofErr w:type="spellStart"/>
      <w:r w:rsidRPr="00F94AA7">
        <w:rPr>
          <w:rFonts w:ascii="Times New Roman" w:hAnsi="Times New Roman" w:cs="Times New Roman"/>
          <w:sz w:val="28"/>
          <w:szCs w:val="28"/>
        </w:rPr>
        <w:t>ведется</w:t>
      </w:r>
      <w:proofErr w:type="spellEnd"/>
      <w:r w:rsidRPr="00F94AA7">
        <w:rPr>
          <w:rFonts w:ascii="Times New Roman" w:hAnsi="Times New Roman" w:cs="Times New Roman"/>
          <w:sz w:val="28"/>
          <w:szCs w:val="28"/>
        </w:rPr>
        <w:t xml:space="preserve"> профилактическая работа, работает отряд ЮИД в начальном и среднем звене, продолжается сотрудничество с работниками ОГИБДД ГАИ. Проводятся беседы, тренинги</w:t>
      </w:r>
      <w:r w:rsidRPr="000B47E3">
        <w:rPr>
          <w:sz w:val="28"/>
          <w:szCs w:val="28"/>
        </w:rPr>
        <w:t>, анкетирование, круглые столы, родительские собрания, классные часы.</w:t>
      </w:r>
    </w:p>
    <w:p w:rsidR="009A1944" w:rsidRPr="000B47E3" w:rsidRDefault="009A1944" w:rsidP="00553FE2">
      <w:pPr>
        <w:spacing w:after="0" w:line="240" w:lineRule="auto"/>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С целью проведения пропагандистской работы по изучению </w:t>
      </w:r>
      <w:proofErr w:type="spellStart"/>
      <w:r w:rsidRPr="000B47E3">
        <w:rPr>
          <w:rFonts w:ascii="Times New Roman" w:hAnsi="Times New Roman"/>
          <w:sz w:val="28"/>
          <w:szCs w:val="28"/>
          <w:shd w:val="clear" w:color="auto" w:fill="FFFFFF"/>
        </w:rPr>
        <w:t>ПДДсреди</w:t>
      </w:r>
      <w:proofErr w:type="spellEnd"/>
      <w:r w:rsidRPr="000B47E3">
        <w:rPr>
          <w:rFonts w:ascii="Times New Roman" w:hAnsi="Times New Roman"/>
          <w:sz w:val="28"/>
          <w:szCs w:val="28"/>
          <w:shd w:val="clear" w:color="auto" w:fill="FFFFFF"/>
        </w:rPr>
        <w:t xml:space="preserve"> несовершеннолетних участников дорожного движения, профилактики ДДТТ и воспитания законопослушных участников дорожного </w:t>
      </w:r>
      <w:proofErr w:type="gramStart"/>
      <w:r w:rsidRPr="000B47E3">
        <w:rPr>
          <w:rFonts w:ascii="Times New Roman" w:hAnsi="Times New Roman"/>
          <w:sz w:val="28"/>
          <w:szCs w:val="28"/>
          <w:shd w:val="clear" w:color="auto" w:fill="FFFFFF"/>
        </w:rPr>
        <w:t>движения,  с</w:t>
      </w:r>
      <w:proofErr w:type="gramEnd"/>
      <w:r w:rsidRPr="000B47E3">
        <w:rPr>
          <w:rFonts w:ascii="Times New Roman" w:hAnsi="Times New Roman"/>
          <w:sz w:val="28"/>
          <w:szCs w:val="28"/>
          <w:shd w:val="clear" w:color="auto" w:fill="FFFFFF"/>
        </w:rPr>
        <w:t xml:space="preserve"> 1 февраля по 15 февраля проводился  школьный этап Республиканского конкурса рисунков "Пассажир и автокресло дружат" и поделок "Офицеры на страже БДД". Самыми активными участниками этого конкурса стали учащиеся 1 (</w:t>
      </w:r>
      <w:proofErr w:type="spellStart"/>
      <w:proofErr w:type="gramStart"/>
      <w:r w:rsidRPr="000B47E3">
        <w:rPr>
          <w:rFonts w:ascii="Times New Roman" w:hAnsi="Times New Roman"/>
          <w:sz w:val="28"/>
          <w:szCs w:val="28"/>
          <w:shd w:val="clear" w:color="auto" w:fill="FFFFFF"/>
        </w:rPr>
        <w:t>кл.рук</w:t>
      </w:r>
      <w:proofErr w:type="gramEnd"/>
      <w:r w:rsidRPr="000B47E3">
        <w:rPr>
          <w:rFonts w:ascii="Times New Roman" w:hAnsi="Times New Roman"/>
          <w:sz w:val="28"/>
          <w:szCs w:val="28"/>
          <w:shd w:val="clear" w:color="auto" w:fill="FFFFFF"/>
        </w:rPr>
        <w:t>.Душанбаева</w:t>
      </w:r>
      <w:proofErr w:type="spellEnd"/>
      <w:r w:rsidRPr="000B47E3">
        <w:rPr>
          <w:rFonts w:ascii="Times New Roman" w:hAnsi="Times New Roman"/>
          <w:sz w:val="28"/>
          <w:szCs w:val="28"/>
          <w:shd w:val="clear" w:color="auto" w:fill="FFFFFF"/>
        </w:rPr>
        <w:t xml:space="preserve"> Л.Б.), 3 классов, ученик  10 класса </w:t>
      </w:r>
      <w:r w:rsidR="00DB5544">
        <w:rPr>
          <w:rFonts w:ascii="Times New Roman" w:hAnsi="Times New Roman"/>
          <w:sz w:val="28"/>
          <w:szCs w:val="28"/>
          <w:shd w:val="clear" w:color="auto" w:fill="FFFFFF"/>
        </w:rPr>
        <w:t>А.</w:t>
      </w:r>
      <w:r w:rsidRPr="000B47E3">
        <w:rPr>
          <w:rFonts w:ascii="Times New Roman" w:hAnsi="Times New Roman"/>
          <w:sz w:val="28"/>
          <w:szCs w:val="28"/>
          <w:shd w:val="clear" w:color="auto" w:fill="FFFFFF"/>
        </w:rPr>
        <w:t xml:space="preserve"> (</w:t>
      </w:r>
      <w:proofErr w:type="spellStart"/>
      <w:r w:rsidRPr="000B47E3">
        <w:rPr>
          <w:rFonts w:ascii="Times New Roman" w:hAnsi="Times New Roman"/>
          <w:sz w:val="28"/>
          <w:szCs w:val="28"/>
          <w:shd w:val="clear" w:color="auto" w:fill="FFFFFF"/>
        </w:rPr>
        <w:t>кл.рук.Макарова</w:t>
      </w:r>
      <w:proofErr w:type="spellEnd"/>
      <w:r w:rsidRPr="000B47E3">
        <w:rPr>
          <w:rFonts w:ascii="Times New Roman" w:hAnsi="Times New Roman"/>
          <w:sz w:val="28"/>
          <w:szCs w:val="28"/>
          <w:shd w:val="clear" w:color="auto" w:fill="FFFFFF"/>
        </w:rPr>
        <w:t xml:space="preserve"> В.П.). </w:t>
      </w:r>
    </w:p>
    <w:p w:rsidR="009A1944" w:rsidRPr="000B47E3" w:rsidRDefault="009A1944" w:rsidP="00553FE2">
      <w:pPr>
        <w:spacing w:after="0" w:line="240" w:lineRule="auto"/>
        <w:jc w:val="both"/>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 В этом учебном году ф</w:t>
      </w:r>
      <w:r w:rsidRPr="000B47E3">
        <w:rPr>
          <w:rFonts w:ascii="Times New Roman" w:hAnsi="Times New Roman"/>
          <w:color w:val="000000"/>
          <w:sz w:val="28"/>
          <w:szCs w:val="28"/>
          <w:shd w:val="clear" w:color="auto" w:fill="FFFFFF"/>
        </w:rPr>
        <w:t>актов нарушения правил дорожного движения учащимися школы не было.</w:t>
      </w:r>
    </w:p>
    <w:p w:rsidR="009A1944" w:rsidRPr="00F94AA7" w:rsidRDefault="009A1944" w:rsidP="00553FE2">
      <w:pPr>
        <w:pStyle w:val="Default"/>
        <w:rPr>
          <w:rFonts w:ascii="Times New Roman" w:hAnsi="Times New Roman" w:cs="Times New Roman"/>
          <w:color w:val="auto"/>
          <w:sz w:val="28"/>
          <w:szCs w:val="28"/>
        </w:rPr>
      </w:pPr>
      <w:proofErr w:type="gramStart"/>
      <w:r w:rsidRPr="00F94AA7">
        <w:rPr>
          <w:rFonts w:ascii="Times New Roman" w:hAnsi="Times New Roman" w:cs="Times New Roman"/>
          <w:b/>
          <w:bCs/>
          <w:color w:val="auto"/>
          <w:sz w:val="28"/>
          <w:szCs w:val="28"/>
        </w:rPr>
        <w:t>Профилактика  суицидального</w:t>
      </w:r>
      <w:proofErr w:type="gramEnd"/>
      <w:r w:rsidRPr="00F94AA7">
        <w:rPr>
          <w:rFonts w:ascii="Times New Roman" w:hAnsi="Times New Roman" w:cs="Times New Roman"/>
          <w:b/>
          <w:bCs/>
          <w:color w:val="auto"/>
          <w:sz w:val="28"/>
          <w:szCs w:val="28"/>
        </w:rPr>
        <w:t xml:space="preserve">  поведения </w:t>
      </w:r>
    </w:p>
    <w:p w:rsidR="009A1944" w:rsidRPr="00F94AA7" w:rsidRDefault="009A1944" w:rsidP="00553FE2">
      <w:pPr>
        <w:pStyle w:val="Default"/>
        <w:rPr>
          <w:rFonts w:ascii="Times New Roman" w:hAnsi="Times New Roman" w:cs="Times New Roman"/>
          <w:color w:val="auto"/>
          <w:sz w:val="28"/>
          <w:szCs w:val="28"/>
        </w:rPr>
      </w:pPr>
      <w:r w:rsidRPr="00F94AA7">
        <w:rPr>
          <w:rFonts w:ascii="Times New Roman" w:hAnsi="Times New Roman" w:cs="Times New Roman"/>
          <w:color w:val="auto"/>
          <w:sz w:val="28"/>
          <w:szCs w:val="28"/>
        </w:rPr>
        <w:t xml:space="preserve"> Профилактика суицидального поведения состояло   в проведении мероприятий, которые пропагандируют здоровый образ жизни, показывают ценность жизни и в способности распознать признаки грядущей опасности. С этой целью в школе проводились следующие мероприятия: </w:t>
      </w:r>
    </w:p>
    <w:p w:rsidR="009A1944" w:rsidRPr="00F94AA7" w:rsidRDefault="009A1944" w:rsidP="00553FE2">
      <w:pPr>
        <w:pStyle w:val="Default"/>
        <w:rPr>
          <w:rFonts w:ascii="Times New Roman" w:hAnsi="Times New Roman" w:cs="Times New Roman"/>
          <w:color w:val="auto"/>
          <w:sz w:val="28"/>
          <w:szCs w:val="28"/>
        </w:rPr>
      </w:pPr>
      <w:r w:rsidRPr="00F94AA7">
        <w:rPr>
          <w:rFonts w:ascii="Times New Roman" w:hAnsi="Times New Roman" w:cs="Times New Roman"/>
          <w:b/>
          <w:bCs/>
          <w:color w:val="auto"/>
          <w:sz w:val="28"/>
          <w:szCs w:val="28"/>
        </w:rPr>
        <w:t xml:space="preserve">- </w:t>
      </w:r>
      <w:r w:rsidRPr="00F94AA7">
        <w:rPr>
          <w:rFonts w:ascii="Times New Roman" w:hAnsi="Times New Roman" w:cs="Times New Roman"/>
          <w:color w:val="auto"/>
          <w:sz w:val="28"/>
          <w:szCs w:val="28"/>
        </w:rPr>
        <w:t xml:space="preserve">в сентябре проведена беседа «Телефон доверия – твой друг и помощник» с размещением номеров телефона доверия в фойе школы, классный уголок; </w:t>
      </w:r>
    </w:p>
    <w:p w:rsidR="009A1944" w:rsidRPr="00F94AA7" w:rsidRDefault="009A1944" w:rsidP="00553FE2">
      <w:pPr>
        <w:pStyle w:val="Default"/>
        <w:rPr>
          <w:rFonts w:ascii="Times New Roman" w:hAnsi="Times New Roman" w:cs="Times New Roman"/>
          <w:color w:val="auto"/>
          <w:sz w:val="28"/>
          <w:szCs w:val="28"/>
        </w:rPr>
      </w:pPr>
      <w:r w:rsidRPr="00F94AA7">
        <w:rPr>
          <w:rFonts w:ascii="Times New Roman" w:hAnsi="Times New Roman" w:cs="Times New Roman"/>
          <w:color w:val="auto"/>
          <w:sz w:val="28"/>
          <w:szCs w:val="28"/>
        </w:rPr>
        <w:lastRenderedPageBreak/>
        <w:t xml:space="preserve">- </w:t>
      </w:r>
      <w:proofErr w:type="gramStart"/>
      <w:r w:rsidRPr="00F94AA7">
        <w:rPr>
          <w:rFonts w:ascii="Times New Roman" w:hAnsi="Times New Roman" w:cs="Times New Roman"/>
          <w:color w:val="auto"/>
          <w:sz w:val="28"/>
          <w:szCs w:val="28"/>
        </w:rPr>
        <w:t>беседа  о</w:t>
      </w:r>
      <w:proofErr w:type="gramEnd"/>
      <w:r w:rsidRPr="00F94AA7">
        <w:rPr>
          <w:rFonts w:ascii="Times New Roman" w:hAnsi="Times New Roman" w:cs="Times New Roman"/>
          <w:color w:val="auto"/>
          <w:sz w:val="28"/>
          <w:szCs w:val="28"/>
        </w:rPr>
        <w:t xml:space="preserve"> ценности жизни; </w:t>
      </w:r>
    </w:p>
    <w:p w:rsidR="009A1944" w:rsidRPr="00F94AA7" w:rsidRDefault="009A1944" w:rsidP="00553FE2">
      <w:pPr>
        <w:pStyle w:val="Default"/>
        <w:rPr>
          <w:rFonts w:ascii="Times New Roman" w:hAnsi="Times New Roman" w:cs="Times New Roman"/>
          <w:color w:val="auto"/>
          <w:sz w:val="28"/>
          <w:szCs w:val="28"/>
        </w:rPr>
      </w:pPr>
      <w:r w:rsidRPr="00F94AA7">
        <w:rPr>
          <w:rFonts w:ascii="Times New Roman" w:hAnsi="Times New Roman" w:cs="Times New Roman"/>
          <w:color w:val="auto"/>
          <w:sz w:val="28"/>
          <w:szCs w:val="28"/>
        </w:rPr>
        <w:t>- советы педагога-психолога «</w:t>
      </w:r>
      <w:proofErr w:type="gramStart"/>
      <w:r w:rsidRPr="00F94AA7">
        <w:rPr>
          <w:rFonts w:ascii="Times New Roman" w:hAnsi="Times New Roman" w:cs="Times New Roman"/>
          <w:color w:val="auto"/>
          <w:sz w:val="28"/>
          <w:szCs w:val="28"/>
        </w:rPr>
        <w:t>Умей  справляться</w:t>
      </w:r>
      <w:proofErr w:type="gramEnd"/>
      <w:r w:rsidRPr="00F94AA7">
        <w:rPr>
          <w:rFonts w:ascii="Times New Roman" w:hAnsi="Times New Roman" w:cs="Times New Roman"/>
          <w:color w:val="auto"/>
          <w:sz w:val="28"/>
          <w:szCs w:val="28"/>
        </w:rPr>
        <w:t xml:space="preserve"> с трудностями»; </w:t>
      </w:r>
    </w:p>
    <w:p w:rsidR="009A1944" w:rsidRPr="00F94AA7" w:rsidRDefault="009A1944" w:rsidP="00553FE2">
      <w:pPr>
        <w:pStyle w:val="Default"/>
        <w:rPr>
          <w:rFonts w:ascii="Times New Roman" w:hAnsi="Times New Roman" w:cs="Times New Roman"/>
          <w:color w:val="auto"/>
          <w:sz w:val="28"/>
          <w:szCs w:val="28"/>
        </w:rPr>
      </w:pPr>
      <w:r w:rsidRPr="00F94AA7">
        <w:rPr>
          <w:rFonts w:ascii="Times New Roman" w:hAnsi="Times New Roman" w:cs="Times New Roman"/>
          <w:color w:val="auto"/>
          <w:sz w:val="28"/>
          <w:szCs w:val="28"/>
        </w:rPr>
        <w:t xml:space="preserve">- беседа в 9-11 классах «Стресс в жизни человека»; </w:t>
      </w:r>
    </w:p>
    <w:p w:rsidR="009A1944" w:rsidRPr="00F94AA7" w:rsidRDefault="009A1944" w:rsidP="00553FE2">
      <w:pPr>
        <w:pStyle w:val="Default"/>
        <w:rPr>
          <w:rFonts w:ascii="Times New Roman" w:hAnsi="Times New Roman" w:cs="Times New Roman"/>
          <w:color w:val="auto"/>
          <w:sz w:val="28"/>
          <w:szCs w:val="28"/>
        </w:rPr>
      </w:pPr>
      <w:r w:rsidRPr="00F94AA7">
        <w:rPr>
          <w:rFonts w:ascii="Times New Roman" w:hAnsi="Times New Roman" w:cs="Times New Roman"/>
          <w:color w:val="auto"/>
          <w:sz w:val="28"/>
          <w:szCs w:val="28"/>
        </w:rPr>
        <w:t>- выступление на семинаре классных руководителей «Профилактика суицидального поведения. Подростковый суицид»;</w:t>
      </w:r>
    </w:p>
    <w:p w:rsidR="009A1944" w:rsidRPr="00F94AA7" w:rsidRDefault="009A1944" w:rsidP="00553FE2">
      <w:pPr>
        <w:pStyle w:val="Default"/>
        <w:rPr>
          <w:rFonts w:ascii="Times New Roman" w:hAnsi="Times New Roman" w:cs="Times New Roman"/>
          <w:color w:val="auto"/>
          <w:sz w:val="28"/>
          <w:szCs w:val="28"/>
        </w:rPr>
      </w:pPr>
      <w:r w:rsidRPr="00F94AA7">
        <w:rPr>
          <w:rFonts w:ascii="Times New Roman" w:hAnsi="Times New Roman" w:cs="Times New Roman"/>
          <w:color w:val="auto"/>
          <w:sz w:val="28"/>
          <w:szCs w:val="28"/>
        </w:rPr>
        <w:t>-</w:t>
      </w:r>
      <w:proofErr w:type="gramStart"/>
      <w:r w:rsidRPr="00F94AA7">
        <w:rPr>
          <w:rFonts w:ascii="Times New Roman" w:hAnsi="Times New Roman" w:cs="Times New Roman"/>
          <w:color w:val="auto"/>
          <w:sz w:val="28"/>
          <w:szCs w:val="28"/>
        </w:rPr>
        <w:t>проведено  тестирование</w:t>
      </w:r>
      <w:proofErr w:type="gramEnd"/>
      <w:r w:rsidRPr="00F94AA7">
        <w:rPr>
          <w:rFonts w:ascii="Times New Roman" w:hAnsi="Times New Roman" w:cs="Times New Roman"/>
          <w:color w:val="auto"/>
          <w:sz w:val="28"/>
          <w:szCs w:val="28"/>
        </w:rPr>
        <w:t xml:space="preserve"> по суициду в 5-11 классах.</w:t>
      </w:r>
    </w:p>
    <w:p w:rsidR="009A1944" w:rsidRPr="000B47E3" w:rsidRDefault="009A1944" w:rsidP="00553FE2">
      <w:pPr>
        <w:spacing w:after="0" w:line="240" w:lineRule="auto"/>
        <w:jc w:val="both"/>
        <w:rPr>
          <w:rFonts w:ascii="Times New Roman" w:hAnsi="Times New Roman"/>
          <w:sz w:val="28"/>
          <w:szCs w:val="28"/>
        </w:rPr>
      </w:pPr>
      <w:r w:rsidRPr="00F94AA7">
        <w:rPr>
          <w:rFonts w:ascii="Times New Roman" w:hAnsi="Times New Roman" w:cs="Times New Roman"/>
          <w:sz w:val="28"/>
          <w:szCs w:val="28"/>
        </w:rPr>
        <w:t xml:space="preserve">      Вывод: продолжить работу по формированию у подростков способности к адекватной и критической самооценке, провести родительское собрание для ознакомления с</w:t>
      </w:r>
      <w:r w:rsidRPr="000B47E3">
        <w:rPr>
          <w:rFonts w:ascii="Times New Roman" w:hAnsi="Times New Roman"/>
          <w:sz w:val="28"/>
          <w:szCs w:val="28"/>
        </w:rPr>
        <w:t xml:space="preserve"> методическими рекомендациями по профилактике суицидального поведения несовершеннолетних</w:t>
      </w:r>
    </w:p>
    <w:p w:rsidR="004D4BC1" w:rsidRDefault="009A1944" w:rsidP="00553FE2">
      <w:pPr>
        <w:spacing w:after="0" w:line="240" w:lineRule="auto"/>
        <w:rPr>
          <w:rFonts w:ascii="Times New Roman" w:hAnsi="Times New Roman"/>
          <w:sz w:val="28"/>
          <w:szCs w:val="28"/>
        </w:rPr>
      </w:pPr>
      <w:r>
        <w:rPr>
          <w:rFonts w:ascii="Times New Roman" w:hAnsi="Times New Roman"/>
          <w:b/>
          <w:sz w:val="28"/>
          <w:szCs w:val="28"/>
        </w:rPr>
        <w:t xml:space="preserve">Ученическое самоуправление. </w:t>
      </w:r>
      <w:r w:rsidRPr="000B47E3">
        <w:rPr>
          <w:rFonts w:ascii="Times New Roman" w:hAnsi="Times New Roman"/>
          <w:sz w:val="28"/>
          <w:szCs w:val="28"/>
        </w:rPr>
        <w:t xml:space="preserve">Который год в школе работает детская организация «Максимум», которая оказывает неоценимую помощь в самоуправлении жизнедеятельностью школьного коллектива. В </w:t>
      </w:r>
      <w:proofErr w:type="gramStart"/>
      <w:r w:rsidRPr="000B47E3">
        <w:rPr>
          <w:rFonts w:ascii="Times New Roman" w:hAnsi="Times New Roman"/>
          <w:sz w:val="28"/>
          <w:szCs w:val="28"/>
        </w:rPr>
        <w:t>Совет  были</w:t>
      </w:r>
      <w:proofErr w:type="gramEnd"/>
      <w:r w:rsidRPr="000B47E3">
        <w:rPr>
          <w:rFonts w:ascii="Times New Roman" w:hAnsi="Times New Roman"/>
          <w:sz w:val="28"/>
          <w:szCs w:val="28"/>
        </w:rPr>
        <w:t xml:space="preserve"> избраны   наиболее  активные, дисциплинированные учащиеся  8-11  классов, пользующиеся  у своих товарищей авторитетом, способные повести  за собой, президентом школы стала ученица 10 класса </w:t>
      </w:r>
      <w:r w:rsidR="00DB5544">
        <w:rPr>
          <w:rFonts w:ascii="Times New Roman" w:hAnsi="Times New Roman"/>
          <w:sz w:val="28"/>
          <w:szCs w:val="28"/>
        </w:rPr>
        <w:t>Г</w:t>
      </w:r>
      <w:r w:rsidRPr="000B47E3">
        <w:rPr>
          <w:rFonts w:ascii="Times New Roman" w:hAnsi="Times New Roman"/>
          <w:sz w:val="28"/>
          <w:szCs w:val="28"/>
        </w:rPr>
        <w:t xml:space="preserve">. Ежемесячно проходил Совет  старшеклассников, где ребята обменивались опытом работы и получили хорошую зарядку для осуществления своих дельнейших планов по активизации своей работы в </w:t>
      </w:r>
      <w:proofErr w:type="spellStart"/>
      <w:r w:rsidRPr="000B47E3">
        <w:rPr>
          <w:rFonts w:ascii="Times New Roman" w:hAnsi="Times New Roman"/>
          <w:sz w:val="28"/>
          <w:szCs w:val="28"/>
        </w:rPr>
        <w:t>школе.Проводились</w:t>
      </w:r>
      <w:proofErr w:type="spellEnd"/>
      <w:r w:rsidRPr="000B47E3">
        <w:rPr>
          <w:rFonts w:ascii="Times New Roman" w:hAnsi="Times New Roman"/>
          <w:sz w:val="28"/>
          <w:szCs w:val="28"/>
        </w:rPr>
        <w:t xml:space="preserve"> неоднократно беседы с учащимися 5 и 6 классов, склонными к нарушению дисциплины.  Были  взяты  на контроль  членами Совета старшеклассников некоторые учащиеся 7 класса по причине безответственного отношения к   своим обязанностям дежурного  в </w:t>
      </w:r>
      <w:proofErr w:type="spellStart"/>
      <w:r w:rsidRPr="000B47E3">
        <w:rPr>
          <w:rFonts w:ascii="Times New Roman" w:hAnsi="Times New Roman"/>
          <w:sz w:val="28"/>
          <w:szCs w:val="28"/>
        </w:rPr>
        <w:t>классе</w:t>
      </w:r>
      <w:r>
        <w:rPr>
          <w:rFonts w:ascii="Times New Roman" w:hAnsi="Times New Roman"/>
          <w:sz w:val="28"/>
          <w:szCs w:val="28"/>
        </w:rPr>
        <w:t>.</w:t>
      </w:r>
      <w:r w:rsidRPr="000B47E3">
        <w:rPr>
          <w:rFonts w:ascii="Times New Roman" w:hAnsi="Times New Roman"/>
          <w:sz w:val="28"/>
          <w:szCs w:val="28"/>
        </w:rPr>
        <w:t>Советом</w:t>
      </w:r>
      <w:proofErr w:type="spellEnd"/>
      <w:r w:rsidRPr="000B47E3">
        <w:rPr>
          <w:rFonts w:ascii="Times New Roman" w:hAnsi="Times New Roman"/>
          <w:sz w:val="28"/>
          <w:szCs w:val="28"/>
        </w:rPr>
        <w:t xml:space="preserve"> старшеклассников  были подготовлены и проведены следующие общешкольные дела и мероприятия:                                                                                    -  Праздник «Посвящение в пятиклассники»;                                                                         -  Праздничная программа, </w:t>
      </w:r>
      <w:proofErr w:type="spellStart"/>
      <w:r w:rsidRPr="000B47E3">
        <w:rPr>
          <w:rFonts w:ascii="Times New Roman" w:hAnsi="Times New Roman"/>
          <w:sz w:val="28"/>
          <w:szCs w:val="28"/>
        </w:rPr>
        <w:t>посвященная</w:t>
      </w:r>
      <w:proofErr w:type="spellEnd"/>
      <w:r w:rsidRPr="000B47E3">
        <w:rPr>
          <w:rFonts w:ascii="Times New Roman" w:hAnsi="Times New Roman"/>
          <w:sz w:val="28"/>
          <w:szCs w:val="28"/>
        </w:rPr>
        <w:t xml:space="preserve"> Дню учителя «От всей души»;                                    - Участие в районном конкурсе «Новое поколение выбирает жизнь»,  организованной  МКУ Отдел образования, МБУ ДО ЦРТДЮ МР, МАУК РДК МР, районной детской общественной организацией "Радуга". Команда нашей школы под названием «Максимум» представила своё выступление по тематике «Дружно, смело, с оптимизмом за здоровый образ жизни!».  Мы  стали </w:t>
      </w:r>
      <w:proofErr w:type="spellStart"/>
      <w:r w:rsidRPr="000B47E3">
        <w:rPr>
          <w:rFonts w:ascii="Times New Roman" w:hAnsi="Times New Roman"/>
          <w:sz w:val="28"/>
          <w:szCs w:val="28"/>
        </w:rPr>
        <w:t>призерами</w:t>
      </w:r>
      <w:proofErr w:type="spellEnd"/>
      <w:r w:rsidRPr="000B47E3">
        <w:rPr>
          <w:rFonts w:ascii="Times New Roman" w:hAnsi="Times New Roman"/>
          <w:sz w:val="28"/>
          <w:szCs w:val="28"/>
        </w:rPr>
        <w:t xml:space="preserve">, в ходе выступлений других команд наши ученики узнали много нового и интересного;                                                                                                                           - Выступление на  мероприятии, </w:t>
      </w:r>
      <w:proofErr w:type="spellStart"/>
      <w:r w:rsidRPr="000B47E3">
        <w:rPr>
          <w:rFonts w:ascii="Times New Roman" w:hAnsi="Times New Roman"/>
          <w:sz w:val="28"/>
          <w:szCs w:val="28"/>
        </w:rPr>
        <w:t>посвященной</w:t>
      </w:r>
      <w:proofErr w:type="spellEnd"/>
      <w:r w:rsidRPr="000B47E3">
        <w:rPr>
          <w:rFonts w:ascii="Times New Roman" w:hAnsi="Times New Roman"/>
          <w:sz w:val="28"/>
          <w:szCs w:val="28"/>
        </w:rPr>
        <w:t xml:space="preserve"> Дню матери;                                                                     - Помощь в организации  Всероссийской акции «СТОПВИЧСПИД»;                                                 - Новогоднее представление для начальных классов;                                                                      - Проведены рейды проверки внешнего вида учащихся и проверки дневников.     -   - Состоялось отчетно-выборное собрание Совета старшеклассников "Максимум", где заслушан </w:t>
      </w:r>
      <w:proofErr w:type="gramStart"/>
      <w:r w:rsidRPr="000B47E3">
        <w:rPr>
          <w:rFonts w:ascii="Times New Roman" w:hAnsi="Times New Roman"/>
          <w:sz w:val="28"/>
          <w:szCs w:val="28"/>
        </w:rPr>
        <w:t xml:space="preserve">подробный  </w:t>
      </w:r>
      <w:proofErr w:type="spellStart"/>
      <w:r w:rsidRPr="000B47E3">
        <w:rPr>
          <w:rFonts w:ascii="Times New Roman" w:hAnsi="Times New Roman"/>
          <w:sz w:val="28"/>
          <w:szCs w:val="28"/>
        </w:rPr>
        <w:t>отчет</w:t>
      </w:r>
      <w:proofErr w:type="spellEnd"/>
      <w:proofErr w:type="gramEnd"/>
      <w:r w:rsidRPr="000B47E3">
        <w:rPr>
          <w:rFonts w:ascii="Times New Roman" w:hAnsi="Times New Roman"/>
          <w:sz w:val="28"/>
          <w:szCs w:val="28"/>
        </w:rPr>
        <w:t xml:space="preserve"> президента школы о проделанной работе за 2015/2016 учебный год и поставлены задачи на новый 2016/2017 учебный год. На ученическое собрание был </w:t>
      </w:r>
      <w:proofErr w:type="spellStart"/>
      <w:r w:rsidRPr="000B47E3">
        <w:rPr>
          <w:rFonts w:ascii="Times New Roman" w:hAnsi="Times New Roman"/>
          <w:sz w:val="28"/>
          <w:szCs w:val="28"/>
        </w:rPr>
        <w:t>приглашен</w:t>
      </w:r>
      <w:proofErr w:type="spellEnd"/>
      <w:r w:rsidRPr="000B47E3">
        <w:rPr>
          <w:rFonts w:ascii="Times New Roman" w:hAnsi="Times New Roman"/>
          <w:sz w:val="28"/>
          <w:szCs w:val="28"/>
        </w:rPr>
        <w:t xml:space="preserve"> старший инспектор ПДН, майор полиции </w:t>
      </w:r>
      <w:proofErr w:type="spellStart"/>
      <w:r w:rsidRPr="000B47E3">
        <w:rPr>
          <w:rFonts w:ascii="Times New Roman" w:hAnsi="Times New Roman"/>
          <w:sz w:val="28"/>
          <w:szCs w:val="28"/>
        </w:rPr>
        <w:t>Аллаяров</w:t>
      </w:r>
      <w:proofErr w:type="spellEnd"/>
      <w:r w:rsidRPr="000B47E3">
        <w:rPr>
          <w:rFonts w:ascii="Times New Roman" w:hAnsi="Times New Roman"/>
          <w:sz w:val="28"/>
          <w:szCs w:val="28"/>
        </w:rPr>
        <w:t xml:space="preserve"> А.Ч., где он выступил на тему "Ответственность за уголовные и административные правонарушения".</w:t>
      </w:r>
    </w:p>
    <w:p w:rsidR="009A1944" w:rsidRPr="00F44622" w:rsidRDefault="004D4BC1" w:rsidP="00553FE2">
      <w:pPr>
        <w:spacing w:after="0" w:line="240" w:lineRule="auto"/>
        <w:rPr>
          <w:rFonts w:ascii="Times New Roman" w:hAnsi="Times New Roman"/>
          <w:b/>
          <w:i/>
          <w:sz w:val="28"/>
          <w:szCs w:val="28"/>
        </w:rPr>
      </w:pPr>
      <w:r>
        <w:rPr>
          <w:rFonts w:ascii="Times New Roman" w:hAnsi="Times New Roman"/>
          <w:sz w:val="28"/>
          <w:szCs w:val="28"/>
        </w:rPr>
        <w:t xml:space="preserve">    </w:t>
      </w:r>
      <w:r w:rsidR="009A1944" w:rsidRPr="000B47E3">
        <w:rPr>
          <w:rFonts w:ascii="Times New Roman" w:hAnsi="Times New Roman"/>
          <w:sz w:val="28"/>
          <w:szCs w:val="28"/>
          <w:shd w:val="clear" w:color="auto" w:fill="FFFFFF"/>
        </w:rPr>
        <w:t xml:space="preserve">Активисты детских общественных объединений школ в </w:t>
      </w:r>
      <w:proofErr w:type="gramStart"/>
      <w:r w:rsidR="009A1944" w:rsidRPr="000B47E3">
        <w:rPr>
          <w:rFonts w:ascii="Times New Roman" w:hAnsi="Times New Roman"/>
          <w:sz w:val="28"/>
          <w:szCs w:val="28"/>
          <w:shd w:val="clear" w:color="auto" w:fill="FFFFFF"/>
        </w:rPr>
        <w:t>апреле  собрались</w:t>
      </w:r>
      <w:proofErr w:type="gramEnd"/>
      <w:r w:rsidR="009A1944" w:rsidRPr="000B47E3">
        <w:rPr>
          <w:rFonts w:ascii="Times New Roman" w:hAnsi="Times New Roman"/>
          <w:sz w:val="28"/>
          <w:szCs w:val="28"/>
          <w:shd w:val="clear" w:color="auto" w:fill="FFFFFF"/>
        </w:rPr>
        <w:t xml:space="preserve"> в ЦРТДЮ, чтобы определить победителей очередного районного этапа конкурса</w:t>
      </w:r>
      <w:r>
        <w:rPr>
          <w:rFonts w:ascii="Times New Roman" w:hAnsi="Times New Roman"/>
          <w:sz w:val="28"/>
          <w:szCs w:val="28"/>
          <w:shd w:val="clear" w:color="auto" w:fill="FFFFFF"/>
        </w:rPr>
        <w:t xml:space="preserve"> </w:t>
      </w:r>
      <w:r w:rsidR="009A1944" w:rsidRPr="000B47E3">
        <w:rPr>
          <w:rFonts w:ascii="Times New Roman" w:hAnsi="Times New Roman"/>
          <w:sz w:val="28"/>
          <w:szCs w:val="28"/>
          <w:shd w:val="clear" w:color="auto" w:fill="FFFFFF"/>
        </w:rPr>
        <w:t xml:space="preserve">лидеров детских общественных объединений «Лидер XXI века». Ученица нашей школы </w:t>
      </w:r>
      <w:r>
        <w:rPr>
          <w:rFonts w:ascii="Times New Roman" w:hAnsi="Times New Roman"/>
          <w:sz w:val="28"/>
          <w:szCs w:val="28"/>
          <w:shd w:val="clear" w:color="auto" w:fill="FFFFFF"/>
        </w:rPr>
        <w:t>Г.</w:t>
      </w:r>
      <w:r w:rsidR="009A1944" w:rsidRPr="000B47E3">
        <w:rPr>
          <w:rFonts w:ascii="Times New Roman" w:hAnsi="Times New Roman"/>
          <w:sz w:val="28"/>
          <w:szCs w:val="28"/>
          <w:shd w:val="clear" w:color="auto" w:fill="FFFFFF"/>
        </w:rPr>
        <w:t xml:space="preserve">  </w:t>
      </w:r>
      <w:proofErr w:type="gramStart"/>
      <w:r w:rsidR="009A1944" w:rsidRPr="000B47E3">
        <w:rPr>
          <w:rFonts w:ascii="Times New Roman" w:hAnsi="Times New Roman"/>
          <w:sz w:val="28"/>
          <w:szCs w:val="28"/>
          <w:shd w:val="clear" w:color="auto" w:fill="FFFFFF"/>
        </w:rPr>
        <w:t>заняла  2</w:t>
      </w:r>
      <w:proofErr w:type="gramEnd"/>
      <w:r w:rsidR="009A1944" w:rsidRPr="000B47E3">
        <w:rPr>
          <w:rFonts w:ascii="Times New Roman" w:hAnsi="Times New Roman"/>
          <w:sz w:val="28"/>
          <w:szCs w:val="28"/>
          <w:shd w:val="clear" w:color="auto" w:fill="FFFFFF"/>
        </w:rPr>
        <w:t xml:space="preserve"> место.</w:t>
      </w:r>
      <w:r>
        <w:rPr>
          <w:rFonts w:ascii="Times New Roman" w:hAnsi="Times New Roman"/>
          <w:sz w:val="28"/>
          <w:szCs w:val="28"/>
          <w:shd w:val="clear" w:color="auto" w:fill="FFFFFF"/>
        </w:rPr>
        <w:t xml:space="preserve"> </w:t>
      </w:r>
      <w:r w:rsidR="009A1944" w:rsidRPr="000B47E3">
        <w:rPr>
          <w:rFonts w:ascii="Times New Roman" w:hAnsi="Times New Roman"/>
          <w:sz w:val="28"/>
          <w:szCs w:val="28"/>
        </w:rPr>
        <w:t xml:space="preserve">Что касается самоуправления в классах, </w:t>
      </w:r>
      <w:r w:rsidR="009A1944" w:rsidRPr="00F44622">
        <w:rPr>
          <w:rFonts w:ascii="Times New Roman" w:hAnsi="Times New Roman"/>
          <w:sz w:val="28"/>
          <w:szCs w:val="28"/>
        </w:rPr>
        <w:t>то можно отметить актив 6 класса (</w:t>
      </w:r>
      <w:proofErr w:type="spellStart"/>
      <w:proofErr w:type="gramStart"/>
      <w:r w:rsidR="009A1944" w:rsidRPr="00F44622">
        <w:rPr>
          <w:rFonts w:ascii="Times New Roman" w:hAnsi="Times New Roman"/>
          <w:sz w:val="28"/>
          <w:szCs w:val="28"/>
        </w:rPr>
        <w:t>кл.рук</w:t>
      </w:r>
      <w:proofErr w:type="gramEnd"/>
      <w:r w:rsidR="009A1944" w:rsidRPr="00F44622">
        <w:rPr>
          <w:rFonts w:ascii="Times New Roman" w:hAnsi="Times New Roman"/>
          <w:sz w:val="28"/>
          <w:szCs w:val="28"/>
        </w:rPr>
        <w:t>.Пирогова</w:t>
      </w:r>
      <w:proofErr w:type="spellEnd"/>
      <w:r w:rsidR="009A1944" w:rsidRPr="00F44622">
        <w:rPr>
          <w:rFonts w:ascii="Times New Roman" w:hAnsi="Times New Roman"/>
          <w:sz w:val="28"/>
          <w:szCs w:val="28"/>
        </w:rPr>
        <w:t xml:space="preserve"> О.А.): староста класса  </w:t>
      </w:r>
      <w:proofErr w:type="spellStart"/>
      <w:r w:rsidR="009A1944" w:rsidRPr="00F44622">
        <w:rPr>
          <w:rFonts w:ascii="Times New Roman" w:hAnsi="Times New Roman"/>
          <w:sz w:val="28"/>
          <w:szCs w:val="28"/>
        </w:rPr>
        <w:t>ведет</w:t>
      </w:r>
      <w:proofErr w:type="spellEnd"/>
      <w:r w:rsidR="009A1944" w:rsidRPr="00F44622">
        <w:rPr>
          <w:rFonts w:ascii="Times New Roman" w:hAnsi="Times New Roman"/>
          <w:sz w:val="28"/>
          <w:szCs w:val="28"/>
        </w:rPr>
        <w:t xml:space="preserve">  дневник замечаний, проводит</w:t>
      </w:r>
      <w:r w:rsidR="009A1944" w:rsidRPr="000B47E3">
        <w:rPr>
          <w:rFonts w:ascii="Times New Roman" w:hAnsi="Times New Roman"/>
          <w:sz w:val="28"/>
          <w:szCs w:val="28"/>
        </w:rPr>
        <w:t xml:space="preserve">  беседы с ребятами. Учащиеся </w:t>
      </w:r>
      <w:proofErr w:type="gramStart"/>
      <w:r w:rsidR="009A1944" w:rsidRPr="000B47E3">
        <w:rPr>
          <w:rFonts w:ascii="Times New Roman" w:hAnsi="Times New Roman"/>
          <w:sz w:val="28"/>
          <w:szCs w:val="28"/>
        </w:rPr>
        <w:t>самостоятельно  обсуждают</w:t>
      </w:r>
      <w:proofErr w:type="gramEnd"/>
      <w:r w:rsidR="009A1944" w:rsidRPr="000B47E3">
        <w:rPr>
          <w:rFonts w:ascii="Times New Roman" w:hAnsi="Times New Roman"/>
          <w:sz w:val="28"/>
          <w:szCs w:val="28"/>
        </w:rPr>
        <w:t xml:space="preserve">  и  </w:t>
      </w:r>
      <w:r w:rsidR="009A1944" w:rsidRPr="000B47E3">
        <w:rPr>
          <w:rFonts w:ascii="Times New Roman" w:hAnsi="Times New Roman"/>
          <w:sz w:val="28"/>
          <w:szCs w:val="28"/>
        </w:rPr>
        <w:lastRenderedPageBreak/>
        <w:t xml:space="preserve">решают  возникшие  проблемы в классе. Каждую субботу в классе подводятся итоги успеваемости за прошедшую неделю, </w:t>
      </w:r>
      <w:proofErr w:type="gramStart"/>
      <w:r w:rsidR="009A1944" w:rsidRPr="000B47E3">
        <w:rPr>
          <w:rFonts w:ascii="Times New Roman" w:hAnsi="Times New Roman"/>
          <w:sz w:val="28"/>
          <w:szCs w:val="28"/>
        </w:rPr>
        <w:t>проводится  обсуждение</w:t>
      </w:r>
      <w:proofErr w:type="gramEnd"/>
      <w:r w:rsidR="009A1944" w:rsidRPr="000B47E3">
        <w:rPr>
          <w:rFonts w:ascii="Times New Roman" w:hAnsi="Times New Roman"/>
          <w:sz w:val="28"/>
          <w:szCs w:val="28"/>
        </w:rPr>
        <w:t xml:space="preserve"> поведения учащихся, намечается план работы на следующую неделю. </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hAnsi="Times New Roman"/>
          <w:sz w:val="28"/>
          <w:szCs w:val="28"/>
        </w:rPr>
        <w:t xml:space="preserve">      В преддверии Дня Пионерии, 13 </w:t>
      </w:r>
      <w:proofErr w:type="gramStart"/>
      <w:r w:rsidRPr="000B47E3">
        <w:rPr>
          <w:rFonts w:ascii="Times New Roman" w:hAnsi="Times New Roman"/>
          <w:sz w:val="28"/>
          <w:szCs w:val="28"/>
        </w:rPr>
        <w:t>мая,  состоялось</w:t>
      </w:r>
      <w:proofErr w:type="gramEnd"/>
      <w:r w:rsidRPr="000B47E3">
        <w:rPr>
          <w:rFonts w:ascii="Times New Roman" w:hAnsi="Times New Roman"/>
          <w:sz w:val="28"/>
          <w:szCs w:val="28"/>
        </w:rPr>
        <w:t xml:space="preserve"> торжественное мероприятие, </w:t>
      </w:r>
      <w:proofErr w:type="spellStart"/>
      <w:r w:rsidRPr="000B47E3">
        <w:rPr>
          <w:rFonts w:ascii="Times New Roman" w:hAnsi="Times New Roman"/>
          <w:sz w:val="28"/>
          <w:szCs w:val="28"/>
        </w:rPr>
        <w:t>посвященное</w:t>
      </w:r>
      <w:proofErr w:type="spellEnd"/>
      <w:r w:rsidRPr="000B47E3">
        <w:rPr>
          <w:rFonts w:ascii="Times New Roman" w:hAnsi="Times New Roman"/>
          <w:sz w:val="28"/>
          <w:szCs w:val="28"/>
        </w:rPr>
        <w:t xml:space="preserve"> </w:t>
      </w:r>
      <w:proofErr w:type="spellStart"/>
      <w:r w:rsidRPr="000B47E3">
        <w:rPr>
          <w:rFonts w:ascii="Times New Roman" w:hAnsi="Times New Roman"/>
          <w:sz w:val="28"/>
          <w:szCs w:val="28"/>
        </w:rPr>
        <w:t>приему</w:t>
      </w:r>
      <w:proofErr w:type="spellEnd"/>
      <w:r w:rsidRPr="000B47E3">
        <w:rPr>
          <w:rFonts w:ascii="Times New Roman" w:hAnsi="Times New Roman"/>
          <w:sz w:val="28"/>
          <w:szCs w:val="28"/>
        </w:rPr>
        <w:t xml:space="preserve"> в пионеры обучающихся 5-6 классов. Были приглашены ветераны пионерского движения, ветераны педагогического </w:t>
      </w:r>
      <w:proofErr w:type="gramStart"/>
      <w:r w:rsidRPr="000B47E3">
        <w:rPr>
          <w:rFonts w:ascii="Times New Roman" w:hAnsi="Times New Roman"/>
          <w:sz w:val="28"/>
          <w:szCs w:val="28"/>
        </w:rPr>
        <w:t xml:space="preserve">труда  </w:t>
      </w:r>
      <w:proofErr w:type="spellStart"/>
      <w:r w:rsidRPr="000B47E3">
        <w:rPr>
          <w:rFonts w:ascii="Times New Roman" w:hAnsi="Times New Roman"/>
          <w:sz w:val="28"/>
          <w:szCs w:val="28"/>
        </w:rPr>
        <w:t>Аратова</w:t>
      </w:r>
      <w:proofErr w:type="spellEnd"/>
      <w:proofErr w:type="gramEnd"/>
      <w:r w:rsidRPr="000B47E3">
        <w:rPr>
          <w:rFonts w:ascii="Times New Roman" w:hAnsi="Times New Roman"/>
          <w:sz w:val="28"/>
          <w:szCs w:val="28"/>
        </w:rPr>
        <w:t xml:space="preserve"> Г.Ф. и </w:t>
      </w:r>
      <w:proofErr w:type="spellStart"/>
      <w:r w:rsidRPr="000B47E3">
        <w:rPr>
          <w:rFonts w:ascii="Times New Roman" w:hAnsi="Times New Roman"/>
          <w:sz w:val="28"/>
          <w:szCs w:val="28"/>
        </w:rPr>
        <w:t>Халитова</w:t>
      </w:r>
      <w:proofErr w:type="spellEnd"/>
      <w:r w:rsidRPr="000B47E3">
        <w:rPr>
          <w:rFonts w:ascii="Times New Roman" w:hAnsi="Times New Roman"/>
          <w:sz w:val="28"/>
          <w:szCs w:val="28"/>
        </w:rPr>
        <w:t xml:space="preserve"> Ф.М., классные руководители и администрация школы. В своём выступлении </w:t>
      </w:r>
      <w:proofErr w:type="gramStart"/>
      <w:r w:rsidRPr="000B47E3">
        <w:rPr>
          <w:rFonts w:ascii="Times New Roman" w:hAnsi="Times New Roman"/>
          <w:sz w:val="28"/>
          <w:szCs w:val="28"/>
        </w:rPr>
        <w:t>ветераны  педагогического</w:t>
      </w:r>
      <w:proofErr w:type="gramEnd"/>
      <w:r w:rsidRPr="000B47E3">
        <w:rPr>
          <w:rFonts w:ascii="Times New Roman" w:hAnsi="Times New Roman"/>
          <w:sz w:val="28"/>
          <w:szCs w:val="28"/>
        </w:rPr>
        <w:t xml:space="preserve"> труда Фирдаус </w:t>
      </w:r>
      <w:proofErr w:type="spellStart"/>
      <w:r w:rsidRPr="000B47E3">
        <w:rPr>
          <w:rFonts w:ascii="Times New Roman" w:hAnsi="Times New Roman"/>
          <w:sz w:val="28"/>
          <w:szCs w:val="28"/>
        </w:rPr>
        <w:t>Мингажевна</w:t>
      </w:r>
      <w:proofErr w:type="spellEnd"/>
      <w:r w:rsidRPr="000B47E3">
        <w:rPr>
          <w:rFonts w:ascii="Times New Roman" w:hAnsi="Times New Roman"/>
          <w:sz w:val="28"/>
          <w:szCs w:val="28"/>
        </w:rPr>
        <w:t xml:space="preserve"> и </w:t>
      </w:r>
      <w:proofErr w:type="spellStart"/>
      <w:r w:rsidRPr="000B47E3">
        <w:rPr>
          <w:rFonts w:ascii="Times New Roman" w:hAnsi="Times New Roman"/>
          <w:sz w:val="28"/>
          <w:szCs w:val="28"/>
        </w:rPr>
        <w:t>Гульсина</w:t>
      </w:r>
      <w:proofErr w:type="spellEnd"/>
      <w:r w:rsidRPr="000B47E3">
        <w:rPr>
          <w:rFonts w:ascii="Times New Roman" w:hAnsi="Times New Roman"/>
          <w:sz w:val="28"/>
          <w:szCs w:val="28"/>
        </w:rPr>
        <w:t xml:space="preserve"> </w:t>
      </w:r>
      <w:proofErr w:type="spellStart"/>
      <w:r w:rsidRPr="000B47E3">
        <w:rPr>
          <w:rFonts w:ascii="Times New Roman" w:hAnsi="Times New Roman"/>
          <w:sz w:val="28"/>
          <w:szCs w:val="28"/>
        </w:rPr>
        <w:t>Фазыловна</w:t>
      </w:r>
      <w:proofErr w:type="spellEnd"/>
      <w:r w:rsidRPr="000B47E3">
        <w:rPr>
          <w:rFonts w:ascii="Times New Roman" w:hAnsi="Times New Roman"/>
          <w:sz w:val="28"/>
          <w:szCs w:val="28"/>
        </w:rPr>
        <w:t xml:space="preserve"> рассказали  ребятам о том,  как принимали в пионеры, какую работу проводили пионеры. Также они </w:t>
      </w:r>
      <w:proofErr w:type="gramStart"/>
      <w:r w:rsidRPr="000B47E3">
        <w:rPr>
          <w:rFonts w:ascii="Times New Roman" w:hAnsi="Times New Roman"/>
          <w:sz w:val="28"/>
          <w:szCs w:val="28"/>
        </w:rPr>
        <w:t>пожелали  5</w:t>
      </w:r>
      <w:proofErr w:type="gramEnd"/>
      <w:r w:rsidRPr="000B47E3">
        <w:rPr>
          <w:rFonts w:ascii="Times New Roman" w:hAnsi="Times New Roman"/>
          <w:sz w:val="28"/>
          <w:szCs w:val="28"/>
        </w:rPr>
        <w:t xml:space="preserve">-6-классникам хорошо учиться, и всегда во всем  быть первыми. Поздравили </w:t>
      </w:r>
      <w:proofErr w:type="gramStart"/>
      <w:r w:rsidRPr="000B47E3">
        <w:rPr>
          <w:rFonts w:ascii="Times New Roman" w:hAnsi="Times New Roman"/>
          <w:sz w:val="28"/>
          <w:szCs w:val="28"/>
        </w:rPr>
        <w:t xml:space="preserve">пионеров  </w:t>
      </w:r>
      <w:proofErr w:type="spellStart"/>
      <w:r w:rsidRPr="000B47E3">
        <w:rPr>
          <w:rFonts w:ascii="Times New Roman" w:hAnsi="Times New Roman"/>
          <w:sz w:val="28"/>
          <w:szCs w:val="28"/>
        </w:rPr>
        <w:t>Душанбаева</w:t>
      </w:r>
      <w:proofErr w:type="spellEnd"/>
      <w:proofErr w:type="gramEnd"/>
      <w:r w:rsidRPr="000B47E3">
        <w:rPr>
          <w:rFonts w:ascii="Times New Roman" w:hAnsi="Times New Roman"/>
          <w:sz w:val="28"/>
          <w:szCs w:val="28"/>
        </w:rPr>
        <w:t xml:space="preserve"> Л.Б.- первый учитель, Пирогова О.А.- кл.рук.6 класса, заместитель директора по УВР </w:t>
      </w:r>
      <w:proofErr w:type="spellStart"/>
      <w:r w:rsidRPr="000B47E3">
        <w:rPr>
          <w:rFonts w:ascii="Times New Roman" w:hAnsi="Times New Roman"/>
          <w:sz w:val="28"/>
          <w:szCs w:val="28"/>
        </w:rPr>
        <w:t>Аккубикова</w:t>
      </w:r>
      <w:proofErr w:type="spellEnd"/>
      <w:r w:rsidRPr="000B47E3">
        <w:rPr>
          <w:rFonts w:ascii="Times New Roman" w:hAnsi="Times New Roman"/>
          <w:sz w:val="28"/>
          <w:szCs w:val="28"/>
        </w:rPr>
        <w:t xml:space="preserve"> А.Ф. Ветераны пионерского движения повязали 5-6-классникам галстуки  и поздравили их с этим знаменательным событием. </w:t>
      </w:r>
    </w:p>
    <w:p w:rsidR="009A1944" w:rsidRPr="000B47E3" w:rsidRDefault="009A1944" w:rsidP="00553FE2">
      <w:pPr>
        <w:pStyle w:val="af1"/>
        <w:spacing w:before="0" w:beforeAutospacing="0" w:after="0" w:afterAutospacing="0"/>
        <w:rPr>
          <w:sz w:val="28"/>
          <w:szCs w:val="28"/>
        </w:rPr>
      </w:pPr>
      <w:r w:rsidRPr="000B47E3">
        <w:rPr>
          <w:sz w:val="28"/>
          <w:szCs w:val="28"/>
        </w:rPr>
        <w:t xml:space="preserve">     С целью сохранения и приумножения лучших традиций детского движения, исторического прошлого и настоящего, связи поколений, патриотического воспитания учащихся </w:t>
      </w:r>
      <w:proofErr w:type="gramStart"/>
      <w:r w:rsidRPr="000B47E3">
        <w:rPr>
          <w:sz w:val="28"/>
          <w:szCs w:val="28"/>
        </w:rPr>
        <w:t>был  объявлен</w:t>
      </w:r>
      <w:proofErr w:type="gramEnd"/>
      <w:r w:rsidRPr="000B47E3">
        <w:rPr>
          <w:sz w:val="28"/>
          <w:szCs w:val="28"/>
        </w:rPr>
        <w:t xml:space="preserve">  районный этап </w:t>
      </w:r>
      <w:r w:rsidRPr="000B47E3">
        <w:rPr>
          <w:color w:val="00000A"/>
          <w:sz w:val="28"/>
          <w:szCs w:val="28"/>
        </w:rPr>
        <w:t xml:space="preserve">республиканской акции </w:t>
      </w:r>
      <w:r w:rsidRPr="000B47E3">
        <w:rPr>
          <w:sz w:val="28"/>
          <w:szCs w:val="28"/>
        </w:rPr>
        <w:t xml:space="preserve"> «Марафон Добрых Дел», под девизом «Салют, Пионерия!», </w:t>
      </w:r>
      <w:proofErr w:type="spellStart"/>
      <w:r w:rsidRPr="000B47E3">
        <w:rPr>
          <w:color w:val="00000A"/>
          <w:sz w:val="28"/>
          <w:szCs w:val="28"/>
        </w:rPr>
        <w:t>посвященной</w:t>
      </w:r>
      <w:proofErr w:type="spellEnd"/>
      <w:r w:rsidRPr="000B47E3">
        <w:rPr>
          <w:color w:val="00000A"/>
          <w:sz w:val="28"/>
          <w:szCs w:val="28"/>
        </w:rPr>
        <w:t xml:space="preserve">  95 -летию Пионерской организации.  Наша ученица 5 </w:t>
      </w:r>
      <w:proofErr w:type="gramStart"/>
      <w:r w:rsidRPr="000B47E3">
        <w:rPr>
          <w:color w:val="00000A"/>
          <w:sz w:val="28"/>
          <w:szCs w:val="28"/>
        </w:rPr>
        <w:t>класса</w:t>
      </w:r>
      <w:r w:rsidR="004D4BC1">
        <w:rPr>
          <w:color w:val="00000A"/>
          <w:sz w:val="28"/>
          <w:szCs w:val="28"/>
        </w:rPr>
        <w:t xml:space="preserve"> </w:t>
      </w:r>
      <w:r w:rsidRPr="000B47E3">
        <w:rPr>
          <w:color w:val="00000A"/>
          <w:sz w:val="28"/>
          <w:szCs w:val="28"/>
        </w:rPr>
        <w:t xml:space="preserve"> Р.</w:t>
      </w:r>
      <w:proofErr w:type="gramEnd"/>
      <w:r w:rsidRPr="000B47E3">
        <w:rPr>
          <w:color w:val="00000A"/>
          <w:sz w:val="28"/>
          <w:szCs w:val="28"/>
        </w:rPr>
        <w:t xml:space="preserve"> стала </w:t>
      </w:r>
      <w:r w:rsidRPr="000B47E3">
        <w:rPr>
          <w:sz w:val="28"/>
          <w:szCs w:val="28"/>
        </w:rPr>
        <w:t>победителем  акции по республике (</w:t>
      </w:r>
      <w:proofErr w:type="spellStart"/>
      <w:r w:rsidRPr="000B47E3">
        <w:rPr>
          <w:sz w:val="28"/>
          <w:szCs w:val="28"/>
        </w:rPr>
        <w:t>рук.Душанбаева</w:t>
      </w:r>
      <w:proofErr w:type="spellEnd"/>
      <w:r w:rsidRPr="000B47E3">
        <w:rPr>
          <w:sz w:val="28"/>
          <w:szCs w:val="28"/>
        </w:rPr>
        <w:t xml:space="preserve"> А.И.)</w:t>
      </w:r>
      <w:r>
        <w:rPr>
          <w:sz w:val="28"/>
          <w:szCs w:val="28"/>
        </w:rPr>
        <w:t xml:space="preserve">. </w:t>
      </w:r>
      <w:r w:rsidRPr="000B47E3">
        <w:rPr>
          <w:rFonts w:eastAsia="Nimbus Roman No9 L"/>
          <w:color w:val="000000"/>
          <w:kern w:val="1"/>
          <w:sz w:val="28"/>
          <w:szCs w:val="28"/>
          <w:shd w:val="clear" w:color="auto" w:fill="FFFFFF"/>
        </w:rPr>
        <w:t xml:space="preserve">19 </w:t>
      </w:r>
      <w:r w:rsidRPr="000B47E3">
        <w:rPr>
          <w:color w:val="000000"/>
          <w:kern w:val="1"/>
          <w:sz w:val="28"/>
          <w:szCs w:val="28"/>
          <w:shd w:val="clear" w:color="auto" w:fill="FFFFFF"/>
        </w:rPr>
        <w:t xml:space="preserve">мая учащиеся 5 и 6 классов участвовали на районном </w:t>
      </w:r>
      <w:proofErr w:type="spellStart"/>
      <w:r w:rsidRPr="000B47E3">
        <w:rPr>
          <w:color w:val="000000"/>
          <w:kern w:val="1"/>
          <w:sz w:val="28"/>
          <w:szCs w:val="28"/>
          <w:shd w:val="clear" w:color="auto" w:fill="FFFFFF"/>
        </w:rPr>
        <w:t>слете</w:t>
      </w:r>
      <w:proofErr w:type="spellEnd"/>
      <w:r w:rsidRPr="000B47E3">
        <w:rPr>
          <w:color w:val="000000"/>
          <w:kern w:val="1"/>
          <w:sz w:val="28"/>
          <w:szCs w:val="28"/>
          <w:shd w:val="clear" w:color="auto" w:fill="FFFFFF"/>
        </w:rPr>
        <w:t xml:space="preserve"> </w:t>
      </w:r>
      <w:proofErr w:type="spellStart"/>
      <w:r w:rsidRPr="000B47E3">
        <w:rPr>
          <w:color w:val="000000"/>
          <w:kern w:val="1"/>
          <w:sz w:val="28"/>
          <w:szCs w:val="28"/>
          <w:shd w:val="clear" w:color="auto" w:fill="FFFFFF"/>
        </w:rPr>
        <w:t>детскихобщественныхобъединений</w:t>
      </w:r>
      <w:proofErr w:type="spellEnd"/>
      <w:r w:rsidRPr="000B47E3">
        <w:rPr>
          <w:rFonts w:eastAsia="Nimbus Roman No9 L"/>
          <w:color w:val="000000"/>
          <w:kern w:val="1"/>
          <w:sz w:val="28"/>
          <w:szCs w:val="28"/>
          <w:shd w:val="clear" w:color="auto" w:fill="FFFFFF"/>
        </w:rPr>
        <w:t xml:space="preserve"> «</w:t>
      </w:r>
      <w:proofErr w:type="gramStart"/>
      <w:r w:rsidRPr="000B47E3">
        <w:rPr>
          <w:color w:val="000000"/>
          <w:kern w:val="1"/>
          <w:sz w:val="28"/>
          <w:szCs w:val="28"/>
          <w:shd w:val="clear" w:color="auto" w:fill="FFFFFF"/>
        </w:rPr>
        <w:t>Салют</w:t>
      </w:r>
      <w:r w:rsidRPr="000B47E3">
        <w:rPr>
          <w:rFonts w:eastAsia="Nimbus Roman No9 L"/>
          <w:color w:val="000000"/>
          <w:kern w:val="1"/>
          <w:sz w:val="28"/>
          <w:szCs w:val="28"/>
          <w:shd w:val="clear" w:color="auto" w:fill="FFFFFF"/>
        </w:rPr>
        <w:t xml:space="preserve">,   </w:t>
      </w:r>
      <w:proofErr w:type="gramEnd"/>
      <w:r w:rsidRPr="000B47E3">
        <w:rPr>
          <w:rFonts w:eastAsia="Nimbus Roman No9 L"/>
          <w:color w:val="000000"/>
          <w:kern w:val="1"/>
          <w:sz w:val="28"/>
          <w:szCs w:val="28"/>
          <w:shd w:val="clear" w:color="auto" w:fill="FFFFFF"/>
        </w:rPr>
        <w:t xml:space="preserve"> </w:t>
      </w:r>
      <w:r w:rsidRPr="000B47E3">
        <w:rPr>
          <w:color w:val="000000"/>
          <w:kern w:val="1"/>
          <w:sz w:val="28"/>
          <w:szCs w:val="28"/>
          <w:shd w:val="clear" w:color="auto" w:fill="FFFFFF"/>
        </w:rPr>
        <w:t>Пионерия</w:t>
      </w:r>
      <w:r w:rsidRPr="000B47E3">
        <w:rPr>
          <w:rFonts w:eastAsia="Nimbus Roman No9 L"/>
          <w:color w:val="000000"/>
          <w:kern w:val="1"/>
          <w:sz w:val="28"/>
          <w:szCs w:val="28"/>
          <w:shd w:val="clear" w:color="auto" w:fill="FFFFFF"/>
        </w:rPr>
        <w:t xml:space="preserve">!» и заняли призовое место. </w:t>
      </w:r>
    </w:p>
    <w:p w:rsidR="009A1944" w:rsidRPr="00315664" w:rsidRDefault="009A1944" w:rsidP="00553FE2">
      <w:pPr>
        <w:pStyle w:val="af8"/>
        <w:shd w:val="clear" w:color="auto" w:fill="FFFFFF"/>
        <w:spacing w:after="0" w:line="240" w:lineRule="auto"/>
        <w:ind w:left="0"/>
        <w:jc w:val="both"/>
        <w:rPr>
          <w:rFonts w:ascii="Times New Roman" w:hAnsi="Times New Roman"/>
          <w:sz w:val="28"/>
          <w:szCs w:val="28"/>
          <w:lang w:eastAsia="ru-RU"/>
        </w:rPr>
      </w:pPr>
      <w:proofErr w:type="gramStart"/>
      <w:r w:rsidRPr="000B47E3">
        <w:rPr>
          <w:rFonts w:ascii="Times New Roman" w:hAnsi="Times New Roman"/>
          <w:b/>
          <w:sz w:val="28"/>
          <w:szCs w:val="28"/>
          <w:lang w:eastAsia="ru-RU"/>
        </w:rPr>
        <w:t>Вывод:</w:t>
      </w:r>
      <w:r w:rsidRPr="000B47E3">
        <w:rPr>
          <w:rFonts w:ascii="Times New Roman" w:hAnsi="Times New Roman"/>
          <w:sz w:val="28"/>
          <w:szCs w:val="28"/>
          <w:lang w:eastAsia="ru-RU"/>
        </w:rPr>
        <w:t xml:space="preserve">  продолжать</w:t>
      </w:r>
      <w:proofErr w:type="gramEnd"/>
      <w:r w:rsidRPr="000B47E3">
        <w:rPr>
          <w:rFonts w:ascii="Times New Roman" w:hAnsi="Times New Roman"/>
          <w:sz w:val="28"/>
          <w:szCs w:val="28"/>
          <w:lang w:eastAsia="ru-RU"/>
        </w:rPr>
        <w:t xml:space="preserve"> воспитывать самостоятельность и инициативность у </w:t>
      </w:r>
      <w:proofErr w:type="spellStart"/>
      <w:r w:rsidRPr="000B47E3">
        <w:rPr>
          <w:rFonts w:ascii="Times New Roman" w:hAnsi="Times New Roman"/>
          <w:sz w:val="28"/>
          <w:szCs w:val="28"/>
          <w:lang w:eastAsia="ru-RU"/>
        </w:rPr>
        <w:t>учащихся.</w:t>
      </w:r>
      <w:r w:rsidRPr="000B47E3">
        <w:rPr>
          <w:rFonts w:ascii="Times New Roman" w:hAnsi="Times New Roman"/>
          <w:sz w:val="28"/>
          <w:szCs w:val="28"/>
        </w:rPr>
        <w:t>Не</w:t>
      </w:r>
      <w:proofErr w:type="spellEnd"/>
      <w:r w:rsidRPr="000B47E3">
        <w:rPr>
          <w:rFonts w:ascii="Times New Roman" w:hAnsi="Times New Roman"/>
          <w:sz w:val="28"/>
          <w:szCs w:val="28"/>
        </w:rPr>
        <w:t xml:space="preserve"> было проведено запланированное мероприятие «Посвящение в первоклассники».</w:t>
      </w:r>
    </w:p>
    <w:p w:rsidR="009A1944" w:rsidRPr="00315664" w:rsidRDefault="009A1944" w:rsidP="00553FE2">
      <w:pPr>
        <w:pStyle w:val="af1"/>
        <w:spacing w:before="0" w:beforeAutospacing="0" w:after="0" w:afterAutospacing="0"/>
        <w:rPr>
          <w:rStyle w:val="c12"/>
          <w:sz w:val="28"/>
          <w:szCs w:val="28"/>
        </w:rPr>
      </w:pPr>
      <w:r w:rsidRPr="000B47E3">
        <w:rPr>
          <w:b/>
          <w:bCs/>
          <w:iCs/>
          <w:sz w:val="28"/>
          <w:szCs w:val="28"/>
        </w:rPr>
        <w:t>Участие библиотеки в воспитательном процессе</w:t>
      </w:r>
      <w:r>
        <w:rPr>
          <w:b/>
          <w:bCs/>
          <w:iCs/>
          <w:sz w:val="28"/>
          <w:szCs w:val="28"/>
        </w:rPr>
        <w:t xml:space="preserve">. </w:t>
      </w:r>
      <w:r w:rsidRPr="000B47E3">
        <w:rPr>
          <w:rStyle w:val="c12"/>
          <w:sz w:val="28"/>
          <w:szCs w:val="28"/>
          <w:shd w:val="clear" w:color="auto" w:fill="FFFFFF"/>
        </w:rPr>
        <w:t xml:space="preserve">Большую роль в реализации задач обучения и </w:t>
      </w:r>
      <w:proofErr w:type="gramStart"/>
      <w:r w:rsidRPr="000B47E3">
        <w:rPr>
          <w:rStyle w:val="c12"/>
          <w:sz w:val="28"/>
          <w:szCs w:val="28"/>
          <w:shd w:val="clear" w:color="auto" w:fill="FFFFFF"/>
        </w:rPr>
        <w:t>воспитания  играет</w:t>
      </w:r>
      <w:proofErr w:type="gramEnd"/>
      <w:r w:rsidRPr="000B47E3">
        <w:rPr>
          <w:rStyle w:val="c12"/>
          <w:sz w:val="28"/>
          <w:szCs w:val="28"/>
          <w:shd w:val="clear" w:color="auto" w:fill="FFFFFF"/>
        </w:rPr>
        <w:t xml:space="preserve"> школьная библиотека.</w:t>
      </w:r>
      <w:r w:rsidRPr="000B47E3">
        <w:rPr>
          <w:rStyle w:val="c31"/>
          <w:szCs w:val="28"/>
          <w:shd w:val="clear" w:color="auto" w:fill="FFFFFF"/>
        </w:rPr>
        <w:t xml:space="preserve"> В </w:t>
      </w:r>
      <w:r w:rsidRPr="000B47E3">
        <w:rPr>
          <w:rStyle w:val="c12"/>
          <w:sz w:val="28"/>
          <w:szCs w:val="28"/>
          <w:shd w:val="clear" w:color="auto" w:fill="FFFFFF"/>
        </w:rPr>
        <w:t xml:space="preserve">библиотеке организованы посадочные места, оборудовано рабочее место педагога-библиотекаря. Школьная библиотека работает по плану, </w:t>
      </w:r>
      <w:proofErr w:type="spellStart"/>
      <w:r w:rsidRPr="000B47E3">
        <w:rPr>
          <w:rStyle w:val="c12"/>
          <w:sz w:val="28"/>
          <w:szCs w:val="28"/>
          <w:shd w:val="clear" w:color="auto" w:fill="FFFFFF"/>
        </w:rPr>
        <w:t>утвержденному</w:t>
      </w:r>
      <w:proofErr w:type="spellEnd"/>
      <w:r w:rsidRPr="000B47E3">
        <w:rPr>
          <w:rStyle w:val="c12"/>
          <w:sz w:val="28"/>
          <w:szCs w:val="28"/>
          <w:shd w:val="clear" w:color="auto" w:fill="FFFFFF"/>
        </w:rPr>
        <w:t xml:space="preserve"> директором школы, опираясь на разделы общешкольного плана.</w:t>
      </w:r>
    </w:p>
    <w:p w:rsidR="009A1944" w:rsidRPr="000B47E3" w:rsidRDefault="009A1944" w:rsidP="00553FE2">
      <w:pPr>
        <w:spacing w:after="0" w:line="240" w:lineRule="auto"/>
        <w:contextualSpacing/>
        <w:rPr>
          <w:rFonts w:ascii="Times New Roman" w:hAnsi="Times New Roman"/>
          <w:sz w:val="28"/>
          <w:szCs w:val="28"/>
          <w:shd w:val="clear" w:color="auto" w:fill="FFFFFF"/>
        </w:rPr>
      </w:pPr>
      <w:r w:rsidRPr="000B47E3">
        <w:rPr>
          <w:rFonts w:ascii="Times New Roman" w:hAnsi="Times New Roman"/>
          <w:sz w:val="28"/>
          <w:szCs w:val="28"/>
          <w:shd w:val="clear" w:color="auto" w:fill="FFFFFF"/>
        </w:rPr>
        <w:t xml:space="preserve">Большинство массовых мероприятий было проведено непосредственно в библиотеке, выставки и обзоры литературы по теме мероприятия способствовали повышению посещаемости учащимися библиотеки. </w:t>
      </w:r>
    </w:p>
    <w:p w:rsidR="009A1944" w:rsidRPr="000B47E3" w:rsidRDefault="009A1944" w:rsidP="00553FE2">
      <w:pPr>
        <w:shd w:val="clear" w:color="auto" w:fill="FFFFFF"/>
        <w:spacing w:after="0" w:line="240" w:lineRule="auto"/>
        <w:rPr>
          <w:rFonts w:ascii="Times New Roman" w:eastAsia="Times New Roman" w:hAnsi="Times New Roman"/>
          <w:color w:val="000000"/>
          <w:sz w:val="28"/>
          <w:szCs w:val="28"/>
          <w:lang w:eastAsia="ru-RU"/>
        </w:rPr>
      </w:pPr>
      <w:r w:rsidRPr="000B47E3">
        <w:rPr>
          <w:rFonts w:ascii="Times New Roman" w:eastAsia="Times New Roman" w:hAnsi="Times New Roman"/>
          <w:color w:val="000000"/>
          <w:sz w:val="28"/>
          <w:szCs w:val="28"/>
          <w:lang w:eastAsia="ru-RU"/>
        </w:rPr>
        <w:t xml:space="preserve">    В библиотеке ведётся информационная работа в помощь учебному процессу, подготовке к внеклассным мероприятиям. Обучающиеся и педагоги регулярно информируются о новых </w:t>
      </w:r>
      <w:proofErr w:type="gramStart"/>
      <w:r w:rsidRPr="000B47E3">
        <w:rPr>
          <w:rFonts w:ascii="Times New Roman" w:eastAsia="Times New Roman" w:hAnsi="Times New Roman"/>
          <w:color w:val="000000"/>
          <w:sz w:val="28"/>
          <w:szCs w:val="28"/>
          <w:lang w:eastAsia="ru-RU"/>
        </w:rPr>
        <w:t>поступлениях .</w:t>
      </w:r>
      <w:proofErr w:type="gramEnd"/>
      <w:r w:rsidRPr="000B47E3">
        <w:rPr>
          <w:rFonts w:ascii="Times New Roman" w:eastAsia="Times New Roman" w:hAnsi="Times New Roman"/>
          <w:color w:val="000000"/>
          <w:sz w:val="28"/>
          <w:szCs w:val="28"/>
          <w:lang w:eastAsia="ru-RU"/>
        </w:rPr>
        <w:t xml:space="preserve"> Также проводятся книжные обзоры литературы к знаменательным датам, к юбилеям писателей.</w:t>
      </w:r>
    </w:p>
    <w:p w:rsidR="009A1944" w:rsidRPr="000B47E3" w:rsidRDefault="009A1944" w:rsidP="00553FE2">
      <w:pPr>
        <w:shd w:val="clear" w:color="auto" w:fill="FFFFFF"/>
        <w:spacing w:after="0" w:line="240" w:lineRule="auto"/>
        <w:rPr>
          <w:rFonts w:ascii="Times New Roman" w:eastAsia="Times New Roman" w:hAnsi="Times New Roman"/>
          <w:color w:val="000000"/>
          <w:sz w:val="28"/>
          <w:szCs w:val="28"/>
          <w:lang w:eastAsia="ru-RU"/>
        </w:rPr>
      </w:pPr>
      <w:r w:rsidRPr="000B47E3">
        <w:rPr>
          <w:rFonts w:ascii="Times New Roman" w:eastAsia="Times New Roman" w:hAnsi="Times New Roman"/>
          <w:color w:val="000000"/>
          <w:sz w:val="28"/>
          <w:szCs w:val="28"/>
          <w:lang w:eastAsia="ru-RU"/>
        </w:rPr>
        <w:t>Собирается и оформляется материал о писателях и поэтах, к знаменательным датам, разработки различных мероприятий. Весь этот материал может использоваться как на уроках, так и на внеклассных мероприятиях. По выставкам книг проводятся презентации. Для родителей предоставляется информация о новых учебниках, список учебников необходимых школьникам к новому учебному году. Также учителя и родители информируются о том, как читают дети и что читают. Для учителей оформлена выставка «В помощь учителю», для учащихся «За страницами учебников». Бланк заказов на учебно-методическую литературу составляется совместно с администрацией школы и учителями – предметниками.</w:t>
      </w:r>
    </w:p>
    <w:p w:rsidR="009A1944" w:rsidRPr="000B47E3" w:rsidRDefault="009A1944" w:rsidP="00553FE2">
      <w:pPr>
        <w:spacing w:after="0" w:line="240" w:lineRule="auto"/>
        <w:contextualSpacing/>
        <w:rPr>
          <w:rFonts w:ascii="Times New Roman" w:hAnsi="Times New Roman"/>
          <w:sz w:val="28"/>
          <w:szCs w:val="28"/>
          <w:shd w:val="clear" w:color="auto" w:fill="FFFFFF"/>
        </w:rPr>
      </w:pPr>
      <w:r w:rsidRPr="000B47E3">
        <w:rPr>
          <w:rFonts w:ascii="Times New Roman" w:eastAsia="Times New Roman" w:hAnsi="Times New Roman"/>
          <w:color w:val="000000"/>
          <w:sz w:val="28"/>
          <w:szCs w:val="28"/>
          <w:lang w:eastAsia="ru-RU"/>
        </w:rPr>
        <w:lastRenderedPageBreak/>
        <w:t xml:space="preserve">       В библиотеке ведётся как массовая, так и индивидуальная работа с читателями. Постоянно обновляются книжные выставки. Проводятся беседы с учащимися о том, как правильно пользоваться книгами, как найти нужную информацию в энциклопедиях, как работать с каталогом. Для учащихся начальных классов проводятся громкое чтение книг с дальнейшим их обсуждением. При возвращении книг также проводятся беседы о прочитанном, чтобы выяснить, как понял читатель книгу, и что ему следует посоветовать почитать.</w:t>
      </w:r>
      <w:r w:rsidRPr="000B47E3">
        <w:rPr>
          <w:rFonts w:ascii="Times New Roman" w:hAnsi="Times New Roman"/>
          <w:sz w:val="28"/>
          <w:szCs w:val="28"/>
          <w:shd w:val="clear" w:color="auto" w:fill="FFFFFF"/>
        </w:rPr>
        <w:t xml:space="preserve"> Наибольший интерес библиотечные массовые мероприятия вызывают у учащихся начальной школы.</w:t>
      </w:r>
    </w:p>
    <w:p w:rsidR="009A1944" w:rsidRPr="000B47E3" w:rsidRDefault="009A1944" w:rsidP="00553FE2">
      <w:pPr>
        <w:shd w:val="clear" w:color="auto" w:fill="FFFFFF"/>
        <w:spacing w:after="0" w:line="240" w:lineRule="auto"/>
        <w:rPr>
          <w:rFonts w:ascii="Times New Roman" w:eastAsia="Times New Roman" w:hAnsi="Times New Roman"/>
          <w:color w:val="000000"/>
          <w:sz w:val="28"/>
          <w:szCs w:val="28"/>
          <w:lang w:eastAsia="ru-RU"/>
        </w:rPr>
      </w:pPr>
      <w:r w:rsidRPr="000B47E3">
        <w:rPr>
          <w:rFonts w:ascii="Times New Roman" w:eastAsia="Times New Roman" w:hAnsi="Times New Roman"/>
          <w:color w:val="000000"/>
          <w:sz w:val="28"/>
          <w:szCs w:val="28"/>
          <w:lang w:eastAsia="ru-RU"/>
        </w:rPr>
        <w:t>Также каждую четверть проводится проверка техники чтения учащихся с 1 по 8 класс. В первом классе проводилось мероприятие «Здравствуй, азбука!». Проводились мероприятия «Недетское лицо войны», «Единый урок безопасности в интернете», «Пионеры-герои» (видеоролик), «О родном языке», открытый урок на тему экологии. Для читателей оформляется «Библиотечный уголок». Юбилярам-писателям оформляется уголок с их произведениями. </w:t>
      </w:r>
    </w:p>
    <w:p w:rsidR="00F94AA7" w:rsidRDefault="009A1944" w:rsidP="00553FE2">
      <w:pPr>
        <w:pStyle w:val="af1"/>
        <w:shd w:val="clear" w:color="auto" w:fill="FFFFFF"/>
        <w:spacing w:before="0" w:beforeAutospacing="0" w:after="0" w:afterAutospacing="0"/>
        <w:rPr>
          <w:sz w:val="28"/>
          <w:szCs w:val="28"/>
        </w:rPr>
      </w:pPr>
      <w:r w:rsidRPr="00D4210F">
        <w:rPr>
          <w:b/>
          <w:sz w:val="28"/>
          <w:szCs w:val="28"/>
        </w:rPr>
        <w:t xml:space="preserve">Внеурочная </w:t>
      </w:r>
      <w:proofErr w:type="spellStart"/>
      <w:proofErr w:type="gramStart"/>
      <w:r w:rsidRPr="00D4210F">
        <w:rPr>
          <w:b/>
          <w:sz w:val="28"/>
          <w:szCs w:val="28"/>
        </w:rPr>
        <w:t>деятельность.</w:t>
      </w:r>
      <w:r w:rsidRPr="000B47E3">
        <w:rPr>
          <w:sz w:val="28"/>
          <w:szCs w:val="28"/>
        </w:rPr>
        <w:t>Важную</w:t>
      </w:r>
      <w:proofErr w:type="spellEnd"/>
      <w:proofErr w:type="gramEnd"/>
      <w:r w:rsidRPr="000B47E3">
        <w:rPr>
          <w:sz w:val="28"/>
          <w:szCs w:val="28"/>
        </w:rPr>
        <w:t xml:space="preserve"> роль в становлении воспитательной системы школы играет  внеурочная деятельность, она является составной </w:t>
      </w:r>
      <w:proofErr w:type="spellStart"/>
      <w:r w:rsidRPr="000B47E3">
        <w:rPr>
          <w:sz w:val="28"/>
          <w:szCs w:val="28"/>
        </w:rPr>
        <w:t>частьюФГОС</w:t>
      </w:r>
      <w:proofErr w:type="spellEnd"/>
      <w:r w:rsidRPr="000B47E3">
        <w:rPr>
          <w:sz w:val="28"/>
          <w:szCs w:val="28"/>
        </w:rPr>
        <w:t xml:space="preserve">. Целью внеурочной деятельности в МОБУ СОШ </w:t>
      </w:r>
      <w:proofErr w:type="spellStart"/>
      <w:r w:rsidRPr="000B47E3">
        <w:rPr>
          <w:sz w:val="28"/>
          <w:szCs w:val="28"/>
        </w:rPr>
        <w:t>с.Тазларово</w:t>
      </w:r>
      <w:proofErr w:type="spellEnd"/>
      <w:r w:rsidRPr="000B47E3">
        <w:rPr>
          <w:sz w:val="28"/>
          <w:szCs w:val="28"/>
        </w:rPr>
        <w:t xml:space="preserve"> </w:t>
      </w:r>
      <w:proofErr w:type="spellStart"/>
      <w:r w:rsidRPr="000B47E3">
        <w:rPr>
          <w:sz w:val="28"/>
          <w:szCs w:val="28"/>
        </w:rPr>
        <w:t>являетсясоздание</w:t>
      </w:r>
      <w:proofErr w:type="spellEnd"/>
      <w:r w:rsidRPr="000B47E3">
        <w:rPr>
          <w:sz w:val="28"/>
          <w:szCs w:val="28"/>
        </w:rPr>
        <w:t xml:space="preserve"> условий, обеспечивающих активизацию </w:t>
      </w:r>
      <w:proofErr w:type="spellStart"/>
      <w:proofErr w:type="gramStart"/>
      <w:r w:rsidRPr="000B47E3">
        <w:rPr>
          <w:sz w:val="28"/>
          <w:szCs w:val="28"/>
        </w:rPr>
        <w:t>социальных,интеллектуальных</w:t>
      </w:r>
      <w:proofErr w:type="spellEnd"/>
      <w:proofErr w:type="gramEnd"/>
      <w:r w:rsidRPr="000B47E3">
        <w:rPr>
          <w:sz w:val="28"/>
          <w:szCs w:val="28"/>
        </w:rPr>
        <w:t xml:space="preserve"> интересов обучающихся, развитие здоровой, творчески растущей личности, формирование гражданской ответственности, правового </w:t>
      </w:r>
      <w:proofErr w:type="spellStart"/>
      <w:r w:rsidRPr="000B47E3">
        <w:rPr>
          <w:sz w:val="28"/>
          <w:szCs w:val="28"/>
        </w:rPr>
        <w:t>самосознания.Внеурочная</w:t>
      </w:r>
      <w:proofErr w:type="spellEnd"/>
      <w:r w:rsidRPr="000B47E3">
        <w:rPr>
          <w:sz w:val="28"/>
          <w:szCs w:val="28"/>
        </w:rPr>
        <w:t xml:space="preserve"> деятельность в 1-6-х классах велась по 5 направлениям:</w:t>
      </w:r>
    </w:p>
    <w:p w:rsidR="009A1944" w:rsidRPr="000B47E3" w:rsidRDefault="009A1944" w:rsidP="00553FE2">
      <w:pPr>
        <w:pStyle w:val="af1"/>
        <w:shd w:val="clear" w:color="auto" w:fill="FFFFFF"/>
        <w:spacing w:before="0" w:beforeAutospacing="0" w:after="0" w:afterAutospacing="0"/>
        <w:rPr>
          <w:sz w:val="28"/>
          <w:szCs w:val="28"/>
        </w:rPr>
      </w:pPr>
      <w:r w:rsidRPr="000B47E3">
        <w:rPr>
          <w:sz w:val="28"/>
          <w:szCs w:val="28"/>
        </w:rPr>
        <w:t>- спортивно – оздоровительное</w:t>
      </w:r>
    </w:p>
    <w:p w:rsidR="009A1944" w:rsidRPr="000B47E3" w:rsidRDefault="009A1944" w:rsidP="00553FE2">
      <w:pPr>
        <w:autoSpaceDE w:val="0"/>
        <w:autoSpaceDN w:val="0"/>
        <w:adjustRightInd w:val="0"/>
        <w:spacing w:after="0" w:line="240" w:lineRule="auto"/>
        <w:rPr>
          <w:rFonts w:ascii="Times New Roman" w:hAnsi="Times New Roman"/>
          <w:sz w:val="28"/>
          <w:szCs w:val="28"/>
        </w:rPr>
      </w:pPr>
      <w:r w:rsidRPr="000B47E3">
        <w:rPr>
          <w:rFonts w:ascii="Times New Roman" w:hAnsi="Times New Roman"/>
          <w:sz w:val="28"/>
          <w:szCs w:val="28"/>
        </w:rPr>
        <w:t>- духовно – нравственное</w:t>
      </w:r>
    </w:p>
    <w:p w:rsidR="009A1944" w:rsidRPr="000B47E3" w:rsidRDefault="009A1944" w:rsidP="00553FE2">
      <w:pPr>
        <w:autoSpaceDE w:val="0"/>
        <w:autoSpaceDN w:val="0"/>
        <w:adjustRightInd w:val="0"/>
        <w:spacing w:after="0" w:line="240" w:lineRule="auto"/>
        <w:rPr>
          <w:rFonts w:ascii="Times New Roman" w:hAnsi="Times New Roman"/>
          <w:sz w:val="28"/>
          <w:szCs w:val="28"/>
        </w:rPr>
      </w:pPr>
      <w:r w:rsidRPr="000B47E3">
        <w:rPr>
          <w:rFonts w:ascii="Times New Roman" w:hAnsi="Times New Roman"/>
          <w:sz w:val="28"/>
          <w:szCs w:val="28"/>
        </w:rPr>
        <w:t>- социальное</w:t>
      </w:r>
    </w:p>
    <w:p w:rsidR="009A1944" w:rsidRPr="000B47E3" w:rsidRDefault="009A1944" w:rsidP="00553FE2">
      <w:pPr>
        <w:autoSpaceDE w:val="0"/>
        <w:autoSpaceDN w:val="0"/>
        <w:adjustRightInd w:val="0"/>
        <w:spacing w:after="0" w:line="240" w:lineRule="auto"/>
        <w:rPr>
          <w:rFonts w:ascii="Times New Roman" w:hAnsi="Times New Roman"/>
          <w:sz w:val="28"/>
          <w:szCs w:val="28"/>
        </w:rPr>
      </w:pPr>
      <w:r w:rsidRPr="000B47E3">
        <w:rPr>
          <w:rFonts w:ascii="Times New Roman" w:hAnsi="Times New Roman"/>
          <w:sz w:val="28"/>
          <w:szCs w:val="28"/>
        </w:rPr>
        <w:t xml:space="preserve">- </w:t>
      </w:r>
      <w:proofErr w:type="spellStart"/>
      <w:r w:rsidRPr="000B47E3">
        <w:rPr>
          <w:rFonts w:ascii="Times New Roman" w:hAnsi="Times New Roman"/>
          <w:sz w:val="28"/>
          <w:szCs w:val="28"/>
        </w:rPr>
        <w:t>общеинтеллектуальное</w:t>
      </w:r>
      <w:proofErr w:type="spellEnd"/>
    </w:p>
    <w:p w:rsidR="009A1944" w:rsidRPr="000B47E3" w:rsidRDefault="009A1944" w:rsidP="00553FE2">
      <w:pPr>
        <w:autoSpaceDE w:val="0"/>
        <w:autoSpaceDN w:val="0"/>
        <w:adjustRightInd w:val="0"/>
        <w:spacing w:after="0" w:line="240" w:lineRule="auto"/>
        <w:rPr>
          <w:rFonts w:ascii="Times New Roman" w:hAnsi="Times New Roman"/>
          <w:sz w:val="28"/>
          <w:szCs w:val="28"/>
        </w:rPr>
      </w:pPr>
      <w:r w:rsidRPr="000B47E3">
        <w:rPr>
          <w:rFonts w:ascii="Times New Roman" w:hAnsi="Times New Roman"/>
          <w:sz w:val="28"/>
          <w:szCs w:val="28"/>
        </w:rPr>
        <w:t>- общекультурное.</w:t>
      </w:r>
    </w:p>
    <w:p w:rsidR="009A1944" w:rsidRPr="000B47E3" w:rsidRDefault="009A1944" w:rsidP="00553FE2">
      <w:pPr>
        <w:autoSpaceDE w:val="0"/>
        <w:autoSpaceDN w:val="0"/>
        <w:adjustRightInd w:val="0"/>
        <w:spacing w:after="0" w:line="240" w:lineRule="auto"/>
        <w:rPr>
          <w:rFonts w:ascii="Times New Roman" w:hAnsi="Times New Roman"/>
          <w:sz w:val="28"/>
          <w:szCs w:val="28"/>
        </w:rPr>
      </w:pPr>
      <w:r w:rsidRPr="000B47E3">
        <w:rPr>
          <w:rFonts w:ascii="Times New Roman" w:hAnsi="Times New Roman"/>
          <w:sz w:val="28"/>
          <w:szCs w:val="28"/>
        </w:rPr>
        <w:t xml:space="preserve"> Внеурочная деятельность организуется в таких формах как</w:t>
      </w:r>
    </w:p>
    <w:p w:rsidR="009A1944" w:rsidRPr="000B47E3" w:rsidRDefault="009A1944" w:rsidP="00553FE2">
      <w:pPr>
        <w:autoSpaceDE w:val="0"/>
        <w:autoSpaceDN w:val="0"/>
        <w:adjustRightInd w:val="0"/>
        <w:spacing w:after="0" w:line="240" w:lineRule="auto"/>
        <w:rPr>
          <w:rFonts w:ascii="Times New Roman" w:hAnsi="Times New Roman"/>
          <w:sz w:val="28"/>
          <w:szCs w:val="28"/>
        </w:rPr>
      </w:pPr>
      <w:r w:rsidRPr="000B47E3">
        <w:rPr>
          <w:rFonts w:ascii="Times New Roman" w:hAnsi="Times New Roman"/>
          <w:sz w:val="28"/>
          <w:szCs w:val="28"/>
        </w:rPr>
        <w:t xml:space="preserve">экскурсии, кружки, секции, круглые столы, конференции, диспуты, олимпиады, </w:t>
      </w:r>
      <w:proofErr w:type="gramStart"/>
      <w:r w:rsidRPr="000B47E3">
        <w:rPr>
          <w:rFonts w:ascii="Times New Roman" w:hAnsi="Times New Roman"/>
          <w:sz w:val="28"/>
          <w:szCs w:val="28"/>
        </w:rPr>
        <w:t>соревнования,  поисковые</w:t>
      </w:r>
      <w:proofErr w:type="gramEnd"/>
      <w:r w:rsidRPr="000B47E3">
        <w:rPr>
          <w:rFonts w:ascii="Times New Roman" w:hAnsi="Times New Roman"/>
          <w:sz w:val="28"/>
          <w:szCs w:val="28"/>
        </w:rPr>
        <w:t xml:space="preserve"> и научные исследования, мастерские и т. Д. Они также приносят плоды своего творения в копилку достижений нашей школы. Следует особо отметить работу:</w:t>
      </w:r>
    </w:p>
    <w:p w:rsidR="009A1944" w:rsidRPr="000B47E3" w:rsidRDefault="009A1944" w:rsidP="00553FE2">
      <w:pPr>
        <w:tabs>
          <w:tab w:val="num" w:pos="432"/>
        </w:tabs>
        <w:suppressAutoHyphens/>
        <w:spacing w:after="0" w:line="240" w:lineRule="auto"/>
        <w:ind w:hanging="432"/>
        <w:rPr>
          <w:rFonts w:ascii="Times New Roman" w:eastAsia="Times New Roman" w:hAnsi="Times New Roman"/>
          <w:b/>
          <w:sz w:val="28"/>
          <w:szCs w:val="28"/>
          <w:lang w:eastAsia="zh-CN"/>
        </w:rPr>
      </w:pPr>
      <w:r w:rsidRPr="000B47E3">
        <w:rPr>
          <w:rFonts w:ascii="Times New Roman" w:eastAsia="Times New Roman" w:hAnsi="Times New Roman"/>
          <w:b/>
          <w:sz w:val="28"/>
          <w:szCs w:val="28"/>
          <w:lang w:eastAsia="zh-CN"/>
        </w:rPr>
        <w:t>В/ д.: «Мой край» 1 класс (</w:t>
      </w:r>
      <w:proofErr w:type="spellStart"/>
      <w:proofErr w:type="gramStart"/>
      <w:r w:rsidRPr="000B47E3">
        <w:rPr>
          <w:rFonts w:ascii="Times New Roman" w:eastAsia="Times New Roman" w:hAnsi="Times New Roman"/>
          <w:b/>
          <w:sz w:val="28"/>
          <w:szCs w:val="28"/>
          <w:lang w:eastAsia="zh-CN"/>
        </w:rPr>
        <w:t>рук.Душанбаева</w:t>
      </w:r>
      <w:proofErr w:type="spellEnd"/>
      <w:proofErr w:type="gramEnd"/>
      <w:r w:rsidRPr="000B47E3">
        <w:rPr>
          <w:rFonts w:ascii="Times New Roman" w:eastAsia="Times New Roman" w:hAnsi="Times New Roman"/>
          <w:b/>
          <w:sz w:val="28"/>
          <w:szCs w:val="28"/>
          <w:lang w:eastAsia="zh-CN"/>
        </w:rPr>
        <w:t xml:space="preserve"> Л.Б.)</w:t>
      </w:r>
    </w:p>
    <w:p w:rsidR="009A1944" w:rsidRPr="000B47E3" w:rsidRDefault="009A1944" w:rsidP="00553FE2">
      <w:pPr>
        <w:spacing w:after="0" w:line="240" w:lineRule="auto"/>
        <w:jc w:val="both"/>
        <w:rPr>
          <w:rFonts w:ascii="Times New Roman" w:eastAsia="Times New Roman" w:hAnsi="Times New Roman"/>
          <w:color w:val="333333"/>
          <w:sz w:val="28"/>
          <w:szCs w:val="28"/>
          <w:lang w:eastAsia="ru-RU"/>
        </w:rPr>
      </w:pPr>
      <w:r w:rsidRPr="000B47E3">
        <w:rPr>
          <w:rFonts w:ascii="Times New Roman" w:eastAsia="Times New Roman" w:hAnsi="Times New Roman"/>
          <w:color w:val="333333"/>
          <w:sz w:val="28"/>
          <w:szCs w:val="28"/>
          <w:lang w:eastAsia="ru-RU"/>
        </w:rPr>
        <w:t xml:space="preserve"> Результаты: </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hAnsi="Times New Roman"/>
          <w:sz w:val="28"/>
          <w:szCs w:val="28"/>
        </w:rPr>
        <w:t xml:space="preserve">- Участие в районном конкурсе детского творчества «Природа и </w:t>
      </w:r>
      <w:proofErr w:type="gramStart"/>
      <w:r w:rsidRPr="000B47E3">
        <w:rPr>
          <w:rFonts w:ascii="Times New Roman" w:hAnsi="Times New Roman"/>
          <w:sz w:val="28"/>
          <w:szCs w:val="28"/>
        </w:rPr>
        <w:t>фантазия»</w:t>
      </w:r>
      <w:r w:rsidRPr="000B47E3">
        <w:rPr>
          <w:rFonts w:ascii="Times New Roman" w:eastAsia="Times New Roman" w:hAnsi="Times New Roman"/>
          <w:bCs/>
          <w:iCs/>
          <w:sz w:val="28"/>
          <w:szCs w:val="28"/>
        </w:rPr>
        <w:t xml:space="preserve">  в</w:t>
      </w:r>
      <w:proofErr w:type="gramEnd"/>
      <w:r w:rsidRPr="000B47E3">
        <w:rPr>
          <w:rFonts w:ascii="Times New Roman" w:eastAsia="Times New Roman" w:hAnsi="Times New Roman"/>
          <w:bCs/>
          <w:iCs/>
          <w:sz w:val="28"/>
          <w:szCs w:val="28"/>
        </w:rPr>
        <w:t xml:space="preserve"> номинации  «Лесная скульптура» </w:t>
      </w:r>
      <w:r w:rsidRPr="000B47E3">
        <w:rPr>
          <w:rFonts w:ascii="Times New Roman" w:hAnsi="Times New Roman"/>
          <w:sz w:val="28"/>
          <w:szCs w:val="28"/>
        </w:rPr>
        <w:t>/</w:t>
      </w:r>
      <w:r w:rsidR="0022057D">
        <w:rPr>
          <w:rFonts w:ascii="Times New Roman" w:hAnsi="Times New Roman"/>
          <w:sz w:val="28"/>
          <w:szCs w:val="28"/>
        </w:rPr>
        <w:t xml:space="preserve"> Н.</w:t>
      </w:r>
      <w:r w:rsidRPr="000B47E3">
        <w:rPr>
          <w:rFonts w:ascii="Times New Roman" w:hAnsi="Times New Roman"/>
          <w:sz w:val="28"/>
          <w:szCs w:val="28"/>
        </w:rPr>
        <w:t xml:space="preserve"> - </w:t>
      </w:r>
      <w:r w:rsidRPr="000B47E3">
        <w:rPr>
          <w:rFonts w:ascii="Times New Roman" w:hAnsi="Times New Roman"/>
          <w:sz w:val="28"/>
          <w:szCs w:val="28"/>
          <w:lang w:val="ba-RU"/>
        </w:rPr>
        <w:t xml:space="preserve">II </w:t>
      </w:r>
      <w:r w:rsidRPr="000B47E3">
        <w:rPr>
          <w:rFonts w:ascii="Times New Roman" w:hAnsi="Times New Roman"/>
          <w:sz w:val="28"/>
          <w:szCs w:val="28"/>
        </w:rPr>
        <w:t>место/;</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hAnsi="Times New Roman"/>
          <w:sz w:val="28"/>
          <w:szCs w:val="28"/>
        </w:rPr>
        <w:t xml:space="preserve">-Участие в районном конкурсе, </w:t>
      </w:r>
      <w:proofErr w:type="spellStart"/>
      <w:r w:rsidRPr="000B47E3">
        <w:rPr>
          <w:rFonts w:ascii="Times New Roman" w:hAnsi="Times New Roman"/>
          <w:sz w:val="28"/>
          <w:szCs w:val="28"/>
        </w:rPr>
        <w:t>посвященном</w:t>
      </w:r>
      <w:proofErr w:type="spellEnd"/>
      <w:r w:rsidRPr="000B47E3">
        <w:rPr>
          <w:rFonts w:ascii="Times New Roman" w:hAnsi="Times New Roman"/>
          <w:sz w:val="28"/>
          <w:szCs w:val="28"/>
        </w:rPr>
        <w:t xml:space="preserve"> Дню учителя «Благодарим учителей» /</w:t>
      </w:r>
      <w:r w:rsidR="0022057D">
        <w:rPr>
          <w:rFonts w:ascii="Times New Roman" w:hAnsi="Times New Roman"/>
          <w:sz w:val="28"/>
          <w:szCs w:val="28"/>
        </w:rPr>
        <w:t xml:space="preserve"> С.</w:t>
      </w:r>
      <w:r w:rsidRPr="000B47E3">
        <w:rPr>
          <w:rFonts w:ascii="Times New Roman" w:hAnsi="Times New Roman"/>
          <w:sz w:val="28"/>
          <w:szCs w:val="28"/>
        </w:rPr>
        <w:t xml:space="preserve"> - </w:t>
      </w:r>
      <w:r w:rsidRPr="000B47E3">
        <w:rPr>
          <w:rFonts w:ascii="Times New Roman" w:hAnsi="Times New Roman"/>
          <w:sz w:val="28"/>
          <w:szCs w:val="28"/>
          <w:lang w:val="ba-RU"/>
        </w:rPr>
        <w:t xml:space="preserve">I </w:t>
      </w:r>
      <w:r w:rsidRPr="000B47E3">
        <w:rPr>
          <w:rFonts w:ascii="Times New Roman" w:hAnsi="Times New Roman"/>
          <w:sz w:val="28"/>
          <w:szCs w:val="28"/>
        </w:rPr>
        <w:t>место/;</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hAnsi="Times New Roman"/>
          <w:sz w:val="28"/>
          <w:szCs w:val="28"/>
        </w:rPr>
        <w:t xml:space="preserve">- Участие в районном конкурсе рисунков «Горжусь тобой, родной Башкортостан!», </w:t>
      </w:r>
      <w:proofErr w:type="spellStart"/>
      <w:r w:rsidRPr="000B47E3">
        <w:rPr>
          <w:rFonts w:ascii="Times New Roman" w:hAnsi="Times New Roman"/>
          <w:sz w:val="28"/>
          <w:szCs w:val="28"/>
        </w:rPr>
        <w:t>посвященной</w:t>
      </w:r>
      <w:proofErr w:type="spellEnd"/>
      <w:r w:rsidRPr="000B47E3">
        <w:rPr>
          <w:rFonts w:ascii="Times New Roman" w:hAnsi="Times New Roman"/>
          <w:sz w:val="28"/>
          <w:szCs w:val="28"/>
        </w:rPr>
        <w:t xml:space="preserve"> Дню Республики Башкортостан/;</w:t>
      </w:r>
    </w:p>
    <w:p w:rsidR="009A1944" w:rsidRPr="000B47E3" w:rsidRDefault="009A1944" w:rsidP="00553FE2">
      <w:pPr>
        <w:spacing w:after="0" w:line="240" w:lineRule="auto"/>
        <w:rPr>
          <w:rFonts w:ascii="Times New Roman" w:eastAsia="Times New Roman" w:hAnsi="Times New Roman"/>
          <w:color w:val="333333"/>
          <w:sz w:val="28"/>
          <w:szCs w:val="28"/>
          <w:lang w:eastAsia="ru-RU"/>
        </w:rPr>
      </w:pPr>
      <w:r w:rsidRPr="000B47E3">
        <w:rPr>
          <w:rFonts w:ascii="Times New Roman" w:hAnsi="Times New Roman"/>
          <w:sz w:val="28"/>
          <w:szCs w:val="28"/>
        </w:rPr>
        <w:t xml:space="preserve">- Участие в </w:t>
      </w:r>
      <w:r w:rsidRPr="000B47E3">
        <w:rPr>
          <w:rFonts w:ascii="Times New Roman" w:hAnsi="Times New Roman"/>
          <w:bCs/>
          <w:sz w:val="28"/>
          <w:szCs w:val="28"/>
        </w:rPr>
        <w:t>исследовательских работ в рамках МАН</w:t>
      </w:r>
      <w:r w:rsidRPr="000B47E3">
        <w:rPr>
          <w:rFonts w:ascii="Times New Roman" w:eastAsia="Times New Roman" w:hAnsi="Times New Roman"/>
          <w:bCs/>
          <w:sz w:val="28"/>
          <w:szCs w:val="28"/>
        </w:rPr>
        <w:t xml:space="preserve"> школьников</w:t>
      </w:r>
      <w:r w:rsidRPr="000B47E3">
        <w:rPr>
          <w:rFonts w:ascii="Times New Roman" w:hAnsi="Times New Roman"/>
          <w:bCs/>
          <w:sz w:val="28"/>
          <w:szCs w:val="28"/>
        </w:rPr>
        <w:t xml:space="preserve"> на тему «</w:t>
      </w:r>
      <w:r w:rsidRPr="000B47E3">
        <w:rPr>
          <w:rFonts w:ascii="Times New Roman" w:hAnsi="Times New Roman"/>
          <w:sz w:val="28"/>
          <w:szCs w:val="28"/>
        </w:rPr>
        <w:t xml:space="preserve">Механизатор — профессия </w:t>
      </w:r>
      <w:proofErr w:type="gramStart"/>
      <w:r w:rsidRPr="000B47E3">
        <w:rPr>
          <w:rFonts w:ascii="Times New Roman" w:hAnsi="Times New Roman"/>
          <w:sz w:val="28"/>
          <w:szCs w:val="28"/>
        </w:rPr>
        <w:t xml:space="preserve">сельская»  </w:t>
      </w:r>
      <w:r w:rsidRPr="000B47E3">
        <w:rPr>
          <w:rFonts w:ascii="Times New Roman" w:hAnsi="Times New Roman"/>
          <w:bCs/>
          <w:sz w:val="28"/>
          <w:szCs w:val="28"/>
        </w:rPr>
        <w:t>/</w:t>
      </w:r>
      <w:proofErr w:type="gramEnd"/>
      <w:r w:rsidR="0022057D">
        <w:rPr>
          <w:rFonts w:ascii="Times New Roman" w:hAnsi="Times New Roman"/>
          <w:sz w:val="28"/>
          <w:szCs w:val="28"/>
        </w:rPr>
        <w:t xml:space="preserve"> С</w:t>
      </w:r>
      <w:r w:rsidRPr="000B47E3">
        <w:rPr>
          <w:rFonts w:ascii="Times New Roman" w:hAnsi="Times New Roman"/>
          <w:sz w:val="28"/>
          <w:szCs w:val="28"/>
        </w:rPr>
        <w:t>/.</w:t>
      </w:r>
    </w:p>
    <w:p w:rsidR="009A1944" w:rsidRPr="00F94AA7" w:rsidRDefault="009A1944" w:rsidP="00553FE2">
      <w:pPr>
        <w:spacing w:after="0" w:line="240" w:lineRule="auto"/>
        <w:rPr>
          <w:rFonts w:ascii="Times New Roman" w:hAnsi="Times New Roman"/>
          <w:bCs/>
          <w:sz w:val="28"/>
          <w:szCs w:val="28"/>
        </w:rPr>
      </w:pPr>
      <w:r w:rsidRPr="00F94AA7">
        <w:rPr>
          <w:rFonts w:ascii="Times New Roman" w:eastAsia="Times New Roman" w:hAnsi="Times New Roman"/>
          <w:sz w:val="28"/>
          <w:szCs w:val="28"/>
          <w:lang w:eastAsia="ru-RU"/>
        </w:rPr>
        <w:t xml:space="preserve">    Развивали коммуникативные умения, младшие школьники приобрели опыт общения в разных ситуациях, решали различные коммуникативные задачи, которые ставит перед учениками сама жизнь. Одной из основных задач </w:t>
      </w:r>
      <w:proofErr w:type="gramStart"/>
      <w:r w:rsidRPr="00F94AA7">
        <w:rPr>
          <w:rFonts w:ascii="Times New Roman" w:eastAsia="Times New Roman" w:hAnsi="Times New Roman"/>
          <w:sz w:val="28"/>
          <w:szCs w:val="28"/>
          <w:lang w:eastAsia="ru-RU"/>
        </w:rPr>
        <w:t>курса  планировала</w:t>
      </w:r>
      <w:proofErr w:type="gramEnd"/>
      <w:r w:rsidRPr="00F94AA7">
        <w:rPr>
          <w:rFonts w:ascii="Times New Roman" w:eastAsia="Times New Roman" w:hAnsi="Times New Roman"/>
          <w:sz w:val="28"/>
          <w:szCs w:val="28"/>
          <w:lang w:eastAsia="ru-RU"/>
        </w:rPr>
        <w:t xml:space="preserve"> знакомство детей с художественной литературой. Решая эту задачу, были проведены литературные викторины по </w:t>
      </w:r>
      <w:proofErr w:type="gramStart"/>
      <w:r w:rsidRPr="00F94AA7">
        <w:rPr>
          <w:rFonts w:ascii="Times New Roman" w:eastAsia="Times New Roman" w:hAnsi="Times New Roman"/>
          <w:sz w:val="28"/>
          <w:szCs w:val="28"/>
          <w:lang w:eastAsia="ru-RU"/>
        </w:rPr>
        <w:t>произведениям ,</w:t>
      </w:r>
      <w:proofErr w:type="gramEnd"/>
      <w:r w:rsidRPr="00F94AA7">
        <w:rPr>
          <w:rFonts w:ascii="Times New Roman" w:eastAsia="Times New Roman" w:hAnsi="Times New Roman"/>
          <w:sz w:val="28"/>
          <w:szCs w:val="28"/>
          <w:lang w:eastAsia="ru-RU"/>
        </w:rPr>
        <w:t xml:space="preserve"> где дети  проявили свои актёрские способности, получили эстетическое удовольствие. Это способствовало привитию </w:t>
      </w:r>
      <w:r w:rsidRPr="00F94AA7">
        <w:rPr>
          <w:rFonts w:ascii="Times New Roman" w:eastAsia="Times New Roman" w:hAnsi="Times New Roman"/>
          <w:sz w:val="28"/>
          <w:szCs w:val="28"/>
          <w:lang w:eastAsia="ru-RU"/>
        </w:rPr>
        <w:lastRenderedPageBreak/>
        <w:t xml:space="preserve">любви к книге, повышению техники </w:t>
      </w:r>
      <w:proofErr w:type="spellStart"/>
      <w:proofErr w:type="gramStart"/>
      <w:r w:rsidRPr="00F94AA7">
        <w:rPr>
          <w:rFonts w:ascii="Times New Roman" w:eastAsia="Times New Roman" w:hAnsi="Times New Roman"/>
          <w:sz w:val="28"/>
          <w:szCs w:val="28"/>
          <w:lang w:eastAsia="ru-RU"/>
        </w:rPr>
        <w:t>чтения.С</w:t>
      </w:r>
      <w:proofErr w:type="spellEnd"/>
      <w:proofErr w:type="gramEnd"/>
      <w:r w:rsidRPr="00F94AA7">
        <w:rPr>
          <w:rFonts w:ascii="Times New Roman" w:eastAsia="Times New Roman" w:hAnsi="Times New Roman"/>
          <w:sz w:val="28"/>
          <w:szCs w:val="28"/>
          <w:lang w:eastAsia="ru-RU"/>
        </w:rPr>
        <w:t xml:space="preserve"> большим интересом дети знакомились с природой  родного края и сами подбирали  интересную информацию. Самый активный член кружка принял участие в МАН. На основе детских работ создали книжку – малышку «От одного до десяти», а с помощью их родителей </w:t>
      </w:r>
      <w:proofErr w:type="gramStart"/>
      <w:r w:rsidRPr="00F94AA7">
        <w:rPr>
          <w:rFonts w:ascii="Times New Roman" w:eastAsia="Times New Roman" w:hAnsi="Times New Roman"/>
          <w:sz w:val="28"/>
          <w:szCs w:val="28"/>
          <w:lang w:eastAsia="ru-RU"/>
        </w:rPr>
        <w:t>созданы  «</w:t>
      </w:r>
      <w:proofErr w:type="gramEnd"/>
      <w:r w:rsidRPr="00F94AA7">
        <w:rPr>
          <w:rFonts w:ascii="Times New Roman" w:eastAsia="Times New Roman" w:hAnsi="Times New Roman"/>
          <w:sz w:val="28"/>
          <w:szCs w:val="28"/>
          <w:lang w:eastAsia="ru-RU"/>
        </w:rPr>
        <w:t xml:space="preserve">Азбуки» своими руками. Результатом работы данного кружка </w:t>
      </w:r>
      <w:proofErr w:type="gramStart"/>
      <w:r w:rsidRPr="00F94AA7">
        <w:rPr>
          <w:rFonts w:ascii="Times New Roman" w:eastAsia="Times New Roman" w:hAnsi="Times New Roman"/>
          <w:sz w:val="28"/>
          <w:szCs w:val="28"/>
          <w:lang w:eastAsia="ru-RU"/>
        </w:rPr>
        <w:t>является  выступления</w:t>
      </w:r>
      <w:proofErr w:type="gramEnd"/>
      <w:r w:rsidRPr="00F94AA7">
        <w:rPr>
          <w:rFonts w:ascii="Times New Roman" w:eastAsia="Times New Roman" w:hAnsi="Times New Roman"/>
          <w:sz w:val="28"/>
          <w:szCs w:val="28"/>
          <w:lang w:eastAsia="ru-RU"/>
        </w:rPr>
        <w:t xml:space="preserve"> детей с концертными номерами на различных мероприятиях и конкурсе инсценированной  </w:t>
      </w:r>
      <w:proofErr w:type="spellStart"/>
      <w:r w:rsidRPr="00F94AA7">
        <w:rPr>
          <w:rFonts w:ascii="Times New Roman" w:eastAsia="Times New Roman" w:hAnsi="Times New Roman"/>
          <w:sz w:val="28"/>
          <w:szCs w:val="28"/>
          <w:lang w:eastAsia="ru-RU"/>
        </w:rPr>
        <w:t>военно</w:t>
      </w:r>
      <w:proofErr w:type="spellEnd"/>
      <w:r w:rsidRPr="00F94AA7">
        <w:rPr>
          <w:rFonts w:ascii="Times New Roman" w:eastAsia="Times New Roman" w:hAnsi="Times New Roman"/>
          <w:sz w:val="28"/>
          <w:szCs w:val="28"/>
          <w:lang w:eastAsia="ru-RU"/>
        </w:rPr>
        <w:t xml:space="preserve"> – патриотической песни, что способствовало формированию коммуникативной, патриотической, гражданской компетентностей школьников.  Совместно с родителями организовали Акцию «Посади деревце».</w:t>
      </w:r>
    </w:p>
    <w:p w:rsidR="009A1944" w:rsidRPr="00F94AA7" w:rsidRDefault="009A1944" w:rsidP="00553FE2">
      <w:pPr>
        <w:spacing w:after="0" w:line="240" w:lineRule="auto"/>
        <w:jc w:val="both"/>
        <w:rPr>
          <w:rFonts w:ascii="Times New Roman" w:hAnsi="Times New Roman"/>
          <w:b/>
          <w:sz w:val="28"/>
          <w:szCs w:val="28"/>
        </w:rPr>
      </w:pPr>
      <w:r w:rsidRPr="00F94AA7">
        <w:rPr>
          <w:rFonts w:ascii="Times New Roman" w:hAnsi="Times New Roman"/>
          <w:b/>
          <w:sz w:val="28"/>
          <w:szCs w:val="28"/>
        </w:rPr>
        <w:t>В/д.: «Юный исследователь» (</w:t>
      </w:r>
      <w:proofErr w:type="spellStart"/>
      <w:proofErr w:type="gramStart"/>
      <w:r w:rsidRPr="00F94AA7">
        <w:rPr>
          <w:rFonts w:ascii="Times New Roman" w:hAnsi="Times New Roman"/>
          <w:b/>
          <w:sz w:val="28"/>
          <w:szCs w:val="28"/>
        </w:rPr>
        <w:t>рук.Якшимбетова</w:t>
      </w:r>
      <w:proofErr w:type="spellEnd"/>
      <w:proofErr w:type="gramEnd"/>
      <w:r w:rsidRPr="00F94AA7">
        <w:rPr>
          <w:rFonts w:ascii="Times New Roman" w:hAnsi="Times New Roman"/>
          <w:b/>
          <w:sz w:val="28"/>
          <w:szCs w:val="28"/>
        </w:rPr>
        <w:t xml:space="preserve"> Г.А.) </w:t>
      </w:r>
    </w:p>
    <w:p w:rsidR="009A1944" w:rsidRPr="000B47E3" w:rsidRDefault="009A1944" w:rsidP="00553FE2">
      <w:pPr>
        <w:pStyle w:val="27"/>
        <w:spacing w:after="0" w:line="240" w:lineRule="auto"/>
        <w:ind w:left="0" w:firstLine="142"/>
        <w:jc w:val="both"/>
        <w:rPr>
          <w:sz w:val="28"/>
          <w:szCs w:val="28"/>
        </w:rPr>
      </w:pPr>
      <w:r w:rsidRPr="000B47E3">
        <w:rPr>
          <w:sz w:val="28"/>
          <w:szCs w:val="28"/>
        </w:rPr>
        <w:t>В течение года учащиеся выполнил</w:t>
      </w:r>
      <w:r>
        <w:rPr>
          <w:sz w:val="28"/>
          <w:szCs w:val="28"/>
        </w:rPr>
        <w:t xml:space="preserve">и несколько практических работ: </w:t>
      </w:r>
      <w:r w:rsidRPr="000B47E3">
        <w:rPr>
          <w:sz w:val="28"/>
          <w:szCs w:val="28"/>
        </w:rPr>
        <w:t xml:space="preserve">Путешествие в </w:t>
      </w:r>
      <w:proofErr w:type="spellStart"/>
      <w:r w:rsidRPr="000B47E3">
        <w:rPr>
          <w:sz w:val="28"/>
          <w:szCs w:val="28"/>
        </w:rPr>
        <w:t>Загадкино.Что</w:t>
      </w:r>
      <w:proofErr w:type="spellEnd"/>
      <w:r w:rsidRPr="000B47E3">
        <w:rPr>
          <w:sz w:val="28"/>
          <w:szCs w:val="28"/>
        </w:rPr>
        <w:t xml:space="preserve"> такое Новый </w:t>
      </w:r>
      <w:proofErr w:type="spellStart"/>
      <w:proofErr w:type="gramStart"/>
      <w:r w:rsidRPr="000B47E3">
        <w:rPr>
          <w:sz w:val="28"/>
          <w:szCs w:val="28"/>
        </w:rPr>
        <w:t>год?Экология</w:t>
      </w:r>
      <w:proofErr w:type="spellEnd"/>
      <w:proofErr w:type="gramEnd"/>
      <w:r w:rsidRPr="000B47E3">
        <w:rPr>
          <w:sz w:val="28"/>
          <w:szCs w:val="28"/>
        </w:rPr>
        <w:t xml:space="preserve"> моего </w:t>
      </w:r>
      <w:proofErr w:type="spellStart"/>
      <w:r w:rsidRPr="000B47E3">
        <w:rPr>
          <w:sz w:val="28"/>
          <w:szCs w:val="28"/>
        </w:rPr>
        <w:t>села.Таблица</w:t>
      </w:r>
      <w:proofErr w:type="spellEnd"/>
      <w:r w:rsidRPr="000B47E3">
        <w:rPr>
          <w:sz w:val="28"/>
          <w:szCs w:val="28"/>
        </w:rPr>
        <w:t xml:space="preserve"> </w:t>
      </w:r>
      <w:proofErr w:type="spellStart"/>
      <w:r w:rsidRPr="000B47E3">
        <w:rPr>
          <w:sz w:val="28"/>
          <w:szCs w:val="28"/>
        </w:rPr>
        <w:t>умножения.</w:t>
      </w:r>
      <w:r w:rsidRPr="00372FA8">
        <w:rPr>
          <w:sz w:val="28"/>
          <w:szCs w:val="28"/>
        </w:rPr>
        <w:t>Итоги</w:t>
      </w:r>
      <w:proofErr w:type="spellEnd"/>
      <w:r w:rsidRPr="00372FA8">
        <w:rPr>
          <w:sz w:val="28"/>
          <w:szCs w:val="28"/>
        </w:rPr>
        <w:t>:</w:t>
      </w:r>
    </w:p>
    <w:p w:rsidR="009A1944" w:rsidRPr="000B47E3" w:rsidRDefault="009A1944" w:rsidP="00553FE2">
      <w:pPr>
        <w:pStyle w:val="af8"/>
        <w:suppressAutoHyphens/>
        <w:spacing w:after="0" w:line="240" w:lineRule="auto"/>
        <w:ind w:left="0"/>
        <w:jc w:val="both"/>
        <w:rPr>
          <w:rFonts w:ascii="Times New Roman" w:hAnsi="Times New Roman"/>
          <w:sz w:val="28"/>
          <w:szCs w:val="28"/>
        </w:rPr>
      </w:pPr>
      <w:r w:rsidRPr="000B47E3">
        <w:rPr>
          <w:rFonts w:ascii="Times New Roman" w:hAnsi="Times New Roman"/>
          <w:sz w:val="28"/>
          <w:szCs w:val="28"/>
        </w:rPr>
        <w:t xml:space="preserve">1.Исследовательский проект </w:t>
      </w:r>
      <w:r w:rsidRPr="000B47E3">
        <w:rPr>
          <w:rFonts w:ascii="Times New Roman" w:eastAsia="Arial" w:hAnsi="Times New Roman"/>
          <w:sz w:val="28"/>
          <w:szCs w:val="28"/>
          <w:lang w:eastAsia="ar-SA"/>
        </w:rPr>
        <w:t>«Как выучить таблицу умножения без слёз и</w:t>
      </w:r>
      <w:r w:rsidR="0022057D">
        <w:rPr>
          <w:rFonts w:ascii="Times New Roman" w:eastAsia="Arial" w:hAnsi="Times New Roman"/>
          <w:sz w:val="28"/>
          <w:szCs w:val="28"/>
          <w:lang w:eastAsia="ar-SA"/>
        </w:rPr>
        <w:t xml:space="preserve"> без мучений» (Д.</w:t>
      </w:r>
      <w:r w:rsidRPr="000B47E3">
        <w:rPr>
          <w:rFonts w:ascii="Times New Roman" w:eastAsia="Arial" w:hAnsi="Times New Roman"/>
          <w:sz w:val="28"/>
          <w:szCs w:val="28"/>
          <w:lang w:eastAsia="ar-SA"/>
        </w:rPr>
        <w:t>)</w:t>
      </w:r>
    </w:p>
    <w:p w:rsidR="009A1944" w:rsidRPr="000B47E3" w:rsidRDefault="009A1944" w:rsidP="00553FE2">
      <w:pPr>
        <w:pStyle w:val="af8"/>
        <w:suppressAutoHyphens/>
        <w:spacing w:after="0" w:line="240" w:lineRule="auto"/>
        <w:ind w:left="0"/>
        <w:jc w:val="both"/>
        <w:rPr>
          <w:rFonts w:ascii="Times New Roman" w:hAnsi="Times New Roman"/>
          <w:sz w:val="28"/>
          <w:szCs w:val="28"/>
        </w:rPr>
      </w:pPr>
      <w:r w:rsidRPr="000B47E3">
        <w:rPr>
          <w:rFonts w:ascii="Times New Roman" w:hAnsi="Times New Roman"/>
          <w:sz w:val="28"/>
          <w:szCs w:val="28"/>
        </w:rPr>
        <w:t xml:space="preserve">-на муниципальном конкурсе МАН -  </w:t>
      </w:r>
      <w:r w:rsidRPr="000B47E3">
        <w:rPr>
          <w:rFonts w:ascii="Times New Roman" w:hAnsi="Times New Roman"/>
          <w:sz w:val="28"/>
          <w:szCs w:val="28"/>
          <w:lang w:val="en-US"/>
        </w:rPr>
        <w:t>II</w:t>
      </w:r>
      <w:r w:rsidRPr="000B47E3">
        <w:rPr>
          <w:rFonts w:ascii="Times New Roman" w:hAnsi="Times New Roman"/>
          <w:sz w:val="28"/>
          <w:szCs w:val="28"/>
        </w:rPr>
        <w:t xml:space="preserve"> место.</w:t>
      </w:r>
    </w:p>
    <w:p w:rsidR="009A1944" w:rsidRPr="000B47E3" w:rsidRDefault="009A1944" w:rsidP="00553FE2">
      <w:pPr>
        <w:pStyle w:val="af8"/>
        <w:suppressAutoHyphens/>
        <w:spacing w:after="0" w:line="240" w:lineRule="auto"/>
        <w:ind w:left="0"/>
        <w:jc w:val="both"/>
        <w:rPr>
          <w:rFonts w:ascii="Times New Roman" w:hAnsi="Times New Roman"/>
          <w:sz w:val="28"/>
          <w:szCs w:val="28"/>
        </w:rPr>
      </w:pPr>
      <w:r w:rsidRPr="000B47E3">
        <w:rPr>
          <w:rFonts w:ascii="Times New Roman" w:hAnsi="Times New Roman"/>
          <w:sz w:val="28"/>
          <w:szCs w:val="28"/>
        </w:rPr>
        <w:t>2.Исследовательский проект «</w:t>
      </w:r>
      <w:r w:rsidRPr="000B47E3">
        <w:rPr>
          <w:rFonts w:ascii="Times New Roman" w:hAnsi="Times New Roman"/>
          <w:bCs/>
          <w:iCs/>
          <w:sz w:val="28"/>
          <w:szCs w:val="28"/>
        </w:rPr>
        <w:t>Экология моего села</w:t>
      </w:r>
      <w:r w:rsidRPr="000B47E3">
        <w:rPr>
          <w:rFonts w:ascii="Times New Roman" w:hAnsi="Times New Roman"/>
          <w:sz w:val="28"/>
          <w:szCs w:val="28"/>
        </w:rPr>
        <w:t xml:space="preserve">» (коллективная </w:t>
      </w:r>
      <w:proofErr w:type="gramStart"/>
      <w:r w:rsidRPr="000B47E3">
        <w:rPr>
          <w:rFonts w:ascii="Times New Roman" w:hAnsi="Times New Roman"/>
          <w:sz w:val="28"/>
          <w:szCs w:val="28"/>
        </w:rPr>
        <w:t>работа)  занял</w:t>
      </w:r>
      <w:proofErr w:type="gramEnd"/>
      <w:r w:rsidRPr="000B47E3">
        <w:rPr>
          <w:rFonts w:ascii="Times New Roman" w:hAnsi="Times New Roman"/>
          <w:sz w:val="28"/>
          <w:szCs w:val="28"/>
        </w:rPr>
        <w:t>:</w:t>
      </w:r>
    </w:p>
    <w:p w:rsidR="009A1944" w:rsidRPr="000B47E3" w:rsidRDefault="009A1944" w:rsidP="00553FE2">
      <w:pPr>
        <w:pStyle w:val="af8"/>
        <w:suppressAutoHyphens/>
        <w:spacing w:after="0" w:line="240" w:lineRule="auto"/>
        <w:ind w:left="0"/>
        <w:jc w:val="both"/>
        <w:rPr>
          <w:rFonts w:ascii="Times New Roman" w:hAnsi="Times New Roman"/>
          <w:sz w:val="28"/>
          <w:szCs w:val="28"/>
        </w:rPr>
      </w:pPr>
      <w:r w:rsidRPr="000B47E3">
        <w:rPr>
          <w:rFonts w:ascii="Times New Roman" w:hAnsi="Times New Roman"/>
          <w:sz w:val="28"/>
          <w:szCs w:val="28"/>
        </w:rPr>
        <w:t>-на муниципальном этапе Всероссийского конкурса «</w:t>
      </w:r>
      <w:proofErr w:type="spellStart"/>
      <w:r w:rsidRPr="000B47E3">
        <w:rPr>
          <w:rFonts w:ascii="Times New Roman" w:hAnsi="Times New Roman"/>
          <w:sz w:val="28"/>
          <w:szCs w:val="28"/>
        </w:rPr>
        <w:t>Зеленая</w:t>
      </w:r>
      <w:proofErr w:type="spellEnd"/>
      <w:r w:rsidRPr="000B47E3">
        <w:rPr>
          <w:rFonts w:ascii="Times New Roman" w:hAnsi="Times New Roman"/>
          <w:sz w:val="28"/>
          <w:szCs w:val="28"/>
        </w:rPr>
        <w:t xml:space="preserve"> планета» -  </w:t>
      </w:r>
      <w:r w:rsidRPr="000B47E3">
        <w:rPr>
          <w:rFonts w:ascii="Times New Roman" w:hAnsi="Times New Roman"/>
          <w:sz w:val="28"/>
          <w:szCs w:val="28"/>
          <w:lang w:val="en-US"/>
        </w:rPr>
        <w:t>I</w:t>
      </w:r>
      <w:r w:rsidRPr="000B47E3">
        <w:rPr>
          <w:rFonts w:ascii="Times New Roman" w:hAnsi="Times New Roman"/>
          <w:sz w:val="28"/>
          <w:szCs w:val="28"/>
        </w:rPr>
        <w:t xml:space="preserve"> место.</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hAnsi="Times New Roman"/>
          <w:sz w:val="28"/>
          <w:szCs w:val="28"/>
        </w:rPr>
        <w:t xml:space="preserve">3.Участие </w:t>
      </w:r>
      <w:proofErr w:type="gramStart"/>
      <w:r w:rsidRPr="000B47E3">
        <w:rPr>
          <w:rFonts w:ascii="Times New Roman" w:hAnsi="Times New Roman"/>
          <w:sz w:val="28"/>
          <w:szCs w:val="28"/>
        </w:rPr>
        <w:t>в  международном</w:t>
      </w:r>
      <w:proofErr w:type="gramEnd"/>
      <w:r w:rsidRPr="000B47E3">
        <w:rPr>
          <w:rFonts w:ascii="Times New Roman" w:hAnsi="Times New Roman"/>
          <w:sz w:val="28"/>
          <w:szCs w:val="28"/>
        </w:rPr>
        <w:t xml:space="preserve"> конкурсе «</w:t>
      </w:r>
      <w:proofErr w:type="spellStart"/>
      <w:r w:rsidRPr="000B47E3">
        <w:rPr>
          <w:rFonts w:ascii="Times New Roman" w:hAnsi="Times New Roman"/>
          <w:sz w:val="28"/>
          <w:szCs w:val="28"/>
        </w:rPr>
        <w:t>Мериады</w:t>
      </w:r>
      <w:proofErr w:type="spellEnd"/>
      <w:r w:rsidRPr="000B47E3">
        <w:rPr>
          <w:rFonts w:ascii="Times New Roman" w:hAnsi="Times New Roman"/>
          <w:sz w:val="28"/>
          <w:szCs w:val="28"/>
        </w:rPr>
        <w:t xml:space="preserve"> открытий» /</w:t>
      </w:r>
      <w:r w:rsidR="0022057D">
        <w:rPr>
          <w:rFonts w:ascii="Times New Roman" w:hAnsi="Times New Roman"/>
          <w:sz w:val="28"/>
          <w:szCs w:val="28"/>
        </w:rPr>
        <w:t xml:space="preserve"> Д.</w:t>
      </w:r>
      <w:r w:rsidRPr="000B47E3">
        <w:rPr>
          <w:rFonts w:ascii="Times New Roman" w:hAnsi="Times New Roman"/>
          <w:sz w:val="28"/>
          <w:szCs w:val="28"/>
        </w:rPr>
        <w:t xml:space="preserve"> - </w:t>
      </w:r>
      <w:r w:rsidRPr="000B47E3">
        <w:rPr>
          <w:rFonts w:ascii="Times New Roman" w:hAnsi="Times New Roman"/>
          <w:sz w:val="28"/>
          <w:szCs w:val="28"/>
          <w:lang w:val="en-US"/>
        </w:rPr>
        <w:t>I</w:t>
      </w:r>
      <w:r w:rsidRPr="000B47E3">
        <w:rPr>
          <w:rFonts w:ascii="Times New Roman" w:hAnsi="Times New Roman"/>
          <w:sz w:val="28"/>
          <w:szCs w:val="28"/>
        </w:rPr>
        <w:t xml:space="preserve"> место, призёр, участник/;</w:t>
      </w:r>
    </w:p>
    <w:p w:rsidR="009A1944" w:rsidRPr="000B47E3" w:rsidRDefault="009A1944" w:rsidP="00553FE2">
      <w:pPr>
        <w:spacing w:after="0" w:line="240" w:lineRule="auto"/>
        <w:rPr>
          <w:rFonts w:ascii="Times New Roman" w:hAnsi="Times New Roman"/>
          <w:b/>
          <w:bCs/>
          <w:sz w:val="28"/>
          <w:szCs w:val="28"/>
        </w:rPr>
      </w:pPr>
      <w:r w:rsidRPr="000B47E3">
        <w:rPr>
          <w:rFonts w:ascii="Times New Roman" w:hAnsi="Times New Roman"/>
          <w:b/>
          <w:sz w:val="28"/>
          <w:szCs w:val="28"/>
        </w:rPr>
        <w:t>В/д.: «Моя малая родина» (</w:t>
      </w:r>
      <w:proofErr w:type="spellStart"/>
      <w:proofErr w:type="gramStart"/>
      <w:r w:rsidRPr="000B47E3">
        <w:rPr>
          <w:rFonts w:ascii="Times New Roman" w:hAnsi="Times New Roman"/>
          <w:b/>
          <w:sz w:val="28"/>
          <w:szCs w:val="28"/>
        </w:rPr>
        <w:t>рук.Макарова</w:t>
      </w:r>
      <w:proofErr w:type="spellEnd"/>
      <w:proofErr w:type="gramEnd"/>
      <w:r w:rsidRPr="000B47E3">
        <w:rPr>
          <w:rFonts w:ascii="Times New Roman" w:hAnsi="Times New Roman"/>
          <w:b/>
          <w:sz w:val="28"/>
          <w:szCs w:val="28"/>
        </w:rPr>
        <w:t xml:space="preserve"> В.П.)</w:t>
      </w:r>
      <w:r w:rsidRPr="000B47E3">
        <w:rPr>
          <w:rFonts w:ascii="Times New Roman" w:hAnsi="Times New Roman"/>
          <w:sz w:val="28"/>
          <w:szCs w:val="28"/>
        </w:rPr>
        <w:t xml:space="preserve">Проходила под девизом "Люди земли </w:t>
      </w:r>
      <w:proofErr w:type="spellStart"/>
      <w:r w:rsidRPr="000B47E3">
        <w:rPr>
          <w:rFonts w:ascii="Times New Roman" w:hAnsi="Times New Roman"/>
          <w:sz w:val="28"/>
          <w:szCs w:val="28"/>
        </w:rPr>
        <w:t>Тазларовской</w:t>
      </w:r>
      <w:proofErr w:type="spellEnd"/>
      <w:r w:rsidRPr="000B47E3">
        <w:rPr>
          <w:rFonts w:ascii="Times New Roman" w:hAnsi="Times New Roman"/>
          <w:sz w:val="28"/>
          <w:szCs w:val="28"/>
        </w:rPr>
        <w:t xml:space="preserve">». Задачей этого года стало изучение истории и культуры нашего района через знакомство с известными личностями, прославившими наше село и район, развитие интереса к жизни конкретных людей, воспитание уважительного отношения к своим близким бабушкам и дедушкам, показать историю в контексте с историей </w:t>
      </w:r>
      <w:proofErr w:type="gramStart"/>
      <w:r w:rsidRPr="000B47E3">
        <w:rPr>
          <w:rFonts w:ascii="Times New Roman" w:hAnsi="Times New Roman"/>
          <w:sz w:val="28"/>
          <w:szCs w:val="28"/>
        </w:rPr>
        <w:t>страны.Итоги</w:t>
      </w:r>
      <w:proofErr w:type="gramEnd"/>
      <w:r w:rsidRPr="000B47E3">
        <w:rPr>
          <w:rFonts w:ascii="Times New Roman" w:hAnsi="Times New Roman"/>
          <w:sz w:val="28"/>
          <w:szCs w:val="28"/>
        </w:rPr>
        <w:t xml:space="preserve">:1.  Первое занятие было посвящено творчеству </w:t>
      </w:r>
      <w:proofErr w:type="gramStart"/>
      <w:r w:rsidRPr="000B47E3">
        <w:rPr>
          <w:rFonts w:ascii="Times New Roman" w:hAnsi="Times New Roman"/>
          <w:sz w:val="28"/>
          <w:szCs w:val="28"/>
        </w:rPr>
        <w:t>и  биографии</w:t>
      </w:r>
      <w:proofErr w:type="gramEnd"/>
      <w:r w:rsidRPr="000B47E3">
        <w:rPr>
          <w:rFonts w:ascii="Times New Roman" w:hAnsi="Times New Roman"/>
          <w:sz w:val="28"/>
          <w:szCs w:val="28"/>
        </w:rPr>
        <w:t xml:space="preserve">  –  публицисту Губайдуллину </w:t>
      </w:r>
      <w:proofErr w:type="spellStart"/>
      <w:r w:rsidRPr="000B47E3">
        <w:rPr>
          <w:rFonts w:ascii="Times New Roman" w:hAnsi="Times New Roman"/>
          <w:sz w:val="28"/>
          <w:szCs w:val="28"/>
        </w:rPr>
        <w:t>Чулпану</w:t>
      </w:r>
      <w:proofErr w:type="spellEnd"/>
      <w:r w:rsidRPr="000B47E3">
        <w:rPr>
          <w:rFonts w:ascii="Times New Roman" w:hAnsi="Times New Roman"/>
          <w:sz w:val="28"/>
          <w:szCs w:val="28"/>
        </w:rPr>
        <w:t xml:space="preserve"> </w:t>
      </w:r>
      <w:proofErr w:type="spellStart"/>
      <w:r w:rsidRPr="000B47E3">
        <w:rPr>
          <w:rFonts w:ascii="Times New Roman" w:hAnsi="Times New Roman"/>
          <w:sz w:val="28"/>
          <w:szCs w:val="28"/>
        </w:rPr>
        <w:t>Абдулловичу</w:t>
      </w:r>
      <w:proofErr w:type="spellEnd"/>
      <w:r w:rsidRPr="000B47E3">
        <w:rPr>
          <w:rFonts w:ascii="Times New Roman" w:hAnsi="Times New Roman"/>
          <w:sz w:val="28"/>
          <w:szCs w:val="28"/>
        </w:rPr>
        <w:t xml:space="preserve">, поэтессы </w:t>
      </w:r>
      <w:proofErr w:type="spellStart"/>
      <w:r w:rsidRPr="000B47E3">
        <w:rPr>
          <w:rFonts w:ascii="Times New Roman" w:hAnsi="Times New Roman"/>
          <w:sz w:val="28"/>
          <w:szCs w:val="28"/>
        </w:rPr>
        <w:t>Трубициной</w:t>
      </w:r>
      <w:proofErr w:type="spellEnd"/>
      <w:r w:rsidRPr="000B47E3">
        <w:rPr>
          <w:rFonts w:ascii="Times New Roman" w:hAnsi="Times New Roman"/>
          <w:sz w:val="28"/>
          <w:szCs w:val="28"/>
        </w:rPr>
        <w:t xml:space="preserve"> Зинаиды и Зотовой Елизаветы. Было организовано практическое занятие, работа со сборником «Верные друзья»; 107 ударов сердца: Сборник стихов; посещение школьного музея.</w:t>
      </w:r>
    </w:p>
    <w:p w:rsidR="009A1944" w:rsidRPr="000B47E3" w:rsidRDefault="009A1944" w:rsidP="00553FE2">
      <w:pPr>
        <w:spacing w:after="0" w:line="240" w:lineRule="auto"/>
        <w:rPr>
          <w:rFonts w:ascii="Times New Roman" w:hAnsi="Times New Roman"/>
          <w:sz w:val="28"/>
          <w:szCs w:val="28"/>
        </w:rPr>
      </w:pPr>
      <w:r w:rsidRPr="000B47E3">
        <w:rPr>
          <w:rFonts w:ascii="Times New Roman" w:hAnsi="Times New Roman"/>
          <w:sz w:val="28"/>
          <w:szCs w:val="28"/>
        </w:rPr>
        <w:t xml:space="preserve">2.В различных формах были проведены знакомства с известными личностями нашего села, которые внесли вклад в историю </w:t>
      </w:r>
      <w:proofErr w:type="spellStart"/>
      <w:r w:rsidRPr="000B47E3">
        <w:rPr>
          <w:rFonts w:ascii="Times New Roman" w:hAnsi="Times New Roman"/>
          <w:sz w:val="28"/>
          <w:szCs w:val="28"/>
        </w:rPr>
        <w:t>с.Тазларово</w:t>
      </w:r>
      <w:proofErr w:type="spellEnd"/>
      <w:r w:rsidRPr="000B47E3">
        <w:rPr>
          <w:rFonts w:ascii="Times New Roman" w:hAnsi="Times New Roman"/>
          <w:sz w:val="28"/>
          <w:szCs w:val="28"/>
        </w:rPr>
        <w:t xml:space="preserve"> и </w:t>
      </w:r>
      <w:proofErr w:type="spellStart"/>
      <w:r w:rsidRPr="000B47E3">
        <w:rPr>
          <w:rFonts w:ascii="Times New Roman" w:hAnsi="Times New Roman"/>
          <w:sz w:val="28"/>
          <w:szCs w:val="28"/>
        </w:rPr>
        <w:t>Зианчуринского</w:t>
      </w:r>
      <w:proofErr w:type="spellEnd"/>
      <w:r w:rsidRPr="000B47E3">
        <w:rPr>
          <w:rFonts w:ascii="Times New Roman" w:hAnsi="Times New Roman"/>
          <w:sz w:val="28"/>
          <w:szCs w:val="28"/>
        </w:rPr>
        <w:t xml:space="preserve"> района. Практическое занятие: посещение </w:t>
      </w:r>
      <w:proofErr w:type="spellStart"/>
      <w:r w:rsidRPr="000B47E3">
        <w:rPr>
          <w:rFonts w:ascii="Times New Roman" w:hAnsi="Times New Roman"/>
          <w:sz w:val="28"/>
          <w:szCs w:val="28"/>
        </w:rPr>
        <w:t>Тазларовского</w:t>
      </w:r>
      <w:proofErr w:type="spellEnd"/>
      <w:r w:rsidRPr="000B47E3">
        <w:rPr>
          <w:rFonts w:ascii="Times New Roman" w:hAnsi="Times New Roman"/>
          <w:sz w:val="28"/>
          <w:szCs w:val="28"/>
        </w:rPr>
        <w:t xml:space="preserve"> СДК изучение </w:t>
      </w:r>
      <w:proofErr w:type="gramStart"/>
      <w:r w:rsidRPr="000B47E3">
        <w:rPr>
          <w:rFonts w:ascii="Times New Roman" w:hAnsi="Times New Roman"/>
          <w:sz w:val="28"/>
          <w:szCs w:val="28"/>
        </w:rPr>
        <w:t>мемориальной  доски</w:t>
      </w:r>
      <w:proofErr w:type="gramEnd"/>
      <w:r w:rsidRPr="000B47E3">
        <w:rPr>
          <w:rFonts w:ascii="Times New Roman" w:hAnsi="Times New Roman"/>
          <w:sz w:val="28"/>
          <w:szCs w:val="28"/>
        </w:rPr>
        <w:t xml:space="preserve"> </w:t>
      </w:r>
      <w:proofErr w:type="spellStart"/>
      <w:r w:rsidRPr="000B47E3">
        <w:rPr>
          <w:rFonts w:ascii="Times New Roman" w:hAnsi="Times New Roman"/>
          <w:sz w:val="28"/>
          <w:szCs w:val="28"/>
        </w:rPr>
        <w:t>С.Давлешина</w:t>
      </w:r>
      <w:proofErr w:type="spellEnd"/>
      <w:r w:rsidRPr="000B47E3">
        <w:rPr>
          <w:rFonts w:ascii="Times New Roman" w:hAnsi="Times New Roman"/>
          <w:sz w:val="28"/>
          <w:szCs w:val="28"/>
        </w:rPr>
        <w:t xml:space="preserve"> (за великие заслуги и большой вклад в историю </w:t>
      </w:r>
      <w:proofErr w:type="spellStart"/>
      <w:r w:rsidRPr="000B47E3">
        <w:rPr>
          <w:rFonts w:ascii="Times New Roman" w:hAnsi="Times New Roman"/>
          <w:sz w:val="28"/>
          <w:szCs w:val="28"/>
        </w:rPr>
        <w:t>с.Тазларово</w:t>
      </w:r>
      <w:proofErr w:type="spellEnd"/>
      <w:r w:rsidRPr="000B47E3">
        <w:rPr>
          <w:rFonts w:ascii="Times New Roman" w:hAnsi="Times New Roman"/>
          <w:sz w:val="28"/>
          <w:szCs w:val="28"/>
        </w:rPr>
        <w:t>).</w:t>
      </w:r>
    </w:p>
    <w:p w:rsidR="009A1944" w:rsidRPr="000B47E3" w:rsidRDefault="009A1944" w:rsidP="00553FE2">
      <w:pPr>
        <w:spacing w:after="0" w:line="240" w:lineRule="auto"/>
        <w:ind w:firstLine="142"/>
        <w:jc w:val="both"/>
        <w:rPr>
          <w:rFonts w:ascii="Times New Roman" w:hAnsi="Times New Roman"/>
          <w:sz w:val="28"/>
          <w:szCs w:val="28"/>
        </w:rPr>
      </w:pPr>
      <w:r w:rsidRPr="000B47E3">
        <w:rPr>
          <w:rFonts w:ascii="Times New Roman" w:hAnsi="Times New Roman"/>
          <w:sz w:val="28"/>
          <w:szCs w:val="28"/>
        </w:rPr>
        <w:t>3.Членами кружка был организован и проведена занимательная экскурсия «</w:t>
      </w:r>
      <w:proofErr w:type="gramStart"/>
      <w:r w:rsidRPr="000B47E3">
        <w:rPr>
          <w:rFonts w:ascii="Times New Roman" w:hAnsi="Times New Roman"/>
          <w:sz w:val="28"/>
          <w:szCs w:val="28"/>
        </w:rPr>
        <w:t>Улицы  нашего</w:t>
      </w:r>
      <w:proofErr w:type="gramEnd"/>
      <w:r w:rsidRPr="000B47E3">
        <w:rPr>
          <w:rFonts w:ascii="Times New Roman" w:hAnsi="Times New Roman"/>
          <w:sz w:val="28"/>
          <w:szCs w:val="28"/>
        </w:rPr>
        <w:t xml:space="preserve"> села». Результатом данного мероприятие стало посещение управделами </w:t>
      </w:r>
      <w:proofErr w:type="spellStart"/>
      <w:r w:rsidRPr="000B47E3">
        <w:rPr>
          <w:rFonts w:ascii="Times New Roman" w:hAnsi="Times New Roman"/>
          <w:sz w:val="28"/>
          <w:szCs w:val="28"/>
        </w:rPr>
        <w:t>Тазларовского</w:t>
      </w:r>
      <w:proofErr w:type="spellEnd"/>
      <w:r w:rsidRPr="000B47E3">
        <w:rPr>
          <w:rFonts w:ascii="Times New Roman" w:hAnsi="Times New Roman"/>
          <w:sz w:val="28"/>
          <w:szCs w:val="28"/>
        </w:rPr>
        <w:t xml:space="preserve"> СП </w:t>
      </w:r>
      <w:proofErr w:type="spellStart"/>
      <w:r w:rsidRPr="000B47E3">
        <w:rPr>
          <w:rFonts w:ascii="Times New Roman" w:hAnsi="Times New Roman"/>
          <w:sz w:val="28"/>
          <w:szCs w:val="28"/>
        </w:rPr>
        <w:t>Пряниковой</w:t>
      </w:r>
      <w:proofErr w:type="spellEnd"/>
      <w:r w:rsidRPr="000B47E3">
        <w:rPr>
          <w:rFonts w:ascii="Times New Roman" w:hAnsi="Times New Roman"/>
          <w:sz w:val="28"/>
          <w:szCs w:val="28"/>
        </w:rPr>
        <w:t xml:space="preserve"> Е.А. Она учащимся 3 класса рассказала о улицах </w:t>
      </w:r>
      <w:proofErr w:type="spellStart"/>
      <w:r w:rsidRPr="000B47E3">
        <w:rPr>
          <w:rFonts w:ascii="Times New Roman" w:hAnsi="Times New Roman"/>
          <w:sz w:val="28"/>
          <w:szCs w:val="28"/>
        </w:rPr>
        <w:t>посвященные</w:t>
      </w:r>
      <w:proofErr w:type="spellEnd"/>
      <w:r w:rsidRPr="000B47E3">
        <w:rPr>
          <w:rFonts w:ascii="Times New Roman" w:hAnsi="Times New Roman"/>
          <w:sz w:val="28"/>
          <w:szCs w:val="28"/>
        </w:rPr>
        <w:t xml:space="preserve"> юбилейным датам «40 лет Победы», «65 лет Победы», «70 лет </w:t>
      </w:r>
      <w:proofErr w:type="spellStart"/>
      <w:r w:rsidRPr="000B47E3">
        <w:rPr>
          <w:rFonts w:ascii="Times New Roman" w:hAnsi="Times New Roman"/>
          <w:sz w:val="28"/>
          <w:szCs w:val="28"/>
        </w:rPr>
        <w:t>Победы</w:t>
      </w:r>
      <w:proofErr w:type="gramStart"/>
      <w:r w:rsidRPr="000B47E3">
        <w:rPr>
          <w:rFonts w:ascii="Times New Roman" w:hAnsi="Times New Roman"/>
          <w:sz w:val="28"/>
          <w:szCs w:val="28"/>
        </w:rPr>
        <w:t>».Также</w:t>
      </w:r>
      <w:proofErr w:type="spellEnd"/>
      <w:proofErr w:type="gramEnd"/>
      <w:r w:rsidRPr="000B47E3">
        <w:rPr>
          <w:rFonts w:ascii="Times New Roman" w:hAnsi="Times New Roman"/>
          <w:sz w:val="28"/>
          <w:szCs w:val="28"/>
        </w:rPr>
        <w:t xml:space="preserve"> в нашем селе есть улицы под названием легендарных героев «Салавата Юлаева и Шаймуратова». В новостройках улицы носят название «</w:t>
      </w:r>
      <w:proofErr w:type="spellStart"/>
      <w:r w:rsidRPr="000B47E3">
        <w:rPr>
          <w:rFonts w:ascii="Times New Roman" w:hAnsi="Times New Roman"/>
          <w:sz w:val="28"/>
          <w:szCs w:val="28"/>
        </w:rPr>
        <w:t>Суренская</w:t>
      </w:r>
      <w:proofErr w:type="spellEnd"/>
      <w:r w:rsidRPr="000B47E3">
        <w:rPr>
          <w:rFonts w:ascii="Times New Roman" w:hAnsi="Times New Roman"/>
          <w:sz w:val="28"/>
          <w:szCs w:val="28"/>
        </w:rPr>
        <w:t xml:space="preserve">, Каратал, Пахомова». Пахомов – был земским доктором, который обслуживал и лечил жителей </w:t>
      </w:r>
      <w:proofErr w:type="spellStart"/>
      <w:r w:rsidRPr="000B47E3">
        <w:rPr>
          <w:rFonts w:ascii="Times New Roman" w:hAnsi="Times New Roman"/>
          <w:sz w:val="28"/>
          <w:szCs w:val="28"/>
        </w:rPr>
        <w:t>Зианчуринского</w:t>
      </w:r>
      <w:proofErr w:type="spellEnd"/>
      <w:r w:rsidRPr="000B47E3">
        <w:rPr>
          <w:rFonts w:ascii="Times New Roman" w:hAnsi="Times New Roman"/>
          <w:sz w:val="28"/>
          <w:szCs w:val="28"/>
        </w:rPr>
        <w:t xml:space="preserve"> района и не только (в его списке было 170 </w:t>
      </w:r>
      <w:proofErr w:type="spellStart"/>
      <w:r w:rsidRPr="000B47E3">
        <w:rPr>
          <w:rFonts w:ascii="Times New Roman" w:hAnsi="Times New Roman"/>
          <w:sz w:val="28"/>
          <w:szCs w:val="28"/>
        </w:rPr>
        <w:t>населенных</w:t>
      </w:r>
      <w:proofErr w:type="spellEnd"/>
      <w:r w:rsidRPr="000B47E3">
        <w:rPr>
          <w:rFonts w:ascii="Times New Roman" w:hAnsi="Times New Roman"/>
          <w:sz w:val="28"/>
          <w:szCs w:val="28"/>
        </w:rPr>
        <w:t xml:space="preserve"> пунктов).</w:t>
      </w:r>
    </w:p>
    <w:p w:rsidR="009A1944" w:rsidRPr="000B47E3" w:rsidRDefault="009A1944" w:rsidP="00553FE2">
      <w:pPr>
        <w:spacing w:after="0" w:line="240" w:lineRule="auto"/>
        <w:rPr>
          <w:rFonts w:ascii="Times New Roman" w:hAnsi="Times New Roman"/>
          <w:sz w:val="28"/>
          <w:szCs w:val="28"/>
        </w:rPr>
      </w:pPr>
      <w:r w:rsidRPr="000B47E3">
        <w:rPr>
          <w:rFonts w:ascii="Times New Roman" w:hAnsi="Times New Roman"/>
          <w:sz w:val="28"/>
          <w:szCs w:val="28"/>
        </w:rPr>
        <w:t xml:space="preserve">4.Была организована выставка книги Марата </w:t>
      </w:r>
      <w:proofErr w:type="spellStart"/>
      <w:r w:rsidRPr="000B47E3">
        <w:rPr>
          <w:rFonts w:ascii="Times New Roman" w:hAnsi="Times New Roman"/>
          <w:sz w:val="28"/>
          <w:szCs w:val="28"/>
        </w:rPr>
        <w:t>Сайфуллина</w:t>
      </w:r>
      <w:proofErr w:type="spellEnd"/>
      <w:r w:rsidRPr="000B47E3">
        <w:rPr>
          <w:rFonts w:ascii="Times New Roman" w:hAnsi="Times New Roman"/>
          <w:sz w:val="28"/>
          <w:szCs w:val="28"/>
        </w:rPr>
        <w:t xml:space="preserve"> «Земля предков – </w:t>
      </w:r>
      <w:proofErr w:type="spellStart"/>
      <w:r w:rsidRPr="000B47E3">
        <w:rPr>
          <w:rFonts w:ascii="Times New Roman" w:hAnsi="Times New Roman"/>
          <w:sz w:val="28"/>
          <w:szCs w:val="28"/>
        </w:rPr>
        <w:t>Тазларово</w:t>
      </w:r>
      <w:proofErr w:type="spellEnd"/>
      <w:r w:rsidRPr="000B47E3">
        <w:rPr>
          <w:rFonts w:ascii="Times New Roman" w:hAnsi="Times New Roman"/>
          <w:sz w:val="28"/>
          <w:szCs w:val="28"/>
        </w:rPr>
        <w:t xml:space="preserve">». Практическое занятие: экскурсия к дому публициста </w:t>
      </w:r>
      <w:proofErr w:type="spellStart"/>
      <w:r w:rsidRPr="000B47E3">
        <w:rPr>
          <w:rFonts w:ascii="Times New Roman" w:hAnsi="Times New Roman"/>
          <w:sz w:val="28"/>
          <w:szCs w:val="28"/>
        </w:rPr>
        <w:t>М.Сайфуллина</w:t>
      </w:r>
      <w:proofErr w:type="spellEnd"/>
      <w:r w:rsidRPr="000B47E3">
        <w:rPr>
          <w:rFonts w:ascii="Times New Roman" w:hAnsi="Times New Roman"/>
          <w:sz w:val="28"/>
          <w:szCs w:val="28"/>
        </w:rPr>
        <w:t xml:space="preserve">, подробный </w:t>
      </w:r>
      <w:proofErr w:type="gramStart"/>
      <w:r w:rsidRPr="000B47E3">
        <w:rPr>
          <w:rFonts w:ascii="Times New Roman" w:hAnsi="Times New Roman"/>
          <w:sz w:val="28"/>
          <w:szCs w:val="28"/>
        </w:rPr>
        <w:t>анализ  истории</w:t>
      </w:r>
      <w:proofErr w:type="gramEnd"/>
      <w:r w:rsidRPr="000B47E3">
        <w:rPr>
          <w:rFonts w:ascii="Times New Roman" w:hAnsi="Times New Roman"/>
          <w:sz w:val="28"/>
          <w:szCs w:val="28"/>
        </w:rPr>
        <w:t xml:space="preserve">  нашей «малой родины», просмотр книги.</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hAnsi="Times New Roman"/>
          <w:sz w:val="28"/>
          <w:szCs w:val="28"/>
        </w:rPr>
        <w:lastRenderedPageBreak/>
        <w:t xml:space="preserve">5. Выступление </w:t>
      </w:r>
      <w:proofErr w:type="gramStart"/>
      <w:r w:rsidRPr="000B47E3">
        <w:rPr>
          <w:rFonts w:ascii="Times New Roman" w:hAnsi="Times New Roman"/>
          <w:sz w:val="28"/>
          <w:szCs w:val="28"/>
        </w:rPr>
        <w:t>на  торжественном</w:t>
      </w:r>
      <w:proofErr w:type="gramEnd"/>
      <w:r w:rsidRPr="000B47E3">
        <w:rPr>
          <w:rFonts w:ascii="Times New Roman" w:hAnsi="Times New Roman"/>
          <w:sz w:val="28"/>
          <w:szCs w:val="28"/>
        </w:rPr>
        <w:t xml:space="preserve"> мероприятии,  </w:t>
      </w:r>
      <w:proofErr w:type="spellStart"/>
      <w:r w:rsidRPr="000B47E3">
        <w:rPr>
          <w:rFonts w:ascii="Times New Roman" w:hAnsi="Times New Roman"/>
          <w:sz w:val="28"/>
          <w:szCs w:val="28"/>
        </w:rPr>
        <w:t>посвященное</w:t>
      </w:r>
      <w:proofErr w:type="spellEnd"/>
      <w:r w:rsidRPr="000B47E3">
        <w:rPr>
          <w:rFonts w:ascii="Times New Roman" w:hAnsi="Times New Roman"/>
          <w:sz w:val="28"/>
          <w:szCs w:val="28"/>
        </w:rPr>
        <w:t xml:space="preserve"> Дню защитников Родины, с приглашением ветерана Великой Отечественной войны Амира </w:t>
      </w:r>
      <w:proofErr w:type="spellStart"/>
      <w:r w:rsidRPr="000B47E3">
        <w:rPr>
          <w:rFonts w:ascii="Times New Roman" w:hAnsi="Times New Roman"/>
          <w:sz w:val="28"/>
          <w:szCs w:val="28"/>
        </w:rPr>
        <w:t>Агзамовича</w:t>
      </w:r>
      <w:proofErr w:type="spellEnd"/>
      <w:r w:rsidRPr="000B47E3">
        <w:rPr>
          <w:rFonts w:ascii="Times New Roman" w:hAnsi="Times New Roman"/>
          <w:sz w:val="28"/>
          <w:szCs w:val="28"/>
        </w:rPr>
        <w:t xml:space="preserve"> </w:t>
      </w:r>
      <w:proofErr w:type="spellStart"/>
      <w:r w:rsidRPr="000B47E3">
        <w:rPr>
          <w:rFonts w:ascii="Times New Roman" w:hAnsi="Times New Roman"/>
          <w:sz w:val="28"/>
          <w:szCs w:val="28"/>
        </w:rPr>
        <w:t>Якшибаева</w:t>
      </w:r>
      <w:proofErr w:type="spellEnd"/>
      <w:r w:rsidRPr="000B47E3">
        <w:rPr>
          <w:rFonts w:ascii="Times New Roman" w:hAnsi="Times New Roman"/>
          <w:sz w:val="28"/>
          <w:szCs w:val="28"/>
        </w:rPr>
        <w:t xml:space="preserve">, председателя Совета ветеранов </w:t>
      </w:r>
      <w:proofErr w:type="spellStart"/>
      <w:r w:rsidRPr="000B47E3">
        <w:rPr>
          <w:rFonts w:ascii="Times New Roman" w:hAnsi="Times New Roman"/>
          <w:sz w:val="28"/>
          <w:szCs w:val="28"/>
        </w:rPr>
        <w:t>Тазларовского</w:t>
      </w:r>
      <w:proofErr w:type="spellEnd"/>
      <w:r w:rsidRPr="000B47E3">
        <w:rPr>
          <w:rFonts w:ascii="Times New Roman" w:hAnsi="Times New Roman"/>
          <w:sz w:val="28"/>
          <w:szCs w:val="28"/>
        </w:rPr>
        <w:t xml:space="preserve"> СП Марата </w:t>
      </w:r>
      <w:proofErr w:type="spellStart"/>
      <w:r w:rsidRPr="000B47E3">
        <w:rPr>
          <w:rFonts w:ascii="Times New Roman" w:hAnsi="Times New Roman"/>
          <w:sz w:val="28"/>
          <w:szCs w:val="28"/>
        </w:rPr>
        <w:t>АбзалиловичаСайфуллина</w:t>
      </w:r>
      <w:proofErr w:type="spellEnd"/>
      <w:r w:rsidRPr="000B47E3">
        <w:rPr>
          <w:rFonts w:ascii="Times New Roman" w:hAnsi="Times New Roman"/>
          <w:sz w:val="28"/>
          <w:szCs w:val="28"/>
        </w:rPr>
        <w:t xml:space="preserve">, </w:t>
      </w:r>
      <w:proofErr w:type="spellStart"/>
      <w:r w:rsidRPr="000B47E3">
        <w:rPr>
          <w:rFonts w:ascii="Times New Roman" w:hAnsi="Times New Roman"/>
          <w:sz w:val="28"/>
          <w:szCs w:val="28"/>
        </w:rPr>
        <w:t>почетной</w:t>
      </w:r>
      <w:proofErr w:type="spellEnd"/>
      <w:r w:rsidRPr="000B47E3">
        <w:rPr>
          <w:rFonts w:ascii="Times New Roman" w:hAnsi="Times New Roman"/>
          <w:sz w:val="28"/>
          <w:szCs w:val="28"/>
        </w:rPr>
        <w:t xml:space="preserve"> колхозницы, трудовой доярки колхоза им. Ленина </w:t>
      </w:r>
      <w:proofErr w:type="spellStart"/>
      <w:r w:rsidRPr="000B47E3">
        <w:rPr>
          <w:rFonts w:ascii="Times New Roman" w:hAnsi="Times New Roman"/>
          <w:sz w:val="28"/>
          <w:szCs w:val="28"/>
        </w:rPr>
        <w:t>Сарвар</w:t>
      </w:r>
      <w:proofErr w:type="spellEnd"/>
      <w:r w:rsidRPr="000B47E3">
        <w:rPr>
          <w:rFonts w:ascii="Times New Roman" w:hAnsi="Times New Roman"/>
          <w:sz w:val="28"/>
          <w:szCs w:val="28"/>
        </w:rPr>
        <w:t xml:space="preserve"> </w:t>
      </w:r>
      <w:proofErr w:type="spellStart"/>
      <w:r w:rsidRPr="000B47E3">
        <w:rPr>
          <w:rFonts w:ascii="Times New Roman" w:hAnsi="Times New Roman"/>
          <w:sz w:val="28"/>
          <w:szCs w:val="28"/>
        </w:rPr>
        <w:t>Гайзулловны</w:t>
      </w:r>
      <w:proofErr w:type="spellEnd"/>
      <w:r w:rsidRPr="000B47E3">
        <w:rPr>
          <w:rFonts w:ascii="Times New Roman" w:hAnsi="Times New Roman"/>
          <w:sz w:val="28"/>
          <w:szCs w:val="28"/>
        </w:rPr>
        <w:t xml:space="preserve"> </w:t>
      </w:r>
      <w:proofErr w:type="spellStart"/>
      <w:r w:rsidRPr="000B47E3">
        <w:rPr>
          <w:rFonts w:ascii="Times New Roman" w:hAnsi="Times New Roman"/>
          <w:sz w:val="28"/>
          <w:szCs w:val="28"/>
        </w:rPr>
        <w:t>Ишмурзиной</w:t>
      </w:r>
      <w:proofErr w:type="spellEnd"/>
      <w:r w:rsidRPr="000B47E3">
        <w:rPr>
          <w:rFonts w:ascii="Times New Roman" w:hAnsi="Times New Roman"/>
          <w:sz w:val="28"/>
          <w:szCs w:val="28"/>
        </w:rPr>
        <w:t xml:space="preserve"> , где учащиеся 3 класса  для </w:t>
      </w:r>
      <w:proofErr w:type="spellStart"/>
      <w:r w:rsidRPr="000B47E3">
        <w:rPr>
          <w:rFonts w:ascii="Times New Roman" w:hAnsi="Times New Roman"/>
          <w:sz w:val="28"/>
          <w:szCs w:val="28"/>
        </w:rPr>
        <w:t>почетных</w:t>
      </w:r>
      <w:proofErr w:type="spellEnd"/>
      <w:r w:rsidRPr="000B47E3">
        <w:rPr>
          <w:rFonts w:ascii="Times New Roman" w:hAnsi="Times New Roman"/>
          <w:sz w:val="28"/>
          <w:szCs w:val="28"/>
        </w:rPr>
        <w:t xml:space="preserve">, уважаемых гостей исполнили «Вальс Победы»; участие в митинге </w:t>
      </w:r>
      <w:proofErr w:type="spellStart"/>
      <w:r w:rsidRPr="000B47E3">
        <w:rPr>
          <w:rFonts w:ascii="Times New Roman" w:hAnsi="Times New Roman"/>
          <w:sz w:val="28"/>
          <w:szCs w:val="28"/>
        </w:rPr>
        <w:t>посвященного</w:t>
      </w:r>
      <w:proofErr w:type="spellEnd"/>
      <w:r w:rsidRPr="000B47E3">
        <w:rPr>
          <w:rFonts w:ascii="Times New Roman" w:hAnsi="Times New Roman"/>
          <w:sz w:val="28"/>
          <w:szCs w:val="28"/>
        </w:rPr>
        <w:t xml:space="preserve"> 72 годовщине Победы. В месячнике военно-патриотического воспитания, учащиеся заняли среди начальных классов 1 место.</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hAnsi="Times New Roman"/>
          <w:sz w:val="28"/>
          <w:szCs w:val="28"/>
        </w:rPr>
        <w:t xml:space="preserve">6. Внеклассное мероприятие с приглашением учителя башкирского языка и литературы </w:t>
      </w:r>
      <w:proofErr w:type="spellStart"/>
      <w:r w:rsidRPr="000B47E3">
        <w:rPr>
          <w:rFonts w:ascii="Times New Roman" w:hAnsi="Times New Roman"/>
          <w:sz w:val="28"/>
          <w:szCs w:val="28"/>
        </w:rPr>
        <w:t>Душанбаевой</w:t>
      </w:r>
      <w:proofErr w:type="spellEnd"/>
      <w:r w:rsidRPr="000B47E3">
        <w:rPr>
          <w:rFonts w:ascii="Times New Roman" w:hAnsi="Times New Roman"/>
          <w:sz w:val="28"/>
          <w:szCs w:val="28"/>
        </w:rPr>
        <w:t xml:space="preserve"> И.Р. </w:t>
      </w:r>
      <w:proofErr w:type="spellStart"/>
      <w:r w:rsidRPr="000B47E3">
        <w:rPr>
          <w:rFonts w:ascii="Times New Roman" w:hAnsi="Times New Roman"/>
          <w:sz w:val="28"/>
          <w:szCs w:val="28"/>
        </w:rPr>
        <w:t>посвященное</w:t>
      </w:r>
      <w:proofErr w:type="spellEnd"/>
      <w:r w:rsidRPr="000B47E3">
        <w:rPr>
          <w:rFonts w:ascii="Times New Roman" w:hAnsi="Times New Roman"/>
          <w:sz w:val="28"/>
          <w:szCs w:val="28"/>
        </w:rPr>
        <w:t xml:space="preserve"> Дню родного языка. </w:t>
      </w:r>
      <w:proofErr w:type="spellStart"/>
      <w:r w:rsidRPr="000B47E3">
        <w:rPr>
          <w:rFonts w:ascii="Times New Roman" w:hAnsi="Times New Roman"/>
          <w:sz w:val="28"/>
          <w:szCs w:val="28"/>
        </w:rPr>
        <w:t>Ильзира</w:t>
      </w:r>
      <w:proofErr w:type="spellEnd"/>
      <w:r w:rsidRPr="000B47E3">
        <w:rPr>
          <w:rFonts w:ascii="Times New Roman" w:hAnsi="Times New Roman"/>
          <w:sz w:val="28"/>
          <w:szCs w:val="28"/>
        </w:rPr>
        <w:t xml:space="preserve"> </w:t>
      </w:r>
      <w:proofErr w:type="spellStart"/>
      <w:r w:rsidRPr="000B47E3">
        <w:rPr>
          <w:rFonts w:ascii="Times New Roman" w:hAnsi="Times New Roman"/>
          <w:sz w:val="28"/>
          <w:szCs w:val="28"/>
        </w:rPr>
        <w:t>Рафаэловна</w:t>
      </w:r>
      <w:proofErr w:type="spellEnd"/>
      <w:r w:rsidRPr="000B47E3">
        <w:rPr>
          <w:rFonts w:ascii="Times New Roman" w:hAnsi="Times New Roman"/>
          <w:sz w:val="28"/>
          <w:szCs w:val="28"/>
        </w:rPr>
        <w:t xml:space="preserve"> рассказала про обычаи и традиции народов Башкортостана. Затем учащиеся начальных классов посетили школьный музей.</w:t>
      </w:r>
    </w:p>
    <w:p w:rsidR="009A1944" w:rsidRPr="00F94AA7" w:rsidRDefault="009A1944" w:rsidP="00553FE2">
      <w:pPr>
        <w:spacing w:after="0" w:line="240" w:lineRule="auto"/>
        <w:jc w:val="both"/>
        <w:rPr>
          <w:rFonts w:ascii="Times New Roman" w:hAnsi="Times New Roman" w:cs="Times New Roman"/>
          <w:b/>
          <w:sz w:val="28"/>
          <w:szCs w:val="28"/>
        </w:rPr>
      </w:pPr>
      <w:r w:rsidRPr="00F94AA7">
        <w:rPr>
          <w:rFonts w:ascii="Times New Roman" w:hAnsi="Times New Roman" w:cs="Times New Roman"/>
          <w:b/>
          <w:sz w:val="28"/>
          <w:szCs w:val="28"/>
        </w:rPr>
        <w:t>В/д.: «Магия творчества» (</w:t>
      </w:r>
      <w:proofErr w:type="spellStart"/>
      <w:proofErr w:type="gramStart"/>
      <w:r w:rsidRPr="00F94AA7">
        <w:rPr>
          <w:rFonts w:ascii="Times New Roman" w:hAnsi="Times New Roman" w:cs="Times New Roman"/>
          <w:b/>
          <w:sz w:val="28"/>
          <w:szCs w:val="28"/>
        </w:rPr>
        <w:t>рук.Аккубекова</w:t>
      </w:r>
      <w:proofErr w:type="spellEnd"/>
      <w:proofErr w:type="gramEnd"/>
      <w:r w:rsidRPr="00F94AA7">
        <w:rPr>
          <w:rFonts w:ascii="Times New Roman" w:hAnsi="Times New Roman" w:cs="Times New Roman"/>
          <w:b/>
          <w:sz w:val="28"/>
          <w:szCs w:val="28"/>
        </w:rPr>
        <w:t xml:space="preserve"> Г.Н.)</w:t>
      </w:r>
    </w:p>
    <w:p w:rsidR="009A1944" w:rsidRPr="00F94AA7" w:rsidRDefault="009A1944" w:rsidP="00553FE2">
      <w:pPr>
        <w:shd w:val="clear" w:color="auto" w:fill="FFFFFF"/>
        <w:spacing w:after="0" w:line="240" w:lineRule="auto"/>
        <w:rPr>
          <w:rStyle w:val="c1"/>
          <w:rFonts w:ascii="Times New Roman" w:hAnsi="Times New Roman" w:cs="Times New Roman"/>
          <w:color w:val="000000"/>
          <w:sz w:val="28"/>
          <w:szCs w:val="28"/>
        </w:rPr>
      </w:pPr>
      <w:r w:rsidRPr="00F94AA7">
        <w:rPr>
          <w:rStyle w:val="c1"/>
          <w:rFonts w:ascii="Times New Roman" w:hAnsi="Times New Roman" w:cs="Times New Roman"/>
          <w:color w:val="000000"/>
          <w:sz w:val="28"/>
          <w:szCs w:val="28"/>
        </w:rPr>
        <w:t>Были сделаны открытки родителям и учителям на 8 марта и 23 февраля, Новый год и Дни Рождения. Учащиеся участвовали в творческом конкурсе рисунков на Новый год, заняли первое место в школе. Обучающиеся научились работать с гофрированной бумагой, изготовлять изделия в технике торцевания. Также они обучились вышивке, видам швов, переводу рисунка на ткань и декорированию.</w:t>
      </w:r>
    </w:p>
    <w:p w:rsidR="009A1944" w:rsidRPr="00F94AA7" w:rsidRDefault="009A1944" w:rsidP="00553FE2">
      <w:pPr>
        <w:spacing w:after="0" w:line="240" w:lineRule="auto"/>
        <w:jc w:val="both"/>
        <w:rPr>
          <w:rFonts w:ascii="Times New Roman" w:hAnsi="Times New Roman" w:cs="Times New Roman"/>
          <w:sz w:val="28"/>
          <w:szCs w:val="28"/>
        </w:rPr>
      </w:pPr>
      <w:r w:rsidRPr="00F94AA7">
        <w:rPr>
          <w:rFonts w:ascii="Times New Roman" w:hAnsi="Times New Roman" w:cs="Times New Roman"/>
          <w:sz w:val="28"/>
          <w:szCs w:val="28"/>
        </w:rPr>
        <w:t>- Участие в районном этапе Международного конкурса «Зелёная планета», /</w:t>
      </w:r>
      <w:r w:rsidR="00B33F8D">
        <w:rPr>
          <w:rFonts w:ascii="Times New Roman" w:hAnsi="Times New Roman" w:cs="Times New Roman"/>
          <w:sz w:val="28"/>
          <w:szCs w:val="28"/>
        </w:rPr>
        <w:t xml:space="preserve"> Э.</w:t>
      </w:r>
      <w:r w:rsidRPr="00F94AA7">
        <w:rPr>
          <w:rFonts w:ascii="Times New Roman" w:hAnsi="Times New Roman" w:cs="Times New Roman"/>
          <w:sz w:val="28"/>
          <w:szCs w:val="28"/>
        </w:rPr>
        <w:t xml:space="preserve"> - </w:t>
      </w:r>
      <w:r w:rsidRPr="00F94AA7">
        <w:rPr>
          <w:rFonts w:ascii="Times New Roman" w:hAnsi="Times New Roman" w:cs="Times New Roman"/>
          <w:sz w:val="28"/>
          <w:szCs w:val="28"/>
          <w:lang w:val="ba-RU"/>
        </w:rPr>
        <w:t xml:space="preserve">II </w:t>
      </w:r>
      <w:r w:rsidRPr="00F94AA7">
        <w:rPr>
          <w:rFonts w:ascii="Times New Roman" w:hAnsi="Times New Roman" w:cs="Times New Roman"/>
          <w:sz w:val="28"/>
          <w:szCs w:val="28"/>
        </w:rPr>
        <w:t>место/.</w:t>
      </w:r>
    </w:p>
    <w:p w:rsidR="009A1944" w:rsidRPr="00F94AA7" w:rsidRDefault="009A1944" w:rsidP="00553FE2">
      <w:pPr>
        <w:spacing w:after="0" w:line="240" w:lineRule="auto"/>
        <w:rPr>
          <w:rFonts w:ascii="Times New Roman" w:hAnsi="Times New Roman" w:cs="Times New Roman"/>
          <w:b/>
          <w:bCs/>
          <w:sz w:val="28"/>
          <w:szCs w:val="28"/>
        </w:rPr>
      </w:pPr>
      <w:r w:rsidRPr="00F94AA7">
        <w:rPr>
          <w:rFonts w:ascii="Times New Roman" w:hAnsi="Times New Roman" w:cs="Times New Roman"/>
          <w:b/>
          <w:bCs/>
          <w:sz w:val="28"/>
          <w:szCs w:val="28"/>
        </w:rPr>
        <w:t>В/д.: «Азбука добра» (</w:t>
      </w:r>
      <w:proofErr w:type="spellStart"/>
      <w:proofErr w:type="gramStart"/>
      <w:r w:rsidRPr="00F94AA7">
        <w:rPr>
          <w:rFonts w:ascii="Times New Roman" w:hAnsi="Times New Roman" w:cs="Times New Roman"/>
          <w:b/>
          <w:bCs/>
          <w:sz w:val="28"/>
          <w:szCs w:val="28"/>
        </w:rPr>
        <w:t>рук.Куканова</w:t>
      </w:r>
      <w:proofErr w:type="spellEnd"/>
      <w:proofErr w:type="gramEnd"/>
      <w:r w:rsidRPr="00F94AA7">
        <w:rPr>
          <w:rFonts w:ascii="Times New Roman" w:hAnsi="Times New Roman" w:cs="Times New Roman"/>
          <w:b/>
          <w:bCs/>
          <w:sz w:val="28"/>
          <w:szCs w:val="28"/>
        </w:rPr>
        <w:t xml:space="preserve"> Н.А.)</w:t>
      </w:r>
    </w:p>
    <w:p w:rsidR="009A1944" w:rsidRPr="000B47E3" w:rsidRDefault="009A1944" w:rsidP="00553FE2">
      <w:pPr>
        <w:spacing w:after="0" w:line="240" w:lineRule="auto"/>
        <w:jc w:val="both"/>
        <w:rPr>
          <w:rFonts w:ascii="Times New Roman" w:hAnsi="Times New Roman"/>
          <w:sz w:val="28"/>
          <w:szCs w:val="28"/>
        </w:rPr>
      </w:pPr>
      <w:r w:rsidRPr="00F94AA7">
        <w:rPr>
          <w:rFonts w:ascii="Times New Roman" w:hAnsi="Times New Roman" w:cs="Times New Roman"/>
          <w:b/>
          <w:bCs/>
          <w:sz w:val="28"/>
          <w:szCs w:val="28"/>
        </w:rPr>
        <w:t>-</w:t>
      </w:r>
      <w:r w:rsidRPr="00F94AA7">
        <w:rPr>
          <w:rFonts w:ascii="Times New Roman" w:hAnsi="Times New Roman" w:cs="Times New Roman"/>
          <w:sz w:val="28"/>
          <w:szCs w:val="28"/>
        </w:rPr>
        <w:t xml:space="preserve"> Районный </w:t>
      </w:r>
      <w:proofErr w:type="gramStart"/>
      <w:r w:rsidRPr="00F94AA7">
        <w:rPr>
          <w:rFonts w:ascii="Times New Roman" w:hAnsi="Times New Roman" w:cs="Times New Roman"/>
          <w:sz w:val="28"/>
          <w:szCs w:val="28"/>
        </w:rPr>
        <w:t>конкурс  поделок</w:t>
      </w:r>
      <w:proofErr w:type="gramEnd"/>
      <w:r w:rsidRPr="00F94AA7">
        <w:rPr>
          <w:rFonts w:ascii="Times New Roman" w:hAnsi="Times New Roman" w:cs="Times New Roman"/>
          <w:sz w:val="28"/>
          <w:szCs w:val="28"/>
        </w:rPr>
        <w:t xml:space="preserve"> «Природа и фантазия» в номинации «Осенняя фантазия» /</w:t>
      </w:r>
      <w:r w:rsidR="00B33F8D">
        <w:rPr>
          <w:rFonts w:ascii="Times New Roman" w:hAnsi="Times New Roman" w:cs="Times New Roman"/>
          <w:sz w:val="28"/>
          <w:szCs w:val="28"/>
        </w:rPr>
        <w:t xml:space="preserve"> В.</w:t>
      </w:r>
      <w:r w:rsidRPr="000B47E3">
        <w:rPr>
          <w:rFonts w:ascii="Times New Roman" w:hAnsi="Times New Roman"/>
          <w:sz w:val="28"/>
          <w:szCs w:val="28"/>
        </w:rPr>
        <w:t xml:space="preserve"> – </w:t>
      </w:r>
      <w:r w:rsidRPr="000B47E3">
        <w:rPr>
          <w:rFonts w:ascii="Times New Roman" w:hAnsi="Times New Roman"/>
          <w:sz w:val="28"/>
          <w:szCs w:val="28"/>
          <w:lang w:val="ba-RU"/>
        </w:rPr>
        <w:t xml:space="preserve">I </w:t>
      </w:r>
      <w:r w:rsidRPr="000B47E3">
        <w:rPr>
          <w:rFonts w:ascii="Times New Roman" w:hAnsi="Times New Roman"/>
          <w:sz w:val="28"/>
          <w:szCs w:val="28"/>
        </w:rPr>
        <w:t>место/;</w:t>
      </w:r>
    </w:p>
    <w:p w:rsidR="009A1944" w:rsidRPr="000B47E3" w:rsidRDefault="009A1944" w:rsidP="00553FE2">
      <w:pPr>
        <w:spacing w:after="0" w:line="240" w:lineRule="auto"/>
        <w:rPr>
          <w:rFonts w:ascii="Times New Roman" w:eastAsia="Nimbus Roman No9 L" w:hAnsi="Times New Roman"/>
          <w:sz w:val="28"/>
          <w:szCs w:val="28"/>
          <w:lang w:eastAsia="ru-RU"/>
        </w:rPr>
      </w:pPr>
      <w:r w:rsidRPr="000B47E3">
        <w:rPr>
          <w:rFonts w:ascii="Times New Roman" w:hAnsi="Times New Roman"/>
          <w:bCs/>
          <w:sz w:val="28"/>
          <w:szCs w:val="28"/>
        </w:rPr>
        <w:t xml:space="preserve">- Участие </w:t>
      </w:r>
      <w:proofErr w:type="spellStart"/>
      <w:proofErr w:type="gramStart"/>
      <w:r w:rsidRPr="000B47E3">
        <w:rPr>
          <w:rFonts w:ascii="Times New Roman" w:hAnsi="Times New Roman"/>
          <w:bCs/>
          <w:sz w:val="28"/>
          <w:szCs w:val="28"/>
        </w:rPr>
        <w:t>в</w:t>
      </w:r>
      <w:r w:rsidRPr="000B47E3">
        <w:rPr>
          <w:rFonts w:ascii="Times New Roman" w:eastAsia="Nimbus Roman No9 L" w:hAnsi="Times New Roman"/>
          <w:sz w:val="28"/>
          <w:szCs w:val="28"/>
          <w:lang w:eastAsia="ru-RU"/>
        </w:rPr>
        <w:t>районной</w:t>
      </w:r>
      <w:proofErr w:type="spellEnd"/>
      <w:r w:rsidRPr="000B47E3">
        <w:rPr>
          <w:rFonts w:ascii="Times New Roman" w:eastAsia="Nimbus Roman No9 L" w:hAnsi="Times New Roman"/>
          <w:sz w:val="28"/>
          <w:szCs w:val="28"/>
          <w:lang w:eastAsia="ru-RU"/>
        </w:rPr>
        <w:t xml:space="preserve">  акции</w:t>
      </w:r>
      <w:proofErr w:type="gramEnd"/>
      <w:r w:rsidRPr="000B47E3">
        <w:rPr>
          <w:rFonts w:ascii="Times New Roman" w:eastAsia="Nimbus Roman No9 L" w:hAnsi="Times New Roman"/>
          <w:sz w:val="28"/>
          <w:szCs w:val="28"/>
          <w:lang w:eastAsia="ru-RU"/>
        </w:rPr>
        <w:t xml:space="preserve"> ко Дню пожилого человека «Из детских рук частичка доброты» /4 класс – сертификат об участии/;</w:t>
      </w:r>
    </w:p>
    <w:p w:rsidR="009A1944" w:rsidRPr="000B47E3" w:rsidRDefault="009A1944" w:rsidP="00553FE2">
      <w:pPr>
        <w:spacing w:after="0" w:line="240" w:lineRule="auto"/>
        <w:rPr>
          <w:rFonts w:ascii="Times New Roman" w:hAnsi="Times New Roman"/>
          <w:b/>
          <w:bCs/>
          <w:sz w:val="28"/>
          <w:szCs w:val="28"/>
        </w:rPr>
      </w:pPr>
      <w:r w:rsidRPr="000B47E3">
        <w:rPr>
          <w:rFonts w:ascii="Times New Roman" w:hAnsi="Times New Roman"/>
          <w:b/>
          <w:bCs/>
          <w:sz w:val="28"/>
          <w:szCs w:val="28"/>
        </w:rPr>
        <w:t>В/д.: «Основы духовно-нравственной культуры народов России» (</w:t>
      </w:r>
      <w:proofErr w:type="spellStart"/>
      <w:proofErr w:type="gramStart"/>
      <w:r w:rsidRPr="000B47E3">
        <w:rPr>
          <w:rFonts w:ascii="Times New Roman" w:hAnsi="Times New Roman"/>
          <w:b/>
          <w:bCs/>
          <w:sz w:val="28"/>
          <w:szCs w:val="28"/>
        </w:rPr>
        <w:t>рук.Пирогова</w:t>
      </w:r>
      <w:proofErr w:type="spellEnd"/>
      <w:proofErr w:type="gramEnd"/>
      <w:r w:rsidRPr="000B47E3">
        <w:rPr>
          <w:rFonts w:ascii="Times New Roman" w:hAnsi="Times New Roman"/>
          <w:b/>
          <w:bCs/>
          <w:sz w:val="28"/>
          <w:szCs w:val="28"/>
        </w:rPr>
        <w:t xml:space="preserve"> О.А.)</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hAnsi="Times New Roman"/>
          <w:b/>
          <w:bCs/>
          <w:sz w:val="28"/>
          <w:szCs w:val="28"/>
        </w:rPr>
        <w:t>-</w:t>
      </w:r>
      <w:r w:rsidRPr="000B47E3">
        <w:rPr>
          <w:rFonts w:ascii="Times New Roman" w:hAnsi="Times New Roman"/>
          <w:sz w:val="28"/>
          <w:szCs w:val="28"/>
        </w:rPr>
        <w:t xml:space="preserve">Участие в районном конкурсе, </w:t>
      </w:r>
      <w:proofErr w:type="spellStart"/>
      <w:r w:rsidRPr="000B47E3">
        <w:rPr>
          <w:rFonts w:ascii="Times New Roman" w:hAnsi="Times New Roman"/>
          <w:sz w:val="28"/>
          <w:szCs w:val="28"/>
        </w:rPr>
        <w:t>посвященном</w:t>
      </w:r>
      <w:proofErr w:type="spellEnd"/>
      <w:r w:rsidRPr="000B47E3">
        <w:rPr>
          <w:rFonts w:ascii="Times New Roman" w:hAnsi="Times New Roman"/>
          <w:sz w:val="28"/>
          <w:szCs w:val="28"/>
        </w:rPr>
        <w:t xml:space="preserve"> Дню </w:t>
      </w:r>
      <w:r w:rsidR="00A42694">
        <w:rPr>
          <w:rFonts w:ascii="Times New Roman" w:hAnsi="Times New Roman"/>
          <w:sz w:val="28"/>
          <w:szCs w:val="28"/>
        </w:rPr>
        <w:t>учителя «Благодарим учителей» / П.</w:t>
      </w:r>
      <w:r w:rsidRPr="000B47E3">
        <w:rPr>
          <w:rFonts w:ascii="Times New Roman" w:hAnsi="Times New Roman"/>
          <w:sz w:val="28"/>
          <w:szCs w:val="28"/>
        </w:rPr>
        <w:t xml:space="preserve"> - </w:t>
      </w:r>
      <w:r w:rsidRPr="000B47E3">
        <w:rPr>
          <w:rFonts w:ascii="Times New Roman" w:hAnsi="Times New Roman"/>
          <w:sz w:val="28"/>
          <w:szCs w:val="28"/>
          <w:lang w:val="ba-RU"/>
        </w:rPr>
        <w:t xml:space="preserve">I </w:t>
      </w:r>
      <w:r w:rsidRPr="000B47E3">
        <w:rPr>
          <w:rFonts w:ascii="Times New Roman" w:hAnsi="Times New Roman"/>
          <w:sz w:val="28"/>
          <w:szCs w:val="28"/>
        </w:rPr>
        <w:t>место/;</w:t>
      </w:r>
    </w:p>
    <w:p w:rsidR="009A1944" w:rsidRPr="000B47E3" w:rsidRDefault="009A1944" w:rsidP="00553FE2">
      <w:pPr>
        <w:spacing w:after="0" w:line="240" w:lineRule="auto"/>
        <w:jc w:val="both"/>
        <w:rPr>
          <w:rStyle w:val="af2"/>
          <w:b w:val="0"/>
          <w:bCs w:val="0"/>
          <w:sz w:val="28"/>
          <w:szCs w:val="28"/>
        </w:rPr>
      </w:pPr>
      <w:r w:rsidRPr="000B47E3">
        <w:rPr>
          <w:rFonts w:ascii="Times New Roman" w:hAnsi="Times New Roman"/>
          <w:sz w:val="28"/>
          <w:szCs w:val="28"/>
        </w:rPr>
        <w:t>- Участие в районн</w:t>
      </w:r>
      <w:r w:rsidR="00A42694">
        <w:rPr>
          <w:rFonts w:ascii="Times New Roman" w:hAnsi="Times New Roman"/>
          <w:sz w:val="28"/>
          <w:szCs w:val="28"/>
        </w:rPr>
        <w:t>ом конкурсе «Билет в будущее» / К.</w:t>
      </w:r>
      <w:r w:rsidRPr="000B47E3">
        <w:rPr>
          <w:rFonts w:ascii="Times New Roman" w:hAnsi="Times New Roman"/>
          <w:sz w:val="28"/>
          <w:szCs w:val="28"/>
        </w:rPr>
        <w:t xml:space="preserve"> - </w:t>
      </w:r>
      <w:r w:rsidRPr="000B47E3">
        <w:rPr>
          <w:rFonts w:ascii="Times New Roman" w:hAnsi="Times New Roman"/>
          <w:sz w:val="28"/>
          <w:szCs w:val="28"/>
          <w:lang w:val="ba-RU"/>
        </w:rPr>
        <w:t xml:space="preserve">II </w:t>
      </w:r>
      <w:r w:rsidRPr="000B47E3">
        <w:rPr>
          <w:rFonts w:ascii="Times New Roman" w:hAnsi="Times New Roman"/>
          <w:sz w:val="28"/>
          <w:szCs w:val="28"/>
        </w:rPr>
        <w:t>место/;</w:t>
      </w:r>
    </w:p>
    <w:p w:rsidR="009A1944" w:rsidRPr="000B47E3" w:rsidRDefault="009A1944" w:rsidP="00553FE2">
      <w:pPr>
        <w:spacing w:after="0" w:line="240" w:lineRule="auto"/>
        <w:jc w:val="both"/>
        <w:rPr>
          <w:rFonts w:ascii="Times New Roman" w:hAnsi="Times New Roman"/>
          <w:sz w:val="28"/>
          <w:szCs w:val="28"/>
        </w:rPr>
      </w:pPr>
      <w:r w:rsidRPr="000B47E3">
        <w:rPr>
          <w:rFonts w:ascii="Times New Roman" w:hAnsi="Times New Roman"/>
          <w:sz w:val="28"/>
          <w:szCs w:val="28"/>
        </w:rPr>
        <w:t xml:space="preserve"> Внеурочная деятельность направлена на развитие творческого потенциала ребят, оттачивание их умений и навыков в различных образовательных сферах.</w:t>
      </w:r>
    </w:p>
    <w:p w:rsidR="009A1944" w:rsidRPr="00F94AA7" w:rsidRDefault="009A1944" w:rsidP="00553FE2">
      <w:pPr>
        <w:pStyle w:val="af6"/>
        <w:jc w:val="both"/>
        <w:rPr>
          <w:rFonts w:ascii="Times New Roman" w:hAnsi="Times New Roman"/>
          <w:b/>
          <w:sz w:val="28"/>
          <w:szCs w:val="28"/>
        </w:rPr>
      </w:pPr>
      <w:r w:rsidRPr="00F94AA7">
        <w:rPr>
          <w:rFonts w:ascii="Times New Roman" w:hAnsi="Times New Roman"/>
          <w:b/>
          <w:sz w:val="28"/>
          <w:szCs w:val="28"/>
        </w:rPr>
        <w:t>Работа классных руководителей</w:t>
      </w:r>
    </w:p>
    <w:p w:rsidR="009A1944" w:rsidRPr="00F94AA7" w:rsidRDefault="009A1944" w:rsidP="00553FE2">
      <w:pPr>
        <w:pStyle w:val="Standard"/>
        <w:spacing w:after="0" w:line="240" w:lineRule="auto"/>
        <w:ind w:firstLine="332"/>
        <w:rPr>
          <w:rFonts w:ascii="Times New Roman" w:hAnsi="Times New Roman" w:cs="Times New Roman"/>
          <w:sz w:val="28"/>
          <w:szCs w:val="28"/>
        </w:rPr>
      </w:pPr>
      <w:r w:rsidRPr="00F94AA7">
        <w:rPr>
          <w:rFonts w:ascii="Times New Roman" w:hAnsi="Times New Roman" w:cs="Times New Roman"/>
          <w:sz w:val="28"/>
          <w:szCs w:val="28"/>
        </w:rPr>
        <w:t xml:space="preserve">В состав классных руководителей в </w:t>
      </w:r>
      <w:proofErr w:type="gramStart"/>
      <w:r w:rsidRPr="00F94AA7">
        <w:rPr>
          <w:rFonts w:ascii="Times New Roman" w:hAnsi="Times New Roman" w:cs="Times New Roman"/>
          <w:sz w:val="28"/>
          <w:szCs w:val="28"/>
        </w:rPr>
        <w:t>этом  учебном</w:t>
      </w:r>
      <w:proofErr w:type="gramEnd"/>
      <w:r w:rsidRPr="00F94AA7">
        <w:rPr>
          <w:rFonts w:ascii="Times New Roman" w:hAnsi="Times New Roman" w:cs="Times New Roman"/>
          <w:sz w:val="28"/>
          <w:szCs w:val="28"/>
        </w:rPr>
        <w:t xml:space="preserve"> году входит  10 классных руководителей, из них 4 – начальная школа (1-4 </w:t>
      </w:r>
      <w:proofErr w:type="spellStart"/>
      <w:r w:rsidRPr="00F94AA7">
        <w:rPr>
          <w:rFonts w:ascii="Times New Roman" w:hAnsi="Times New Roman" w:cs="Times New Roman"/>
          <w:sz w:val="28"/>
          <w:szCs w:val="28"/>
        </w:rPr>
        <w:t>кл</w:t>
      </w:r>
      <w:proofErr w:type="spellEnd"/>
      <w:r w:rsidRPr="00F94AA7">
        <w:rPr>
          <w:rFonts w:ascii="Times New Roman" w:hAnsi="Times New Roman" w:cs="Times New Roman"/>
          <w:sz w:val="28"/>
          <w:szCs w:val="28"/>
        </w:rPr>
        <w:t xml:space="preserve">.), 3 – среднее звено (5-7 </w:t>
      </w:r>
      <w:proofErr w:type="spellStart"/>
      <w:r w:rsidRPr="00F94AA7">
        <w:rPr>
          <w:rFonts w:ascii="Times New Roman" w:hAnsi="Times New Roman" w:cs="Times New Roman"/>
          <w:sz w:val="28"/>
          <w:szCs w:val="28"/>
        </w:rPr>
        <w:t>кл</w:t>
      </w:r>
      <w:proofErr w:type="spellEnd"/>
      <w:r w:rsidRPr="00F94AA7">
        <w:rPr>
          <w:rFonts w:ascii="Times New Roman" w:hAnsi="Times New Roman" w:cs="Times New Roman"/>
          <w:sz w:val="28"/>
          <w:szCs w:val="28"/>
        </w:rPr>
        <w:t xml:space="preserve">.),  3  –старшие классы (8-11 </w:t>
      </w:r>
      <w:proofErr w:type="spellStart"/>
      <w:r w:rsidRPr="00F94AA7">
        <w:rPr>
          <w:rFonts w:ascii="Times New Roman" w:hAnsi="Times New Roman" w:cs="Times New Roman"/>
          <w:sz w:val="28"/>
          <w:szCs w:val="28"/>
        </w:rPr>
        <w:t>кл</w:t>
      </w:r>
      <w:proofErr w:type="spellEnd"/>
      <w:r w:rsidRPr="00F94AA7">
        <w:rPr>
          <w:rFonts w:ascii="Times New Roman" w:hAnsi="Times New Roman" w:cs="Times New Roman"/>
          <w:sz w:val="28"/>
          <w:szCs w:val="28"/>
        </w:rPr>
        <w:t xml:space="preserve">.). </w:t>
      </w:r>
    </w:p>
    <w:p w:rsidR="009A1944" w:rsidRPr="00F94AA7" w:rsidRDefault="009A1944" w:rsidP="00553FE2">
      <w:pPr>
        <w:spacing w:after="0" w:line="240" w:lineRule="auto"/>
        <w:rPr>
          <w:rFonts w:ascii="Times New Roman" w:hAnsi="Times New Roman" w:cs="Times New Roman"/>
          <w:sz w:val="28"/>
          <w:szCs w:val="28"/>
        </w:rPr>
      </w:pPr>
      <w:r w:rsidRPr="00F94AA7">
        <w:rPr>
          <w:rFonts w:ascii="Times New Roman" w:hAnsi="Times New Roman" w:cs="Times New Roman"/>
          <w:sz w:val="28"/>
          <w:szCs w:val="28"/>
        </w:rPr>
        <w:tab/>
        <w:t xml:space="preserve">Классными руководителями 1-11 классов в течение года </w:t>
      </w:r>
      <w:proofErr w:type="gramStart"/>
      <w:r w:rsidRPr="00F94AA7">
        <w:rPr>
          <w:rFonts w:ascii="Times New Roman" w:hAnsi="Times New Roman" w:cs="Times New Roman"/>
          <w:sz w:val="28"/>
          <w:szCs w:val="28"/>
        </w:rPr>
        <w:t>ведутся  папки</w:t>
      </w:r>
      <w:proofErr w:type="gramEnd"/>
      <w:r w:rsidRPr="00F94AA7">
        <w:rPr>
          <w:rFonts w:ascii="Times New Roman" w:hAnsi="Times New Roman" w:cs="Times New Roman"/>
          <w:sz w:val="28"/>
          <w:szCs w:val="28"/>
        </w:rPr>
        <w:t xml:space="preserve">    «Организация воспитательной деятельности»  в соответствии с планом  воспитательной работы.  Своевременно сдали воспитательные </w:t>
      </w:r>
      <w:proofErr w:type="gramStart"/>
      <w:r w:rsidRPr="00F94AA7">
        <w:rPr>
          <w:rFonts w:ascii="Times New Roman" w:hAnsi="Times New Roman" w:cs="Times New Roman"/>
          <w:sz w:val="28"/>
          <w:szCs w:val="28"/>
        </w:rPr>
        <w:t xml:space="preserve">планы  </w:t>
      </w:r>
      <w:proofErr w:type="spellStart"/>
      <w:r w:rsidRPr="00F94AA7">
        <w:rPr>
          <w:rFonts w:ascii="Times New Roman" w:hAnsi="Times New Roman" w:cs="Times New Roman"/>
          <w:sz w:val="28"/>
          <w:szCs w:val="28"/>
        </w:rPr>
        <w:t>Душанбаева</w:t>
      </w:r>
      <w:proofErr w:type="spellEnd"/>
      <w:proofErr w:type="gramEnd"/>
      <w:r w:rsidRPr="00F94AA7">
        <w:rPr>
          <w:rFonts w:ascii="Times New Roman" w:hAnsi="Times New Roman" w:cs="Times New Roman"/>
          <w:sz w:val="28"/>
          <w:szCs w:val="28"/>
        </w:rPr>
        <w:t xml:space="preserve"> Л.Б., Макарова В.П., </w:t>
      </w:r>
      <w:proofErr w:type="spellStart"/>
      <w:r w:rsidRPr="00F94AA7">
        <w:rPr>
          <w:rFonts w:ascii="Times New Roman" w:hAnsi="Times New Roman" w:cs="Times New Roman"/>
          <w:sz w:val="28"/>
          <w:szCs w:val="28"/>
        </w:rPr>
        <w:t>Куканова</w:t>
      </w:r>
      <w:proofErr w:type="spellEnd"/>
      <w:r w:rsidRPr="00F94AA7">
        <w:rPr>
          <w:rFonts w:ascii="Times New Roman" w:hAnsi="Times New Roman" w:cs="Times New Roman"/>
          <w:sz w:val="28"/>
          <w:szCs w:val="28"/>
        </w:rPr>
        <w:t xml:space="preserve"> Н.А., </w:t>
      </w:r>
      <w:proofErr w:type="spellStart"/>
      <w:r w:rsidRPr="00F94AA7">
        <w:rPr>
          <w:rFonts w:ascii="Times New Roman" w:hAnsi="Times New Roman" w:cs="Times New Roman"/>
          <w:sz w:val="28"/>
          <w:szCs w:val="28"/>
        </w:rPr>
        <w:t>Якшимбетова</w:t>
      </w:r>
      <w:proofErr w:type="spellEnd"/>
      <w:r w:rsidRPr="00F94AA7">
        <w:rPr>
          <w:rFonts w:ascii="Times New Roman" w:hAnsi="Times New Roman" w:cs="Times New Roman"/>
          <w:sz w:val="28"/>
          <w:szCs w:val="28"/>
        </w:rPr>
        <w:t xml:space="preserve"> Г.А., Пирогова О.А.</w:t>
      </w:r>
    </w:p>
    <w:p w:rsidR="009A1944" w:rsidRPr="00F94AA7" w:rsidRDefault="009A1944" w:rsidP="00553FE2">
      <w:pPr>
        <w:spacing w:after="0" w:line="240" w:lineRule="auto"/>
        <w:rPr>
          <w:rFonts w:ascii="Times New Roman" w:hAnsi="Times New Roman" w:cs="Times New Roman"/>
          <w:sz w:val="28"/>
          <w:szCs w:val="28"/>
        </w:rPr>
      </w:pPr>
      <w:r w:rsidRPr="00F94AA7">
        <w:rPr>
          <w:rStyle w:val="c12"/>
          <w:rFonts w:ascii="Times New Roman" w:hAnsi="Times New Roman" w:cs="Times New Roman"/>
          <w:color w:val="000000"/>
          <w:sz w:val="28"/>
          <w:szCs w:val="28"/>
          <w:shd w:val="clear" w:color="auto" w:fill="FFFFFF"/>
        </w:rPr>
        <w:t xml:space="preserve">   Доброй традицией, имеющей высокий воспитательный эффект, стали творческие </w:t>
      </w:r>
      <w:proofErr w:type="spellStart"/>
      <w:r w:rsidRPr="00F94AA7">
        <w:rPr>
          <w:rStyle w:val="c12"/>
          <w:rFonts w:ascii="Times New Roman" w:hAnsi="Times New Roman" w:cs="Times New Roman"/>
          <w:color w:val="000000"/>
          <w:sz w:val="28"/>
          <w:szCs w:val="28"/>
          <w:shd w:val="clear" w:color="auto" w:fill="FFFFFF"/>
        </w:rPr>
        <w:t>отчеты</w:t>
      </w:r>
      <w:proofErr w:type="spellEnd"/>
      <w:r w:rsidRPr="00F94AA7">
        <w:rPr>
          <w:rStyle w:val="c12"/>
          <w:rFonts w:ascii="Times New Roman" w:hAnsi="Times New Roman" w:cs="Times New Roman"/>
          <w:color w:val="000000"/>
          <w:sz w:val="28"/>
          <w:szCs w:val="28"/>
          <w:shd w:val="clear" w:color="auto" w:fill="FFFFFF"/>
        </w:rPr>
        <w:t xml:space="preserve"> классов за </w:t>
      </w:r>
      <w:proofErr w:type="gramStart"/>
      <w:r w:rsidRPr="00F94AA7">
        <w:rPr>
          <w:rStyle w:val="c12"/>
          <w:rFonts w:ascii="Times New Roman" w:hAnsi="Times New Roman" w:cs="Times New Roman"/>
          <w:color w:val="000000"/>
          <w:sz w:val="28"/>
          <w:szCs w:val="28"/>
          <w:shd w:val="clear" w:color="auto" w:fill="FFFFFF"/>
        </w:rPr>
        <w:t>прошедший  учебный</w:t>
      </w:r>
      <w:proofErr w:type="gramEnd"/>
      <w:r w:rsidRPr="00F94AA7">
        <w:rPr>
          <w:rStyle w:val="c12"/>
          <w:rFonts w:ascii="Times New Roman" w:hAnsi="Times New Roman" w:cs="Times New Roman"/>
          <w:color w:val="000000"/>
          <w:sz w:val="28"/>
          <w:szCs w:val="28"/>
          <w:shd w:val="clear" w:color="auto" w:fill="FFFFFF"/>
        </w:rPr>
        <w:t xml:space="preserve"> год. Лучшим</w:t>
      </w:r>
      <w:r w:rsidR="00A42694">
        <w:rPr>
          <w:rStyle w:val="c12"/>
          <w:rFonts w:ascii="Times New Roman" w:hAnsi="Times New Roman" w:cs="Times New Roman"/>
          <w:color w:val="000000"/>
          <w:sz w:val="28"/>
          <w:szCs w:val="28"/>
          <w:shd w:val="clear" w:color="auto" w:fill="FFFFFF"/>
        </w:rPr>
        <w:t xml:space="preserve">и творческими </w:t>
      </w:r>
      <w:proofErr w:type="spellStart"/>
      <w:r w:rsidR="00A42694">
        <w:rPr>
          <w:rStyle w:val="c12"/>
          <w:rFonts w:ascii="Times New Roman" w:hAnsi="Times New Roman" w:cs="Times New Roman"/>
          <w:color w:val="000000"/>
          <w:sz w:val="28"/>
          <w:szCs w:val="28"/>
          <w:shd w:val="clear" w:color="auto" w:fill="FFFFFF"/>
        </w:rPr>
        <w:t>отчетами</w:t>
      </w:r>
      <w:proofErr w:type="spellEnd"/>
      <w:r w:rsidR="00A42694">
        <w:rPr>
          <w:rStyle w:val="c12"/>
          <w:rFonts w:ascii="Times New Roman" w:hAnsi="Times New Roman" w:cs="Times New Roman"/>
          <w:color w:val="000000"/>
          <w:sz w:val="28"/>
          <w:szCs w:val="28"/>
          <w:shd w:val="clear" w:color="auto" w:fill="FFFFFF"/>
        </w:rPr>
        <w:t xml:space="preserve"> </w:t>
      </w:r>
      <w:proofErr w:type="gramStart"/>
      <w:r w:rsidR="00A42694">
        <w:rPr>
          <w:rStyle w:val="c12"/>
          <w:rFonts w:ascii="Times New Roman" w:hAnsi="Times New Roman" w:cs="Times New Roman"/>
          <w:color w:val="000000"/>
          <w:sz w:val="28"/>
          <w:szCs w:val="28"/>
          <w:shd w:val="clear" w:color="auto" w:fill="FFFFFF"/>
        </w:rPr>
        <w:t xml:space="preserve">признаны </w:t>
      </w:r>
      <w:r w:rsidRPr="00F94AA7">
        <w:rPr>
          <w:rStyle w:val="c12"/>
          <w:rFonts w:ascii="Times New Roman" w:hAnsi="Times New Roman" w:cs="Times New Roman"/>
          <w:color w:val="000000"/>
          <w:sz w:val="28"/>
          <w:szCs w:val="28"/>
          <w:shd w:val="clear" w:color="auto" w:fill="FFFFFF"/>
        </w:rPr>
        <w:t xml:space="preserve"> </w:t>
      </w:r>
      <w:proofErr w:type="spellStart"/>
      <w:r w:rsidRPr="00F94AA7">
        <w:rPr>
          <w:rStyle w:val="c12"/>
          <w:rFonts w:ascii="Times New Roman" w:hAnsi="Times New Roman" w:cs="Times New Roman"/>
          <w:color w:val="000000"/>
          <w:sz w:val="28"/>
          <w:szCs w:val="28"/>
          <w:shd w:val="clear" w:color="auto" w:fill="FFFFFF"/>
        </w:rPr>
        <w:t>отчеты</w:t>
      </w:r>
      <w:proofErr w:type="spellEnd"/>
      <w:proofErr w:type="gramEnd"/>
      <w:r w:rsidRPr="00F94AA7">
        <w:rPr>
          <w:rStyle w:val="c12"/>
          <w:rFonts w:ascii="Times New Roman" w:hAnsi="Times New Roman" w:cs="Times New Roman"/>
          <w:color w:val="333333"/>
          <w:sz w:val="28"/>
          <w:szCs w:val="28"/>
          <w:shd w:val="clear" w:color="auto" w:fill="FFFFFF"/>
        </w:rPr>
        <w:t xml:space="preserve">  </w:t>
      </w:r>
      <w:proofErr w:type="spellStart"/>
      <w:r w:rsidRPr="00F94AA7">
        <w:rPr>
          <w:rStyle w:val="c12"/>
          <w:rFonts w:ascii="Times New Roman" w:hAnsi="Times New Roman" w:cs="Times New Roman"/>
          <w:color w:val="333333"/>
          <w:sz w:val="28"/>
          <w:szCs w:val="28"/>
          <w:shd w:val="clear" w:color="auto" w:fill="FFFFFF"/>
        </w:rPr>
        <w:t>Мамурина</w:t>
      </w:r>
      <w:proofErr w:type="spellEnd"/>
      <w:r w:rsidRPr="00F94AA7">
        <w:rPr>
          <w:rStyle w:val="c12"/>
          <w:rFonts w:ascii="Times New Roman" w:hAnsi="Times New Roman" w:cs="Times New Roman"/>
          <w:color w:val="333333"/>
          <w:sz w:val="28"/>
          <w:szCs w:val="28"/>
          <w:shd w:val="clear" w:color="auto" w:fill="FFFFFF"/>
        </w:rPr>
        <w:t xml:space="preserve"> С.Н. (9класс), Пироговой О.А. (6 класс), </w:t>
      </w:r>
      <w:proofErr w:type="spellStart"/>
      <w:r w:rsidRPr="00F94AA7">
        <w:rPr>
          <w:rStyle w:val="c12"/>
          <w:rFonts w:ascii="Times New Roman" w:hAnsi="Times New Roman" w:cs="Times New Roman"/>
          <w:color w:val="333333"/>
          <w:sz w:val="28"/>
          <w:szCs w:val="28"/>
          <w:shd w:val="clear" w:color="auto" w:fill="FFFFFF"/>
        </w:rPr>
        <w:t>Кукановой</w:t>
      </w:r>
      <w:proofErr w:type="spellEnd"/>
      <w:r w:rsidRPr="00F94AA7">
        <w:rPr>
          <w:rStyle w:val="c12"/>
          <w:rFonts w:ascii="Times New Roman" w:hAnsi="Times New Roman" w:cs="Times New Roman"/>
          <w:color w:val="333333"/>
          <w:sz w:val="28"/>
          <w:szCs w:val="28"/>
          <w:shd w:val="clear" w:color="auto" w:fill="FFFFFF"/>
        </w:rPr>
        <w:t xml:space="preserve"> Н.А. (4 класс), Макаровой В.П. (3 класс), </w:t>
      </w:r>
      <w:proofErr w:type="spellStart"/>
      <w:r w:rsidRPr="00F94AA7">
        <w:rPr>
          <w:rStyle w:val="c12"/>
          <w:rFonts w:ascii="Times New Roman" w:hAnsi="Times New Roman" w:cs="Times New Roman"/>
          <w:color w:val="333333"/>
          <w:sz w:val="28"/>
          <w:szCs w:val="28"/>
          <w:shd w:val="clear" w:color="auto" w:fill="FFFFFF"/>
        </w:rPr>
        <w:t>Якшимбетовой</w:t>
      </w:r>
      <w:proofErr w:type="spellEnd"/>
      <w:r w:rsidRPr="00F94AA7">
        <w:rPr>
          <w:rStyle w:val="c12"/>
          <w:rFonts w:ascii="Times New Roman" w:hAnsi="Times New Roman" w:cs="Times New Roman"/>
          <w:color w:val="333333"/>
          <w:sz w:val="28"/>
          <w:szCs w:val="28"/>
          <w:shd w:val="clear" w:color="auto" w:fill="FFFFFF"/>
        </w:rPr>
        <w:t xml:space="preserve"> Г.А. (2 класс), </w:t>
      </w:r>
      <w:proofErr w:type="spellStart"/>
      <w:r w:rsidRPr="00F94AA7">
        <w:rPr>
          <w:rStyle w:val="c12"/>
          <w:rFonts w:ascii="Times New Roman" w:hAnsi="Times New Roman" w:cs="Times New Roman"/>
          <w:color w:val="333333"/>
          <w:sz w:val="28"/>
          <w:szCs w:val="28"/>
          <w:shd w:val="clear" w:color="auto" w:fill="FFFFFF"/>
        </w:rPr>
        <w:t>Душанбаевой</w:t>
      </w:r>
      <w:proofErr w:type="spellEnd"/>
      <w:r w:rsidRPr="00F94AA7">
        <w:rPr>
          <w:rStyle w:val="c12"/>
          <w:rFonts w:ascii="Times New Roman" w:hAnsi="Times New Roman" w:cs="Times New Roman"/>
          <w:color w:val="333333"/>
          <w:sz w:val="28"/>
          <w:szCs w:val="28"/>
          <w:shd w:val="clear" w:color="auto" w:fill="FFFFFF"/>
        </w:rPr>
        <w:t xml:space="preserve"> Л.Б. (1 класс).</w:t>
      </w:r>
    </w:p>
    <w:p w:rsidR="009A1944" w:rsidRPr="00F94AA7" w:rsidRDefault="009A1944" w:rsidP="00553FE2">
      <w:pPr>
        <w:spacing w:after="0" w:line="240" w:lineRule="auto"/>
        <w:jc w:val="both"/>
        <w:rPr>
          <w:rFonts w:ascii="Times New Roman" w:hAnsi="Times New Roman" w:cs="Times New Roman"/>
          <w:sz w:val="28"/>
          <w:szCs w:val="28"/>
        </w:rPr>
      </w:pPr>
      <w:r w:rsidRPr="00F94AA7">
        <w:rPr>
          <w:rFonts w:ascii="Times New Roman" w:hAnsi="Times New Roman" w:cs="Times New Roman"/>
          <w:color w:val="000000"/>
          <w:sz w:val="28"/>
          <w:szCs w:val="28"/>
        </w:rPr>
        <w:t xml:space="preserve">   В целом, подводя итоги воспитательной работы за прошедший учебный год, следует отметить постоянную активность и заинтересованность многих педагогов в </w:t>
      </w:r>
      <w:r w:rsidRPr="00F94AA7">
        <w:rPr>
          <w:rFonts w:ascii="Times New Roman" w:hAnsi="Times New Roman" w:cs="Times New Roman"/>
          <w:color w:val="000000"/>
          <w:sz w:val="28"/>
          <w:szCs w:val="28"/>
        </w:rPr>
        <w:lastRenderedPageBreak/>
        <w:t xml:space="preserve">выполнении воспитательных целей и задач. </w:t>
      </w:r>
      <w:r w:rsidRPr="00F94AA7">
        <w:rPr>
          <w:rFonts w:ascii="Times New Roman" w:hAnsi="Times New Roman" w:cs="Times New Roman"/>
          <w:color w:val="000000"/>
          <w:sz w:val="28"/>
          <w:szCs w:val="28"/>
          <w:shd w:val="clear" w:color="auto" w:fill="FFFFFF"/>
        </w:rPr>
        <w:t xml:space="preserve">Добросовестным отношением к своим обязанностям, активным участием в мероприятиях различного уровня, высокими показателями в воспитательной работе отличаются классные </w:t>
      </w:r>
      <w:proofErr w:type="gramStart"/>
      <w:r w:rsidRPr="00F94AA7">
        <w:rPr>
          <w:rFonts w:ascii="Times New Roman" w:hAnsi="Times New Roman" w:cs="Times New Roman"/>
          <w:color w:val="000000"/>
          <w:sz w:val="28"/>
          <w:szCs w:val="28"/>
          <w:shd w:val="clear" w:color="auto" w:fill="FFFFFF"/>
        </w:rPr>
        <w:t>руководители:  </w:t>
      </w:r>
      <w:r w:rsidRPr="00F94AA7">
        <w:rPr>
          <w:rFonts w:ascii="Times New Roman" w:hAnsi="Times New Roman" w:cs="Times New Roman"/>
          <w:sz w:val="28"/>
          <w:szCs w:val="28"/>
        </w:rPr>
        <w:t xml:space="preserve"> </w:t>
      </w:r>
      <w:proofErr w:type="gramEnd"/>
      <w:r w:rsidRPr="00F94AA7">
        <w:rPr>
          <w:rFonts w:ascii="Times New Roman" w:hAnsi="Times New Roman" w:cs="Times New Roman"/>
          <w:sz w:val="28"/>
          <w:szCs w:val="28"/>
        </w:rPr>
        <w:t>1 (</w:t>
      </w:r>
      <w:proofErr w:type="spellStart"/>
      <w:r w:rsidRPr="00F94AA7">
        <w:rPr>
          <w:rFonts w:ascii="Times New Roman" w:hAnsi="Times New Roman" w:cs="Times New Roman"/>
          <w:sz w:val="28"/>
          <w:szCs w:val="28"/>
        </w:rPr>
        <w:t>кл.рук.Душанбаева</w:t>
      </w:r>
      <w:proofErr w:type="spellEnd"/>
      <w:r w:rsidRPr="00F94AA7">
        <w:rPr>
          <w:rFonts w:ascii="Times New Roman" w:hAnsi="Times New Roman" w:cs="Times New Roman"/>
          <w:sz w:val="28"/>
          <w:szCs w:val="28"/>
        </w:rPr>
        <w:t xml:space="preserve"> Л.Б.), 2 (</w:t>
      </w:r>
      <w:proofErr w:type="spellStart"/>
      <w:r w:rsidRPr="00F94AA7">
        <w:rPr>
          <w:rFonts w:ascii="Times New Roman" w:hAnsi="Times New Roman" w:cs="Times New Roman"/>
          <w:sz w:val="28"/>
          <w:szCs w:val="28"/>
        </w:rPr>
        <w:t>кл.рук.Якшимбетова</w:t>
      </w:r>
      <w:proofErr w:type="spellEnd"/>
      <w:r w:rsidRPr="00F94AA7">
        <w:rPr>
          <w:rFonts w:ascii="Times New Roman" w:hAnsi="Times New Roman" w:cs="Times New Roman"/>
          <w:sz w:val="28"/>
          <w:szCs w:val="28"/>
        </w:rPr>
        <w:t xml:space="preserve"> Г.А.), 3 (</w:t>
      </w:r>
      <w:proofErr w:type="spellStart"/>
      <w:r w:rsidRPr="00F94AA7">
        <w:rPr>
          <w:rFonts w:ascii="Times New Roman" w:hAnsi="Times New Roman" w:cs="Times New Roman"/>
          <w:sz w:val="28"/>
          <w:szCs w:val="28"/>
        </w:rPr>
        <w:t>кл.рук.Макарова</w:t>
      </w:r>
      <w:proofErr w:type="spellEnd"/>
      <w:r w:rsidRPr="00F94AA7">
        <w:rPr>
          <w:rFonts w:ascii="Times New Roman" w:hAnsi="Times New Roman" w:cs="Times New Roman"/>
          <w:sz w:val="28"/>
          <w:szCs w:val="28"/>
        </w:rPr>
        <w:t xml:space="preserve"> В.П.), 4 (</w:t>
      </w:r>
      <w:proofErr w:type="spellStart"/>
      <w:r w:rsidRPr="00F94AA7">
        <w:rPr>
          <w:rFonts w:ascii="Times New Roman" w:hAnsi="Times New Roman" w:cs="Times New Roman"/>
          <w:sz w:val="28"/>
          <w:szCs w:val="28"/>
        </w:rPr>
        <w:t>кл.рук.Куканова</w:t>
      </w:r>
      <w:proofErr w:type="spellEnd"/>
      <w:r w:rsidRPr="00F94AA7">
        <w:rPr>
          <w:rFonts w:ascii="Times New Roman" w:hAnsi="Times New Roman" w:cs="Times New Roman"/>
          <w:sz w:val="28"/>
          <w:szCs w:val="28"/>
        </w:rPr>
        <w:t xml:space="preserve"> Н.А.), 6 (</w:t>
      </w:r>
      <w:proofErr w:type="spellStart"/>
      <w:r w:rsidRPr="00F94AA7">
        <w:rPr>
          <w:rFonts w:ascii="Times New Roman" w:hAnsi="Times New Roman" w:cs="Times New Roman"/>
          <w:sz w:val="28"/>
          <w:szCs w:val="28"/>
        </w:rPr>
        <w:t>кл.рук.Пирогова</w:t>
      </w:r>
      <w:proofErr w:type="spellEnd"/>
      <w:r w:rsidRPr="00F94AA7">
        <w:rPr>
          <w:rFonts w:ascii="Times New Roman" w:hAnsi="Times New Roman" w:cs="Times New Roman"/>
          <w:sz w:val="28"/>
          <w:szCs w:val="28"/>
        </w:rPr>
        <w:t xml:space="preserve"> О.А.), 8 (</w:t>
      </w:r>
      <w:proofErr w:type="spellStart"/>
      <w:r w:rsidRPr="00F94AA7">
        <w:rPr>
          <w:rFonts w:ascii="Times New Roman" w:hAnsi="Times New Roman" w:cs="Times New Roman"/>
          <w:sz w:val="28"/>
          <w:szCs w:val="28"/>
        </w:rPr>
        <w:t>кл.рук.Чернова</w:t>
      </w:r>
      <w:proofErr w:type="spellEnd"/>
      <w:r w:rsidRPr="00F94AA7">
        <w:rPr>
          <w:rFonts w:ascii="Times New Roman" w:hAnsi="Times New Roman" w:cs="Times New Roman"/>
          <w:sz w:val="28"/>
          <w:szCs w:val="28"/>
        </w:rPr>
        <w:t xml:space="preserve"> Л.Ф.) классов.</w:t>
      </w:r>
    </w:p>
    <w:p w:rsidR="009A1944" w:rsidRPr="00F94AA7" w:rsidRDefault="009A1944" w:rsidP="00553FE2">
      <w:pPr>
        <w:spacing w:after="0" w:line="240" w:lineRule="auto"/>
        <w:rPr>
          <w:rFonts w:ascii="Times New Roman" w:hAnsi="Times New Roman" w:cs="Times New Roman"/>
          <w:sz w:val="28"/>
          <w:szCs w:val="28"/>
        </w:rPr>
      </w:pPr>
      <w:r w:rsidRPr="00F94AA7">
        <w:rPr>
          <w:rFonts w:ascii="Times New Roman" w:hAnsi="Times New Roman" w:cs="Times New Roman"/>
          <w:sz w:val="28"/>
          <w:szCs w:val="28"/>
        </w:rPr>
        <w:t xml:space="preserve">    Два раза в год, в начале и в конце учебного года, по </w:t>
      </w:r>
      <w:proofErr w:type="gramStart"/>
      <w:r w:rsidRPr="00F94AA7">
        <w:rPr>
          <w:rFonts w:ascii="Times New Roman" w:hAnsi="Times New Roman" w:cs="Times New Roman"/>
          <w:sz w:val="28"/>
          <w:szCs w:val="28"/>
        </w:rPr>
        <w:t>плану  школы</w:t>
      </w:r>
      <w:proofErr w:type="gramEnd"/>
      <w:r w:rsidRPr="00F94AA7">
        <w:rPr>
          <w:rFonts w:ascii="Times New Roman" w:hAnsi="Times New Roman" w:cs="Times New Roman"/>
          <w:sz w:val="28"/>
          <w:szCs w:val="28"/>
        </w:rPr>
        <w:t xml:space="preserve">   проводится </w:t>
      </w:r>
      <w:r w:rsidRPr="00F94AA7">
        <w:rPr>
          <w:rFonts w:ascii="Times New Roman" w:hAnsi="Times New Roman" w:cs="Times New Roman"/>
          <w:b/>
          <w:sz w:val="28"/>
          <w:szCs w:val="28"/>
        </w:rPr>
        <w:t>мониторинг уровня воспитанности</w:t>
      </w:r>
      <w:r w:rsidRPr="00F94AA7">
        <w:rPr>
          <w:rFonts w:ascii="Times New Roman" w:hAnsi="Times New Roman" w:cs="Times New Roman"/>
          <w:sz w:val="28"/>
          <w:szCs w:val="28"/>
        </w:rPr>
        <w:t xml:space="preserve"> среди 1-11 классов. Методика определения уровня воспитанности учащихся позволила выявить отношение школьников к нравственным нормам и соответствующим нравственным качествам.</w:t>
      </w:r>
    </w:p>
    <w:p w:rsidR="009A1944" w:rsidRPr="000B47E3" w:rsidRDefault="009A1944" w:rsidP="00553FE2">
      <w:pPr>
        <w:spacing w:after="0" w:line="240" w:lineRule="auto"/>
        <w:jc w:val="center"/>
        <w:rPr>
          <w:rFonts w:ascii="Times New Roman" w:hAnsi="Times New Roman"/>
          <w:sz w:val="28"/>
          <w:szCs w:val="28"/>
        </w:rPr>
      </w:pPr>
      <w:r w:rsidRPr="00F94AA7">
        <w:rPr>
          <w:rFonts w:ascii="Times New Roman" w:hAnsi="Times New Roman" w:cs="Times New Roman"/>
          <w:b/>
          <w:sz w:val="28"/>
          <w:szCs w:val="28"/>
        </w:rPr>
        <w:t xml:space="preserve">    Результаты</w:t>
      </w:r>
      <w:r w:rsidRPr="000B47E3">
        <w:rPr>
          <w:rFonts w:ascii="Times New Roman" w:hAnsi="Times New Roman"/>
          <w:b/>
          <w:sz w:val="28"/>
          <w:szCs w:val="28"/>
        </w:rPr>
        <w:t xml:space="preserve"> мониторинга уровня воспитанности учащихся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384"/>
        <w:gridCol w:w="1433"/>
        <w:gridCol w:w="1508"/>
        <w:gridCol w:w="1175"/>
        <w:gridCol w:w="3160"/>
      </w:tblGrid>
      <w:tr w:rsidR="009A1944" w:rsidRPr="000B47E3" w:rsidTr="009A1944">
        <w:trPr>
          <w:trHeight w:val="405"/>
          <w:jc w:val="center"/>
        </w:trPr>
        <w:tc>
          <w:tcPr>
            <w:tcW w:w="1479" w:type="dxa"/>
            <w:vMerge w:val="restart"/>
          </w:tcPr>
          <w:p w:rsidR="009A1944" w:rsidRPr="000B47E3" w:rsidRDefault="009A1944" w:rsidP="00553FE2">
            <w:pPr>
              <w:pStyle w:val="af1"/>
              <w:spacing w:before="0" w:beforeAutospacing="0" w:after="0" w:afterAutospacing="0"/>
              <w:jc w:val="center"/>
              <w:rPr>
                <w:shd w:val="clear" w:color="auto" w:fill="FFFFFF"/>
              </w:rPr>
            </w:pPr>
            <w:r w:rsidRPr="000B47E3">
              <w:rPr>
                <w:shd w:val="clear" w:color="auto" w:fill="FFFFFF"/>
              </w:rPr>
              <w:t>Учебный год</w:t>
            </w:r>
          </w:p>
        </w:tc>
        <w:tc>
          <w:tcPr>
            <w:tcW w:w="5500" w:type="dxa"/>
            <w:gridSpan w:val="4"/>
            <w:tcBorders>
              <w:bottom w:val="single" w:sz="4" w:space="0" w:color="auto"/>
              <w:right w:val="single" w:sz="4" w:space="0" w:color="auto"/>
            </w:tcBorders>
          </w:tcPr>
          <w:p w:rsidR="009A1944" w:rsidRPr="000B47E3" w:rsidRDefault="009A1944" w:rsidP="00553FE2">
            <w:pPr>
              <w:pStyle w:val="af1"/>
              <w:spacing w:before="0" w:beforeAutospacing="0" w:after="0" w:afterAutospacing="0"/>
              <w:jc w:val="center"/>
              <w:rPr>
                <w:shd w:val="clear" w:color="auto" w:fill="FFFFFF"/>
              </w:rPr>
            </w:pPr>
            <w:r w:rsidRPr="000B47E3">
              <w:rPr>
                <w:shd w:val="clear" w:color="auto" w:fill="FFFFFF"/>
              </w:rPr>
              <w:t xml:space="preserve">Уровень воспитанности </w:t>
            </w:r>
          </w:p>
        </w:tc>
        <w:tc>
          <w:tcPr>
            <w:tcW w:w="3160" w:type="dxa"/>
            <w:vMerge w:val="restart"/>
            <w:tcBorders>
              <w:left w:val="single" w:sz="4" w:space="0" w:color="auto"/>
            </w:tcBorders>
          </w:tcPr>
          <w:p w:rsidR="009A1944" w:rsidRPr="000B47E3" w:rsidRDefault="009A1944" w:rsidP="00553FE2">
            <w:pPr>
              <w:pStyle w:val="af1"/>
              <w:spacing w:before="0" w:beforeAutospacing="0" w:after="0" w:afterAutospacing="0"/>
              <w:rPr>
                <w:shd w:val="clear" w:color="auto" w:fill="FFFFFF"/>
              </w:rPr>
            </w:pPr>
            <w:r w:rsidRPr="000B47E3">
              <w:rPr>
                <w:shd w:val="clear" w:color="auto" w:fill="FFFFFF"/>
              </w:rPr>
              <w:t xml:space="preserve">Уровень воспитанности коллектива учащихся </w:t>
            </w:r>
            <w:r w:rsidRPr="000B47E3">
              <w:rPr>
                <w:bCs/>
                <w:i/>
              </w:rPr>
              <w:t>(среднеарифметический балл по школе)</w:t>
            </w:r>
          </w:p>
        </w:tc>
      </w:tr>
      <w:tr w:rsidR="009A1944" w:rsidRPr="000B47E3" w:rsidTr="009A1944">
        <w:trPr>
          <w:trHeight w:val="240"/>
          <w:jc w:val="center"/>
        </w:trPr>
        <w:tc>
          <w:tcPr>
            <w:tcW w:w="1479" w:type="dxa"/>
            <w:vMerge/>
          </w:tcPr>
          <w:p w:rsidR="009A1944" w:rsidRPr="000B47E3" w:rsidRDefault="009A1944" w:rsidP="00553FE2">
            <w:pPr>
              <w:pStyle w:val="af1"/>
              <w:spacing w:before="0" w:beforeAutospacing="0" w:after="0" w:afterAutospacing="0"/>
              <w:rPr>
                <w:shd w:val="clear" w:color="auto" w:fill="FFFFFF"/>
              </w:rPr>
            </w:pPr>
          </w:p>
        </w:tc>
        <w:tc>
          <w:tcPr>
            <w:tcW w:w="1384" w:type="dxa"/>
            <w:tcBorders>
              <w:top w:val="single" w:sz="4" w:space="0" w:color="auto"/>
            </w:tcBorders>
          </w:tcPr>
          <w:p w:rsidR="009A1944" w:rsidRPr="000B47E3" w:rsidRDefault="009A1944" w:rsidP="00553FE2">
            <w:pPr>
              <w:pStyle w:val="af1"/>
              <w:spacing w:before="0" w:beforeAutospacing="0" w:after="0" w:afterAutospacing="0"/>
              <w:rPr>
                <w:shd w:val="clear" w:color="auto" w:fill="FFFFFF"/>
              </w:rPr>
            </w:pPr>
            <w:r w:rsidRPr="000B47E3">
              <w:rPr>
                <w:shd w:val="clear" w:color="auto" w:fill="FFFFFF"/>
              </w:rPr>
              <w:t>Высокий</w:t>
            </w:r>
          </w:p>
        </w:tc>
        <w:tc>
          <w:tcPr>
            <w:tcW w:w="1433" w:type="dxa"/>
            <w:tcBorders>
              <w:top w:val="single" w:sz="4" w:space="0" w:color="auto"/>
            </w:tcBorders>
          </w:tcPr>
          <w:p w:rsidR="009A1944" w:rsidRPr="000B47E3" w:rsidRDefault="009A1944" w:rsidP="00553FE2">
            <w:pPr>
              <w:pStyle w:val="af1"/>
              <w:spacing w:before="0" w:beforeAutospacing="0" w:after="0" w:afterAutospacing="0"/>
              <w:rPr>
                <w:shd w:val="clear" w:color="auto" w:fill="FFFFFF"/>
              </w:rPr>
            </w:pPr>
            <w:r w:rsidRPr="000B47E3">
              <w:rPr>
                <w:shd w:val="clear" w:color="auto" w:fill="FFFFFF"/>
              </w:rPr>
              <w:t>Хороший</w:t>
            </w:r>
          </w:p>
        </w:tc>
        <w:tc>
          <w:tcPr>
            <w:tcW w:w="1508" w:type="dxa"/>
            <w:tcBorders>
              <w:top w:val="single" w:sz="4" w:space="0" w:color="auto"/>
            </w:tcBorders>
          </w:tcPr>
          <w:p w:rsidR="009A1944" w:rsidRPr="000B47E3" w:rsidRDefault="009A1944" w:rsidP="00553FE2">
            <w:pPr>
              <w:pStyle w:val="af1"/>
              <w:spacing w:before="0" w:beforeAutospacing="0" w:after="0" w:afterAutospacing="0"/>
              <w:rPr>
                <w:shd w:val="clear" w:color="auto" w:fill="FFFFFF"/>
              </w:rPr>
            </w:pPr>
            <w:r w:rsidRPr="000B47E3">
              <w:rPr>
                <w:shd w:val="clear" w:color="auto" w:fill="FFFFFF"/>
              </w:rPr>
              <w:t>Средний</w:t>
            </w:r>
          </w:p>
        </w:tc>
        <w:tc>
          <w:tcPr>
            <w:tcW w:w="1175" w:type="dxa"/>
            <w:tcBorders>
              <w:top w:val="single" w:sz="4" w:space="0" w:color="auto"/>
              <w:right w:val="single" w:sz="4" w:space="0" w:color="auto"/>
            </w:tcBorders>
          </w:tcPr>
          <w:p w:rsidR="009A1944" w:rsidRPr="000B47E3" w:rsidRDefault="009A1944" w:rsidP="00553FE2">
            <w:pPr>
              <w:pStyle w:val="af1"/>
              <w:spacing w:before="0" w:beforeAutospacing="0" w:after="0" w:afterAutospacing="0"/>
              <w:rPr>
                <w:shd w:val="clear" w:color="auto" w:fill="FFFFFF"/>
              </w:rPr>
            </w:pPr>
            <w:r w:rsidRPr="000B47E3">
              <w:rPr>
                <w:shd w:val="clear" w:color="auto" w:fill="FFFFFF"/>
              </w:rPr>
              <w:t>Низкий</w:t>
            </w:r>
          </w:p>
        </w:tc>
        <w:tc>
          <w:tcPr>
            <w:tcW w:w="3160" w:type="dxa"/>
            <w:vMerge/>
            <w:tcBorders>
              <w:left w:val="single" w:sz="4" w:space="0" w:color="auto"/>
            </w:tcBorders>
          </w:tcPr>
          <w:p w:rsidR="009A1944" w:rsidRPr="000B47E3" w:rsidRDefault="009A1944" w:rsidP="00553FE2">
            <w:pPr>
              <w:pStyle w:val="af1"/>
              <w:spacing w:before="0" w:beforeAutospacing="0" w:after="0" w:afterAutospacing="0"/>
              <w:rPr>
                <w:shd w:val="clear" w:color="auto" w:fill="FFFFFF"/>
              </w:rPr>
            </w:pPr>
          </w:p>
        </w:tc>
      </w:tr>
      <w:tr w:rsidR="009A1944" w:rsidRPr="000B47E3" w:rsidTr="009A1944">
        <w:trPr>
          <w:jc w:val="center"/>
        </w:trPr>
        <w:tc>
          <w:tcPr>
            <w:tcW w:w="1479" w:type="dxa"/>
          </w:tcPr>
          <w:p w:rsidR="009A1944" w:rsidRPr="000B47E3" w:rsidRDefault="009A1944" w:rsidP="00553FE2">
            <w:pPr>
              <w:pStyle w:val="af1"/>
              <w:spacing w:before="0" w:beforeAutospacing="0" w:after="0" w:afterAutospacing="0"/>
              <w:rPr>
                <w:shd w:val="clear" w:color="auto" w:fill="FFFFFF"/>
              </w:rPr>
            </w:pPr>
            <w:r w:rsidRPr="000B47E3">
              <w:rPr>
                <w:shd w:val="clear" w:color="auto" w:fill="FFFFFF"/>
              </w:rPr>
              <w:t>2013/2014</w:t>
            </w:r>
          </w:p>
        </w:tc>
        <w:tc>
          <w:tcPr>
            <w:tcW w:w="1384" w:type="dxa"/>
          </w:tcPr>
          <w:p w:rsidR="009A1944" w:rsidRPr="000B47E3" w:rsidRDefault="009A1944" w:rsidP="00553FE2">
            <w:pPr>
              <w:pStyle w:val="af1"/>
              <w:spacing w:before="0" w:beforeAutospacing="0" w:after="0" w:afterAutospacing="0"/>
              <w:jc w:val="center"/>
              <w:rPr>
                <w:shd w:val="clear" w:color="auto" w:fill="FFFFFF"/>
              </w:rPr>
            </w:pPr>
            <w:r w:rsidRPr="000B47E3">
              <w:rPr>
                <w:shd w:val="clear" w:color="auto" w:fill="FFFFFF"/>
              </w:rPr>
              <w:t>46</w:t>
            </w:r>
          </w:p>
        </w:tc>
        <w:tc>
          <w:tcPr>
            <w:tcW w:w="1433" w:type="dxa"/>
          </w:tcPr>
          <w:p w:rsidR="009A1944" w:rsidRPr="000B47E3" w:rsidRDefault="009A1944" w:rsidP="00553FE2">
            <w:pPr>
              <w:pStyle w:val="af1"/>
              <w:spacing w:before="0" w:beforeAutospacing="0" w:after="0" w:afterAutospacing="0"/>
              <w:jc w:val="center"/>
              <w:rPr>
                <w:shd w:val="clear" w:color="auto" w:fill="FFFFFF"/>
              </w:rPr>
            </w:pPr>
            <w:r w:rsidRPr="000B47E3">
              <w:rPr>
                <w:shd w:val="clear" w:color="auto" w:fill="FFFFFF"/>
              </w:rPr>
              <w:t>47</w:t>
            </w:r>
          </w:p>
        </w:tc>
        <w:tc>
          <w:tcPr>
            <w:tcW w:w="1508" w:type="dxa"/>
          </w:tcPr>
          <w:p w:rsidR="009A1944" w:rsidRPr="000B47E3" w:rsidRDefault="009A1944" w:rsidP="00553FE2">
            <w:pPr>
              <w:pStyle w:val="af1"/>
              <w:spacing w:before="0" w:beforeAutospacing="0" w:after="0" w:afterAutospacing="0"/>
              <w:jc w:val="center"/>
              <w:rPr>
                <w:shd w:val="clear" w:color="auto" w:fill="FFFFFF"/>
              </w:rPr>
            </w:pPr>
            <w:r w:rsidRPr="000B47E3">
              <w:rPr>
                <w:shd w:val="clear" w:color="auto" w:fill="FFFFFF"/>
              </w:rPr>
              <w:t>41</w:t>
            </w:r>
          </w:p>
        </w:tc>
        <w:tc>
          <w:tcPr>
            <w:tcW w:w="1175" w:type="dxa"/>
            <w:tcBorders>
              <w:right w:val="single" w:sz="4" w:space="0" w:color="auto"/>
            </w:tcBorders>
          </w:tcPr>
          <w:p w:rsidR="009A1944" w:rsidRPr="000B47E3" w:rsidRDefault="009A1944" w:rsidP="00553FE2">
            <w:pPr>
              <w:pStyle w:val="af1"/>
              <w:spacing w:before="0" w:beforeAutospacing="0" w:after="0" w:afterAutospacing="0"/>
              <w:jc w:val="center"/>
              <w:rPr>
                <w:shd w:val="clear" w:color="auto" w:fill="FFFFFF"/>
              </w:rPr>
            </w:pPr>
            <w:r w:rsidRPr="000B47E3">
              <w:rPr>
                <w:shd w:val="clear" w:color="auto" w:fill="FFFFFF"/>
              </w:rPr>
              <w:t>18</w:t>
            </w:r>
          </w:p>
        </w:tc>
        <w:tc>
          <w:tcPr>
            <w:tcW w:w="3160" w:type="dxa"/>
            <w:tcBorders>
              <w:left w:val="single" w:sz="4" w:space="0" w:color="auto"/>
            </w:tcBorders>
          </w:tcPr>
          <w:p w:rsidR="009A1944" w:rsidRPr="000B47E3" w:rsidRDefault="009A1944" w:rsidP="00553FE2">
            <w:pPr>
              <w:pStyle w:val="af1"/>
              <w:spacing w:before="0" w:beforeAutospacing="0" w:after="0" w:afterAutospacing="0"/>
              <w:jc w:val="center"/>
              <w:rPr>
                <w:shd w:val="clear" w:color="auto" w:fill="FFFFFF"/>
              </w:rPr>
            </w:pPr>
            <w:r w:rsidRPr="000B47E3">
              <w:rPr>
                <w:shd w:val="clear" w:color="auto" w:fill="FFFFFF"/>
              </w:rPr>
              <w:t>3,8 баллов - средний</w:t>
            </w:r>
          </w:p>
        </w:tc>
      </w:tr>
      <w:tr w:rsidR="009A1944" w:rsidRPr="000B47E3" w:rsidTr="009A1944">
        <w:trPr>
          <w:jc w:val="center"/>
        </w:trPr>
        <w:tc>
          <w:tcPr>
            <w:tcW w:w="1479" w:type="dxa"/>
          </w:tcPr>
          <w:p w:rsidR="009A1944" w:rsidRPr="000B47E3" w:rsidRDefault="009A1944" w:rsidP="00553FE2">
            <w:pPr>
              <w:pStyle w:val="af1"/>
              <w:spacing w:before="0" w:beforeAutospacing="0" w:after="0" w:afterAutospacing="0"/>
              <w:rPr>
                <w:shd w:val="clear" w:color="auto" w:fill="FFFFFF"/>
              </w:rPr>
            </w:pPr>
            <w:r w:rsidRPr="000B47E3">
              <w:rPr>
                <w:shd w:val="clear" w:color="auto" w:fill="FFFFFF"/>
              </w:rPr>
              <w:t>2014/2015</w:t>
            </w:r>
          </w:p>
        </w:tc>
        <w:tc>
          <w:tcPr>
            <w:tcW w:w="1384" w:type="dxa"/>
          </w:tcPr>
          <w:p w:rsidR="009A1944" w:rsidRPr="000B47E3" w:rsidRDefault="009A1944" w:rsidP="00553FE2">
            <w:pPr>
              <w:pStyle w:val="af1"/>
              <w:spacing w:before="0" w:beforeAutospacing="0" w:after="0" w:afterAutospacing="0"/>
              <w:jc w:val="center"/>
              <w:rPr>
                <w:shd w:val="clear" w:color="auto" w:fill="FFFFFF"/>
              </w:rPr>
            </w:pPr>
            <w:r w:rsidRPr="000B47E3">
              <w:rPr>
                <w:shd w:val="clear" w:color="auto" w:fill="FFFFFF"/>
              </w:rPr>
              <w:t>41</w:t>
            </w:r>
          </w:p>
        </w:tc>
        <w:tc>
          <w:tcPr>
            <w:tcW w:w="1433" w:type="dxa"/>
          </w:tcPr>
          <w:p w:rsidR="009A1944" w:rsidRPr="000B47E3" w:rsidRDefault="009A1944" w:rsidP="00553FE2">
            <w:pPr>
              <w:pStyle w:val="af1"/>
              <w:spacing w:before="0" w:beforeAutospacing="0" w:after="0" w:afterAutospacing="0"/>
              <w:jc w:val="center"/>
              <w:rPr>
                <w:shd w:val="clear" w:color="auto" w:fill="FFFFFF"/>
              </w:rPr>
            </w:pPr>
            <w:r w:rsidRPr="000B47E3">
              <w:rPr>
                <w:shd w:val="clear" w:color="auto" w:fill="FFFFFF"/>
              </w:rPr>
              <w:t>62</w:t>
            </w:r>
          </w:p>
        </w:tc>
        <w:tc>
          <w:tcPr>
            <w:tcW w:w="1508" w:type="dxa"/>
          </w:tcPr>
          <w:p w:rsidR="009A1944" w:rsidRPr="000B47E3" w:rsidRDefault="009A1944" w:rsidP="00553FE2">
            <w:pPr>
              <w:pStyle w:val="af1"/>
              <w:spacing w:before="0" w:beforeAutospacing="0" w:after="0" w:afterAutospacing="0"/>
              <w:jc w:val="center"/>
              <w:rPr>
                <w:shd w:val="clear" w:color="auto" w:fill="FFFFFF"/>
              </w:rPr>
            </w:pPr>
            <w:r w:rsidRPr="000B47E3">
              <w:rPr>
                <w:shd w:val="clear" w:color="auto" w:fill="FFFFFF"/>
              </w:rPr>
              <w:t>50</w:t>
            </w:r>
          </w:p>
        </w:tc>
        <w:tc>
          <w:tcPr>
            <w:tcW w:w="1175" w:type="dxa"/>
            <w:tcBorders>
              <w:right w:val="single" w:sz="4" w:space="0" w:color="auto"/>
            </w:tcBorders>
          </w:tcPr>
          <w:p w:rsidR="009A1944" w:rsidRPr="000B47E3" w:rsidRDefault="009A1944" w:rsidP="00553FE2">
            <w:pPr>
              <w:pStyle w:val="af1"/>
              <w:spacing w:before="0" w:beforeAutospacing="0" w:after="0" w:afterAutospacing="0"/>
              <w:jc w:val="center"/>
              <w:rPr>
                <w:shd w:val="clear" w:color="auto" w:fill="FFFFFF"/>
              </w:rPr>
            </w:pPr>
            <w:r w:rsidRPr="000B47E3">
              <w:rPr>
                <w:shd w:val="clear" w:color="auto" w:fill="FFFFFF"/>
              </w:rPr>
              <w:t>13</w:t>
            </w:r>
          </w:p>
        </w:tc>
        <w:tc>
          <w:tcPr>
            <w:tcW w:w="3160" w:type="dxa"/>
            <w:tcBorders>
              <w:left w:val="single" w:sz="4" w:space="0" w:color="auto"/>
            </w:tcBorders>
          </w:tcPr>
          <w:p w:rsidR="009A1944" w:rsidRPr="000B47E3" w:rsidRDefault="009A1944" w:rsidP="00553FE2">
            <w:pPr>
              <w:pStyle w:val="af1"/>
              <w:spacing w:before="0" w:beforeAutospacing="0" w:after="0" w:afterAutospacing="0"/>
              <w:jc w:val="center"/>
              <w:rPr>
                <w:shd w:val="clear" w:color="auto" w:fill="FFFFFF"/>
              </w:rPr>
            </w:pPr>
            <w:r w:rsidRPr="000B47E3">
              <w:rPr>
                <w:shd w:val="clear" w:color="auto" w:fill="FFFFFF"/>
              </w:rPr>
              <w:t>4,1 баллов - хороший</w:t>
            </w:r>
          </w:p>
        </w:tc>
      </w:tr>
      <w:tr w:rsidR="009A1944" w:rsidRPr="000B47E3" w:rsidTr="009A1944">
        <w:trPr>
          <w:trHeight w:val="390"/>
          <w:jc w:val="center"/>
        </w:trPr>
        <w:tc>
          <w:tcPr>
            <w:tcW w:w="1479" w:type="dxa"/>
          </w:tcPr>
          <w:p w:rsidR="009A1944" w:rsidRPr="000B47E3" w:rsidRDefault="009A1944" w:rsidP="00553FE2">
            <w:pPr>
              <w:pStyle w:val="af1"/>
              <w:spacing w:before="0" w:beforeAutospacing="0" w:after="0" w:afterAutospacing="0"/>
              <w:rPr>
                <w:shd w:val="clear" w:color="auto" w:fill="FFFFFF"/>
              </w:rPr>
            </w:pPr>
            <w:r w:rsidRPr="000B47E3">
              <w:rPr>
                <w:shd w:val="clear" w:color="auto" w:fill="FFFFFF"/>
              </w:rPr>
              <w:t>2015/2016</w:t>
            </w:r>
          </w:p>
        </w:tc>
        <w:tc>
          <w:tcPr>
            <w:tcW w:w="1384" w:type="dxa"/>
          </w:tcPr>
          <w:p w:rsidR="009A1944" w:rsidRPr="000B47E3" w:rsidRDefault="009A1944" w:rsidP="00553FE2">
            <w:pPr>
              <w:pStyle w:val="af1"/>
              <w:spacing w:before="0" w:beforeAutospacing="0" w:after="0" w:afterAutospacing="0"/>
              <w:jc w:val="center"/>
              <w:rPr>
                <w:shd w:val="clear" w:color="auto" w:fill="FFFFFF"/>
              </w:rPr>
            </w:pPr>
            <w:r w:rsidRPr="000B47E3">
              <w:rPr>
                <w:shd w:val="clear" w:color="auto" w:fill="FFFFFF"/>
              </w:rPr>
              <w:t>45</w:t>
            </w:r>
          </w:p>
        </w:tc>
        <w:tc>
          <w:tcPr>
            <w:tcW w:w="1433" w:type="dxa"/>
          </w:tcPr>
          <w:p w:rsidR="009A1944" w:rsidRPr="000B47E3" w:rsidRDefault="009A1944" w:rsidP="00553FE2">
            <w:pPr>
              <w:pStyle w:val="af1"/>
              <w:spacing w:before="0" w:beforeAutospacing="0" w:after="0" w:afterAutospacing="0"/>
              <w:jc w:val="center"/>
              <w:rPr>
                <w:shd w:val="clear" w:color="auto" w:fill="FFFFFF"/>
              </w:rPr>
            </w:pPr>
            <w:r w:rsidRPr="000B47E3">
              <w:rPr>
                <w:shd w:val="clear" w:color="auto" w:fill="FFFFFF"/>
              </w:rPr>
              <w:t>65</w:t>
            </w:r>
          </w:p>
        </w:tc>
        <w:tc>
          <w:tcPr>
            <w:tcW w:w="1508" w:type="dxa"/>
          </w:tcPr>
          <w:p w:rsidR="009A1944" w:rsidRPr="000B47E3" w:rsidRDefault="009A1944" w:rsidP="00553FE2">
            <w:pPr>
              <w:pStyle w:val="af1"/>
              <w:spacing w:before="0" w:beforeAutospacing="0" w:after="0" w:afterAutospacing="0"/>
              <w:jc w:val="center"/>
              <w:rPr>
                <w:shd w:val="clear" w:color="auto" w:fill="FFFFFF"/>
              </w:rPr>
            </w:pPr>
            <w:r w:rsidRPr="000B47E3">
              <w:rPr>
                <w:shd w:val="clear" w:color="auto" w:fill="FFFFFF"/>
              </w:rPr>
              <w:t>43</w:t>
            </w:r>
          </w:p>
        </w:tc>
        <w:tc>
          <w:tcPr>
            <w:tcW w:w="1175" w:type="dxa"/>
            <w:tcBorders>
              <w:right w:val="single" w:sz="4" w:space="0" w:color="auto"/>
            </w:tcBorders>
          </w:tcPr>
          <w:p w:rsidR="009A1944" w:rsidRPr="000B47E3" w:rsidRDefault="009A1944" w:rsidP="00553FE2">
            <w:pPr>
              <w:pStyle w:val="af1"/>
              <w:spacing w:before="0" w:beforeAutospacing="0" w:after="0" w:afterAutospacing="0"/>
              <w:jc w:val="center"/>
              <w:rPr>
                <w:shd w:val="clear" w:color="auto" w:fill="FFFFFF"/>
              </w:rPr>
            </w:pPr>
            <w:r w:rsidRPr="000B47E3">
              <w:rPr>
                <w:shd w:val="clear" w:color="auto" w:fill="FFFFFF"/>
              </w:rPr>
              <w:t>10</w:t>
            </w:r>
          </w:p>
        </w:tc>
        <w:tc>
          <w:tcPr>
            <w:tcW w:w="3160" w:type="dxa"/>
            <w:tcBorders>
              <w:left w:val="single" w:sz="4" w:space="0" w:color="auto"/>
            </w:tcBorders>
          </w:tcPr>
          <w:p w:rsidR="009A1944" w:rsidRPr="000B47E3" w:rsidRDefault="009A1944" w:rsidP="00553FE2">
            <w:pPr>
              <w:pStyle w:val="af1"/>
              <w:spacing w:before="0" w:beforeAutospacing="0" w:after="0" w:afterAutospacing="0"/>
              <w:jc w:val="center"/>
              <w:rPr>
                <w:shd w:val="clear" w:color="auto" w:fill="FFFFFF"/>
              </w:rPr>
            </w:pPr>
            <w:r w:rsidRPr="000B47E3">
              <w:rPr>
                <w:shd w:val="clear" w:color="auto" w:fill="FFFFFF"/>
              </w:rPr>
              <w:t>4,2 баллов - хороший</w:t>
            </w:r>
          </w:p>
        </w:tc>
      </w:tr>
      <w:tr w:rsidR="009A1944" w:rsidRPr="000B47E3" w:rsidTr="009A1944">
        <w:trPr>
          <w:trHeight w:val="1230"/>
          <w:jc w:val="center"/>
        </w:trPr>
        <w:tc>
          <w:tcPr>
            <w:tcW w:w="1479" w:type="dxa"/>
          </w:tcPr>
          <w:p w:rsidR="009A1944" w:rsidRPr="000B47E3" w:rsidRDefault="009A1944" w:rsidP="00553FE2">
            <w:pPr>
              <w:pStyle w:val="af1"/>
              <w:spacing w:before="0" w:beforeAutospacing="0" w:after="0" w:afterAutospacing="0"/>
              <w:rPr>
                <w:shd w:val="clear" w:color="auto" w:fill="FFFFFF"/>
              </w:rPr>
            </w:pPr>
            <w:r w:rsidRPr="000B47E3">
              <w:rPr>
                <w:shd w:val="clear" w:color="auto" w:fill="FFFFFF"/>
              </w:rPr>
              <w:t>2016/2017 (начало учебного года)</w:t>
            </w:r>
          </w:p>
        </w:tc>
        <w:tc>
          <w:tcPr>
            <w:tcW w:w="1384" w:type="dxa"/>
          </w:tcPr>
          <w:p w:rsidR="009A1944" w:rsidRPr="000B47E3" w:rsidRDefault="009A1944" w:rsidP="00553FE2">
            <w:pPr>
              <w:pStyle w:val="af1"/>
              <w:spacing w:before="0" w:beforeAutospacing="0" w:after="0" w:afterAutospacing="0"/>
              <w:jc w:val="center"/>
              <w:rPr>
                <w:shd w:val="clear" w:color="auto" w:fill="FFFFFF"/>
              </w:rPr>
            </w:pPr>
            <w:r w:rsidRPr="000B47E3">
              <w:rPr>
                <w:shd w:val="clear" w:color="auto" w:fill="FFFFFF"/>
              </w:rPr>
              <w:t>51</w:t>
            </w:r>
          </w:p>
        </w:tc>
        <w:tc>
          <w:tcPr>
            <w:tcW w:w="1433" w:type="dxa"/>
          </w:tcPr>
          <w:p w:rsidR="009A1944" w:rsidRPr="000B47E3" w:rsidRDefault="009A1944" w:rsidP="00553FE2">
            <w:pPr>
              <w:pStyle w:val="af1"/>
              <w:spacing w:before="0" w:beforeAutospacing="0" w:after="0" w:afterAutospacing="0"/>
              <w:jc w:val="center"/>
              <w:rPr>
                <w:shd w:val="clear" w:color="auto" w:fill="FFFFFF"/>
              </w:rPr>
            </w:pPr>
            <w:r w:rsidRPr="000B47E3">
              <w:rPr>
                <w:shd w:val="clear" w:color="auto" w:fill="FFFFFF"/>
              </w:rPr>
              <w:t>55</w:t>
            </w:r>
          </w:p>
        </w:tc>
        <w:tc>
          <w:tcPr>
            <w:tcW w:w="1508" w:type="dxa"/>
          </w:tcPr>
          <w:p w:rsidR="009A1944" w:rsidRPr="000B47E3" w:rsidRDefault="009A1944" w:rsidP="00553FE2">
            <w:pPr>
              <w:pStyle w:val="af1"/>
              <w:spacing w:before="0" w:beforeAutospacing="0" w:after="0" w:afterAutospacing="0"/>
              <w:jc w:val="center"/>
              <w:rPr>
                <w:shd w:val="clear" w:color="auto" w:fill="FFFFFF"/>
              </w:rPr>
            </w:pPr>
            <w:r w:rsidRPr="000B47E3">
              <w:rPr>
                <w:shd w:val="clear" w:color="auto" w:fill="FFFFFF"/>
              </w:rPr>
              <w:t>66</w:t>
            </w:r>
          </w:p>
        </w:tc>
        <w:tc>
          <w:tcPr>
            <w:tcW w:w="1175" w:type="dxa"/>
            <w:tcBorders>
              <w:right w:val="single" w:sz="4" w:space="0" w:color="auto"/>
            </w:tcBorders>
          </w:tcPr>
          <w:p w:rsidR="009A1944" w:rsidRPr="000B47E3" w:rsidRDefault="009A1944" w:rsidP="00553FE2">
            <w:pPr>
              <w:pStyle w:val="af1"/>
              <w:spacing w:before="0" w:beforeAutospacing="0" w:after="0" w:afterAutospacing="0"/>
              <w:jc w:val="center"/>
              <w:rPr>
                <w:shd w:val="clear" w:color="auto" w:fill="FFFFFF"/>
              </w:rPr>
            </w:pPr>
            <w:r w:rsidRPr="000B47E3">
              <w:rPr>
                <w:shd w:val="clear" w:color="auto" w:fill="FFFFFF"/>
              </w:rPr>
              <w:t>14</w:t>
            </w:r>
          </w:p>
        </w:tc>
        <w:tc>
          <w:tcPr>
            <w:tcW w:w="3160" w:type="dxa"/>
            <w:tcBorders>
              <w:left w:val="single" w:sz="4" w:space="0" w:color="auto"/>
            </w:tcBorders>
          </w:tcPr>
          <w:p w:rsidR="009A1944" w:rsidRPr="000B47E3" w:rsidRDefault="009A1944" w:rsidP="00553FE2">
            <w:pPr>
              <w:pStyle w:val="af1"/>
              <w:spacing w:before="0" w:beforeAutospacing="0" w:after="0" w:afterAutospacing="0"/>
              <w:jc w:val="center"/>
              <w:rPr>
                <w:shd w:val="clear" w:color="auto" w:fill="FFFFFF"/>
              </w:rPr>
            </w:pPr>
            <w:r w:rsidRPr="000B47E3">
              <w:rPr>
                <w:shd w:val="clear" w:color="auto" w:fill="FFFFFF"/>
              </w:rPr>
              <w:t>4,6 баллов - высокий</w:t>
            </w:r>
          </w:p>
        </w:tc>
      </w:tr>
      <w:tr w:rsidR="009A1944" w:rsidRPr="000B47E3" w:rsidTr="009A1944">
        <w:trPr>
          <w:trHeight w:val="1017"/>
          <w:jc w:val="center"/>
        </w:trPr>
        <w:tc>
          <w:tcPr>
            <w:tcW w:w="1479" w:type="dxa"/>
          </w:tcPr>
          <w:p w:rsidR="009A1944" w:rsidRPr="000B47E3" w:rsidRDefault="009A1944" w:rsidP="00553FE2">
            <w:pPr>
              <w:pStyle w:val="af1"/>
              <w:spacing w:before="0" w:beforeAutospacing="0" w:after="0" w:afterAutospacing="0"/>
              <w:rPr>
                <w:shd w:val="clear" w:color="auto" w:fill="FFFFFF"/>
              </w:rPr>
            </w:pPr>
            <w:r w:rsidRPr="000B47E3">
              <w:rPr>
                <w:shd w:val="clear" w:color="auto" w:fill="FFFFFF"/>
              </w:rPr>
              <w:t>2016/2017 (конец учебного года)</w:t>
            </w:r>
          </w:p>
        </w:tc>
        <w:tc>
          <w:tcPr>
            <w:tcW w:w="1384" w:type="dxa"/>
          </w:tcPr>
          <w:p w:rsidR="009A1944" w:rsidRPr="000B47E3" w:rsidRDefault="009A1944" w:rsidP="00553FE2">
            <w:pPr>
              <w:pStyle w:val="af1"/>
              <w:spacing w:before="0" w:beforeAutospacing="0" w:after="0" w:afterAutospacing="0"/>
              <w:jc w:val="center"/>
              <w:rPr>
                <w:shd w:val="clear" w:color="auto" w:fill="FFFFFF"/>
              </w:rPr>
            </w:pPr>
            <w:r w:rsidRPr="000B47E3">
              <w:rPr>
                <w:shd w:val="clear" w:color="auto" w:fill="FFFFFF"/>
              </w:rPr>
              <w:t>53</w:t>
            </w:r>
          </w:p>
        </w:tc>
        <w:tc>
          <w:tcPr>
            <w:tcW w:w="1433" w:type="dxa"/>
          </w:tcPr>
          <w:p w:rsidR="009A1944" w:rsidRPr="000B47E3" w:rsidRDefault="009A1944" w:rsidP="00553FE2">
            <w:pPr>
              <w:pStyle w:val="af1"/>
              <w:spacing w:before="0" w:beforeAutospacing="0" w:after="0" w:afterAutospacing="0"/>
              <w:jc w:val="center"/>
              <w:rPr>
                <w:shd w:val="clear" w:color="auto" w:fill="FFFFFF"/>
              </w:rPr>
            </w:pPr>
            <w:r w:rsidRPr="000B47E3">
              <w:rPr>
                <w:shd w:val="clear" w:color="auto" w:fill="FFFFFF"/>
              </w:rPr>
              <w:t>50</w:t>
            </w:r>
          </w:p>
        </w:tc>
        <w:tc>
          <w:tcPr>
            <w:tcW w:w="1508" w:type="dxa"/>
          </w:tcPr>
          <w:p w:rsidR="009A1944" w:rsidRPr="000B47E3" w:rsidRDefault="009A1944" w:rsidP="00553FE2">
            <w:pPr>
              <w:pStyle w:val="af1"/>
              <w:spacing w:before="0" w:beforeAutospacing="0" w:after="0" w:afterAutospacing="0"/>
              <w:jc w:val="center"/>
              <w:rPr>
                <w:shd w:val="clear" w:color="auto" w:fill="FFFFFF"/>
              </w:rPr>
            </w:pPr>
            <w:r w:rsidRPr="000B47E3">
              <w:rPr>
                <w:shd w:val="clear" w:color="auto" w:fill="FFFFFF"/>
              </w:rPr>
              <w:t>73</w:t>
            </w:r>
          </w:p>
        </w:tc>
        <w:tc>
          <w:tcPr>
            <w:tcW w:w="1175" w:type="dxa"/>
            <w:tcBorders>
              <w:right w:val="single" w:sz="4" w:space="0" w:color="auto"/>
            </w:tcBorders>
          </w:tcPr>
          <w:p w:rsidR="009A1944" w:rsidRPr="000B47E3" w:rsidRDefault="009A1944" w:rsidP="00553FE2">
            <w:pPr>
              <w:pStyle w:val="af1"/>
              <w:spacing w:before="0" w:beforeAutospacing="0" w:after="0" w:afterAutospacing="0"/>
              <w:jc w:val="center"/>
              <w:rPr>
                <w:shd w:val="clear" w:color="auto" w:fill="FFFFFF"/>
              </w:rPr>
            </w:pPr>
            <w:r w:rsidRPr="000B47E3">
              <w:rPr>
                <w:shd w:val="clear" w:color="auto" w:fill="FFFFFF"/>
              </w:rPr>
              <w:t>10</w:t>
            </w:r>
          </w:p>
        </w:tc>
        <w:tc>
          <w:tcPr>
            <w:tcW w:w="3160" w:type="dxa"/>
            <w:tcBorders>
              <w:left w:val="single" w:sz="4" w:space="0" w:color="auto"/>
            </w:tcBorders>
          </w:tcPr>
          <w:p w:rsidR="009A1944" w:rsidRPr="000B47E3" w:rsidRDefault="009A1944" w:rsidP="00553FE2">
            <w:pPr>
              <w:pStyle w:val="af1"/>
              <w:spacing w:before="0" w:beforeAutospacing="0" w:after="0" w:afterAutospacing="0"/>
              <w:jc w:val="center"/>
              <w:rPr>
                <w:shd w:val="clear" w:color="auto" w:fill="FFFFFF"/>
              </w:rPr>
            </w:pPr>
            <w:r w:rsidRPr="000B47E3">
              <w:rPr>
                <w:shd w:val="clear" w:color="auto" w:fill="FFFFFF"/>
              </w:rPr>
              <w:t>4,6</w:t>
            </w:r>
            <w:r>
              <w:rPr>
                <w:shd w:val="clear" w:color="auto" w:fill="FFFFFF"/>
              </w:rPr>
              <w:t>5</w:t>
            </w:r>
            <w:r w:rsidRPr="000B47E3">
              <w:rPr>
                <w:shd w:val="clear" w:color="auto" w:fill="FFFFFF"/>
              </w:rPr>
              <w:t xml:space="preserve"> баллов - высокий</w:t>
            </w:r>
          </w:p>
        </w:tc>
      </w:tr>
    </w:tbl>
    <w:p w:rsidR="009A1944" w:rsidRDefault="009A1944" w:rsidP="00553FE2">
      <w:pPr>
        <w:pStyle w:val="af8"/>
        <w:tabs>
          <w:tab w:val="left" w:pos="3885"/>
        </w:tabs>
        <w:spacing w:after="0" w:line="240" w:lineRule="auto"/>
        <w:ind w:left="0"/>
        <w:jc w:val="both"/>
        <w:rPr>
          <w:rFonts w:ascii="Times New Roman" w:hAnsi="Times New Roman"/>
          <w:sz w:val="28"/>
          <w:szCs w:val="28"/>
        </w:rPr>
      </w:pPr>
    </w:p>
    <w:p w:rsidR="009A1944" w:rsidRPr="000B47E3" w:rsidRDefault="009A1944" w:rsidP="00553FE2">
      <w:pPr>
        <w:pStyle w:val="af8"/>
        <w:tabs>
          <w:tab w:val="left" w:pos="3885"/>
        </w:tabs>
        <w:spacing w:after="0" w:line="240" w:lineRule="auto"/>
        <w:ind w:left="0"/>
        <w:jc w:val="both"/>
        <w:rPr>
          <w:rFonts w:ascii="Times New Roman" w:hAnsi="Times New Roman"/>
          <w:color w:val="000000"/>
          <w:sz w:val="28"/>
          <w:szCs w:val="28"/>
          <w:shd w:val="clear" w:color="auto" w:fill="FFFFFF"/>
        </w:rPr>
      </w:pPr>
      <w:r w:rsidRPr="000B47E3">
        <w:rPr>
          <w:rFonts w:ascii="Times New Roman" w:hAnsi="Times New Roman"/>
          <w:sz w:val="28"/>
          <w:szCs w:val="28"/>
        </w:rPr>
        <w:t xml:space="preserve">В диагностике приняли учащиеся с 1 по 11 классы в количестве 186 человек. По результатам диагностики получились следующие результаты: общий балл уровня воспитанности по </w:t>
      </w:r>
      <w:proofErr w:type="gramStart"/>
      <w:r w:rsidRPr="000B47E3">
        <w:rPr>
          <w:rFonts w:ascii="Times New Roman" w:hAnsi="Times New Roman"/>
          <w:sz w:val="28"/>
          <w:szCs w:val="28"/>
        </w:rPr>
        <w:t xml:space="preserve">школе  </w:t>
      </w:r>
      <w:proofErr w:type="spellStart"/>
      <w:r w:rsidRPr="000B47E3">
        <w:rPr>
          <w:rFonts w:ascii="Times New Roman" w:hAnsi="Times New Roman"/>
          <w:sz w:val="28"/>
          <w:szCs w:val="28"/>
        </w:rPr>
        <w:t>остается</w:t>
      </w:r>
      <w:proofErr w:type="spellEnd"/>
      <w:proofErr w:type="gramEnd"/>
      <w:r w:rsidRPr="000B47E3">
        <w:rPr>
          <w:rFonts w:ascii="Times New Roman" w:hAnsi="Times New Roman"/>
          <w:sz w:val="28"/>
          <w:szCs w:val="28"/>
        </w:rPr>
        <w:t xml:space="preserve"> 4,65</w:t>
      </w:r>
      <w:r>
        <w:rPr>
          <w:rFonts w:ascii="Times New Roman" w:hAnsi="Times New Roman"/>
          <w:sz w:val="28"/>
          <w:szCs w:val="28"/>
        </w:rPr>
        <w:t xml:space="preserve"> баллов</w:t>
      </w:r>
      <w:r w:rsidRPr="000B47E3">
        <w:rPr>
          <w:rFonts w:ascii="Times New Roman" w:hAnsi="Times New Roman"/>
          <w:sz w:val="28"/>
          <w:szCs w:val="28"/>
        </w:rPr>
        <w:t xml:space="preserve">, что соответствует высокому  уровню воспитанности, </w:t>
      </w:r>
      <w:r>
        <w:rPr>
          <w:rFonts w:ascii="Times New Roman" w:hAnsi="Times New Roman"/>
          <w:sz w:val="28"/>
          <w:szCs w:val="28"/>
        </w:rPr>
        <w:t xml:space="preserve">а </w:t>
      </w:r>
      <w:r w:rsidRPr="000B47E3">
        <w:rPr>
          <w:rFonts w:ascii="Times New Roman" w:hAnsi="Times New Roman"/>
          <w:sz w:val="28"/>
          <w:szCs w:val="28"/>
        </w:rPr>
        <w:t xml:space="preserve">это </w:t>
      </w:r>
      <w:r w:rsidRPr="000B47E3">
        <w:rPr>
          <w:rFonts w:ascii="Times New Roman" w:hAnsi="Times New Roman"/>
          <w:color w:val="000000"/>
          <w:sz w:val="28"/>
          <w:szCs w:val="28"/>
          <w:shd w:val="clear" w:color="auto" w:fill="FFFFFF"/>
        </w:rPr>
        <w:t>указывает на правильность выбора методов и грамотный подход классных руководителей к планированию и организации воспитательной работы с учащимся.</w:t>
      </w:r>
    </w:p>
    <w:p w:rsidR="009A1944" w:rsidRPr="000B47E3" w:rsidRDefault="009A1944" w:rsidP="00553FE2">
      <w:pPr>
        <w:spacing w:after="0" w:line="240" w:lineRule="auto"/>
        <w:rPr>
          <w:rFonts w:ascii="Times New Roman" w:hAnsi="Times New Roman"/>
          <w:sz w:val="28"/>
          <w:szCs w:val="28"/>
        </w:rPr>
      </w:pPr>
    </w:p>
    <w:p w:rsidR="009A1944" w:rsidRPr="000B47E3" w:rsidRDefault="009A1944" w:rsidP="00553FE2">
      <w:pPr>
        <w:spacing w:after="0" w:line="240" w:lineRule="auto"/>
        <w:rPr>
          <w:rFonts w:ascii="Times New Roman" w:hAnsi="Times New Roman"/>
          <w:sz w:val="24"/>
          <w:szCs w:val="24"/>
        </w:rPr>
      </w:pPr>
      <w:r>
        <w:rPr>
          <w:rFonts w:ascii="Times New Roman" w:hAnsi="Times New Roman"/>
          <w:noProof/>
          <w:sz w:val="28"/>
          <w:szCs w:val="28"/>
          <w:lang w:eastAsia="ru-RU"/>
        </w:rPr>
        <w:drawing>
          <wp:inline distT="0" distB="0" distL="0" distR="0">
            <wp:extent cx="4972050" cy="2876550"/>
            <wp:effectExtent l="0" t="0" r="0" b="0"/>
            <wp:docPr id="4"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B47E3">
        <w:rPr>
          <w:rFonts w:ascii="Times New Roman" w:hAnsi="Times New Roman"/>
          <w:sz w:val="24"/>
          <w:szCs w:val="24"/>
        </w:rPr>
        <w:t xml:space="preserve">На начало 2016/2017 </w:t>
      </w:r>
      <w:proofErr w:type="spellStart"/>
      <w:proofErr w:type="gramStart"/>
      <w:r w:rsidRPr="000B47E3">
        <w:rPr>
          <w:rFonts w:ascii="Times New Roman" w:hAnsi="Times New Roman"/>
          <w:sz w:val="24"/>
          <w:szCs w:val="24"/>
        </w:rPr>
        <w:t>уч.года</w:t>
      </w:r>
      <w:proofErr w:type="spellEnd"/>
      <w:proofErr w:type="gramEnd"/>
      <w:r w:rsidRPr="000B47E3">
        <w:rPr>
          <w:rFonts w:ascii="Times New Roman" w:hAnsi="Times New Roman"/>
          <w:sz w:val="24"/>
          <w:szCs w:val="24"/>
        </w:rPr>
        <w:t xml:space="preserve">                 На конец 2016/2017 </w:t>
      </w:r>
      <w:proofErr w:type="spellStart"/>
      <w:r w:rsidRPr="000B47E3">
        <w:rPr>
          <w:rFonts w:ascii="Times New Roman" w:hAnsi="Times New Roman"/>
          <w:sz w:val="24"/>
          <w:szCs w:val="24"/>
        </w:rPr>
        <w:t>уч.года</w:t>
      </w:r>
      <w:proofErr w:type="spellEnd"/>
    </w:p>
    <w:p w:rsidR="009A1944" w:rsidRPr="000B47E3" w:rsidRDefault="009A1944" w:rsidP="00553FE2">
      <w:pPr>
        <w:spacing w:after="0" w:line="240" w:lineRule="auto"/>
        <w:ind w:firstLine="426"/>
        <w:jc w:val="both"/>
        <w:rPr>
          <w:rFonts w:ascii="Times New Roman" w:hAnsi="Times New Roman"/>
          <w:color w:val="000000"/>
          <w:sz w:val="28"/>
          <w:szCs w:val="28"/>
        </w:rPr>
      </w:pPr>
      <w:r w:rsidRPr="000B47E3">
        <w:rPr>
          <w:rFonts w:ascii="Times New Roman" w:hAnsi="Times New Roman"/>
          <w:color w:val="362A1B"/>
          <w:sz w:val="28"/>
          <w:szCs w:val="28"/>
          <w:shd w:val="clear" w:color="auto" w:fill="FFFFFF"/>
        </w:rPr>
        <w:lastRenderedPageBreak/>
        <w:t>Обучающиеся нашей школы принимали участие в различных конкурсах</w:t>
      </w:r>
      <w:r>
        <w:rPr>
          <w:rFonts w:ascii="Times New Roman" w:hAnsi="Times New Roman"/>
          <w:color w:val="362A1B"/>
          <w:sz w:val="28"/>
          <w:szCs w:val="28"/>
          <w:shd w:val="clear" w:color="auto" w:fill="FFFFFF"/>
        </w:rPr>
        <w:t>.</w:t>
      </w:r>
      <w:r w:rsidR="00A42694">
        <w:rPr>
          <w:rFonts w:ascii="Times New Roman" w:hAnsi="Times New Roman"/>
          <w:color w:val="362A1B"/>
          <w:sz w:val="28"/>
          <w:szCs w:val="28"/>
          <w:shd w:val="clear" w:color="auto" w:fill="FFFFFF"/>
        </w:rPr>
        <w:t xml:space="preserve"> </w:t>
      </w:r>
      <w:r w:rsidRPr="000B47E3">
        <w:rPr>
          <w:rFonts w:ascii="Times New Roman" w:hAnsi="Times New Roman"/>
          <w:sz w:val="28"/>
          <w:szCs w:val="28"/>
        </w:rPr>
        <w:t>Творчество детей невозможно без творчества учителей</w:t>
      </w:r>
      <w:r>
        <w:rPr>
          <w:rFonts w:ascii="Times New Roman" w:hAnsi="Times New Roman"/>
          <w:color w:val="362A1B"/>
          <w:sz w:val="28"/>
          <w:szCs w:val="28"/>
          <w:shd w:val="clear" w:color="auto" w:fill="FFFFFF"/>
        </w:rPr>
        <w:t>. О</w:t>
      </w:r>
      <w:r w:rsidRPr="000B47E3">
        <w:rPr>
          <w:rFonts w:ascii="Times New Roman" w:hAnsi="Times New Roman"/>
          <w:sz w:val="28"/>
          <w:szCs w:val="28"/>
        </w:rPr>
        <w:t>чень важно, что классные</w:t>
      </w:r>
      <w:r>
        <w:rPr>
          <w:rFonts w:ascii="Times New Roman" w:hAnsi="Times New Roman"/>
          <w:sz w:val="28"/>
          <w:szCs w:val="28"/>
        </w:rPr>
        <w:t xml:space="preserve"> руководители помог</w:t>
      </w:r>
      <w:r w:rsidRPr="000B47E3">
        <w:rPr>
          <w:rFonts w:ascii="Times New Roman" w:hAnsi="Times New Roman"/>
          <w:sz w:val="28"/>
          <w:szCs w:val="28"/>
        </w:rPr>
        <w:t xml:space="preserve">ли реализовать таланты наших учеников, активно вовлекали в общешкольные, районные, всероссийские мероприятия.    </w:t>
      </w:r>
      <w:r w:rsidRPr="000B47E3">
        <w:rPr>
          <w:rFonts w:ascii="Times New Roman" w:hAnsi="Times New Roman"/>
          <w:color w:val="000000"/>
          <w:sz w:val="28"/>
          <w:szCs w:val="28"/>
        </w:rPr>
        <w:t xml:space="preserve">Ценность таких конкурсов – в возможности учащимся проявить себя, а учителям -  увидеть ребят, умеющих нестандартно мыслить. </w:t>
      </w:r>
    </w:p>
    <w:p w:rsidR="009A1944" w:rsidRPr="000B47E3" w:rsidRDefault="009A1944" w:rsidP="00553FE2">
      <w:pPr>
        <w:spacing w:after="0" w:line="240" w:lineRule="auto"/>
        <w:rPr>
          <w:rFonts w:ascii="Times New Roman" w:hAnsi="Times New Roman"/>
          <w:sz w:val="28"/>
          <w:szCs w:val="28"/>
        </w:rPr>
      </w:pPr>
      <w:proofErr w:type="gramStart"/>
      <w:r w:rsidRPr="000B47E3">
        <w:rPr>
          <w:rFonts w:ascii="Times New Roman" w:hAnsi="Times New Roman"/>
          <w:color w:val="000000"/>
          <w:sz w:val="28"/>
          <w:szCs w:val="28"/>
        </w:rPr>
        <w:t>В  конкурсном</w:t>
      </w:r>
      <w:proofErr w:type="gramEnd"/>
      <w:r w:rsidRPr="000B47E3">
        <w:rPr>
          <w:rFonts w:ascii="Times New Roman" w:hAnsi="Times New Roman"/>
          <w:color w:val="000000"/>
          <w:sz w:val="28"/>
          <w:szCs w:val="28"/>
        </w:rPr>
        <w:t xml:space="preserve"> движении в последние годы  наша </w:t>
      </w:r>
      <w:r>
        <w:rPr>
          <w:rFonts w:ascii="Times New Roman" w:hAnsi="Times New Roman"/>
          <w:color w:val="000000"/>
          <w:sz w:val="28"/>
          <w:szCs w:val="28"/>
        </w:rPr>
        <w:t xml:space="preserve">школа традиционно заявляет </w:t>
      </w:r>
      <w:r w:rsidRPr="000B47E3">
        <w:rPr>
          <w:rFonts w:ascii="Times New Roman" w:hAnsi="Times New Roman"/>
          <w:color w:val="000000"/>
          <w:sz w:val="28"/>
          <w:szCs w:val="28"/>
        </w:rPr>
        <w:t xml:space="preserve"> о себе с хорошей стороны.  Участники и победители конкурсов разного уровня и их руководители представлены в таблиц</w:t>
      </w:r>
      <w:r>
        <w:rPr>
          <w:rFonts w:ascii="Times New Roman" w:hAnsi="Times New Roman"/>
          <w:color w:val="000000"/>
          <w:sz w:val="28"/>
          <w:szCs w:val="28"/>
        </w:rPr>
        <w:t>е (стр.41-43)</w:t>
      </w:r>
    </w:p>
    <w:p w:rsidR="009A1944" w:rsidRPr="00F51CB3" w:rsidRDefault="009A1944" w:rsidP="00553FE2">
      <w:pPr>
        <w:pStyle w:val="af8"/>
        <w:tabs>
          <w:tab w:val="left" w:pos="3885"/>
        </w:tabs>
        <w:spacing w:after="0" w:line="240" w:lineRule="auto"/>
        <w:ind w:left="0"/>
        <w:jc w:val="both"/>
        <w:rPr>
          <w:rFonts w:ascii="Times New Roman" w:hAnsi="Times New Roman"/>
          <w:color w:val="362A1B"/>
          <w:sz w:val="28"/>
          <w:szCs w:val="28"/>
          <w:shd w:val="clear" w:color="auto" w:fill="FFFFFF"/>
        </w:rPr>
      </w:pPr>
      <w:r w:rsidRPr="0059635F">
        <w:rPr>
          <w:rFonts w:ascii="Times New Roman" w:hAnsi="Times New Roman"/>
          <w:b/>
          <w:sz w:val="28"/>
          <w:szCs w:val="28"/>
        </w:rPr>
        <w:t>Выводы и рекомендации</w:t>
      </w:r>
    </w:p>
    <w:p w:rsidR="009A1944" w:rsidRPr="000B47E3" w:rsidRDefault="009A1944" w:rsidP="00553FE2">
      <w:pPr>
        <w:pStyle w:val="c51"/>
        <w:shd w:val="clear" w:color="auto" w:fill="FFFFFF"/>
        <w:spacing w:before="0" w:beforeAutospacing="0" w:after="0" w:afterAutospacing="0"/>
        <w:jc w:val="both"/>
        <w:rPr>
          <w:color w:val="000000"/>
          <w:sz w:val="28"/>
          <w:szCs w:val="28"/>
        </w:rPr>
      </w:pPr>
      <w:r w:rsidRPr="000B47E3">
        <w:rPr>
          <w:rStyle w:val="c12"/>
          <w:color w:val="000000"/>
          <w:sz w:val="28"/>
          <w:szCs w:val="28"/>
        </w:rPr>
        <w:t xml:space="preserve">На основании анализа работы, плана работы школы на следующий учебный </w:t>
      </w:r>
      <w:proofErr w:type="gramStart"/>
      <w:r w:rsidRPr="000B47E3">
        <w:rPr>
          <w:rStyle w:val="c12"/>
          <w:color w:val="000000"/>
          <w:sz w:val="28"/>
          <w:szCs w:val="28"/>
        </w:rPr>
        <w:t>год,  сформулированы</w:t>
      </w:r>
      <w:proofErr w:type="gramEnd"/>
      <w:r w:rsidRPr="000B47E3">
        <w:rPr>
          <w:rStyle w:val="c12"/>
          <w:color w:val="000000"/>
          <w:sz w:val="28"/>
          <w:szCs w:val="28"/>
        </w:rPr>
        <w:t xml:space="preserve">  задачи на учебный год:</w:t>
      </w:r>
    </w:p>
    <w:p w:rsidR="009A1944" w:rsidRPr="00F94AA7" w:rsidRDefault="009A1944" w:rsidP="00553FE2">
      <w:pPr>
        <w:pStyle w:val="c2"/>
        <w:shd w:val="clear" w:color="auto" w:fill="FFFFFF"/>
        <w:spacing w:before="0" w:beforeAutospacing="0" w:after="0" w:afterAutospacing="0"/>
        <w:ind w:firstLine="142"/>
        <w:jc w:val="both"/>
        <w:rPr>
          <w:color w:val="000000"/>
          <w:sz w:val="28"/>
          <w:szCs w:val="28"/>
        </w:rPr>
      </w:pPr>
      <w:r w:rsidRPr="00F94AA7">
        <w:rPr>
          <w:rStyle w:val="c12"/>
          <w:color w:val="000000"/>
          <w:sz w:val="28"/>
          <w:szCs w:val="28"/>
        </w:rPr>
        <w:t>1</w:t>
      </w:r>
      <w:r w:rsidRPr="00F94AA7">
        <w:rPr>
          <w:rStyle w:val="c12"/>
          <w:color w:val="C00000"/>
          <w:sz w:val="28"/>
          <w:szCs w:val="28"/>
        </w:rPr>
        <w:t> </w:t>
      </w:r>
      <w:r w:rsidRPr="00F94AA7">
        <w:rPr>
          <w:rStyle w:val="c12"/>
          <w:color w:val="000000"/>
          <w:sz w:val="28"/>
          <w:szCs w:val="28"/>
        </w:rPr>
        <w:t>Активизация ученического самоуправления в классах.</w:t>
      </w:r>
    </w:p>
    <w:p w:rsidR="009A1944" w:rsidRPr="00F94AA7" w:rsidRDefault="009A1944" w:rsidP="00553FE2">
      <w:pPr>
        <w:pStyle w:val="c2"/>
        <w:shd w:val="clear" w:color="auto" w:fill="FFFFFF"/>
        <w:spacing w:before="0" w:beforeAutospacing="0" w:after="0" w:afterAutospacing="0"/>
        <w:ind w:firstLine="142"/>
        <w:jc w:val="both"/>
        <w:rPr>
          <w:color w:val="000000"/>
          <w:sz w:val="28"/>
          <w:szCs w:val="28"/>
        </w:rPr>
      </w:pPr>
      <w:r w:rsidRPr="00F94AA7">
        <w:rPr>
          <w:rStyle w:val="c12"/>
          <w:color w:val="000000"/>
          <w:sz w:val="28"/>
          <w:szCs w:val="28"/>
        </w:rPr>
        <w:t>2.</w:t>
      </w:r>
      <w:r w:rsidRPr="00F94AA7">
        <w:rPr>
          <w:rStyle w:val="c12"/>
          <w:color w:val="000000"/>
          <w:sz w:val="28"/>
          <w:szCs w:val="28"/>
          <w:shd w:val="clear" w:color="auto" w:fill="FFFFFF"/>
        </w:rPr>
        <w:t> Активизация работы с целью подготовки к 100-летнему юбилею РБ.</w:t>
      </w:r>
    </w:p>
    <w:p w:rsidR="009A1944" w:rsidRPr="00F94AA7" w:rsidRDefault="009A1944" w:rsidP="00553FE2">
      <w:pPr>
        <w:pStyle w:val="c2"/>
        <w:shd w:val="clear" w:color="auto" w:fill="FFFFFF"/>
        <w:spacing w:before="0" w:beforeAutospacing="0" w:after="0" w:afterAutospacing="0"/>
        <w:ind w:firstLine="142"/>
        <w:jc w:val="both"/>
        <w:rPr>
          <w:color w:val="000000"/>
          <w:sz w:val="28"/>
          <w:szCs w:val="28"/>
        </w:rPr>
      </w:pPr>
      <w:r w:rsidRPr="00F94AA7">
        <w:rPr>
          <w:rStyle w:val="c12"/>
          <w:color w:val="000000"/>
          <w:sz w:val="28"/>
          <w:szCs w:val="28"/>
        </w:rPr>
        <w:t xml:space="preserve">3.Создать условия </w:t>
      </w:r>
      <w:proofErr w:type="gramStart"/>
      <w:r w:rsidRPr="00F94AA7">
        <w:rPr>
          <w:rStyle w:val="c12"/>
          <w:color w:val="000000"/>
          <w:sz w:val="28"/>
          <w:szCs w:val="28"/>
        </w:rPr>
        <w:t>для  формирования</w:t>
      </w:r>
      <w:proofErr w:type="gramEnd"/>
      <w:r w:rsidRPr="00F94AA7">
        <w:rPr>
          <w:rStyle w:val="c12"/>
          <w:color w:val="000000"/>
          <w:sz w:val="28"/>
          <w:szCs w:val="28"/>
        </w:rPr>
        <w:t xml:space="preserve"> нравственной культуры, гражданской позиции, расширения кругозора, интеллектуального развития обучающихся.</w:t>
      </w:r>
    </w:p>
    <w:p w:rsidR="009A1944" w:rsidRPr="00F94AA7" w:rsidRDefault="009A1944" w:rsidP="00553FE2">
      <w:pPr>
        <w:pStyle w:val="c2"/>
        <w:shd w:val="clear" w:color="auto" w:fill="FFFFFF"/>
        <w:spacing w:before="0" w:beforeAutospacing="0" w:after="0" w:afterAutospacing="0"/>
        <w:ind w:firstLine="142"/>
        <w:jc w:val="both"/>
        <w:rPr>
          <w:color w:val="000000"/>
          <w:sz w:val="28"/>
          <w:szCs w:val="28"/>
        </w:rPr>
      </w:pPr>
      <w:r w:rsidRPr="00F94AA7">
        <w:rPr>
          <w:rStyle w:val="c12"/>
          <w:color w:val="000000"/>
          <w:sz w:val="28"/>
          <w:szCs w:val="28"/>
        </w:rPr>
        <w:t xml:space="preserve">4. Создать условия </w:t>
      </w:r>
      <w:proofErr w:type="gramStart"/>
      <w:r w:rsidRPr="00F94AA7">
        <w:rPr>
          <w:rStyle w:val="c12"/>
          <w:color w:val="000000"/>
          <w:sz w:val="28"/>
          <w:szCs w:val="28"/>
        </w:rPr>
        <w:t>для  формирования</w:t>
      </w:r>
      <w:proofErr w:type="gramEnd"/>
      <w:r w:rsidRPr="00F94AA7">
        <w:rPr>
          <w:rStyle w:val="c12"/>
          <w:color w:val="000000"/>
          <w:sz w:val="28"/>
          <w:szCs w:val="28"/>
        </w:rPr>
        <w:t xml:space="preserve"> у учащихся представление о здоровом образе жизни, развивать систему работы по охране здоровья учащихся.</w:t>
      </w:r>
    </w:p>
    <w:p w:rsidR="009A1944" w:rsidRPr="00F94AA7" w:rsidRDefault="009A1944" w:rsidP="00553FE2">
      <w:pPr>
        <w:pStyle w:val="c2"/>
        <w:shd w:val="clear" w:color="auto" w:fill="FFFFFF"/>
        <w:spacing w:before="0" w:beforeAutospacing="0" w:after="0" w:afterAutospacing="0"/>
        <w:ind w:firstLine="142"/>
        <w:jc w:val="both"/>
        <w:rPr>
          <w:color w:val="000000"/>
          <w:sz w:val="28"/>
          <w:szCs w:val="28"/>
        </w:rPr>
      </w:pPr>
      <w:r w:rsidRPr="00F94AA7">
        <w:rPr>
          <w:rStyle w:val="c12"/>
          <w:color w:val="000000"/>
          <w:sz w:val="28"/>
          <w:szCs w:val="28"/>
        </w:rPr>
        <w:t>5. Развивать систему работы с родителями и общественностью.</w:t>
      </w:r>
    </w:p>
    <w:p w:rsidR="009A1944" w:rsidRPr="00F94AA7" w:rsidRDefault="009A1944" w:rsidP="00553FE2">
      <w:pPr>
        <w:pStyle w:val="Standard"/>
        <w:spacing w:after="0" w:line="240" w:lineRule="auto"/>
        <w:ind w:firstLine="142"/>
        <w:rPr>
          <w:rFonts w:ascii="Times New Roman" w:hAnsi="Times New Roman" w:cs="Times New Roman"/>
          <w:sz w:val="28"/>
          <w:szCs w:val="28"/>
        </w:rPr>
      </w:pPr>
      <w:r w:rsidRPr="00F94AA7">
        <w:rPr>
          <w:rFonts w:ascii="Times New Roman" w:eastAsia="Calibri" w:hAnsi="Times New Roman" w:cs="Times New Roman"/>
          <w:kern w:val="0"/>
          <w:sz w:val="28"/>
          <w:szCs w:val="28"/>
        </w:rPr>
        <w:t>6.</w:t>
      </w:r>
      <w:r w:rsidRPr="00F94AA7">
        <w:rPr>
          <w:rFonts w:ascii="Times New Roman" w:hAnsi="Times New Roman" w:cs="Times New Roman"/>
          <w:sz w:val="28"/>
          <w:szCs w:val="28"/>
        </w:rPr>
        <w:t xml:space="preserve"> </w:t>
      </w:r>
      <w:proofErr w:type="gramStart"/>
      <w:r w:rsidRPr="00F94AA7">
        <w:rPr>
          <w:rFonts w:ascii="Times New Roman" w:hAnsi="Times New Roman" w:cs="Times New Roman"/>
          <w:sz w:val="28"/>
          <w:szCs w:val="28"/>
        </w:rPr>
        <w:t>Совершенствовать  работу</w:t>
      </w:r>
      <w:proofErr w:type="gramEnd"/>
      <w:r w:rsidRPr="00F94AA7">
        <w:rPr>
          <w:rFonts w:ascii="Times New Roman" w:hAnsi="Times New Roman" w:cs="Times New Roman"/>
          <w:sz w:val="28"/>
          <w:szCs w:val="28"/>
        </w:rPr>
        <w:t xml:space="preserve">  по  приоритетным  направлениям  воспитательной деятельности.</w:t>
      </w:r>
    </w:p>
    <w:p w:rsidR="009A1944" w:rsidRPr="000B47E3" w:rsidRDefault="009A1944" w:rsidP="00553FE2">
      <w:pPr>
        <w:pStyle w:val="af8"/>
        <w:tabs>
          <w:tab w:val="left" w:pos="3885"/>
        </w:tabs>
        <w:spacing w:after="0" w:line="240" w:lineRule="auto"/>
        <w:ind w:left="0" w:firstLine="142"/>
        <w:jc w:val="both"/>
        <w:rPr>
          <w:rFonts w:ascii="Times New Roman" w:hAnsi="Times New Roman"/>
          <w:sz w:val="28"/>
          <w:szCs w:val="28"/>
        </w:rPr>
      </w:pPr>
      <w:r w:rsidRPr="00F94AA7">
        <w:rPr>
          <w:rFonts w:ascii="Times New Roman" w:hAnsi="Times New Roman"/>
          <w:sz w:val="28"/>
          <w:szCs w:val="28"/>
        </w:rPr>
        <w:t>7.Укрепление связи: семья – школа</w:t>
      </w:r>
      <w:r w:rsidRPr="000B47E3">
        <w:rPr>
          <w:rFonts w:ascii="Times New Roman" w:hAnsi="Times New Roman"/>
          <w:sz w:val="28"/>
          <w:szCs w:val="28"/>
        </w:rPr>
        <w:t>.</w:t>
      </w:r>
    </w:p>
    <w:p w:rsidR="009A1944" w:rsidRPr="000B47E3" w:rsidRDefault="009A1944" w:rsidP="00553FE2">
      <w:pPr>
        <w:pStyle w:val="af8"/>
        <w:tabs>
          <w:tab w:val="left" w:pos="3885"/>
        </w:tabs>
        <w:spacing w:after="0" w:line="240" w:lineRule="auto"/>
        <w:ind w:left="0"/>
        <w:jc w:val="both"/>
        <w:rPr>
          <w:rFonts w:ascii="Times New Roman" w:hAnsi="Times New Roman"/>
          <w:sz w:val="28"/>
          <w:szCs w:val="28"/>
        </w:rPr>
      </w:pPr>
    </w:p>
    <w:p w:rsidR="009A1944" w:rsidRPr="000B47E3" w:rsidRDefault="009A1944" w:rsidP="00553FE2">
      <w:pPr>
        <w:pStyle w:val="af8"/>
        <w:tabs>
          <w:tab w:val="left" w:pos="3885"/>
        </w:tabs>
        <w:spacing w:after="0" w:line="240" w:lineRule="auto"/>
        <w:ind w:left="0"/>
        <w:jc w:val="both"/>
        <w:rPr>
          <w:rFonts w:ascii="Times New Roman" w:hAnsi="Times New Roman"/>
          <w:sz w:val="28"/>
          <w:szCs w:val="28"/>
        </w:rPr>
      </w:pPr>
    </w:p>
    <w:p w:rsidR="009A1944" w:rsidRDefault="009A1944" w:rsidP="00553FE2">
      <w:pPr>
        <w:spacing w:after="0" w:line="240" w:lineRule="auto"/>
        <w:jc w:val="center"/>
        <w:rPr>
          <w:rFonts w:ascii="Times New Roman" w:hAnsi="Times New Roman"/>
          <w:sz w:val="28"/>
          <w:szCs w:val="28"/>
        </w:rPr>
      </w:pPr>
    </w:p>
    <w:p w:rsidR="009A1944" w:rsidRDefault="009A1944" w:rsidP="00553FE2">
      <w:pPr>
        <w:spacing w:after="0" w:line="240" w:lineRule="auto"/>
        <w:jc w:val="center"/>
        <w:rPr>
          <w:rFonts w:ascii="Times New Roman" w:hAnsi="Times New Roman"/>
          <w:sz w:val="28"/>
          <w:szCs w:val="28"/>
        </w:rPr>
      </w:pPr>
    </w:p>
    <w:p w:rsidR="00931FE9" w:rsidRPr="00B34C68" w:rsidRDefault="00D943F5" w:rsidP="00553FE2">
      <w:pPr>
        <w:tabs>
          <w:tab w:val="left" w:pos="142"/>
          <w:tab w:val="left" w:pos="284"/>
          <w:tab w:val="left" w:pos="567"/>
        </w:tabs>
        <w:spacing w:after="0" w:line="240" w:lineRule="auto"/>
        <w:jc w:val="center"/>
        <w:rPr>
          <w:rFonts w:ascii="Times New Roman" w:hAnsi="Times New Roman" w:cs="Times New Roman"/>
          <w:b/>
          <w:color w:val="FF0000"/>
          <w:sz w:val="28"/>
          <w:szCs w:val="28"/>
          <w:lang w:eastAsia="ru-RU"/>
        </w:rPr>
      </w:pPr>
      <w:r w:rsidRPr="00B34C68">
        <w:rPr>
          <w:rFonts w:ascii="Times New Roman" w:hAnsi="Times New Roman" w:cs="Times New Roman"/>
          <w:b/>
          <w:color w:val="FF0000"/>
          <w:sz w:val="28"/>
          <w:szCs w:val="28"/>
          <w:lang w:eastAsia="ru-RU"/>
        </w:rPr>
        <w:t>2</w:t>
      </w:r>
      <w:r w:rsidR="00F07D2A" w:rsidRPr="00B34C68">
        <w:rPr>
          <w:rFonts w:ascii="Times New Roman" w:hAnsi="Times New Roman" w:cs="Times New Roman"/>
          <w:b/>
          <w:color w:val="FF0000"/>
          <w:sz w:val="28"/>
          <w:szCs w:val="28"/>
          <w:lang w:eastAsia="ru-RU"/>
        </w:rPr>
        <w:t>.9</w:t>
      </w:r>
      <w:r w:rsidR="00D86FB5" w:rsidRPr="00B34C68">
        <w:rPr>
          <w:rFonts w:ascii="Times New Roman" w:hAnsi="Times New Roman" w:cs="Times New Roman"/>
          <w:b/>
          <w:color w:val="FF0000"/>
          <w:sz w:val="28"/>
          <w:szCs w:val="28"/>
          <w:lang w:eastAsia="ru-RU"/>
        </w:rPr>
        <w:t>. Анализ работы школьной библиотеки</w:t>
      </w:r>
    </w:p>
    <w:p w:rsidR="00D86FB5" w:rsidRPr="00B34C68" w:rsidRDefault="00D86FB5" w:rsidP="00553FE2">
      <w:pPr>
        <w:tabs>
          <w:tab w:val="left" w:pos="142"/>
          <w:tab w:val="left" w:pos="284"/>
          <w:tab w:val="left" w:pos="567"/>
        </w:tabs>
        <w:spacing w:after="0" w:line="240" w:lineRule="auto"/>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 xml:space="preserve">       В течение прошедшего учебного года школьная библиотека всё содержание работы строила согласно намеченным целям и задачам. Новое содержание учебных программ, расши</w:t>
      </w:r>
      <w:r w:rsidR="00931FE9" w:rsidRPr="00B34C68">
        <w:rPr>
          <w:rFonts w:ascii="Times New Roman" w:eastAsia="Times New Roman" w:hAnsi="Times New Roman" w:cs="Times New Roman"/>
          <w:color w:val="FF0000"/>
          <w:sz w:val="28"/>
          <w:szCs w:val="28"/>
        </w:rPr>
        <w:t xml:space="preserve">рение и </w:t>
      </w:r>
      <w:proofErr w:type="spellStart"/>
      <w:r w:rsidR="00931FE9" w:rsidRPr="00B34C68">
        <w:rPr>
          <w:rFonts w:ascii="Times New Roman" w:eastAsia="Times New Roman" w:hAnsi="Times New Roman" w:cs="Times New Roman"/>
          <w:color w:val="FF0000"/>
          <w:sz w:val="28"/>
          <w:szCs w:val="28"/>
        </w:rPr>
        <w:t>углубление</w:t>
      </w:r>
      <w:r w:rsidRPr="00B34C68">
        <w:rPr>
          <w:rFonts w:ascii="Times New Roman" w:eastAsia="Times New Roman" w:hAnsi="Times New Roman" w:cs="Times New Roman"/>
          <w:color w:val="FF0000"/>
          <w:sz w:val="28"/>
          <w:szCs w:val="28"/>
        </w:rPr>
        <w:t>дисциплин</w:t>
      </w:r>
      <w:proofErr w:type="spellEnd"/>
      <w:r w:rsidRPr="00B34C68">
        <w:rPr>
          <w:rFonts w:ascii="Times New Roman" w:eastAsia="Times New Roman" w:hAnsi="Times New Roman" w:cs="Times New Roman"/>
          <w:color w:val="FF0000"/>
          <w:sz w:val="28"/>
          <w:szCs w:val="28"/>
        </w:rPr>
        <w:t>, программ, методов, методик, форм обучения предполагают новый уровень использования различного рода источников информации, способствуют изменению содержания учебно-воспитательного процесса.</w:t>
      </w:r>
    </w:p>
    <w:p w:rsidR="00D86FB5" w:rsidRPr="00B34C68" w:rsidRDefault="00D86FB5" w:rsidP="00553FE2">
      <w:pPr>
        <w:shd w:val="clear" w:color="auto" w:fill="FFFFFF"/>
        <w:tabs>
          <w:tab w:val="left" w:pos="142"/>
          <w:tab w:val="left" w:pos="284"/>
          <w:tab w:val="left" w:pos="567"/>
        </w:tabs>
        <w:spacing w:after="0" w:line="240" w:lineRule="auto"/>
        <w:outlineLvl w:val="2"/>
        <w:rPr>
          <w:rFonts w:ascii="Times New Roman" w:eastAsia="Times New Roman" w:hAnsi="Times New Roman" w:cs="Times New Roman"/>
          <w:b/>
          <w:bCs/>
          <w:color w:val="FF0000"/>
          <w:sz w:val="28"/>
          <w:szCs w:val="28"/>
        </w:rPr>
      </w:pPr>
      <w:r w:rsidRPr="00B34C68">
        <w:rPr>
          <w:rFonts w:ascii="Times New Roman" w:eastAsia="Times New Roman" w:hAnsi="Times New Roman" w:cs="Times New Roman"/>
          <w:b/>
          <w:bCs/>
          <w:color w:val="FF0000"/>
          <w:sz w:val="28"/>
          <w:szCs w:val="28"/>
        </w:rPr>
        <w:t>Материально-техническое оснащение библиотеки:</w:t>
      </w:r>
    </w:p>
    <w:p w:rsidR="00D86FB5" w:rsidRPr="00B34C68" w:rsidRDefault="00D86FB5" w:rsidP="00553FE2">
      <w:pPr>
        <w:shd w:val="clear" w:color="auto" w:fill="FFFFFF"/>
        <w:tabs>
          <w:tab w:val="left" w:pos="142"/>
          <w:tab w:val="left" w:pos="284"/>
          <w:tab w:val="left" w:pos="567"/>
        </w:tabs>
        <w:spacing w:after="0" w:line="240" w:lineRule="auto"/>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 xml:space="preserve">Библиотека расположена на первом этаже образовательного учреждения. Она занимает изолированный приспособленный класс – комнату площадью 35 </w:t>
      </w:r>
      <w:proofErr w:type="spellStart"/>
      <w:r w:rsidRPr="00B34C68">
        <w:rPr>
          <w:rFonts w:ascii="Times New Roman" w:eastAsia="Times New Roman" w:hAnsi="Times New Roman" w:cs="Times New Roman"/>
          <w:color w:val="FF0000"/>
          <w:sz w:val="28"/>
          <w:szCs w:val="28"/>
        </w:rPr>
        <w:t>кв.м</w:t>
      </w:r>
      <w:proofErr w:type="spellEnd"/>
      <w:r w:rsidRPr="00B34C68">
        <w:rPr>
          <w:rFonts w:ascii="Times New Roman" w:eastAsia="Times New Roman" w:hAnsi="Times New Roman" w:cs="Times New Roman"/>
          <w:color w:val="FF0000"/>
          <w:sz w:val="28"/>
          <w:szCs w:val="28"/>
        </w:rPr>
        <w:t>.</w:t>
      </w:r>
    </w:p>
    <w:p w:rsidR="00D86FB5" w:rsidRPr="00B34C68" w:rsidRDefault="00D86FB5" w:rsidP="00553FE2">
      <w:pPr>
        <w:shd w:val="clear" w:color="auto" w:fill="FFFFFF"/>
        <w:tabs>
          <w:tab w:val="left" w:pos="142"/>
          <w:tab w:val="left" w:pos="284"/>
          <w:tab w:val="left" w:pos="567"/>
        </w:tabs>
        <w:spacing w:after="0" w:line="240" w:lineRule="auto"/>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 xml:space="preserve">Библиотека оборудована: столами (6 шт.) для читателей, двумя демонстрационными библиотечными стеллажами, столом барьерным </w:t>
      </w:r>
      <w:proofErr w:type="spellStart"/>
      <w:proofErr w:type="gramStart"/>
      <w:r w:rsidRPr="00B34C68">
        <w:rPr>
          <w:rFonts w:ascii="Times New Roman" w:eastAsia="Times New Roman" w:hAnsi="Times New Roman" w:cs="Times New Roman"/>
          <w:color w:val="FF0000"/>
          <w:sz w:val="28"/>
          <w:szCs w:val="28"/>
        </w:rPr>
        <w:t>библиотечным.Под</w:t>
      </w:r>
      <w:proofErr w:type="spellEnd"/>
      <w:proofErr w:type="gramEnd"/>
      <w:r w:rsidRPr="00B34C68">
        <w:rPr>
          <w:rFonts w:ascii="Times New Roman" w:eastAsia="Times New Roman" w:hAnsi="Times New Roman" w:cs="Times New Roman"/>
          <w:color w:val="FF0000"/>
          <w:sz w:val="28"/>
          <w:szCs w:val="28"/>
        </w:rPr>
        <w:t xml:space="preserve"> стеллажи используются шкафы.</w:t>
      </w:r>
    </w:p>
    <w:p w:rsidR="00D86FB5" w:rsidRPr="00B34C68" w:rsidRDefault="00D86FB5" w:rsidP="00553FE2">
      <w:pPr>
        <w:shd w:val="clear" w:color="auto" w:fill="FFFFFF"/>
        <w:tabs>
          <w:tab w:val="left" w:pos="142"/>
          <w:tab w:val="left" w:pos="284"/>
          <w:tab w:val="left" w:pos="567"/>
        </w:tabs>
        <w:spacing w:after="0" w:line="240" w:lineRule="auto"/>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 xml:space="preserve">Читальный зал в библиотеке совмещён с абонементом, где есть посадочных мест для </w:t>
      </w:r>
      <w:proofErr w:type="spellStart"/>
      <w:proofErr w:type="gramStart"/>
      <w:r w:rsidRPr="00B34C68">
        <w:rPr>
          <w:rFonts w:ascii="Times New Roman" w:eastAsia="Times New Roman" w:hAnsi="Times New Roman" w:cs="Times New Roman"/>
          <w:color w:val="FF0000"/>
          <w:sz w:val="28"/>
          <w:szCs w:val="28"/>
        </w:rPr>
        <w:t>работы.Освещение</w:t>
      </w:r>
      <w:proofErr w:type="spellEnd"/>
      <w:proofErr w:type="gramEnd"/>
      <w:r w:rsidRPr="00B34C68">
        <w:rPr>
          <w:rFonts w:ascii="Times New Roman" w:eastAsia="Times New Roman" w:hAnsi="Times New Roman" w:cs="Times New Roman"/>
          <w:color w:val="FF0000"/>
          <w:sz w:val="28"/>
          <w:szCs w:val="28"/>
        </w:rPr>
        <w:t xml:space="preserve"> библиотеки соответствует санитарно-гигиеническим </w:t>
      </w:r>
      <w:proofErr w:type="spellStart"/>
      <w:r w:rsidRPr="00B34C68">
        <w:rPr>
          <w:rFonts w:ascii="Times New Roman" w:eastAsia="Times New Roman" w:hAnsi="Times New Roman" w:cs="Times New Roman"/>
          <w:color w:val="FF0000"/>
          <w:sz w:val="28"/>
          <w:szCs w:val="28"/>
        </w:rPr>
        <w:t>требованиямИмеется</w:t>
      </w:r>
      <w:proofErr w:type="spellEnd"/>
      <w:r w:rsidRPr="00B34C68">
        <w:rPr>
          <w:rFonts w:ascii="Times New Roman" w:eastAsia="Times New Roman" w:hAnsi="Times New Roman" w:cs="Times New Roman"/>
          <w:color w:val="FF0000"/>
          <w:sz w:val="28"/>
          <w:szCs w:val="28"/>
        </w:rPr>
        <w:t xml:space="preserve"> дополнительное помещения 17 </w:t>
      </w:r>
      <w:proofErr w:type="spellStart"/>
      <w:r w:rsidRPr="00B34C68">
        <w:rPr>
          <w:rFonts w:ascii="Times New Roman" w:eastAsia="Times New Roman" w:hAnsi="Times New Roman" w:cs="Times New Roman"/>
          <w:color w:val="FF0000"/>
          <w:sz w:val="28"/>
          <w:szCs w:val="28"/>
        </w:rPr>
        <w:t>кв.м</w:t>
      </w:r>
      <w:proofErr w:type="spellEnd"/>
      <w:r w:rsidRPr="00B34C68">
        <w:rPr>
          <w:rFonts w:ascii="Times New Roman" w:eastAsia="Times New Roman" w:hAnsi="Times New Roman" w:cs="Times New Roman"/>
          <w:color w:val="FF0000"/>
          <w:sz w:val="28"/>
          <w:szCs w:val="28"/>
        </w:rPr>
        <w:t xml:space="preserve"> для хранения учебников. Помещение оборудовано деревянными стеллажами(12шт.).</w:t>
      </w:r>
    </w:p>
    <w:p w:rsidR="00D86FB5" w:rsidRPr="00B34C68" w:rsidRDefault="00D86FB5" w:rsidP="00553FE2">
      <w:pPr>
        <w:shd w:val="clear" w:color="auto" w:fill="FFFFFF"/>
        <w:tabs>
          <w:tab w:val="left" w:pos="142"/>
          <w:tab w:val="left" w:pos="284"/>
          <w:tab w:val="left" w:pos="567"/>
        </w:tabs>
        <w:spacing w:after="0" w:line="240" w:lineRule="auto"/>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 xml:space="preserve">Школьная библиотека работает по плану, </w:t>
      </w:r>
      <w:proofErr w:type="spellStart"/>
      <w:r w:rsidRPr="00B34C68">
        <w:rPr>
          <w:rFonts w:ascii="Times New Roman" w:eastAsia="Times New Roman" w:hAnsi="Times New Roman" w:cs="Times New Roman"/>
          <w:color w:val="FF0000"/>
          <w:sz w:val="28"/>
          <w:szCs w:val="28"/>
        </w:rPr>
        <w:t>утвержденному</w:t>
      </w:r>
      <w:proofErr w:type="spellEnd"/>
      <w:r w:rsidRPr="00B34C68">
        <w:rPr>
          <w:rFonts w:ascii="Times New Roman" w:eastAsia="Times New Roman" w:hAnsi="Times New Roman" w:cs="Times New Roman"/>
          <w:color w:val="FF0000"/>
          <w:sz w:val="28"/>
          <w:szCs w:val="28"/>
        </w:rPr>
        <w:t xml:space="preserve"> администрацией школы.</w:t>
      </w:r>
    </w:p>
    <w:p w:rsidR="00D86FB5" w:rsidRPr="00B34C68" w:rsidRDefault="00D86FB5" w:rsidP="00553FE2">
      <w:pPr>
        <w:shd w:val="clear" w:color="auto" w:fill="FFFFFF"/>
        <w:tabs>
          <w:tab w:val="left" w:pos="142"/>
          <w:tab w:val="left" w:pos="284"/>
          <w:tab w:val="left" w:pos="567"/>
        </w:tabs>
        <w:spacing w:after="0" w:line="240" w:lineRule="auto"/>
        <w:outlineLvl w:val="2"/>
        <w:rPr>
          <w:rFonts w:ascii="Times New Roman" w:eastAsia="Times New Roman" w:hAnsi="Times New Roman" w:cs="Times New Roman"/>
          <w:b/>
          <w:bCs/>
          <w:color w:val="FF0000"/>
          <w:sz w:val="28"/>
          <w:szCs w:val="28"/>
        </w:rPr>
      </w:pPr>
      <w:r w:rsidRPr="00B34C68">
        <w:rPr>
          <w:rFonts w:ascii="Times New Roman" w:eastAsia="Times New Roman" w:hAnsi="Times New Roman" w:cs="Times New Roman"/>
          <w:b/>
          <w:bCs/>
          <w:color w:val="FF0000"/>
          <w:sz w:val="28"/>
          <w:szCs w:val="28"/>
        </w:rPr>
        <w:t>Основными направлениями деятельности библиотеки являются:</w:t>
      </w:r>
    </w:p>
    <w:p w:rsidR="00D86FB5" w:rsidRPr="00B34C68" w:rsidRDefault="00D86FB5" w:rsidP="00553FE2">
      <w:pPr>
        <w:numPr>
          <w:ilvl w:val="0"/>
          <w:numId w:val="13"/>
        </w:numPr>
        <w:shd w:val="clear" w:color="auto" w:fill="FFFFFF"/>
        <w:tabs>
          <w:tab w:val="clear" w:pos="720"/>
          <w:tab w:val="left" w:pos="142"/>
          <w:tab w:val="left" w:pos="284"/>
          <w:tab w:val="left" w:pos="567"/>
        </w:tabs>
        <w:spacing w:after="0" w:line="240" w:lineRule="auto"/>
        <w:ind w:left="0" w:firstLine="0"/>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 xml:space="preserve">содействие учебно-воспитательному процессу </w:t>
      </w:r>
      <w:proofErr w:type="spellStart"/>
      <w:r w:rsidRPr="00B34C68">
        <w:rPr>
          <w:rFonts w:ascii="Times New Roman" w:eastAsia="Times New Roman" w:hAnsi="Times New Roman" w:cs="Times New Roman"/>
          <w:color w:val="FF0000"/>
          <w:sz w:val="28"/>
          <w:szCs w:val="28"/>
        </w:rPr>
        <w:t>путем</w:t>
      </w:r>
      <w:proofErr w:type="spellEnd"/>
      <w:r w:rsidRPr="00B34C68">
        <w:rPr>
          <w:rFonts w:ascii="Times New Roman" w:eastAsia="Times New Roman" w:hAnsi="Times New Roman" w:cs="Times New Roman"/>
          <w:color w:val="FF0000"/>
          <w:sz w:val="28"/>
          <w:szCs w:val="28"/>
        </w:rPr>
        <w:t xml:space="preserve"> библиотечно-библиографического и информационного обслуживания учащихся и педагогов.</w:t>
      </w:r>
    </w:p>
    <w:p w:rsidR="00D86FB5" w:rsidRPr="00B34C68" w:rsidRDefault="00D86FB5" w:rsidP="00553FE2">
      <w:pPr>
        <w:numPr>
          <w:ilvl w:val="0"/>
          <w:numId w:val="13"/>
        </w:numPr>
        <w:shd w:val="clear" w:color="auto" w:fill="FFFFFF"/>
        <w:tabs>
          <w:tab w:val="clear" w:pos="720"/>
          <w:tab w:val="left" w:pos="142"/>
          <w:tab w:val="left" w:pos="284"/>
          <w:tab w:val="left" w:pos="567"/>
        </w:tabs>
        <w:spacing w:after="0" w:line="240" w:lineRule="auto"/>
        <w:ind w:left="0" w:firstLine="0"/>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lastRenderedPageBreak/>
        <w:t>приобщение детей к ценностям мировой и отечественной культуры.</w:t>
      </w:r>
    </w:p>
    <w:p w:rsidR="00D86FB5" w:rsidRPr="00B34C68" w:rsidRDefault="00D86FB5" w:rsidP="00553FE2">
      <w:pPr>
        <w:numPr>
          <w:ilvl w:val="0"/>
          <w:numId w:val="13"/>
        </w:numPr>
        <w:shd w:val="clear" w:color="auto" w:fill="FFFFFF"/>
        <w:tabs>
          <w:tab w:val="clear" w:pos="720"/>
          <w:tab w:val="left" w:pos="142"/>
          <w:tab w:val="left" w:pos="284"/>
          <w:tab w:val="left" w:pos="567"/>
        </w:tabs>
        <w:spacing w:after="0" w:line="240" w:lineRule="auto"/>
        <w:ind w:left="0" w:firstLine="0"/>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формирование навыков независимого библиотечного пользователя, обучение поиску, отбору и критической оценке информации.</w:t>
      </w:r>
    </w:p>
    <w:p w:rsidR="00D86FB5" w:rsidRPr="00B34C68" w:rsidRDefault="00D86FB5" w:rsidP="00553FE2">
      <w:pPr>
        <w:numPr>
          <w:ilvl w:val="0"/>
          <w:numId w:val="13"/>
        </w:numPr>
        <w:shd w:val="clear" w:color="auto" w:fill="FFFFFF"/>
        <w:tabs>
          <w:tab w:val="clear" w:pos="720"/>
          <w:tab w:val="left" w:pos="142"/>
          <w:tab w:val="left" w:pos="284"/>
          <w:tab w:val="left" w:pos="567"/>
        </w:tabs>
        <w:spacing w:after="0" w:line="240" w:lineRule="auto"/>
        <w:ind w:left="0" w:firstLine="0"/>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привитие любви к родному краю.</w:t>
      </w:r>
    </w:p>
    <w:p w:rsidR="00D86FB5" w:rsidRPr="00B34C68" w:rsidRDefault="00D86FB5" w:rsidP="00553FE2">
      <w:pPr>
        <w:numPr>
          <w:ilvl w:val="0"/>
          <w:numId w:val="13"/>
        </w:numPr>
        <w:shd w:val="clear" w:color="auto" w:fill="FFFFFF"/>
        <w:tabs>
          <w:tab w:val="clear" w:pos="720"/>
          <w:tab w:val="left" w:pos="142"/>
          <w:tab w:val="left" w:pos="284"/>
          <w:tab w:val="left" w:pos="567"/>
        </w:tabs>
        <w:spacing w:after="0" w:line="240" w:lineRule="auto"/>
        <w:ind w:left="0" w:firstLine="0"/>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овладение новыми технологиями работы.</w:t>
      </w:r>
    </w:p>
    <w:p w:rsidR="00D86FB5" w:rsidRPr="00B34C68" w:rsidRDefault="00D86FB5" w:rsidP="00553FE2">
      <w:pPr>
        <w:numPr>
          <w:ilvl w:val="0"/>
          <w:numId w:val="13"/>
        </w:numPr>
        <w:shd w:val="clear" w:color="auto" w:fill="FFFFFF"/>
        <w:tabs>
          <w:tab w:val="clear" w:pos="720"/>
          <w:tab w:val="left" w:pos="142"/>
          <w:tab w:val="left" w:pos="284"/>
          <w:tab w:val="left" w:pos="567"/>
        </w:tabs>
        <w:spacing w:after="0" w:line="240" w:lineRule="auto"/>
        <w:ind w:left="0" w:firstLine="0"/>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формирование комфортной библиотечной среды.</w:t>
      </w:r>
    </w:p>
    <w:p w:rsidR="00D86FB5" w:rsidRPr="00B34C68" w:rsidRDefault="00D86FB5" w:rsidP="00553FE2">
      <w:pPr>
        <w:shd w:val="clear" w:color="auto" w:fill="FFFFFF"/>
        <w:tabs>
          <w:tab w:val="left" w:pos="142"/>
          <w:tab w:val="left" w:pos="284"/>
          <w:tab w:val="left" w:pos="567"/>
        </w:tabs>
        <w:spacing w:after="0" w:line="240" w:lineRule="auto"/>
        <w:jc w:val="both"/>
        <w:outlineLvl w:val="2"/>
        <w:rPr>
          <w:rFonts w:ascii="Times New Roman" w:eastAsia="Times New Roman" w:hAnsi="Times New Roman" w:cs="Times New Roman"/>
          <w:b/>
          <w:bCs/>
          <w:color w:val="FF0000"/>
          <w:sz w:val="28"/>
          <w:szCs w:val="28"/>
        </w:rPr>
      </w:pPr>
      <w:r w:rsidRPr="00B34C68">
        <w:rPr>
          <w:rFonts w:ascii="Times New Roman" w:eastAsia="Times New Roman" w:hAnsi="Times New Roman" w:cs="Times New Roman"/>
          <w:b/>
          <w:bCs/>
          <w:color w:val="FF0000"/>
          <w:sz w:val="28"/>
          <w:szCs w:val="28"/>
        </w:rPr>
        <w:t>Библиотека укомплектована:</w:t>
      </w:r>
    </w:p>
    <w:p w:rsidR="00D86FB5" w:rsidRPr="00B34C68" w:rsidRDefault="00D86FB5" w:rsidP="00553FE2">
      <w:pPr>
        <w:numPr>
          <w:ilvl w:val="0"/>
          <w:numId w:val="14"/>
        </w:numPr>
        <w:shd w:val="clear" w:color="auto" w:fill="FFFFFF"/>
        <w:tabs>
          <w:tab w:val="clear" w:pos="720"/>
          <w:tab w:val="left" w:pos="142"/>
          <w:tab w:val="left" w:pos="284"/>
          <w:tab w:val="num" w:pos="426"/>
          <w:tab w:val="left" w:pos="567"/>
        </w:tabs>
        <w:spacing w:after="0" w:line="240" w:lineRule="auto"/>
        <w:ind w:left="0" w:firstLine="0"/>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научно-популярной, справочной, художественной литературой для детей:</w:t>
      </w:r>
    </w:p>
    <w:p w:rsidR="00D86FB5" w:rsidRPr="00B34C68" w:rsidRDefault="00D86FB5" w:rsidP="00553FE2">
      <w:pPr>
        <w:numPr>
          <w:ilvl w:val="0"/>
          <w:numId w:val="14"/>
        </w:numPr>
        <w:shd w:val="clear" w:color="auto" w:fill="FFFFFF"/>
        <w:tabs>
          <w:tab w:val="clear" w:pos="720"/>
          <w:tab w:val="left" w:pos="142"/>
          <w:tab w:val="left" w:pos="284"/>
          <w:tab w:val="num" w:pos="426"/>
          <w:tab w:val="left" w:pos="567"/>
        </w:tabs>
        <w:spacing w:after="0" w:line="240" w:lineRule="auto"/>
        <w:ind w:left="0" w:firstLine="0"/>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педагогической и методической литературой для педагогических работников;</w:t>
      </w:r>
    </w:p>
    <w:p w:rsidR="00D86FB5" w:rsidRPr="00B34C68" w:rsidRDefault="00D86FB5" w:rsidP="00553FE2">
      <w:pPr>
        <w:numPr>
          <w:ilvl w:val="0"/>
          <w:numId w:val="14"/>
        </w:numPr>
        <w:shd w:val="clear" w:color="auto" w:fill="FFFFFF"/>
        <w:tabs>
          <w:tab w:val="clear" w:pos="720"/>
          <w:tab w:val="left" w:pos="142"/>
          <w:tab w:val="left" w:pos="284"/>
          <w:tab w:val="num" w:pos="426"/>
          <w:tab w:val="left" w:pos="567"/>
        </w:tabs>
        <w:spacing w:after="0" w:line="240" w:lineRule="auto"/>
        <w:ind w:left="0" w:firstLine="0"/>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учебниками и учебными пособиями.</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Расстановка осуществлена в соответствии с таблицами ББК для школьных библиотек.</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Литература для учащихся 1- 2 классов расставлена по тематическим рубрикам. Отдельно выставлены журналы для детского чтения, которые пользуются большим спросом.</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Ценная литература, а также книги, имеющиеся в единственном экземпляре, расставлены в отдельном шкафу для пользования в читальном зале.</w:t>
      </w:r>
    </w:p>
    <w:p w:rsidR="00D86FB5" w:rsidRPr="00B34C68" w:rsidRDefault="00D86FB5" w:rsidP="00553FE2">
      <w:pPr>
        <w:shd w:val="clear" w:color="auto" w:fill="FFFFFF"/>
        <w:tabs>
          <w:tab w:val="left" w:pos="142"/>
          <w:tab w:val="left" w:pos="284"/>
          <w:tab w:val="left" w:pos="567"/>
        </w:tabs>
        <w:spacing w:after="0" w:line="240" w:lineRule="auto"/>
        <w:jc w:val="both"/>
        <w:outlineLvl w:val="2"/>
        <w:rPr>
          <w:rFonts w:ascii="Times New Roman" w:eastAsia="Times New Roman" w:hAnsi="Times New Roman" w:cs="Times New Roman"/>
          <w:bCs/>
          <w:color w:val="FF0000"/>
          <w:sz w:val="28"/>
          <w:szCs w:val="28"/>
        </w:rPr>
      </w:pPr>
      <w:r w:rsidRPr="00B34C68">
        <w:rPr>
          <w:rFonts w:ascii="Times New Roman" w:eastAsia="Times New Roman" w:hAnsi="Times New Roman" w:cs="Times New Roman"/>
          <w:bCs/>
          <w:color w:val="FF0000"/>
          <w:sz w:val="28"/>
          <w:szCs w:val="28"/>
        </w:rPr>
        <w:t>Основные показатели работы библиотеки:</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Общий фонд - 8437</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Фонд учебников 2474</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Фонд художественной литературы -5963</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Электронные издания - 105</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Количество читателей всего - 205, из них</w:t>
      </w:r>
    </w:p>
    <w:p w:rsidR="00D86FB5" w:rsidRPr="00B34C68" w:rsidRDefault="00D86FB5" w:rsidP="00553FE2">
      <w:pPr>
        <w:numPr>
          <w:ilvl w:val="0"/>
          <w:numId w:val="15"/>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учащихся -175</w:t>
      </w:r>
    </w:p>
    <w:p w:rsidR="00D86FB5" w:rsidRPr="00B34C68" w:rsidRDefault="00D86FB5" w:rsidP="00553FE2">
      <w:pPr>
        <w:numPr>
          <w:ilvl w:val="0"/>
          <w:numId w:val="15"/>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педагогов -23</w:t>
      </w:r>
    </w:p>
    <w:p w:rsidR="00D86FB5" w:rsidRPr="00B34C68" w:rsidRDefault="00D86FB5" w:rsidP="00553FE2">
      <w:pPr>
        <w:numPr>
          <w:ilvl w:val="0"/>
          <w:numId w:val="15"/>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прочие – 7</w:t>
      </w:r>
    </w:p>
    <w:p w:rsidR="00D86FB5" w:rsidRPr="00B34C68" w:rsidRDefault="00D86FB5" w:rsidP="00553FE2">
      <w:pPr>
        <w:shd w:val="clear" w:color="auto" w:fill="FFFFFF"/>
        <w:tabs>
          <w:tab w:val="left" w:pos="142"/>
          <w:tab w:val="left" w:pos="284"/>
          <w:tab w:val="left" w:pos="567"/>
        </w:tabs>
        <w:spacing w:after="0" w:line="240" w:lineRule="auto"/>
        <w:jc w:val="both"/>
        <w:outlineLvl w:val="2"/>
        <w:rPr>
          <w:rFonts w:ascii="Times New Roman" w:eastAsia="Times New Roman" w:hAnsi="Times New Roman" w:cs="Times New Roman"/>
          <w:b/>
          <w:bCs/>
          <w:color w:val="FF0000"/>
          <w:sz w:val="28"/>
          <w:szCs w:val="28"/>
        </w:rPr>
      </w:pPr>
      <w:r w:rsidRPr="00B34C68">
        <w:rPr>
          <w:rFonts w:ascii="Times New Roman" w:eastAsia="Times New Roman" w:hAnsi="Times New Roman" w:cs="Times New Roman"/>
          <w:b/>
          <w:bCs/>
          <w:color w:val="FF0000"/>
          <w:sz w:val="28"/>
          <w:szCs w:val="28"/>
        </w:rPr>
        <w:t>Работа с книжным фондом библиотеки:</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Работа с фондом художественной литературы.</w:t>
      </w:r>
    </w:p>
    <w:p w:rsidR="00D86FB5" w:rsidRPr="00B34C68" w:rsidRDefault="00D86FB5" w:rsidP="00553FE2">
      <w:pPr>
        <w:tabs>
          <w:tab w:val="left" w:pos="142"/>
          <w:tab w:val="left" w:pos="284"/>
          <w:tab w:val="left" w:pos="567"/>
        </w:tabs>
        <w:suppressAutoHyphens/>
        <w:autoSpaceDN w:val="0"/>
        <w:spacing w:after="0" w:line="240" w:lineRule="auto"/>
        <w:jc w:val="both"/>
        <w:textAlignment w:val="baseline"/>
        <w:rPr>
          <w:rFonts w:ascii="Times New Roman" w:eastAsia="DejaVu Sans" w:hAnsi="Times New Roman" w:cs="Times New Roman"/>
          <w:color w:val="FF0000"/>
          <w:kern w:val="3"/>
          <w:sz w:val="28"/>
          <w:szCs w:val="28"/>
        </w:rPr>
      </w:pPr>
      <w:r w:rsidRPr="00B34C68">
        <w:rPr>
          <w:rFonts w:ascii="Times New Roman" w:eastAsia="Times New Roman" w:hAnsi="Times New Roman" w:cs="Times New Roman"/>
          <w:color w:val="FF0000"/>
          <w:sz w:val="28"/>
          <w:szCs w:val="28"/>
        </w:rPr>
        <w:t>Поступило</w:t>
      </w:r>
      <w:r w:rsidRPr="00B34C68">
        <w:rPr>
          <w:rFonts w:ascii="Times New Roman" w:eastAsia="Times New Roman" w:hAnsi="Times New Roman" w:cs="Times New Roman"/>
          <w:color w:val="FF0000"/>
          <w:kern w:val="3"/>
          <w:sz w:val="28"/>
          <w:szCs w:val="28"/>
        </w:rPr>
        <w:t>– 17 экземпляров на сумму – 4447 рублей.</w:t>
      </w:r>
    </w:p>
    <w:p w:rsidR="00D86FB5" w:rsidRPr="00B34C68" w:rsidRDefault="00D86FB5" w:rsidP="00553FE2">
      <w:pPr>
        <w:tabs>
          <w:tab w:val="left" w:pos="142"/>
          <w:tab w:val="left" w:pos="284"/>
          <w:tab w:val="left" w:pos="567"/>
        </w:tabs>
        <w:suppressAutoHyphens/>
        <w:autoSpaceDN w:val="0"/>
        <w:spacing w:after="0" w:line="240" w:lineRule="auto"/>
        <w:jc w:val="both"/>
        <w:textAlignment w:val="baseline"/>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Отремонтировано книг - 47 экз.</w:t>
      </w:r>
    </w:p>
    <w:p w:rsidR="00D86FB5" w:rsidRPr="00B34C68" w:rsidRDefault="00D86FB5" w:rsidP="00553FE2">
      <w:pPr>
        <w:tabs>
          <w:tab w:val="left" w:pos="142"/>
          <w:tab w:val="left" w:pos="284"/>
          <w:tab w:val="left" w:pos="567"/>
        </w:tabs>
        <w:suppressAutoHyphens/>
        <w:autoSpaceDN w:val="0"/>
        <w:spacing w:after="0" w:line="240" w:lineRule="auto"/>
        <w:jc w:val="both"/>
        <w:textAlignment w:val="baseline"/>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kern w:val="3"/>
          <w:sz w:val="28"/>
          <w:szCs w:val="28"/>
        </w:rPr>
        <w:t xml:space="preserve">    </w:t>
      </w:r>
      <w:r w:rsidRPr="00B34C68">
        <w:rPr>
          <w:rFonts w:ascii="Times New Roman" w:eastAsia="Times New Roman" w:hAnsi="Times New Roman" w:cs="Times New Roman"/>
          <w:color w:val="FF0000"/>
          <w:sz w:val="28"/>
          <w:szCs w:val="28"/>
        </w:rPr>
        <w:t xml:space="preserve">В течении года с фондом литературы </w:t>
      </w:r>
      <w:proofErr w:type="spellStart"/>
      <w:r w:rsidRPr="00B34C68">
        <w:rPr>
          <w:rFonts w:ascii="Times New Roman" w:eastAsia="Times New Roman" w:hAnsi="Times New Roman" w:cs="Times New Roman"/>
          <w:color w:val="FF0000"/>
          <w:sz w:val="28"/>
          <w:szCs w:val="28"/>
        </w:rPr>
        <w:t>ведется</w:t>
      </w:r>
      <w:proofErr w:type="spellEnd"/>
      <w:r w:rsidRPr="00B34C68">
        <w:rPr>
          <w:rFonts w:ascii="Times New Roman" w:eastAsia="Times New Roman" w:hAnsi="Times New Roman" w:cs="Times New Roman"/>
          <w:color w:val="FF0000"/>
          <w:sz w:val="28"/>
          <w:szCs w:val="28"/>
        </w:rPr>
        <w:t xml:space="preserve"> определённая работа:</w:t>
      </w:r>
    </w:p>
    <w:p w:rsidR="00D86FB5" w:rsidRPr="00B34C68" w:rsidRDefault="00D86FB5" w:rsidP="00553FE2">
      <w:pPr>
        <w:numPr>
          <w:ilvl w:val="0"/>
          <w:numId w:val="16"/>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по изучению состава фонда и анализ его использования;</w:t>
      </w:r>
    </w:p>
    <w:p w:rsidR="00D86FB5" w:rsidRPr="00B34C68" w:rsidRDefault="00D86FB5" w:rsidP="00553FE2">
      <w:pPr>
        <w:numPr>
          <w:ilvl w:val="0"/>
          <w:numId w:val="16"/>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по формированию фонда библиотеки традиционными и нетрадиционными носителями информации.</w:t>
      </w:r>
    </w:p>
    <w:p w:rsidR="00D86FB5" w:rsidRPr="00B34C68" w:rsidRDefault="00D86FB5" w:rsidP="00553FE2">
      <w:pPr>
        <w:numPr>
          <w:ilvl w:val="0"/>
          <w:numId w:val="16"/>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proofErr w:type="spellStart"/>
      <w:r w:rsidRPr="00B34C68">
        <w:rPr>
          <w:rFonts w:ascii="Times New Roman" w:eastAsia="Times New Roman" w:hAnsi="Times New Roman" w:cs="Times New Roman"/>
          <w:color w:val="FF0000"/>
          <w:sz w:val="28"/>
          <w:szCs w:val="28"/>
        </w:rPr>
        <w:t>прием</w:t>
      </w:r>
      <w:proofErr w:type="spellEnd"/>
      <w:r w:rsidRPr="00B34C68">
        <w:rPr>
          <w:rFonts w:ascii="Times New Roman" w:eastAsia="Times New Roman" w:hAnsi="Times New Roman" w:cs="Times New Roman"/>
          <w:color w:val="FF0000"/>
          <w:sz w:val="28"/>
          <w:szCs w:val="28"/>
        </w:rPr>
        <w:t>, систематизация, техническая обработка и регистрация новых поступлений (</w:t>
      </w:r>
      <w:proofErr w:type="spellStart"/>
      <w:r w:rsidRPr="00B34C68">
        <w:rPr>
          <w:rFonts w:ascii="Times New Roman" w:eastAsia="Times New Roman" w:hAnsi="Times New Roman" w:cs="Times New Roman"/>
          <w:color w:val="FF0000"/>
          <w:sz w:val="28"/>
          <w:szCs w:val="28"/>
        </w:rPr>
        <w:t>учет</w:t>
      </w:r>
      <w:proofErr w:type="spellEnd"/>
      <w:r w:rsidRPr="00B34C68">
        <w:rPr>
          <w:rFonts w:ascii="Times New Roman" w:eastAsia="Times New Roman" w:hAnsi="Times New Roman" w:cs="Times New Roman"/>
          <w:color w:val="FF0000"/>
          <w:sz w:val="28"/>
          <w:szCs w:val="28"/>
        </w:rPr>
        <w:t xml:space="preserve"> библиотечного фонда).</w:t>
      </w:r>
    </w:p>
    <w:p w:rsidR="00D86FB5" w:rsidRPr="00B34C68" w:rsidRDefault="00D86FB5" w:rsidP="00553FE2">
      <w:pPr>
        <w:numPr>
          <w:ilvl w:val="0"/>
          <w:numId w:val="16"/>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proofErr w:type="spellStart"/>
      <w:r w:rsidRPr="00B34C68">
        <w:rPr>
          <w:rFonts w:ascii="Times New Roman" w:eastAsia="Times New Roman" w:hAnsi="Times New Roman" w:cs="Times New Roman"/>
          <w:color w:val="FF0000"/>
          <w:sz w:val="28"/>
          <w:szCs w:val="28"/>
        </w:rPr>
        <w:t>прием</w:t>
      </w:r>
      <w:proofErr w:type="spellEnd"/>
      <w:r w:rsidRPr="00B34C68">
        <w:rPr>
          <w:rFonts w:ascii="Times New Roman" w:eastAsia="Times New Roman" w:hAnsi="Times New Roman" w:cs="Times New Roman"/>
          <w:color w:val="FF0000"/>
          <w:sz w:val="28"/>
          <w:szCs w:val="28"/>
        </w:rPr>
        <w:t>, оформление документов и обработка полученных книг в дар.</w:t>
      </w:r>
    </w:p>
    <w:p w:rsidR="00D86FB5" w:rsidRPr="00B34C68" w:rsidRDefault="00D86FB5" w:rsidP="00553FE2">
      <w:pPr>
        <w:numPr>
          <w:ilvl w:val="0"/>
          <w:numId w:val="16"/>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выявление и списание ветхих, морально устаревших и неиспользуемых документов по установленным правилам и нормам.</w:t>
      </w:r>
    </w:p>
    <w:p w:rsidR="00D86FB5" w:rsidRPr="00B34C68" w:rsidRDefault="00D86FB5" w:rsidP="00553FE2">
      <w:pPr>
        <w:numPr>
          <w:ilvl w:val="0"/>
          <w:numId w:val="16"/>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выдача документов пользователям библиотеки.</w:t>
      </w:r>
    </w:p>
    <w:p w:rsidR="00D86FB5" w:rsidRPr="00B34C68" w:rsidRDefault="00D86FB5" w:rsidP="00553FE2">
      <w:pPr>
        <w:numPr>
          <w:ilvl w:val="0"/>
          <w:numId w:val="16"/>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расстановка документов в фонде в соответствии с ББК.</w:t>
      </w:r>
    </w:p>
    <w:p w:rsidR="00D86FB5" w:rsidRPr="00B34C68" w:rsidRDefault="00D86FB5" w:rsidP="00553FE2">
      <w:pPr>
        <w:numPr>
          <w:ilvl w:val="0"/>
          <w:numId w:val="16"/>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оформление фонда (организация и изготовление по необходимости полочных, буквенных разделителей, индексов).</w:t>
      </w:r>
    </w:p>
    <w:p w:rsidR="00D86FB5" w:rsidRPr="00B34C68" w:rsidRDefault="00D86FB5" w:rsidP="00553FE2">
      <w:pPr>
        <w:numPr>
          <w:ilvl w:val="0"/>
          <w:numId w:val="16"/>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проверка правильности расстановки фонда.</w:t>
      </w:r>
    </w:p>
    <w:p w:rsidR="007750F2" w:rsidRPr="00B34C68" w:rsidRDefault="00D86FB5" w:rsidP="00553FE2">
      <w:pPr>
        <w:numPr>
          <w:ilvl w:val="0"/>
          <w:numId w:val="16"/>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обеспечение свободного доступа пользователей библиотеки к информации.</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Работа по сохранности фонда:</w:t>
      </w:r>
    </w:p>
    <w:p w:rsidR="00D86FB5" w:rsidRPr="00B34C68" w:rsidRDefault="00D86FB5" w:rsidP="00553FE2">
      <w:pPr>
        <w:numPr>
          <w:ilvl w:val="0"/>
          <w:numId w:val="17"/>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организация особо ценных изданий и проведение периодических проверок сохранности;</w:t>
      </w:r>
    </w:p>
    <w:p w:rsidR="00D86FB5" w:rsidRPr="00B34C68" w:rsidRDefault="00D86FB5" w:rsidP="00553FE2">
      <w:pPr>
        <w:numPr>
          <w:ilvl w:val="0"/>
          <w:numId w:val="17"/>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lastRenderedPageBreak/>
        <w:t>систематический контроль за своевременным возвращением в библиотеку выданных изданий;</w:t>
      </w:r>
    </w:p>
    <w:p w:rsidR="00D86FB5" w:rsidRPr="00B34C68" w:rsidRDefault="00D86FB5" w:rsidP="00553FE2">
      <w:pPr>
        <w:numPr>
          <w:ilvl w:val="0"/>
          <w:numId w:val="17"/>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 xml:space="preserve">обеспечение мер по возмещению ущерба, </w:t>
      </w:r>
      <w:proofErr w:type="spellStart"/>
      <w:r w:rsidRPr="00B34C68">
        <w:rPr>
          <w:rFonts w:ascii="Times New Roman" w:eastAsia="Times New Roman" w:hAnsi="Times New Roman" w:cs="Times New Roman"/>
          <w:color w:val="FF0000"/>
          <w:sz w:val="28"/>
          <w:szCs w:val="28"/>
        </w:rPr>
        <w:t>причиненного</w:t>
      </w:r>
      <w:proofErr w:type="spellEnd"/>
      <w:r w:rsidRPr="00B34C68">
        <w:rPr>
          <w:rFonts w:ascii="Times New Roman" w:eastAsia="Times New Roman" w:hAnsi="Times New Roman" w:cs="Times New Roman"/>
          <w:color w:val="FF0000"/>
          <w:sz w:val="28"/>
          <w:szCs w:val="28"/>
        </w:rPr>
        <w:t xml:space="preserve"> носителям информации в установленном порядке;</w:t>
      </w:r>
    </w:p>
    <w:p w:rsidR="00D86FB5" w:rsidRPr="00B34C68" w:rsidRDefault="00D86FB5" w:rsidP="00553FE2">
      <w:pPr>
        <w:numPr>
          <w:ilvl w:val="0"/>
          <w:numId w:val="17"/>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организация работы по мелкому ремонту и переплету изданий с привлечением библиотечного актива;</w:t>
      </w:r>
    </w:p>
    <w:p w:rsidR="00D86FB5" w:rsidRPr="00B34C68" w:rsidRDefault="00D86FB5" w:rsidP="00553FE2">
      <w:pPr>
        <w:tabs>
          <w:tab w:val="left" w:pos="142"/>
          <w:tab w:val="left" w:pos="284"/>
          <w:tab w:val="left" w:pos="567"/>
        </w:tabs>
        <w:suppressAutoHyphens/>
        <w:autoSpaceDN w:val="0"/>
        <w:spacing w:after="0" w:line="240" w:lineRule="auto"/>
        <w:jc w:val="both"/>
        <w:textAlignment w:val="baseline"/>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Работа с фондом учебной литературы.</w:t>
      </w:r>
    </w:p>
    <w:p w:rsidR="00D86FB5" w:rsidRPr="00B34C68" w:rsidRDefault="00D86FB5" w:rsidP="00553FE2">
      <w:pPr>
        <w:tabs>
          <w:tab w:val="left" w:pos="142"/>
          <w:tab w:val="left" w:pos="284"/>
          <w:tab w:val="left" w:pos="567"/>
        </w:tabs>
        <w:suppressAutoHyphens/>
        <w:autoSpaceDN w:val="0"/>
        <w:spacing w:after="0" w:line="240" w:lineRule="auto"/>
        <w:jc w:val="both"/>
        <w:textAlignment w:val="baseline"/>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Поступило</w:t>
      </w:r>
      <w:r w:rsidRPr="00B34C68">
        <w:rPr>
          <w:rFonts w:ascii="Times New Roman" w:eastAsia="Times New Roman" w:hAnsi="Times New Roman" w:cs="Times New Roman"/>
          <w:color w:val="FF0000"/>
          <w:kern w:val="3"/>
          <w:sz w:val="28"/>
          <w:szCs w:val="28"/>
        </w:rPr>
        <w:t xml:space="preserve"> учебников -  </w:t>
      </w:r>
      <w:proofErr w:type="gramStart"/>
      <w:r w:rsidRPr="00B34C68">
        <w:rPr>
          <w:rFonts w:ascii="Times New Roman" w:eastAsia="Times New Roman" w:hAnsi="Times New Roman" w:cs="Times New Roman"/>
          <w:color w:val="FF0000"/>
          <w:kern w:val="3"/>
          <w:sz w:val="28"/>
          <w:szCs w:val="28"/>
        </w:rPr>
        <w:t>581  экземпляров</w:t>
      </w:r>
      <w:proofErr w:type="gramEnd"/>
      <w:r w:rsidRPr="00B34C68">
        <w:rPr>
          <w:rFonts w:ascii="Times New Roman" w:eastAsia="Times New Roman" w:hAnsi="Times New Roman" w:cs="Times New Roman"/>
          <w:color w:val="FF0000"/>
          <w:kern w:val="3"/>
          <w:sz w:val="28"/>
          <w:szCs w:val="28"/>
        </w:rPr>
        <w:t xml:space="preserve"> на сумму – 272434 рублей;</w:t>
      </w:r>
      <w:r w:rsidRPr="00B34C68">
        <w:rPr>
          <w:rFonts w:ascii="Times New Roman" w:eastAsia="Times New Roman" w:hAnsi="Times New Roman" w:cs="Times New Roman"/>
          <w:color w:val="FF0000"/>
          <w:sz w:val="28"/>
          <w:szCs w:val="28"/>
        </w:rPr>
        <w:t xml:space="preserve"> Отремонтировано книг - 24 экз.</w:t>
      </w:r>
    </w:p>
    <w:p w:rsidR="00D86FB5" w:rsidRPr="00B34C68" w:rsidRDefault="00D86FB5" w:rsidP="00553FE2">
      <w:pPr>
        <w:tabs>
          <w:tab w:val="left" w:pos="142"/>
          <w:tab w:val="left" w:pos="284"/>
          <w:tab w:val="left" w:pos="567"/>
        </w:tabs>
        <w:suppressAutoHyphens/>
        <w:autoSpaceDN w:val="0"/>
        <w:spacing w:after="0" w:line="240" w:lineRule="auto"/>
        <w:jc w:val="both"/>
        <w:textAlignment w:val="baseline"/>
        <w:rPr>
          <w:rFonts w:ascii="Times New Roman" w:eastAsia="DejaVu Sans" w:hAnsi="Times New Roman" w:cs="Times New Roman"/>
          <w:color w:val="FF0000"/>
          <w:kern w:val="3"/>
          <w:sz w:val="28"/>
          <w:szCs w:val="28"/>
        </w:rPr>
      </w:pPr>
      <w:r w:rsidRPr="00B34C68">
        <w:rPr>
          <w:rFonts w:ascii="Times New Roman" w:eastAsia="Times New Roman" w:hAnsi="Times New Roman" w:cs="Times New Roman"/>
          <w:color w:val="FF0000"/>
          <w:kern w:val="3"/>
          <w:sz w:val="28"/>
          <w:szCs w:val="28"/>
        </w:rPr>
        <w:t xml:space="preserve">    Активно посещают и читают учащиеся начальных классов, 8-11 классов. Во время весенних каникул проводилась работа по списанию ветхих, устаревших книг. </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Фонд учебников расположен в отдельном помещении. Расстановка произведена по классам. Все учащиеся обеспечены учебниками из фонда библиотеки.</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b/>
          <w:color w:val="FF0000"/>
          <w:sz w:val="28"/>
          <w:szCs w:val="28"/>
        </w:rPr>
      </w:pPr>
      <w:r w:rsidRPr="00B34C68">
        <w:rPr>
          <w:rFonts w:ascii="Times New Roman" w:eastAsia="Times New Roman" w:hAnsi="Times New Roman" w:cs="Times New Roman"/>
          <w:b/>
          <w:color w:val="FF0000"/>
          <w:sz w:val="28"/>
          <w:szCs w:val="28"/>
        </w:rPr>
        <w:t>В течение года проводилась работа:</w:t>
      </w:r>
    </w:p>
    <w:p w:rsidR="00D86FB5" w:rsidRPr="00B34C68" w:rsidRDefault="00D86FB5" w:rsidP="00553FE2">
      <w:pPr>
        <w:numPr>
          <w:ilvl w:val="0"/>
          <w:numId w:val="18"/>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по формированию заказа на учебники федерального перечня, согласование с заместителем директора по учебно-воспитательной работе, руководителем ШМО.</w:t>
      </w:r>
    </w:p>
    <w:p w:rsidR="00D86FB5" w:rsidRPr="00B34C68" w:rsidRDefault="00D86FB5" w:rsidP="00553FE2">
      <w:pPr>
        <w:numPr>
          <w:ilvl w:val="0"/>
          <w:numId w:val="18"/>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 xml:space="preserve">по </w:t>
      </w:r>
      <w:proofErr w:type="spellStart"/>
      <w:r w:rsidRPr="00B34C68">
        <w:rPr>
          <w:rFonts w:ascii="Times New Roman" w:eastAsia="Times New Roman" w:hAnsi="Times New Roman" w:cs="Times New Roman"/>
          <w:color w:val="FF0000"/>
          <w:sz w:val="28"/>
          <w:szCs w:val="28"/>
        </w:rPr>
        <w:t>приему</w:t>
      </w:r>
      <w:proofErr w:type="spellEnd"/>
      <w:r w:rsidRPr="00B34C68">
        <w:rPr>
          <w:rFonts w:ascii="Times New Roman" w:eastAsia="Times New Roman" w:hAnsi="Times New Roman" w:cs="Times New Roman"/>
          <w:color w:val="FF0000"/>
          <w:sz w:val="28"/>
          <w:szCs w:val="28"/>
        </w:rPr>
        <w:t xml:space="preserve"> фонда учебников на хранение;</w:t>
      </w:r>
    </w:p>
    <w:p w:rsidR="00D86FB5" w:rsidRPr="00B34C68" w:rsidRDefault="00D86FB5" w:rsidP="00553FE2">
      <w:pPr>
        <w:numPr>
          <w:ilvl w:val="0"/>
          <w:numId w:val="18"/>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proofErr w:type="spellStart"/>
      <w:r w:rsidRPr="00B34C68">
        <w:rPr>
          <w:rFonts w:ascii="Times New Roman" w:eastAsia="Times New Roman" w:hAnsi="Times New Roman" w:cs="Times New Roman"/>
          <w:color w:val="FF0000"/>
          <w:sz w:val="28"/>
          <w:szCs w:val="28"/>
        </w:rPr>
        <w:t>учет</w:t>
      </w:r>
      <w:proofErr w:type="spellEnd"/>
      <w:r w:rsidRPr="00B34C68">
        <w:rPr>
          <w:rFonts w:ascii="Times New Roman" w:eastAsia="Times New Roman" w:hAnsi="Times New Roman" w:cs="Times New Roman"/>
          <w:color w:val="FF0000"/>
          <w:sz w:val="28"/>
          <w:szCs w:val="28"/>
        </w:rPr>
        <w:t xml:space="preserve"> учебного фонда;</w:t>
      </w:r>
    </w:p>
    <w:p w:rsidR="00D86FB5" w:rsidRPr="00B34C68" w:rsidRDefault="00D86FB5" w:rsidP="00553FE2">
      <w:pPr>
        <w:numPr>
          <w:ilvl w:val="0"/>
          <w:numId w:val="18"/>
        </w:numPr>
        <w:shd w:val="clear" w:color="auto" w:fill="FFFFFF"/>
        <w:tabs>
          <w:tab w:val="clear" w:pos="720"/>
          <w:tab w:val="left" w:pos="142"/>
          <w:tab w:val="left" w:pos="284"/>
          <w:tab w:val="num" w:pos="426"/>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инвентаризация учебного фонда, исключение морально устаревших и ветхих учебников;</w:t>
      </w:r>
    </w:p>
    <w:p w:rsidR="00D86FB5" w:rsidRPr="00B34C68" w:rsidRDefault="00D86FB5" w:rsidP="00553FE2">
      <w:pPr>
        <w:numPr>
          <w:ilvl w:val="0"/>
          <w:numId w:val="18"/>
        </w:numPr>
        <w:shd w:val="clear" w:color="auto" w:fill="FFFFFF"/>
        <w:tabs>
          <w:tab w:val="clear" w:pos="720"/>
          <w:tab w:val="left" w:pos="142"/>
          <w:tab w:val="left" w:pos="284"/>
          <w:tab w:val="num" w:pos="426"/>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организация работы по сохранности учебного фонда (ремонт учебников, организация рейдов по сохранности, беседы и т.д.);</w:t>
      </w:r>
    </w:p>
    <w:p w:rsidR="00D86FB5" w:rsidRPr="00B34C68" w:rsidRDefault="00D86FB5" w:rsidP="00553FE2">
      <w:pPr>
        <w:numPr>
          <w:ilvl w:val="0"/>
          <w:numId w:val="18"/>
        </w:numPr>
        <w:shd w:val="clear" w:color="auto" w:fill="FFFFFF"/>
        <w:tabs>
          <w:tab w:val="clear" w:pos="720"/>
          <w:tab w:val="left" w:pos="142"/>
          <w:tab w:val="left" w:pos="284"/>
          <w:tab w:val="num" w:pos="426"/>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анализ учебного фонда, определение потребности в учебниках к новому учебному году;</w:t>
      </w:r>
    </w:p>
    <w:p w:rsidR="00D86FB5" w:rsidRPr="00B34C68" w:rsidRDefault="00D86FB5" w:rsidP="00553FE2">
      <w:pPr>
        <w:numPr>
          <w:ilvl w:val="0"/>
          <w:numId w:val="18"/>
        </w:numPr>
        <w:shd w:val="clear" w:color="auto" w:fill="FFFFFF"/>
        <w:tabs>
          <w:tab w:val="clear" w:pos="720"/>
          <w:tab w:val="left" w:pos="142"/>
          <w:tab w:val="left" w:pos="284"/>
          <w:tab w:val="num" w:pos="426"/>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 xml:space="preserve">выдача учебников, в конце учебного года по графику </w:t>
      </w:r>
      <w:proofErr w:type="spellStart"/>
      <w:r w:rsidRPr="00B34C68">
        <w:rPr>
          <w:rFonts w:ascii="Times New Roman" w:eastAsia="Times New Roman" w:hAnsi="Times New Roman" w:cs="Times New Roman"/>
          <w:color w:val="FF0000"/>
          <w:sz w:val="28"/>
          <w:szCs w:val="28"/>
        </w:rPr>
        <w:t>прием</w:t>
      </w:r>
      <w:proofErr w:type="spellEnd"/>
      <w:r w:rsidRPr="00B34C68">
        <w:rPr>
          <w:rFonts w:ascii="Times New Roman" w:eastAsia="Times New Roman" w:hAnsi="Times New Roman" w:cs="Times New Roman"/>
          <w:color w:val="FF0000"/>
          <w:sz w:val="28"/>
          <w:szCs w:val="28"/>
        </w:rPr>
        <w:t xml:space="preserve"> учебников</w:t>
      </w:r>
    </w:p>
    <w:p w:rsidR="00D86FB5" w:rsidRPr="00B34C68" w:rsidRDefault="00D86FB5" w:rsidP="00553FE2">
      <w:pPr>
        <w:numPr>
          <w:ilvl w:val="0"/>
          <w:numId w:val="18"/>
        </w:numPr>
        <w:shd w:val="clear" w:color="auto" w:fill="FFFFFF"/>
        <w:tabs>
          <w:tab w:val="clear" w:pos="720"/>
          <w:tab w:val="left" w:pos="142"/>
          <w:tab w:val="left" w:pos="284"/>
          <w:tab w:val="num" w:pos="426"/>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осуществление обмена учебниками между школами.</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b/>
          <w:bCs/>
          <w:color w:val="FF0000"/>
          <w:sz w:val="28"/>
          <w:szCs w:val="28"/>
        </w:rPr>
        <w:t>Работа с читателями.</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Индивидуальная работа:</w:t>
      </w:r>
    </w:p>
    <w:p w:rsidR="00D86FB5" w:rsidRPr="00B34C68" w:rsidRDefault="00D86FB5" w:rsidP="00553FE2">
      <w:pPr>
        <w:numPr>
          <w:ilvl w:val="0"/>
          <w:numId w:val="19"/>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обслуживание читателей на абонементе: учащихся, педагогов, технический персонал, родителей.</w:t>
      </w:r>
    </w:p>
    <w:p w:rsidR="00D86FB5" w:rsidRPr="00B34C68" w:rsidRDefault="00D86FB5" w:rsidP="00553FE2">
      <w:pPr>
        <w:numPr>
          <w:ilvl w:val="0"/>
          <w:numId w:val="19"/>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обслуживание читателей в читальном зале: учащихся и учителей.</w:t>
      </w:r>
    </w:p>
    <w:p w:rsidR="00D86FB5" w:rsidRPr="00B34C68" w:rsidRDefault="00D86FB5" w:rsidP="00553FE2">
      <w:pPr>
        <w:numPr>
          <w:ilvl w:val="0"/>
          <w:numId w:val="19"/>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рекомендательные беседы при выдаче книг.</w:t>
      </w:r>
    </w:p>
    <w:p w:rsidR="00D86FB5" w:rsidRPr="00B34C68" w:rsidRDefault="00D86FB5" w:rsidP="00553FE2">
      <w:pPr>
        <w:numPr>
          <w:ilvl w:val="0"/>
          <w:numId w:val="19"/>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беседы о прочитанном.</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Школьная библиотека в течении года оказывала помощь учителям:</w:t>
      </w:r>
    </w:p>
    <w:p w:rsidR="00D86FB5" w:rsidRPr="00B34C68" w:rsidRDefault="00D86FB5" w:rsidP="00553FE2">
      <w:pPr>
        <w:numPr>
          <w:ilvl w:val="0"/>
          <w:numId w:val="20"/>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в проведении массовых мероприятий, классных часов;</w:t>
      </w:r>
    </w:p>
    <w:p w:rsidR="00D86FB5" w:rsidRPr="00B34C68" w:rsidRDefault="00D86FB5" w:rsidP="00553FE2">
      <w:pPr>
        <w:numPr>
          <w:ilvl w:val="0"/>
          <w:numId w:val="20"/>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проводился подбор литературы, сценариев, стихов в помощь проведению предметных недель и общешкольных мероприятий, для проведения родительских собраний, педсоветов;</w:t>
      </w:r>
    </w:p>
    <w:p w:rsidR="00D86FB5" w:rsidRPr="00B34C68" w:rsidRDefault="00D86FB5" w:rsidP="00553FE2">
      <w:pPr>
        <w:numPr>
          <w:ilvl w:val="0"/>
          <w:numId w:val="20"/>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информировала педагогов о новых поступлениях учебной литературы;</w:t>
      </w:r>
    </w:p>
    <w:p w:rsidR="00D86FB5" w:rsidRPr="00B34C68" w:rsidRDefault="00D86FB5" w:rsidP="00553FE2">
      <w:pPr>
        <w:numPr>
          <w:ilvl w:val="0"/>
          <w:numId w:val="20"/>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совместно с педагогами формировался заказ на учебную литературу;</w:t>
      </w:r>
    </w:p>
    <w:p w:rsidR="00D86FB5" w:rsidRPr="00B34C68" w:rsidRDefault="00D86FB5" w:rsidP="00553FE2">
      <w:pPr>
        <w:numPr>
          <w:ilvl w:val="0"/>
          <w:numId w:val="20"/>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организация обслуживания по МБА (получение литературы во временное пользование из других библиотек).</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Библиотека пропагандировала чтение, применяя различные формы работы (выставки, викторины, беседы, конкурсы, библиотечные плакаты, рекомендательные списки литературы, громкие чтения и т. д.</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 xml:space="preserve">Важнейшим направлением деятельности библиотеки является раскрытие фонда через выставки. В библиотеке оформляются разнообразные выставки как к юбилейным и </w:t>
      </w:r>
      <w:r w:rsidRPr="00B34C68">
        <w:rPr>
          <w:rFonts w:ascii="Times New Roman" w:eastAsia="Times New Roman" w:hAnsi="Times New Roman" w:cs="Times New Roman"/>
          <w:color w:val="FF0000"/>
          <w:sz w:val="28"/>
          <w:szCs w:val="28"/>
        </w:rPr>
        <w:lastRenderedPageBreak/>
        <w:t>знаменательным датам, и проведению предметных недель. Также имеются постоянно действующие книжные выставки. Подбирая материал к выставкам, библиотека старалась раскрыть не только историю праздника, сообщить интересные факты, но и предложить литературу с выставки и побеседовать с читателями</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 xml:space="preserve">Особое внимание уделяется выставкам, </w:t>
      </w:r>
      <w:proofErr w:type="spellStart"/>
      <w:r w:rsidRPr="00B34C68">
        <w:rPr>
          <w:rFonts w:ascii="Times New Roman" w:eastAsia="Times New Roman" w:hAnsi="Times New Roman" w:cs="Times New Roman"/>
          <w:color w:val="FF0000"/>
          <w:sz w:val="28"/>
          <w:szCs w:val="28"/>
        </w:rPr>
        <w:t>посвященным</w:t>
      </w:r>
      <w:proofErr w:type="spellEnd"/>
      <w:r w:rsidRPr="00B34C68">
        <w:rPr>
          <w:rFonts w:ascii="Times New Roman" w:eastAsia="Times New Roman" w:hAnsi="Times New Roman" w:cs="Times New Roman"/>
          <w:color w:val="FF0000"/>
          <w:sz w:val="28"/>
          <w:szCs w:val="28"/>
        </w:rPr>
        <w:t xml:space="preserve"> писателям - юбилярам. Читателям предлагается краткая биография писателя, выставляются его книги, проводятся мини-викторины. Оформлена выставка «Книги – юбиляры», «Год кино»</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Совместно с учителями 3 и 4 классов проводилось внеклассное мероприятие в четь юбилея К. И. Чуковского.</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В 1 классе проводилось мероприятия на тему «Викторина по сказкам».</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Во время проведения недели декады</w:t>
      </w:r>
      <w:r w:rsidR="00931FE9" w:rsidRPr="00B34C68">
        <w:rPr>
          <w:rFonts w:ascii="Times New Roman" w:eastAsia="Times New Roman" w:hAnsi="Times New Roman" w:cs="Times New Roman"/>
          <w:color w:val="FF0000"/>
          <w:sz w:val="28"/>
          <w:szCs w:val="28"/>
        </w:rPr>
        <w:t>:</w:t>
      </w:r>
      <w:r w:rsidRPr="00B34C68">
        <w:rPr>
          <w:rFonts w:ascii="Times New Roman" w:eastAsia="Times New Roman" w:hAnsi="Times New Roman" w:cs="Times New Roman"/>
          <w:color w:val="FF0000"/>
          <w:sz w:val="28"/>
          <w:szCs w:val="28"/>
        </w:rPr>
        <w:t xml:space="preserve"> «ЗОЖ» проводилось внеклассное мероприятия на тему </w:t>
      </w:r>
      <w:proofErr w:type="gramStart"/>
      <w:r w:rsidRPr="00B34C68">
        <w:rPr>
          <w:rFonts w:ascii="Times New Roman" w:eastAsia="Times New Roman" w:hAnsi="Times New Roman" w:cs="Times New Roman"/>
          <w:color w:val="FF0000"/>
          <w:sz w:val="28"/>
          <w:szCs w:val="28"/>
        </w:rPr>
        <w:t>« Если</w:t>
      </w:r>
      <w:proofErr w:type="gramEnd"/>
      <w:r w:rsidRPr="00B34C68">
        <w:rPr>
          <w:rFonts w:ascii="Times New Roman" w:eastAsia="Times New Roman" w:hAnsi="Times New Roman" w:cs="Times New Roman"/>
          <w:color w:val="FF0000"/>
          <w:sz w:val="28"/>
          <w:szCs w:val="28"/>
        </w:rPr>
        <w:t xml:space="preserve"> хочешь быть здоров! ».</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 xml:space="preserve">Что бы ни делала библиотека, главная </w:t>
      </w:r>
      <w:proofErr w:type="spellStart"/>
      <w:r w:rsidRPr="00B34C68">
        <w:rPr>
          <w:rFonts w:ascii="Times New Roman" w:eastAsia="Times New Roman" w:hAnsi="Times New Roman" w:cs="Times New Roman"/>
          <w:color w:val="FF0000"/>
          <w:sz w:val="28"/>
          <w:szCs w:val="28"/>
        </w:rPr>
        <w:t>ее</w:t>
      </w:r>
      <w:proofErr w:type="spellEnd"/>
      <w:r w:rsidRPr="00B34C68">
        <w:rPr>
          <w:rFonts w:ascii="Times New Roman" w:eastAsia="Times New Roman" w:hAnsi="Times New Roman" w:cs="Times New Roman"/>
          <w:color w:val="FF0000"/>
          <w:sz w:val="28"/>
          <w:szCs w:val="28"/>
        </w:rPr>
        <w:t xml:space="preserve"> цель – приобщение к чтению, к родному слову, к истории и современной жизни нашей страны.</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Традиционно школьная библиотека проводит «Неделю детской книги», задачей, которой является, расширять кругозор, прививать любовь к чтению, к книгам. Каждый день для учащихся начальных классов проходило библиотечное мероприятие, была выпущена школьная газета.</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Проведены ежегодные конкурсы «Лучший чтец», «Лучший читающий класс</w:t>
      </w:r>
      <w:proofErr w:type="gramStart"/>
      <w:r w:rsidRPr="00B34C68">
        <w:rPr>
          <w:rFonts w:ascii="Times New Roman" w:eastAsia="Times New Roman" w:hAnsi="Times New Roman" w:cs="Times New Roman"/>
          <w:color w:val="FF0000"/>
          <w:sz w:val="28"/>
          <w:szCs w:val="28"/>
        </w:rPr>
        <w:t>» ,</w:t>
      </w:r>
      <w:proofErr w:type="gramEnd"/>
      <w:r w:rsidRPr="00B34C68">
        <w:rPr>
          <w:rFonts w:ascii="Times New Roman" w:eastAsia="Times New Roman" w:hAnsi="Times New Roman" w:cs="Times New Roman"/>
          <w:color w:val="FF0000"/>
          <w:sz w:val="28"/>
          <w:szCs w:val="28"/>
        </w:rPr>
        <w:t xml:space="preserve"> «Юный иллюстратор», «Лучшая закладка для книги», в каждом классе проведена литературная викторина, подведены итоги. Прошло награждение победителей.</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b/>
          <w:bCs/>
          <w:color w:val="FF0000"/>
          <w:sz w:val="28"/>
          <w:szCs w:val="28"/>
        </w:rPr>
        <w:t>Справочно-библиографическая работа.</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Ежегодное проведение уроков по формированию информационной грамотности учащихся:</w:t>
      </w:r>
    </w:p>
    <w:p w:rsidR="00D86FB5" w:rsidRPr="00B34C68" w:rsidRDefault="00D86FB5" w:rsidP="00553FE2">
      <w:pPr>
        <w:numPr>
          <w:ilvl w:val="0"/>
          <w:numId w:val="21"/>
        </w:numPr>
        <w:shd w:val="clear" w:color="auto" w:fill="FFFFFF"/>
        <w:tabs>
          <w:tab w:val="clear" w:pos="720"/>
          <w:tab w:val="left" w:pos="142"/>
          <w:tab w:val="left" w:pos="284"/>
          <w:tab w:val="left" w:pos="567"/>
        </w:tabs>
        <w:spacing w:after="0" w:line="240" w:lineRule="auto"/>
        <w:ind w:left="0" w:firstLine="0"/>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Первое посещение библиотеки - 1 класс</w:t>
      </w:r>
    </w:p>
    <w:p w:rsidR="00D86FB5" w:rsidRPr="00B34C68" w:rsidRDefault="00D86FB5" w:rsidP="00553FE2">
      <w:pPr>
        <w:numPr>
          <w:ilvl w:val="0"/>
          <w:numId w:val="21"/>
        </w:numPr>
        <w:shd w:val="clear" w:color="auto" w:fill="FFFFFF"/>
        <w:tabs>
          <w:tab w:val="clear" w:pos="720"/>
          <w:tab w:val="left" w:pos="142"/>
          <w:tab w:val="left" w:pos="284"/>
          <w:tab w:val="left" w:pos="567"/>
        </w:tabs>
        <w:spacing w:after="0" w:line="240" w:lineRule="auto"/>
        <w:ind w:left="0" w:firstLine="0"/>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Правила общения с книгой - 1 класс</w:t>
      </w:r>
    </w:p>
    <w:p w:rsidR="00D86FB5" w:rsidRPr="00B34C68" w:rsidRDefault="00D86FB5" w:rsidP="00553FE2">
      <w:pPr>
        <w:numPr>
          <w:ilvl w:val="0"/>
          <w:numId w:val="21"/>
        </w:numPr>
        <w:shd w:val="clear" w:color="auto" w:fill="FFFFFF"/>
        <w:tabs>
          <w:tab w:val="clear" w:pos="720"/>
          <w:tab w:val="left" w:pos="142"/>
          <w:tab w:val="left" w:pos="284"/>
          <w:tab w:val="left" w:pos="567"/>
        </w:tabs>
        <w:spacing w:after="0" w:line="240" w:lineRule="auto"/>
        <w:ind w:left="0" w:firstLine="0"/>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Роль и назначение библиотеки - 2 класс</w:t>
      </w:r>
    </w:p>
    <w:p w:rsidR="00D86FB5" w:rsidRPr="00B34C68" w:rsidRDefault="00D86FB5" w:rsidP="00553FE2">
      <w:pPr>
        <w:numPr>
          <w:ilvl w:val="0"/>
          <w:numId w:val="21"/>
        </w:numPr>
        <w:shd w:val="clear" w:color="auto" w:fill="FFFFFF"/>
        <w:tabs>
          <w:tab w:val="clear" w:pos="720"/>
          <w:tab w:val="left" w:pos="142"/>
          <w:tab w:val="left" w:pos="284"/>
          <w:tab w:val="left" w:pos="567"/>
        </w:tabs>
        <w:spacing w:after="0" w:line="240" w:lineRule="auto"/>
        <w:ind w:left="0" w:firstLine="0"/>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Структура книги - 2 класс</w:t>
      </w:r>
    </w:p>
    <w:p w:rsidR="00D86FB5" w:rsidRPr="00B34C68" w:rsidRDefault="00D86FB5" w:rsidP="00553FE2">
      <w:pPr>
        <w:numPr>
          <w:ilvl w:val="0"/>
          <w:numId w:val="21"/>
        </w:numPr>
        <w:shd w:val="clear" w:color="auto" w:fill="FFFFFF"/>
        <w:tabs>
          <w:tab w:val="clear" w:pos="720"/>
          <w:tab w:val="left" w:pos="142"/>
          <w:tab w:val="left" w:pos="284"/>
          <w:tab w:val="left" w:pos="567"/>
        </w:tabs>
        <w:spacing w:after="0" w:line="240" w:lineRule="auto"/>
        <w:ind w:left="0" w:firstLine="0"/>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Структура книги - 3 класс</w:t>
      </w:r>
    </w:p>
    <w:p w:rsidR="00D86FB5" w:rsidRPr="00B34C68" w:rsidRDefault="00D86FB5" w:rsidP="00553FE2">
      <w:pPr>
        <w:numPr>
          <w:ilvl w:val="0"/>
          <w:numId w:val="21"/>
        </w:numPr>
        <w:shd w:val="clear" w:color="auto" w:fill="FFFFFF"/>
        <w:tabs>
          <w:tab w:val="clear" w:pos="720"/>
          <w:tab w:val="left" w:pos="142"/>
          <w:tab w:val="left" w:pos="284"/>
          <w:tab w:val="left" w:pos="567"/>
        </w:tabs>
        <w:spacing w:after="0" w:line="240" w:lineRule="auto"/>
        <w:ind w:left="0" w:firstLine="0"/>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Выбор книги в библиотеке - 2 класс</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7. Выбор книги в библиотеке - 3 класс</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8. Газеты и журналы для детей - 3 класс</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9. Структура книги - 3 класс</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10. Твои первые энциклопедии и словари - 4 класс</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11. Научно-познавательная литература-4 класс</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 xml:space="preserve">12. История </w:t>
      </w:r>
      <w:proofErr w:type="gramStart"/>
      <w:r w:rsidRPr="00B34C68">
        <w:rPr>
          <w:rFonts w:ascii="Times New Roman" w:eastAsia="Times New Roman" w:hAnsi="Times New Roman" w:cs="Times New Roman"/>
          <w:color w:val="FF0000"/>
          <w:sz w:val="28"/>
          <w:szCs w:val="28"/>
        </w:rPr>
        <w:t>книги.-</w:t>
      </w:r>
      <w:proofErr w:type="gramEnd"/>
      <w:r w:rsidRPr="00B34C68">
        <w:rPr>
          <w:rFonts w:ascii="Times New Roman" w:eastAsia="Times New Roman" w:hAnsi="Times New Roman" w:cs="Times New Roman"/>
          <w:color w:val="FF0000"/>
          <w:sz w:val="28"/>
          <w:szCs w:val="28"/>
        </w:rPr>
        <w:t>5класс</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 xml:space="preserve">13. Как построена </w:t>
      </w:r>
      <w:proofErr w:type="gramStart"/>
      <w:r w:rsidRPr="00B34C68">
        <w:rPr>
          <w:rFonts w:ascii="Times New Roman" w:eastAsia="Times New Roman" w:hAnsi="Times New Roman" w:cs="Times New Roman"/>
          <w:color w:val="FF0000"/>
          <w:sz w:val="28"/>
          <w:szCs w:val="28"/>
        </w:rPr>
        <w:t>книга?-</w:t>
      </w:r>
      <w:proofErr w:type="gramEnd"/>
      <w:r w:rsidRPr="00B34C68">
        <w:rPr>
          <w:rFonts w:ascii="Times New Roman" w:eastAsia="Times New Roman" w:hAnsi="Times New Roman" w:cs="Times New Roman"/>
          <w:color w:val="FF0000"/>
          <w:sz w:val="28"/>
          <w:szCs w:val="28"/>
        </w:rPr>
        <w:t>5 класс</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14. История книги-6 класс</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15. Библиография и её назначение-7 класс</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16. Справочно-библиографический аппарат школьной библиотеки-8класс.</w:t>
      </w:r>
    </w:p>
    <w:p w:rsidR="00D86FB5" w:rsidRPr="00B34C68" w:rsidRDefault="00D86FB5" w:rsidP="00553FE2">
      <w:pPr>
        <w:shd w:val="clear" w:color="auto" w:fill="FFFFFF"/>
        <w:tabs>
          <w:tab w:val="left" w:pos="142"/>
          <w:tab w:val="left" w:pos="284"/>
          <w:tab w:val="left" w:pos="567"/>
        </w:tabs>
        <w:spacing w:after="0" w:line="240" w:lineRule="auto"/>
        <w:jc w:val="both"/>
        <w:outlineLvl w:val="1"/>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Работа с активом:</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Проводится постоянная работа по вовлечению актива в работу библиотеки:</w:t>
      </w:r>
    </w:p>
    <w:p w:rsidR="00D86FB5" w:rsidRPr="00B34C68" w:rsidRDefault="00D86FB5" w:rsidP="00553FE2">
      <w:pPr>
        <w:numPr>
          <w:ilvl w:val="0"/>
          <w:numId w:val="22"/>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совместно с активом проводятся рейды по сохранности учебников;</w:t>
      </w:r>
    </w:p>
    <w:p w:rsidR="00D86FB5" w:rsidRPr="00B34C68" w:rsidRDefault="00D86FB5" w:rsidP="00553FE2">
      <w:pPr>
        <w:numPr>
          <w:ilvl w:val="0"/>
          <w:numId w:val="22"/>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работа по расстановке книг на стеллажах;</w:t>
      </w:r>
    </w:p>
    <w:p w:rsidR="00D86FB5" w:rsidRPr="00B34C68" w:rsidRDefault="00D86FB5" w:rsidP="00553FE2">
      <w:pPr>
        <w:numPr>
          <w:ilvl w:val="0"/>
          <w:numId w:val="22"/>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один из самых любимых этапов работы – обслуживание читателей на абонементе (учатся записывать книги в формуляр, помогают в выборе книг учащимся 1-х классов);</w:t>
      </w:r>
    </w:p>
    <w:p w:rsidR="00D86FB5" w:rsidRPr="00B34C68" w:rsidRDefault="00D86FB5" w:rsidP="00553FE2">
      <w:pPr>
        <w:numPr>
          <w:ilvl w:val="0"/>
          <w:numId w:val="22"/>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lastRenderedPageBreak/>
        <w:t>принимают активное участие во многих мероприятиях школьной библиотеки;</w:t>
      </w:r>
    </w:p>
    <w:p w:rsidR="00D86FB5" w:rsidRPr="00B34C68" w:rsidRDefault="00D86FB5" w:rsidP="00553FE2">
      <w:pPr>
        <w:numPr>
          <w:ilvl w:val="0"/>
          <w:numId w:val="22"/>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проводится оформительская деятельность к мероприятиям и в библиотеке;</w:t>
      </w:r>
    </w:p>
    <w:p w:rsidR="00D86FB5" w:rsidRPr="00B34C68" w:rsidRDefault="00D86FB5" w:rsidP="00553FE2">
      <w:pPr>
        <w:numPr>
          <w:ilvl w:val="0"/>
          <w:numId w:val="22"/>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работа с читателями – задолжниками;</w:t>
      </w:r>
    </w:p>
    <w:p w:rsidR="00D86FB5" w:rsidRPr="00B34C68" w:rsidRDefault="00D86FB5" w:rsidP="00553FE2">
      <w:pPr>
        <w:numPr>
          <w:ilvl w:val="0"/>
          <w:numId w:val="22"/>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ремонт книг;</w:t>
      </w:r>
    </w:p>
    <w:p w:rsidR="00D86FB5" w:rsidRPr="00B34C68" w:rsidRDefault="00D86FB5" w:rsidP="00553FE2">
      <w:pPr>
        <w:numPr>
          <w:ilvl w:val="0"/>
          <w:numId w:val="22"/>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при поступлении новых изданий учебной и художественной литературы – штемпелевание.</w:t>
      </w:r>
    </w:p>
    <w:p w:rsidR="00D86FB5" w:rsidRPr="00B34C68" w:rsidRDefault="00D86FB5" w:rsidP="00553FE2">
      <w:pPr>
        <w:shd w:val="clear" w:color="auto" w:fill="FFFFFF"/>
        <w:tabs>
          <w:tab w:val="left" w:pos="142"/>
          <w:tab w:val="left" w:pos="284"/>
          <w:tab w:val="left" w:pos="567"/>
        </w:tabs>
        <w:spacing w:after="0" w:line="240" w:lineRule="auto"/>
        <w:jc w:val="both"/>
        <w:outlineLvl w:val="1"/>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 xml:space="preserve">Взаимодействие с другими </w:t>
      </w:r>
      <w:proofErr w:type="gramStart"/>
      <w:r w:rsidRPr="00B34C68">
        <w:rPr>
          <w:rFonts w:ascii="Times New Roman" w:eastAsia="Times New Roman" w:hAnsi="Times New Roman" w:cs="Times New Roman"/>
          <w:color w:val="FF0000"/>
          <w:sz w:val="28"/>
          <w:szCs w:val="28"/>
        </w:rPr>
        <w:t>библиотеками .</w:t>
      </w:r>
      <w:proofErr w:type="gramEnd"/>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 xml:space="preserve">Для повышения интереса детей к книгам школьная библиотека тесно сотрудничает с сельской </w:t>
      </w:r>
      <w:proofErr w:type="gramStart"/>
      <w:r w:rsidRPr="00B34C68">
        <w:rPr>
          <w:rFonts w:ascii="Times New Roman" w:eastAsia="Times New Roman" w:hAnsi="Times New Roman" w:cs="Times New Roman"/>
          <w:color w:val="FF0000"/>
          <w:sz w:val="28"/>
          <w:szCs w:val="28"/>
        </w:rPr>
        <w:t>библиотекой .</w:t>
      </w:r>
      <w:proofErr w:type="gramEnd"/>
      <w:r w:rsidRPr="00B34C68">
        <w:rPr>
          <w:rFonts w:ascii="Times New Roman" w:eastAsia="Times New Roman" w:hAnsi="Times New Roman" w:cs="Times New Roman"/>
          <w:color w:val="FF0000"/>
          <w:sz w:val="28"/>
          <w:szCs w:val="28"/>
        </w:rPr>
        <w:t xml:space="preserve"> Совместно с библиотеками проводятся мероприятия для учащихся.</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Библиотекарь школы посетила библиотечные занятия в различных школах района и участвовала в работе РМО библиотекарей.</w:t>
      </w:r>
    </w:p>
    <w:p w:rsidR="00D86FB5" w:rsidRPr="00B34C68" w:rsidRDefault="00D86FB5" w:rsidP="00553FE2">
      <w:pPr>
        <w:shd w:val="clear" w:color="auto" w:fill="FFFFFF"/>
        <w:tabs>
          <w:tab w:val="left" w:pos="142"/>
          <w:tab w:val="left" w:pos="284"/>
          <w:tab w:val="left" w:pos="567"/>
        </w:tabs>
        <w:spacing w:after="0" w:line="240" w:lineRule="auto"/>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«Воспитательная система школьной библиотеки: опыт работы».</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Регулярно изучаю профессиональную периодику (журнал «Школьная библиотека», газета «Библиотека в школе», методические журналы по педагогике).</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Выявлены основные проблемы, над которыми необходимо работать в 2015-2016 учебном году. Школьная библиотека играет важную роль в достижении целей образования и задач школы. Образовательной частью работы школьной библиотеки является планомерное, в сотрудничестве с педагогами, обучение детей навыкам работы с информацией. Но, к сожалению, качественный состав основного фонда не совсем соответствует современным требованиям образовательно-воспитательного процесса. Снижается читательская активность у обучающихся, книгу заменил Интернет.</w:t>
      </w:r>
    </w:p>
    <w:p w:rsidR="00D86FB5" w:rsidRPr="00B34C68" w:rsidRDefault="00D86FB5" w:rsidP="00553FE2">
      <w:pPr>
        <w:shd w:val="clear" w:color="auto" w:fill="FFFFFF"/>
        <w:tabs>
          <w:tab w:val="left" w:pos="142"/>
          <w:tab w:val="left" w:pos="284"/>
          <w:tab w:val="left" w:pos="567"/>
        </w:tabs>
        <w:spacing w:after="0" w:line="240" w:lineRule="auto"/>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b/>
          <w:bCs/>
          <w:color w:val="FF0000"/>
          <w:sz w:val="28"/>
          <w:szCs w:val="28"/>
        </w:rPr>
        <w:t>За</w:t>
      </w:r>
      <w:r w:rsidR="009B1361" w:rsidRPr="00B34C68">
        <w:rPr>
          <w:rFonts w:ascii="Times New Roman" w:eastAsia="Times New Roman" w:hAnsi="Times New Roman" w:cs="Times New Roman"/>
          <w:b/>
          <w:bCs/>
          <w:color w:val="FF0000"/>
          <w:sz w:val="28"/>
          <w:szCs w:val="28"/>
        </w:rPr>
        <w:t>дачи школьной библиотеки на 2016-2017</w:t>
      </w:r>
      <w:r w:rsidRPr="00B34C68">
        <w:rPr>
          <w:rFonts w:ascii="Times New Roman" w:eastAsia="Times New Roman" w:hAnsi="Times New Roman" w:cs="Times New Roman"/>
          <w:b/>
          <w:bCs/>
          <w:color w:val="FF0000"/>
          <w:sz w:val="28"/>
          <w:szCs w:val="28"/>
        </w:rPr>
        <w:t xml:space="preserve"> учебный год:</w:t>
      </w:r>
    </w:p>
    <w:p w:rsidR="00D86FB5" w:rsidRPr="00B34C68" w:rsidRDefault="00D86FB5" w:rsidP="00553FE2">
      <w:pPr>
        <w:numPr>
          <w:ilvl w:val="0"/>
          <w:numId w:val="23"/>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Активизировать читательскую активность в средних классах. Вести более тесную работу с учителями для привлечения учащихся в библиотеку.</w:t>
      </w:r>
    </w:p>
    <w:p w:rsidR="00D86FB5" w:rsidRPr="00B34C68" w:rsidRDefault="00D86FB5" w:rsidP="00553FE2">
      <w:pPr>
        <w:numPr>
          <w:ilvl w:val="0"/>
          <w:numId w:val="23"/>
        </w:numPr>
        <w:shd w:val="clear" w:color="auto" w:fill="FFFFFF"/>
        <w:tabs>
          <w:tab w:val="clear" w:pos="720"/>
          <w:tab w:val="left" w:pos="142"/>
          <w:tab w:val="left" w:pos="284"/>
          <w:tab w:val="left" w:pos="567"/>
        </w:tabs>
        <w:spacing w:after="0" w:line="240" w:lineRule="auto"/>
        <w:ind w:left="0" w:firstLine="0"/>
        <w:jc w:val="both"/>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Продолжить работу над повышением качества и доступности информации, качеством обслуживания пользователей, оказывать всестороннюю помощь педагогическому коллективу в формировании духовной и творческой личности учащихся; воспитания у детей читательской культуры.</w:t>
      </w:r>
    </w:p>
    <w:p w:rsidR="00D86FB5" w:rsidRPr="00B34C68" w:rsidRDefault="00D86FB5" w:rsidP="00553FE2">
      <w:pPr>
        <w:numPr>
          <w:ilvl w:val="0"/>
          <w:numId w:val="23"/>
        </w:numPr>
        <w:shd w:val="clear" w:color="auto" w:fill="FFFFFF"/>
        <w:tabs>
          <w:tab w:val="clear" w:pos="720"/>
          <w:tab w:val="left" w:pos="142"/>
          <w:tab w:val="left" w:pos="284"/>
          <w:tab w:val="left" w:pos="567"/>
        </w:tabs>
        <w:spacing w:after="0" w:line="240" w:lineRule="auto"/>
        <w:ind w:left="0" w:firstLine="0"/>
        <w:rPr>
          <w:rFonts w:ascii="Times New Roman" w:eastAsia="Times New Roman" w:hAnsi="Times New Roman" w:cs="Times New Roman"/>
          <w:color w:val="FF0000"/>
          <w:sz w:val="28"/>
          <w:szCs w:val="28"/>
        </w:rPr>
      </w:pPr>
      <w:r w:rsidRPr="00B34C68">
        <w:rPr>
          <w:rFonts w:ascii="Times New Roman" w:eastAsia="Times New Roman" w:hAnsi="Times New Roman" w:cs="Times New Roman"/>
          <w:color w:val="FF0000"/>
          <w:sz w:val="28"/>
          <w:szCs w:val="28"/>
        </w:rPr>
        <w:t>Уделить большее внимание информационной работе размещать больше информации о библиотеке на школьном сайте.</w:t>
      </w:r>
    </w:p>
    <w:p w:rsidR="00C91A7F" w:rsidRPr="00B34C68"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2. Укомплектовать библиотечный фонд программной литературой и</w:t>
      </w:r>
    </w:p>
    <w:p w:rsidR="00C91A7F" w:rsidRPr="00B34C68"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литературой для внеклассного чтения.</w:t>
      </w:r>
    </w:p>
    <w:p w:rsidR="00C91A7F" w:rsidRPr="00B34C68"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3. Эффективно использовать финансовые и учебно-материальные ресурсы</w:t>
      </w:r>
    </w:p>
    <w:p w:rsidR="00C91A7F" w:rsidRPr="00B34C68" w:rsidRDefault="00C91A7F"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школы для реализации плана развития школы.</w:t>
      </w:r>
    </w:p>
    <w:p w:rsidR="00F07D2A" w:rsidRPr="00B34C68" w:rsidRDefault="00F07D2A"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color w:val="FF0000"/>
          <w:sz w:val="28"/>
          <w:szCs w:val="28"/>
        </w:rPr>
      </w:pPr>
    </w:p>
    <w:p w:rsidR="00F07D2A" w:rsidRPr="00B34C68" w:rsidRDefault="00F07D2A" w:rsidP="00553FE2">
      <w:pPr>
        <w:tabs>
          <w:tab w:val="left" w:pos="142"/>
          <w:tab w:val="left" w:pos="284"/>
          <w:tab w:val="left" w:pos="567"/>
        </w:tabs>
        <w:autoSpaceDE w:val="0"/>
        <w:autoSpaceDN w:val="0"/>
        <w:adjustRightInd w:val="0"/>
        <w:spacing w:after="0" w:line="240" w:lineRule="auto"/>
        <w:jc w:val="center"/>
        <w:rPr>
          <w:rFonts w:ascii="Times New Roman" w:hAnsi="Times New Roman" w:cs="Times New Roman"/>
          <w:b/>
          <w:bCs/>
          <w:color w:val="FF0000"/>
          <w:sz w:val="28"/>
          <w:szCs w:val="28"/>
        </w:rPr>
      </w:pPr>
      <w:r w:rsidRPr="00B34C68">
        <w:rPr>
          <w:rFonts w:ascii="Times New Roman" w:hAnsi="Times New Roman" w:cs="Times New Roman"/>
          <w:b/>
          <w:bCs/>
          <w:color w:val="FF0000"/>
          <w:sz w:val="28"/>
          <w:szCs w:val="28"/>
        </w:rPr>
        <w:t>2.</w:t>
      </w:r>
      <w:proofErr w:type="gramStart"/>
      <w:r w:rsidRPr="00B34C68">
        <w:rPr>
          <w:rFonts w:ascii="Times New Roman" w:hAnsi="Times New Roman" w:cs="Times New Roman"/>
          <w:b/>
          <w:bCs/>
          <w:color w:val="FF0000"/>
          <w:sz w:val="28"/>
          <w:szCs w:val="28"/>
        </w:rPr>
        <w:t>10.Анализ</w:t>
      </w:r>
      <w:proofErr w:type="gramEnd"/>
      <w:r w:rsidRPr="00B34C68">
        <w:rPr>
          <w:rFonts w:ascii="Times New Roman" w:hAnsi="Times New Roman" w:cs="Times New Roman"/>
          <w:b/>
          <w:bCs/>
          <w:color w:val="FF0000"/>
          <w:sz w:val="28"/>
          <w:szCs w:val="28"/>
        </w:rPr>
        <w:t xml:space="preserve"> работы психологической службы в школе</w:t>
      </w:r>
    </w:p>
    <w:p w:rsidR="00F07D2A" w:rsidRPr="00B34C68" w:rsidRDefault="00F07D2A" w:rsidP="00553FE2">
      <w:pPr>
        <w:tabs>
          <w:tab w:val="left" w:pos="142"/>
          <w:tab w:val="left" w:pos="284"/>
          <w:tab w:val="left" w:pos="567"/>
        </w:tabs>
        <w:autoSpaceDE w:val="0"/>
        <w:autoSpaceDN w:val="0"/>
        <w:adjustRightInd w:val="0"/>
        <w:spacing w:after="0" w:line="240" w:lineRule="auto"/>
        <w:jc w:val="center"/>
        <w:rPr>
          <w:rFonts w:ascii="Times New Roman" w:hAnsi="Times New Roman" w:cs="Times New Roman"/>
          <w:b/>
          <w:bCs/>
          <w:color w:val="FF0000"/>
          <w:sz w:val="28"/>
          <w:szCs w:val="28"/>
        </w:rPr>
      </w:pP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Основными направлениями работы педагога-психолога в 2015-2016 учебном году было: создание условий для максимального личностного развития и обучения учащихся. </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Для достижения этой </w:t>
      </w:r>
      <w:proofErr w:type="gramStart"/>
      <w:r w:rsidRPr="00B34C68">
        <w:rPr>
          <w:rFonts w:ascii="Times New Roman" w:hAnsi="Times New Roman" w:cs="Times New Roman"/>
          <w:color w:val="FF0000"/>
          <w:sz w:val="28"/>
          <w:szCs w:val="28"/>
        </w:rPr>
        <w:t>цели  решались</w:t>
      </w:r>
      <w:proofErr w:type="gramEnd"/>
      <w:r w:rsidRPr="00B34C68">
        <w:rPr>
          <w:rFonts w:ascii="Times New Roman" w:hAnsi="Times New Roman" w:cs="Times New Roman"/>
          <w:color w:val="FF0000"/>
          <w:sz w:val="28"/>
          <w:szCs w:val="28"/>
        </w:rPr>
        <w:t xml:space="preserve"> следующие задачи:</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1.Следование за естественным развитием </w:t>
      </w:r>
      <w:proofErr w:type="spellStart"/>
      <w:r w:rsidRPr="00B34C68">
        <w:rPr>
          <w:rFonts w:ascii="Times New Roman" w:hAnsi="Times New Roman" w:cs="Times New Roman"/>
          <w:color w:val="FF0000"/>
          <w:sz w:val="28"/>
          <w:szCs w:val="28"/>
        </w:rPr>
        <w:t>ребенка</w:t>
      </w:r>
      <w:proofErr w:type="spellEnd"/>
      <w:r w:rsidRPr="00B34C68">
        <w:rPr>
          <w:rFonts w:ascii="Times New Roman" w:hAnsi="Times New Roman" w:cs="Times New Roman"/>
          <w:color w:val="FF0000"/>
          <w:sz w:val="28"/>
          <w:szCs w:val="28"/>
        </w:rPr>
        <w:t xml:space="preserve"> на данном возрастном и социокультурном этапе развития.</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2.Создание условий, способствующих профилактике нарушений психологического здоровья учащихся.</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lastRenderedPageBreak/>
        <w:t>3. Помощь детям в решении актуальных задач развития, обучения, социализации: учебная диагностика, проблемы выбора профессионального и образовательного маршрута, нарушение эмоционально-волевой сферы, проблемы взаимоотношения со сверстниками, учителями, родителями.</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4.Развитие психолого-педагогической компетентности (психологической культуры) учащихся, родителей, педагогов.</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5. Психологическое сопровождение учащихся 1-ых и 5-ых классов в период адаптации.</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Работая над поставленными задачами, были определены следующие направления работы:</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Изучение адаптационного периода у учащихся 1 – 5 классов. На первое сентября учебного года в первые классы поступило: 15 учащихся, из них 5 девочек и 10 мальчиков. Классный руководитель – </w:t>
      </w:r>
      <w:proofErr w:type="spellStart"/>
      <w:r w:rsidRPr="00B34C68">
        <w:rPr>
          <w:rFonts w:ascii="Times New Roman" w:hAnsi="Times New Roman" w:cs="Times New Roman"/>
          <w:color w:val="FF0000"/>
          <w:sz w:val="28"/>
          <w:szCs w:val="28"/>
        </w:rPr>
        <w:t>Якшимбетова</w:t>
      </w:r>
      <w:proofErr w:type="spellEnd"/>
      <w:r w:rsidRPr="00B34C68">
        <w:rPr>
          <w:rFonts w:ascii="Times New Roman" w:hAnsi="Times New Roman" w:cs="Times New Roman"/>
          <w:color w:val="FF0000"/>
          <w:sz w:val="28"/>
          <w:szCs w:val="28"/>
        </w:rPr>
        <w:t xml:space="preserve"> Гульназ </w:t>
      </w:r>
      <w:proofErr w:type="spellStart"/>
      <w:r w:rsidRPr="00B34C68">
        <w:rPr>
          <w:rFonts w:ascii="Times New Roman" w:hAnsi="Times New Roman" w:cs="Times New Roman"/>
          <w:color w:val="FF0000"/>
          <w:sz w:val="28"/>
          <w:szCs w:val="28"/>
        </w:rPr>
        <w:t>Абдулловна</w:t>
      </w:r>
      <w:proofErr w:type="spellEnd"/>
      <w:r w:rsidRPr="00B34C68">
        <w:rPr>
          <w:rFonts w:ascii="Times New Roman" w:hAnsi="Times New Roman" w:cs="Times New Roman"/>
          <w:color w:val="FF0000"/>
          <w:sz w:val="28"/>
          <w:szCs w:val="28"/>
        </w:rPr>
        <w:t xml:space="preserve">. Следует отметить, что адаптационный период в первых классах </w:t>
      </w:r>
      <w:proofErr w:type="spellStart"/>
      <w:r w:rsidRPr="00B34C68">
        <w:rPr>
          <w:rFonts w:ascii="Times New Roman" w:hAnsi="Times New Roman" w:cs="Times New Roman"/>
          <w:color w:val="FF0000"/>
          <w:sz w:val="28"/>
          <w:szCs w:val="28"/>
        </w:rPr>
        <w:t>прошел</w:t>
      </w:r>
      <w:proofErr w:type="spellEnd"/>
      <w:r w:rsidRPr="00B34C68">
        <w:rPr>
          <w:rFonts w:ascii="Times New Roman" w:hAnsi="Times New Roman" w:cs="Times New Roman"/>
          <w:color w:val="FF0000"/>
          <w:sz w:val="28"/>
          <w:szCs w:val="28"/>
        </w:rPr>
        <w:t xml:space="preserve"> благополучно. Дети освоились в кабинете, привыкли к классному руководителю.  Самостоятельно и без проблем организуют учебную деятельность и своё внеурочное время. Работа в первых классах велась плодотворно, помимо индивидуальных консультаций с ребятами, </w:t>
      </w:r>
      <w:proofErr w:type="gramStart"/>
      <w:r w:rsidRPr="00B34C68">
        <w:rPr>
          <w:rFonts w:ascii="Times New Roman" w:hAnsi="Times New Roman" w:cs="Times New Roman"/>
          <w:color w:val="FF0000"/>
          <w:sz w:val="28"/>
          <w:szCs w:val="28"/>
        </w:rPr>
        <w:t>родителями ,</w:t>
      </w:r>
      <w:proofErr w:type="gramEnd"/>
      <w:r w:rsidRPr="00B34C68">
        <w:rPr>
          <w:rFonts w:ascii="Times New Roman" w:hAnsi="Times New Roman" w:cs="Times New Roman"/>
          <w:color w:val="FF0000"/>
          <w:sz w:val="28"/>
          <w:szCs w:val="28"/>
        </w:rPr>
        <w:t xml:space="preserve"> была организованна групповая </w:t>
      </w:r>
      <w:proofErr w:type="spellStart"/>
      <w:r w:rsidRPr="00B34C68">
        <w:rPr>
          <w:rFonts w:ascii="Times New Roman" w:hAnsi="Times New Roman" w:cs="Times New Roman"/>
          <w:color w:val="FF0000"/>
          <w:sz w:val="28"/>
          <w:szCs w:val="28"/>
        </w:rPr>
        <w:t>коррекционно</w:t>
      </w:r>
      <w:proofErr w:type="spellEnd"/>
      <w:r w:rsidRPr="00B34C68">
        <w:rPr>
          <w:rFonts w:ascii="Times New Roman" w:hAnsi="Times New Roman" w:cs="Times New Roman"/>
          <w:color w:val="FF0000"/>
          <w:sz w:val="28"/>
          <w:szCs w:val="28"/>
        </w:rPr>
        <w:t xml:space="preserve"> – развивающая работа, направленная на социально-психологическую адаптацию детей в начальной школе. Данная работа позволила более </w:t>
      </w:r>
      <w:proofErr w:type="spellStart"/>
      <w:r w:rsidRPr="00B34C68">
        <w:rPr>
          <w:rFonts w:ascii="Times New Roman" w:hAnsi="Times New Roman" w:cs="Times New Roman"/>
          <w:color w:val="FF0000"/>
          <w:sz w:val="28"/>
          <w:szCs w:val="28"/>
        </w:rPr>
        <w:t>углубленно</w:t>
      </w:r>
      <w:proofErr w:type="spellEnd"/>
      <w:r w:rsidRPr="00B34C68">
        <w:rPr>
          <w:rFonts w:ascii="Times New Roman" w:hAnsi="Times New Roman" w:cs="Times New Roman"/>
          <w:color w:val="FF0000"/>
          <w:sz w:val="28"/>
          <w:szCs w:val="28"/>
        </w:rPr>
        <w:t xml:space="preserve"> изучить психологические особенности детей, а </w:t>
      </w:r>
      <w:proofErr w:type="gramStart"/>
      <w:r w:rsidRPr="00B34C68">
        <w:rPr>
          <w:rFonts w:ascii="Times New Roman" w:hAnsi="Times New Roman" w:cs="Times New Roman"/>
          <w:color w:val="FF0000"/>
          <w:sz w:val="28"/>
          <w:szCs w:val="28"/>
        </w:rPr>
        <w:t>так же</w:t>
      </w:r>
      <w:proofErr w:type="gramEnd"/>
      <w:r w:rsidRPr="00B34C68">
        <w:rPr>
          <w:rFonts w:ascii="Times New Roman" w:hAnsi="Times New Roman" w:cs="Times New Roman"/>
          <w:color w:val="FF0000"/>
          <w:sz w:val="28"/>
          <w:szCs w:val="28"/>
        </w:rPr>
        <w:t xml:space="preserve"> своевременно обратить внимание на ребят, испытывающих трудности в обучении и направить к узким специалистам для определения дальнейшего маршрута обучения. </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За время классно – обобщающего контроля в 5 классах велось наблюдение на уроках и во внеурочное время, проводилась диагностика познавательной и мотивационной сфер. Анализируя диагностические данные можно сказать, что адаптация у детей 5 класса протекает хорошо. Дети постепенно освоили кабинетную организацию учебного процесса, привыкли к новым педагогам и классным руководителю. Имеют любимые предметы и укрепляют своё социальное положение в классе. Самостоятельно и без проблем организуют учебную деятельность и </w:t>
      </w:r>
      <w:proofErr w:type="spellStart"/>
      <w:r w:rsidRPr="00B34C68">
        <w:rPr>
          <w:rFonts w:ascii="Times New Roman" w:hAnsi="Times New Roman" w:cs="Times New Roman"/>
          <w:color w:val="FF0000"/>
          <w:sz w:val="28"/>
          <w:szCs w:val="28"/>
        </w:rPr>
        <w:t>свое</w:t>
      </w:r>
      <w:proofErr w:type="spellEnd"/>
      <w:r w:rsidRPr="00B34C68">
        <w:rPr>
          <w:rFonts w:ascii="Times New Roman" w:hAnsi="Times New Roman" w:cs="Times New Roman"/>
          <w:color w:val="FF0000"/>
          <w:sz w:val="28"/>
          <w:szCs w:val="28"/>
        </w:rPr>
        <w:t xml:space="preserve"> внеурочное время. Определились с кружковой деятельностью и постоянно посещают их.</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Особое внимание было обращено на следующих ребят, испытывающих трудности в обучении, в работе с данными ребятами были даны рекомендации педагогам и родителям. </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Консультативная работа с детьми, родителями, педагогами</w:t>
      </w:r>
    </w:p>
    <w:p w:rsidR="00F07D2A" w:rsidRPr="00B34C68" w:rsidRDefault="00F07D2A" w:rsidP="00553FE2">
      <w:pPr>
        <w:pStyle w:val="af1"/>
        <w:tabs>
          <w:tab w:val="left" w:pos="142"/>
          <w:tab w:val="left" w:pos="284"/>
          <w:tab w:val="left" w:pos="567"/>
        </w:tabs>
        <w:spacing w:before="0" w:beforeAutospacing="0" w:after="0" w:afterAutospacing="0"/>
        <w:rPr>
          <w:color w:val="FF0000"/>
          <w:sz w:val="28"/>
          <w:szCs w:val="28"/>
        </w:rPr>
      </w:pPr>
      <w:r w:rsidRPr="00B34C68">
        <w:rPr>
          <w:color w:val="FF0000"/>
          <w:sz w:val="28"/>
          <w:szCs w:val="28"/>
        </w:rPr>
        <w:t>1) с детьми</w:t>
      </w:r>
    </w:p>
    <w:p w:rsidR="00F07D2A" w:rsidRPr="00B34C68" w:rsidRDefault="00F07D2A" w:rsidP="00553FE2">
      <w:pPr>
        <w:pStyle w:val="af1"/>
        <w:tabs>
          <w:tab w:val="left" w:pos="142"/>
          <w:tab w:val="left" w:pos="284"/>
          <w:tab w:val="left" w:pos="567"/>
        </w:tabs>
        <w:spacing w:before="0" w:beforeAutospacing="0" w:after="0" w:afterAutospacing="0"/>
        <w:rPr>
          <w:color w:val="FF0000"/>
          <w:sz w:val="28"/>
          <w:szCs w:val="28"/>
        </w:rPr>
      </w:pPr>
      <w:r w:rsidRPr="00B34C68">
        <w:rPr>
          <w:color w:val="FF0000"/>
          <w:sz w:val="28"/>
          <w:szCs w:val="28"/>
        </w:rPr>
        <w:t>Основные темы консультаций:</w:t>
      </w:r>
    </w:p>
    <w:p w:rsidR="00F07D2A" w:rsidRPr="00B34C68" w:rsidRDefault="00F07D2A" w:rsidP="00553FE2">
      <w:pPr>
        <w:numPr>
          <w:ilvl w:val="0"/>
          <w:numId w:val="50"/>
        </w:numPr>
        <w:tabs>
          <w:tab w:val="left" w:pos="142"/>
          <w:tab w:val="left" w:pos="284"/>
          <w:tab w:val="left" w:pos="567"/>
        </w:tabs>
        <w:spacing w:after="0" w:line="240" w:lineRule="auto"/>
        <w:ind w:left="0"/>
        <w:rPr>
          <w:rFonts w:ascii="Times New Roman" w:hAnsi="Times New Roman" w:cs="Times New Roman"/>
          <w:color w:val="FF0000"/>
          <w:sz w:val="28"/>
          <w:szCs w:val="28"/>
        </w:rPr>
      </w:pPr>
      <w:r w:rsidRPr="00B34C68">
        <w:rPr>
          <w:rFonts w:ascii="Times New Roman" w:hAnsi="Times New Roman" w:cs="Times New Roman"/>
          <w:color w:val="FF0000"/>
          <w:sz w:val="28"/>
          <w:szCs w:val="28"/>
        </w:rPr>
        <w:t>Детско-родительские отношения</w:t>
      </w:r>
    </w:p>
    <w:p w:rsidR="00F07D2A" w:rsidRPr="00B34C68" w:rsidRDefault="00F07D2A" w:rsidP="00553FE2">
      <w:pPr>
        <w:numPr>
          <w:ilvl w:val="0"/>
          <w:numId w:val="50"/>
        </w:numPr>
        <w:tabs>
          <w:tab w:val="left" w:pos="142"/>
          <w:tab w:val="left" w:pos="284"/>
          <w:tab w:val="left" w:pos="567"/>
        </w:tabs>
        <w:spacing w:after="0" w:line="240" w:lineRule="auto"/>
        <w:ind w:left="0"/>
        <w:rPr>
          <w:rFonts w:ascii="Times New Roman" w:hAnsi="Times New Roman" w:cs="Times New Roman"/>
          <w:color w:val="FF0000"/>
          <w:sz w:val="28"/>
          <w:szCs w:val="28"/>
        </w:rPr>
      </w:pPr>
      <w:r w:rsidRPr="00B34C68">
        <w:rPr>
          <w:rFonts w:ascii="Times New Roman" w:hAnsi="Times New Roman" w:cs="Times New Roman"/>
          <w:color w:val="FF0000"/>
          <w:sz w:val="28"/>
          <w:szCs w:val="28"/>
        </w:rPr>
        <w:t>Взаимодействие и отношения с учителями</w:t>
      </w:r>
    </w:p>
    <w:p w:rsidR="00F07D2A" w:rsidRPr="00B34C68" w:rsidRDefault="00F07D2A" w:rsidP="00553FE2">
      <w:pPr>
        <w:numPr>
          <w:ilvl w:val="0"/>
          <w:numId w:val="50"/>
        </w:numPr>
        <w:tabs>
          <w:tab w:val="left" w:pos="142"/>
          <w:tab w:val="left" w:pos="284"/>
          <w:tab w:val="left" w:pos="567"/>
        </w:tabs>
        <w:spacing w:after="0" w:line="240" w:lineRule="auto"/>
        <w:ind w:left="0"/>
        <w:rPr>
          <w:rFonts w:ascii="Times New Roman" w:hAnsi="Times New Roman" w:cs="Times New Roman"/>
          <w:color w:val="FF0000"/>
          <w:sz w:val="28"/>
          <w:szCs w:val="28"/>
        </w:rPr>
      </w:pPr>
      <w:r w:rsidRPr="00B34C68">
        <w:rPr>
          <w:rFonts w:ascii="Times New Roman" w:hAnsi="Times New Roman" w:cs="Times New Roman"/>
          <w:color w:val="FF0000"/>
          <w:sz w:val="28"/>
          <w:szCs w:val="28"/>
        </w:rPr>
        <w:t>Предпрофильная ориентация</w:t>
      </w:r>
    </w:p>
    <w:p w:rsidR="00F07D2A" w:rsidRPr="00B34C68" w:rsidRDefault="00F07D2A" w:rsidP="00553FE2">
      <w:pPr>
        <w:numPr>
          <w:ilvl w:val="0"/>
          <w:numId w:val="50"/>
        </w:numPr>
        <w:tabs>
          <w:tab w:val="left" w:pos="142"/>
          <w:tab w:val="left" w:pos="284"/>
          <w:tab w:val="left" w:pos="567"/>
        </w:tabs>
        <w:spacing w:after="0" w:line="240" w:lineRule="auto"/>
        <w:ind w:left="0"/>
        <w:rPr>
          <w:rFonts w:ascii="Times New Roman" w:hAnsi="Times New Roman" w:cs="Times New Roman"/>
          <w:color w:val="FF0000"/>
          <w:sz w:val="28"/>
          <w:szCs w:val="28"/>
        </w:rPr>
      </w:pPr>
      <w:r w:rsidRPr="00B34C68">
        <w:rPr>
          <w:rFonts w:ascii="Times New Roman" w:hAnsi="Times New Roman" w:cs="Times New Roman"/>
          <w:color w:val="FF0000"/>
          <w:sz w:val="28"/>
          <w:szCs w:val="28"/>
        </w:rPr>
        <w:t>Профориентация</w:t>
      </w:r>
    </w:p>
    <w:p w:rsidR="00F07D2A" w:rsidRPr="00B34C68" w:rsidRDefault="00F07D2A" w:rsidP="00553FE2">
      <w:pPr>
        <w:numPr>
          <w:ilvl w:val="0"/>
          <w:numId w:val="50"/>
        </w:numPr>
        <w:tabs>
          <w:tab w:val="left" w:pos="142"/>
          <w:tab w:val="left" w:pos="284"/>
          <w:tab w:val="left" w:pos="567"/>
        </w:tabs>
        <w:spacing w:after="0" w:line="240" w:lineRule="auto"/>
        <w:ind w:left="0"/>
        <w:rPr>
          <w:rFonts w:ascii="Times New Roman" w:hAnsi="Times New Roman" w:cs="Times New Roman"/>
          <w:color w:val="FF0000"/>
          <w:sz w:val="28"/>
          <w:szCs w:val="28"/>
        </w:rPr>
      </w:pPr>
      <w:r w:rsidRPr="00B34C68">
        <w:rPr>
          <w:rFonts w:ascii="Times New Roman" w:hAnsi="Times New Roman" w:cs="Times New Roman"/>
          <w:color w:val="FF0000"/>
          <w:sz w:val="28"/>
          <w:szCs w:val="28"/>
        </w:rPr>
        <w:t>Самопознание</w:t>
      </w:r>
    </w:p>
    <w:p w:rsidR="00F07D2A" w:rsidRPr="00B34C68" w:rsidRDefault="00F07D2A" w:rsidP="00553FE2">
      <w:pPr>
        <w:numPr>
          <w:ilvl w:val="0"/>
          <w:numId w:val="50"/>
        </w:numPr>
        <w:tabs>
          <w:tab w:val="left" w:pos="142"/>
          <w:tab w:val="left" w:pos="284"/>
          <w:tab w:val="left" w:pos="567"/>
        </w:tabs>
        <w:spacing w:after="0" w:line="240" w:lineRule="auto"/>
        <w:ind w:left="0"/>
        <w:rPr>
          <w:rFonts w:ascii="Times New Roman" w:hAnsi="Times New Roman" w:cs="Times New Roman"/>
          <w:color w:val="FF0000"/>
          <w:sz w:val="28"/>
          <w:szCs w:val="28"/>
        </w:rPr>
      </w:pPr>
      <w:r w:rsidRPr="00B34C68">
        <w:rPr>
          <w:rFonts w:ascii="Times New Roman" w:hAnsi="Times New Roman" w:cs="Times New Roman"/>
          <w:color w:val="FF0000"/>
          <w:sz w:val="28"/>
          <w:szCs w:val="28"/>
        </w:rPr>
        <w:t>Взаимодействие со сверстниками</w:t>
      </w:r>
    </w:p>
    <w:p w:rsidR="00F07D2A" w:rsidRPr="00B34C68" w:rsidRDefault="00F07D2A" w:rsidP="00553FE2">
      <w:pPr>
        <w:numPr>
          <w:ilvl w:val="0"/>
          <w:numId w:val="50"/>
        </w:numPr>
        <w:tabs>
          <w:tab w:val="left" w:pos="142"/>
          <w:tab w:val="left" w:pos="284"/>
          <w:tab w:val="left" w:pos="567"/>
        </w:tabs>
        <w:spacing w:after="0" w:line="240" w:lineRule="auto"/>
        <w:ind w:left="0"/>
        <w:rPr>
          <w:rFonts w:ascii="Times New Roman" w:hAnsi="Times New Roman" w:cs="Times New Roman"/>
          <w:color w:val="FF0000"/>
          <w:sz w:val="28"/>
          <w:szCs w:val="28"/>
        </w:rPr>
      </w:pPr>
      <w:r w:rsidRPr="00B34C68">
        <w:rPr>
          <w:rFonts w:ascii="Times New Roman" w:hAnsi="Times New Roman" w:cs="Times New Roman"/>
          <w:color w:val="FF0000"/>
          <w:sz w:val="28"/>
          <w:szCs w:val="28"/>
        </w:rPr>
        <w:t>Личностные особенности и особенности поведения</w:t>
      </w:r>
    </w:p>
    <w:p w:rsidR="00F07D2A" w:rsidRPr="00B34C68" w:rsidRDefault="00F07D2A" w:rsidP="00553FE2">
      <w:pPr>
        <w:pStyle w:val="af1"/>
        <w:tabs>
          <w:tab w:val="left" w:pos="142"/>
          <w:tab w:val="left" w:pos="284"/>
          <w:tab w:val="left" w:pos="567"/>
        </w:tabs>
        <w:spacing w:before="0" w:beforeAutospacing="0" w:after="0" w:afterAutospacing="0"/>
        <w:rPr>
          <w:color w:val="FF0000"/>
          <w:sz w:val="28"/>
          <w:szCs w:val="28"/>
        </w:rPr>
      </w:pPr>
      <w:r w:rsidRPr="00B34C68">
        <w:rPr>
          <w:color w:val="FF0000"/>
          <w:sz w:val="28"/>
          <w:szCs w:val="28"/>
        </w:rPr>
        <w:t>Б) с родителями</w:t>
      </w:r>
    </w:p>
    <w:p w:rsidR="00F07D2A" w:rsidRPr="00B34C68" w:rsidRDefault="00F07D2A" w:rsidP="00553FE2">
      <w:pPr>
        <w:pStyle w:val="af1"/>
        <w:tabs>
          <w:tab w:val="left" w:pos="142"/>
          <w:tab w:val="left" w:pos="284"/>
          <w:tab w:val="left" w:pos="567"/>
        </w:tabs>
        <w:spacing w:before="0" w:beforeAutospacing="0" w:after="0" w:afterAutospacing="0"/>
        <w:rPr>
          <w:color w:val="FF0000"/>
          <w:sz w:val="28"/>
          <w:szCs w:val="28"/>
        </w:rPr>
      </w:pPr>
      <w:r w:rsidRPr="00B34C68">
        <w:rPr>
          <w:color w:val="FF0000"/>
          <w:sz w:val="28"/>
          <w:szCs w:val="28"/>
        </w:rPr>
        <w:t>Основные темы консультаций</w:t>
      </w:r>
    </w:p>
    <w:p w:rsidR="00F07D2A" w:rsidRPr="00B34C68" w:rsidRDefault="00F07D2A" w:rsidP="00553FE2">
      <w:pPr>
        <w:numPr>
          <w:ilvl w:val="0"/>
          <w:numId w:val="51"/>
        </w:numPr>
        <w:tabs>
          <w:tab w:val="left" w:pos="142"/>
          <w:tab w:val="left" w:pos="284"/>
          <w:tab w:val="left" w:pos="567"/>
        </w:tabs>
        <w:spacing w:after="0" w:line="240" w:lineRule="auto"/>
        <w:ind w:left="0"/>
        <w:rPr>
          <w:rFonts w:ascii="Times New Roman" w:hAnsi="Times New Roman" w:cs="Times New Roman"/>
          <w:color w:val="FF0000"/>
          <w:sz w:val="28"/>
          <w:szCs w:val="28"/>
        </w:rPr>
      </w:pPr>
      <w:r w:rsidRPr="00B34C68">
        <w:rPr>
          <w:rFonts w:ascii="Times New Roman" w:hAnsi="Times New Roman" w:cs="Times New Roman"/>
          <w:color w:val="FF0000"/>
          <w:sz w:val="28"/>
          <w:szCs w:val="28"/>
        </w:rPr>
        <w:t>Детско-родительские отношения</w:t>
      </w:r>
    </w:p>
    <w:p w:rsidR="00F07D2A" w:rsidRPr="00B34C68" w:rsidRDefault="00F07D2A" w:rsidP="00553FE2">
      <w:pPr>
        <w:numPr>
          <w:ilvl w:val="0"/>
          <w:numId w:val="51"/>
        </w:numPr>
        <w:tabs>
          <w:tab w:val="left" w:pos="142"/>
          <w:tab w:val="left" w:pos="284"/>
          <w:tab w:val="left" w:pos="567"/>
        </w:tabs>
        <w:spacing w:after="0" w:line="240" w:lineRule="auto"/>
        <w:ind w:left="0"/>
        <w:rPr>
          <w:rFonts w:ascii="Times New Roman" w:hAnsi="Times New Roman" w:cs="Times New Roman"/>
          <w:color w:val="FF0000"/>
          <w:sz w:val="28"/>
          <w:szCs w:val="28"/>
        </w:rPr>
      </w:pPr>
      <w:r w:rsidRPr="00B34C68">
        <w:rPr>
          <w:rFonts w:ascii="Times New Roman" w:hAnsi="Times New Roman" w:cs="Times New Roman"/>
          <w:color w:val="FF0000"/>
          <w:sz w:val="28"/>
          <w:szCs w:val="28"/>
        </w:rPr>
        <w:lastRenderedPageBreak/>
        <w:t xml:space="preserve">Личностные особенности </w:t>
      </w:r>
      <w:proofErr w:type="spellStart"/>
      <w:r w:rsidRPr="00B34C68">
        <w:rPr>
          <w:rFonts w:ascii="Times New Roman" w:hAnsi="Times New Roman" w:cs="Times New Roman"/>
          <w:color w:val="FF0000"/>
          <w:sz w:val="28"/>
          <w:szCs w:val="28"/>
        </w:rPr>
        <w:t>ребенка</w:t>
      </w:r>
      <w:proofErr w:type="spellEnd"/>
      <w:r w:rsidRPr="00B34C68">
        <w:rPr>
          <w:rFonts w:ascii="Times New Roman" w:hAnsi="Times New Roman" w:cs="Times New Roman"/>
          <w:color w:val="FF0000"/>
          <w:sz w:val="28"/>
          <w:szCs w:val="28"/>
        </w:rPr>
        <w:t xml:space="preserve"> и особенности поведения</w:t>
      </w:r>
    </w:p>
    <w:p w:rsidR="00F07D2A" w:rsidRPr="00B34C68" w:rsidRDefault="00F07D2A" w:rsidP="00553FE2">
      <w:pPr>
        <w:numPr>
          <w:ilvl w:val="0"/>
          <w:numId w:val="51"/>
        </w:numPr>
        <w:tabs>
          <w:tab w:val="left" w:pos="142"/>
          <w:tab w:val="left" w:pos="284"/>
          <w:tab w:val="left" w:pos="567"/>
        </w:tabs>
        <w:spacing w:after="0" w:line="240" w:lineRule="auto"/>
        <w:ind w:left="0"/>
        <w:rPr>
          <w:rFonts w:ascii="Times New Roman" w:hAnsi="Times New Roman" w:cs="Times New Roman"/>
          <w:color w:val="FF0000"/>
          <w:sz w:val="28"/>
          <w:szCs w:val="28"/>
        </w:rPr>
      </w:pPr>
      <w:r w:rsidRPr="00B34C68">
        <w:rPr>
          <w:rFonts w:ascii="Times New Roman" w:hAnsi="Times New Roman" w:cs="Times New Roman"/>
          <w:color w:val="FF0000"/>
          <w:sz w:val="28"/>
          <w:szCs w:val="28"/>
        </w:rPr>
        <w:t>Конфликты с учителями</w:t>
      </w:r>
    </w:p>
    <w:p w:rsidR="00F07D2A" w:rsidRPr="00B34C68" w:rsidRDefault="00F07D2A" w:rsidP="00553FE2">
      <w:pPr>
        <w:numPr>
          <w:ilvl w:val="0"/>
          <w:numId w:val="51"/>
        </w:numPr>
        <w:tabs>
          <w:tab w:val="left" w:pos="142"/>
          <w:tab w:val="left" w:pos="284"/>
          <w:tab w:val="left" w:pos="567"/>
        </w:tabs>
        <w:spacing w:after="0" w:line="240" w:lineRule="auto"/>
        <w:ind w:left="0"/>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Ситуация в классе, где обучается </w:t>
      </w:r>
      <w:proofErr w:type="spellStart"/>
      <w:r w:rsidRPr="00B34C68">
        <w:rPr>
          <w:rFonts w:ascii="Times New Roman" w:hAnsi="Times New Roman" w:cs="Times New Roman"/>
          <w:color w:val="FF0000"/>
          <w:sz w:val="28"/>
          <w:szCs w:val="28"/>
        </w:rPr>
        <w:t>ребенок</w:t>
      </w:r>
      <w:proofErr w:type="spellEnd"/>
      <w:r w:rsidRPr="00B34C68">
        <w:rPr>
          <w:rFonts w:ascii="Times New Roman" w:hAnsi="Times New Roman" w:cs="Times New Roman"/>
          <w:color w:val="FF0000"/>
          <w:sz w:val="28"/>
          <w:szCs w:val="28"/>
        </w:rPr>
        <w:t>.</w:t>
      </w:r>
    </w:p>
    <w:p w:rsidR="00F07D2A" w:rsidRPr="00B34C68" w:rsidRDefault="00F07D2A" w:rsidP="00553FE2">
      <w:pPr>
        <w:numPr>
          <w:ilvl w:val="0"/>
          <w:numId w:val="51"/>
        </w:numPr>
        <w:tabs>
          <w:tab w:val="left" w:pos="142"/>
          <w:tab w:val="left" w:pos="284"/>
          <w:tab w:val="left" w:pos="567"/>
        </w:tabs>
        <w:spacing w:after="0" w:line="240" w:lineRule="auto"/>
        <w:ind w:left="0"/>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Психологическая травма </w:t>
      </w:r>
      <w:proofErr w:type="spellStart"/>
      <w:r w:rsidRPr="00B34C68">
        <w:rPr>
          <w:rFonts w:ascii="Times New Roman" w:hAnsi="Times New Roman" w:cs="Times New Roman"/>
          <w:color w:val="FF0000"/>
          <w:sz w:val="28"/>
          <w:szCs w:val="28"/>
        </w:rPr>
        <w:t>ребенка</w:t>
      </w:r>
      <w:proofErr w:type="spellEnd"/>
    </w:p>
    <w:p w:rsidR="00F07D2A" w:rsidRPr="00B34C68" w:rsidRDefault="00F07D2A" w:rsidP="00553FE2">
      <w:pPr>
        <w:numPr>
          <w:ilvl w:val="0"/>
          <w:numId w:val="51"/>
        </w:numPr>
        <w:tabs>
          <w:tab w:val="left" w:pos="142"/>
          <w:tab w:val="left" w:pos="284"/>
          <w:tab w:val="left" w:pos="567"/>
        </w:tabs>
        <w:spacing w:after="0" w:line="240" w:lineRule="auto"/>
        <w:ind w:left="0"/>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Адаптация </w:t>
      </w:r>
      <w:proofErr w:type="spellStart"/>
      <w:r w:rsidRPr="00B34C68">
        <w:rPr>
          <w:rFonts w:ascii="Times New Roman" w:hAnsi="Times New Roman" w:cs="Times New Roman"/>
          <w:color w:val="FF0000"/>
          <w:sz w:val="28"/>
          <w:szCs w:val="28"/>
        </w:rPr>
        <w:t>ребенка</w:t>
      </w:r>
      <w:proofErr w:type="spellEnd"/>
    </w:p>
    <w:p w:rsidR="00F07D2A" w:rsidRPr="00B34C68" w:rsidRDefault="00F07D2A" w:rsidP="00553FE2">
      <w:pPr>
        <w:pStyle w:val="af1"/>
        <w:tabs>
          <w:tab w:val="left" w:pos="142"/>
          <w:tab w:val="left" w:pos="284"/>
          <w:tab w:val="left" w:pos="567"/>
        </w:tabs>
        <w:spacing w:before="0" w:beforeAutospacing="0" w:after="0" w:afterAutospacing="0"/>
        <w:rPr>
          <w:color w:val="FF0000"/>
          <w:sz w:val="28"/>
          <w:szCs w:val="28"/>
        </w:rPr>
      </w:pPr>
      <w:r w:rsidRPr="00B34C68">
        <w:rPr>
          <w:color w:val="FF0000"/>
          <w:sz w:val="28"/>
          <w:szCs w:val="28"/>
        </w:rPr>
        <w:t>Основные темы консультаций – проблемы, связанные с детско-родительскими отношениями, и индивидуальные особенности детей.</w:t>
      </w:r>
    </w:p>
    <w:p w:rsidR="00F07D2A" w:rsidRPr="00B34C68" w:rsidRDefault="00F07D2A" w:rsidP="00553FE2">
      <w:pPr>
        <w:pStyle w:val="af1"/>
        <w:tabs>
          <w:tab w:val="left" w:pos="142"/>
          <w:tab w:val="left" w:pos="284"/>
          <w:tab w:val="left" w:pos="567"/>
        </w:tabs>
        <w:spacing w:before="0" w:beforeAutospacing="0" w:after="0" w:afterAutospacing="0"/>
        <w:rPr>
          <w:color w:val="FF0000"/>
          <w:sz w:val="28"/>
          <w:szCs w:val="28"/>
        </w:rPr>
      </w:pPr>
      <w:r w:rsidRPr="00B34C68">
        <w:rPr>
          <w:color w:val="FF0000"/>
          <w:sz w:val="28"/>
          <w:szCs w:val="28"/>
        </w:rPr>
        <w:t xml:space="preserve">Необходимо отметить, что родителей, посещающих консультации школьного психолога мало, часто родители даже при рекомендации классного руководителя не приходят на консультации, считая это лишним. Тем не менее, работа с </w:t>
      </w:r>
      <w:proofErr w:type="spellStart"/>
      <w:r w:rsidRPr="00B34C68">
        <w:rPr>
          <w:color w:val="FF0000"/>
          <w:sz w:val="28"/>
          <w:szCs w:val="28"/>
        </w:rPr>
        <w:t>ребенком</w:t>
      </w:r>
      <w:proofErr w:type="spellEnd"/>
      <w:r w:rsidRPr="00B34C68">
        <w:rPr>
          <w:color w:val="FF0000"/>
          <w:sz w:val="28"/>
          <w:szCs w:val="28"/>
        </w:rPr>
        <w:t xml:space="preserve"> зачастую невозможна без поддержки родителей.</w:t>
      </w:r>
    </w:p>
    <w:p w:rsidR="00F07D2A" w:rsidRPr="00B34C68" w:rsidRDefault="00F07D2A" w:rsidP="00553FE2">
      <w:pPr>
        <w:pStyle w:val="af1"/>
        <w:tabs>
          <w:tab w:val="left" w:pos="142"/>
          <w:tab w:val="left" w:pos="284"/>
          <w:tab w:val="left" w:pos="567"/>
        </w:tabs>
        <w:spacing w:before="0" w:beforeAutospacing="0" w:after="0" w:afterAutospacing="0"/>
        <w:rPr>
          <w:color w:val="FF0000"/>
          <w:sz w:val="28"/>
          <w:szCs w:val="28"/>
        </w:rPr>
      </w:pPr>
      <w:r w:rsidRPr="00B34C68">
        <w:rPr>
          <w:color w:val="FF0000"/>
          <w:sz w:val="28"/>
          <w:szCs w:val="28"/>
        </w:rPr>
        <w:t>В) с педагогами и администрацией</w:t>
      </w:r>
    </w:p>
    <w:p w:rsidR="00F07D2A" w:rsidRPr="00B34C68" w:rsidRDefault="00F07D2A" w:rsidP="00553FE2">
      <w:pPr>
        <w:pStyle w:val="af1"/>
        <w:tabs>
          <w:tab w:val="left" w:pos="142"/>
          <w:tab w:val="left" w:pos="284"/>
          <w:tab w:val="left" w:pos="567"/>
        </w:tabs>
        <w:spacing w:before="0" w:beforeAutospacing="0" w:after="0" w:afterAutospacing="0"/>
        <w:rPr>
          <w:color w:val="FF0000"/>
          <w:sz w:val="28"/>
          <w:szCs w:val="28"/>
        </w:rPr>
      </w:pPr>
      <w:r w:rsidRPr="00B34C68">
        <w:rPr>
          <w:color w:val="FF0000"/>
          <w:sz w:val="28"/>
          <w:szCs w:val="28"/>
        </w:rPr>
        <w:t>Основные темы консультаций</w:t>
      </w:r>
    </w:p>
    <w:p w:rsidR="00F07D2A" w:rsidRPr="00B34C68" w:rsidRDefault="00F07D2A" w:rsidP="00553FE2">
      <w:pPr>
        <w:numPr>
          <w:ilvl w:val="0"/>
          <w:numId w:val="52"/>
        </w:numPr>
        <w:tabs>
          <w:tab w:val="left" w:pos="142"/>
          <w:tab w:val="left" w:pos="284"/>
          <w:tab w:val="left" w:pos="567"/>
        </w:tabs>
        <w:spacing w:after="0" w:line="240" w:lineRule="auto"/>
        <w:ind w:left="0"/>
        <w:rPr>
          <w:rFonts w:ascii="Times New Roman" w:hAnsi="Times New Roman" w:cs="Times New Roman"/>
          <w:color w:val="FF0000"/>
          <w:sz w:val="28"/>
          <w:szCs w:val="28"/>
        </w:rPr>
      </w:pPr>
      <w:r w:rsidRPr="00B34C68">
        <w:rPr>
          <w:rFonts w:ascii="Times New Roman" w:hAnsi="Times New Roman" w:cs="Times New Roman"/>
          <w:color w:val="FF0000"/>
          <w:sz w:val="28"/>
          <w:szCs w:val="28"/>
        </w:rPr>
        <w:t>Запрос на работу, прояснение запроса, планирование работы с классом</w:t>
      </w:r>
    </w:p>
    <w:p w:rsidR="00F07D2A" w:rsidRPr="00B34C68" w:rsidRDefault="00F07D2A" w:rsidP="00553FE2">
      <w:pPr>
        <w:numPr>
          <w:ilvl w:val="0"/>
          <w:numId w:val="52"/>
        </w:numPr>
        <w:tabs>
          <w:tab w:val="left" w:pos="142"/>
          <w:tab w:val="left" w:pos="284"/>
          <w:tab w:val="left" w:pos="567"/>
        </w:tabs>
        <w:spacing w:after="0" w:line="240" w:lineRule="auto"/>
        <w:ind w:left="0"/>
        <w:rPr>
          <w:rFonts w:ascii="Times New Roman" w:hAnsi="Times New Roman" w:cs="Times New Roman"/>
          <w:color w:val="FF0000"/>
          <w:sz w:val="28"/>
          <w:szCs w:val="28"/>
        </w:rPr>
      </w:pPr>
      <w:r w:rsidRPr="00B34C68">
        <w:rPr>
          <w:rFonts w:ascii="Times New Roman" w:hAnsi="Times New Roman" w:cs="Times New Roman"/>
          <w:color w:val="FF0000"/>
          <w:sz w:val="28"/>
          <w:szCs w:val="28"/>
        </w:rPr>
        <w:t>Обратная связь, результаты исследований, рекомендации</w:t>
      </w:r>
    </w:p>
    <w:p w:rsidR="00F07D2A" w:rsidRPr="00B34C68" w:rsidRDefault="00F07D2A" w:rsidP="00553FE2">
      <w:pPr>
        <w:numPr>
          <w:ilvl w:val="0"/>
          <w:numId w:val="52"/>
        </w:numPr>
        <w:tabs>
          <w:tab w:val="left" w:pos="142"/>
          <w:tab w:val="left" w:pos="284"/>
          <w:tab w:val="left" w:pos="567"/>
        </w:tabs>
        <w:spacing w:after="0" w:line="240" w:lineRule="auto"/>
        <w:ind w:left="0"/>
        <w:rPr>
          <w:rFonts w:ascii="Times New Roman" w:hAnsi="Times New Roman" w:cs="Times New Roman"/>
          <w:color w:val="FF0000"/>
          <w:sz w:val="28"/>
          <w:szCs w:val="28"/>
        </w:rPr>
      </w:pPr>
      <w:r w:rsidRPr="00B34C68">
        <w:rPr>
          <w:rFonts w:ascii="Times New Roman" w:hAnsi="Times New Roman" w:cs="Times New Roman"/>
          <w:color w:val="FF0000"/>
          <w:sz w:val="28"/>
          <w:szCs w:val="28"/>
        </w:rPr>
        <w:t>Анализ конкретных случаев (анализ проблем, рассмотрение вариантов помощи и рекомендации по конкретным детям</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Работа с личными запросами</w:t>
      </w:r>
    </w:p>
    <w:p w:rsidR="00F07D2A" w:rsidRPr="00B34C68" w:rsidRDefault="00F07D2A" w:rsidP="00553FE2">
      <w:pPr>
        <w:tabs>
          <w:tab w:val="left" w:pos="142"/>
          <w:tab w:val="left" w:pos="284"/>
          <w:tab w:val="left" w:pos="567"/>
        </w:tabs>
        <w:spacing w:after="0" w:line="240" w:lineRule="auto"/>
        <w:ind w:firstLine="708"/>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Психодиагностическая работа. На первой ступени обучения изучались следующие познавательные процессы: внимание, мышление, память.  На второй ступени обучения (основная школа) уделялось внимание сопровождению перехода пятиклассников в основную школу, была проведена диагностика учащихся 5 класса. Исследовалась познавательная, мотивационная сферы, социальный статус детей в классе, проводились беседы с детьми. Был предоставлен </w:t>
      </w:r>
      <w:proofErr w:type="spellStart"/>
      <w:r w:rsidRPr="00B34C68">
        <w:rPr>
          <w:rFonts w:ascii="Times New Roman" w:hAnsi="Times New Roman" w:cs="Times New Roman"/>
          <w:color w:val="FF0000"/>
          <w:sz w:val="28"/>
          <w:szCs w:val="28"/>
        </w:rPr>
        <w:t>отчет</w:t>
      </w:r>
      <w:proofErr w:type="spellEnd"/>
      <w:r w:rsidRPr="00B34C68">
        <w:rPr>
          <w:rFonts w:ascii="Times New Roman" w:hAnsi="Times New Roman" w:cs="Times New Roman"/>
          <w:color w:val="FF0000"/>
          <w:sz w:val="28"/>
          <w:szCs w:val="28"/>
        </w:rPr>
        <w:t xml:space="preserve"> по проделанной работе на педагогическом совете «Адаптация пятиклассников».</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В старшем звене – оказывалась помощь учащимся в профессиональном самоопределении, поддержка в решении проблем самопознания, поиска смысла жизни, а также помощь в сдаче экзаменов. Для ребят велась профориентационная диагностика. Для учащихся 9 и 11 классов были разработаны рекомендации для благополучной сдачи экзаменов, проводились индивидуальные консультации.   </w:t>
      </w:r>
      <w:r w:rsidRPr="00B34C68">
        <w:rPr>
          <w:rFonts w:ascii="Times New Roman" w:hAnsi="Times New Roman" w:cs="Times New Roman"/>
          <w:color w:val="FF0000"/>
          <w:sz w:val="28"/>
          <w:szCs w:val="28"/>
        </w:rPr>
        <w:tab/>
        <w:t xml:space="preserve">Перед проведением пробного тестирования, государственной итоговой аттестации учащихся проводилось психологическое сопровождение подготовки к сдаче ОГЭ и ЕГЭ. Были даны рекомендации детям, родителям и педагогам по подготовке к ОГЭ </w:t>
      </w:r>
      <w:proofErr w:type="gramStart"/>
      <w:r w:rsidRPr="00B34C68">
        <w:rPr>
          <w:rFonts w:ascii="Times New Roman" w:hAnsi="Times New Roman" w:cs="Times New Roman"/>
          <w:color w:val="FF0000"/>
          <w:sz w:val="28"/>
          <w:szCs w:val="28"/>
        </w:rPr>
        <w:t xml:space="preserve">и  </w:t>
      </w:r>
      <w:proofErr w:type="spellStart"/>
      <w:r w:rsidRPr="00B34C68">
        <w:rPr>
          <w:rFonts w:ascii="Times New Roman" w:hAnsi="Times New Roman" w:cs="Times New Roman"/>
          <w:color w:val="FF0000"/>
          <w:sz w:val="28"/>
          <w:szCs w:val="28"/>
        </w:rPr>
        <w:t>и</w:t>
      </w:r>
      <w:proofErr w:type="spellEnd"/>
      <w:proofErr w:type="gramEnd"/>
      <w:r w:rsidRPr="00B34C68">
        <w:rPr>
          <w:rFonts w:ascii="Times New Roman" w:hAnsi="Times New Roman" w:cs="Times New Roman"/>
          <w:color w:val="FF0000"/>
          <w:sz w:val="28"/>
          <w:szCs w:val="28"/>
        </w:rPr>
        <w:t xml:space="preserve"> ЕГЭ, проведены тренинговые упражнения психологической готовности к экзамену. Анализ результатов анкетирования учащихся </w:t>
      </w:r>
      <w:proofErr w:type="gramStart"/>
      <w:r w:rsidRPr="00B34C68">
        <w:rPr>
          <w:rFonts w:ascii="Times New Roman" w:hAnsi="Times New Roman" w:cs="Times New Roman"/>
          <w:color w:val="FF0000"/>
          <w:sz w:val="28"/>
          <w:szCs w:val="28"/>
        </w:rPr>
        <w:t>« Готовность</w:t>
      </w:r>
      <w:proofErr w:type="gramEnd"/>
      <w:r w:rsidRPr="00B34C68">
        <w:rPr>
          <w:rFonts w:ascii="Times New Roman" w:hAnsi="Times New Roman" w:cs="Times New Roman"/>
          <w:color w:val="FF0000"/>
          <w:sz w:val="28"/>
          <w:szCs w:val="28"/>
        </w:rPr>
        <w:t xml:space="preserve"> учащихся выпускных 9 и 11 классов к участию в тестовых формах проверки знаний» показывает, что наиболее сложной формой проверки знаний для них является контрольная работа. В школе используются различные формы проверки знаний, но в большей степени контрольные работы. Учащиеся считают, что наиболее полно проверяет знания именно контрольная работа. </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Совместно со специалистами центра занятости </w:t>
      </w:r>
      <w:proofErr w:type="gramStart"/>
      <w:r w:rsidRPr="00B34C68">
        <w:rPr>
          <w:rFonts w:ascii="Times New Roman" w:hAnsi="Times New Roman" w:cs="Times New Roman"/>
          <w:color w:val="FF0000"/>
          <w:sz w:val="28"/>
          <w:szCs w:val="28"/>
        </w:rPr>
        <w:t>населения  проведена</w:t>
      </w:r>
      <w:proofErr w:type="gramEnd"/>
      <w:r w:rsidRPr="00B34C68">
        <w:rPr>
          <w:rFonts w:ascii="Times New Roman" w:hAnsi="Times New Roman" w:cs="Times New Roman"/>
          <w:color w:val="FF0000"/>
          <w:sz w:val="28"/>
          <w:szCs w:val="28"/>
        </w:rPr>
        <w:t xml:space="preserve"> диагностика склонностей и интересов учащихся в выборе профессии; проведено анкетирование «Что я знаю о своих возможностях»; проведены беседы и практические занятия «Что я знаю о мире профессий». Для учащихся и их родителей организовано индивидуальное консультирование.</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В рамках профильной подготовки учащихся 10 классов была проведена диагностическая работа: методика ДДО показала, что большинство учащихся </w:t>
      </w:r>
      <w:r w:rsidRPr="00B34C68">
        <w:rPr>
          <w:rFonts w:ascii="Times New Roman" w:hAnsi="Times New Roman" w:cs="Times New Roman"/>
          <w:color w:val="FF0000"/>
          <w:sz w:val="28"/>
          <w:szCs w:val="28"/>
        </w:rPr>
        <w:lastRenderedPageBreak/>
        <w:t xml:space="preserve">выбирают профессии типа «Человек – человек», </w:t>
      </w:r>
      <w:proofErr w:type="spellStart"/>
      <w:r w:rsidRPr="00B34C68">
        <w:rPr>
          <w:rFonts w:ascii="Times New Roman" w:hAnsi="Times New Roman" w:cs="Times New Roman"/>
          <w:color w:val="FF0000"/>
          <w:sz w:val="28"/>
          <w:szCs w:val="28"/>
        </w:rPr>
        <w:t>проведен</w:t>
      </w:r>
      <w:proofErr w:type="spellEnd"/>
      <w:r w:rsidRPr="00B34C68">
        <w:rPr>
          <w:rFonts w:ascii="Times New Roman" w:hAnsi="Times New Roman" w:cs="Times New Roman"/>
          <w:color w:val="FF0000"/>
          <w:sz w:val="28"/>
          <w:szCs w:val="28"/>
        </w:rPr>
        <w:t xml:space="preserve"> опросник </w:t>
      </w:r>
      <w:proofErr w:type="spellStart"/>
      <w:r w:rsidRPr="00B34C68">
        <w:rPr>
          <w:rFonts w:ascii="Times New Roman" w:hAnsi="Times New Roman" w:cs="Times New Roman"/>
          <w:color w:val="FF0000"/>
          <w:sz w:val="28"/>
          <w:szCs w:val="28"/>
        </w:rPr>
        <w:t>Голланда</w:t>
      </w:r>
      <w:proofErr w:type="spellEnd"/>
      <w:r w:rsidRPr="00B34C68">
        <w:rPr>
          <w:rFonts w:ascii="Times New Roman" w:hAnsi="Times New Roman" w:cs="Times New Roman"/>
          <w:color w:val="FF0000"/>
          <w:sz w:val="28"/>
          <w:szCs w:val="28"/>
        </w:rPr>
        <w:t>, который подтвердил эти результаты.</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Для учащихся 8 классов начат пропедевтический этап предпрофильной подготовки. Было проведено анкетирование по профильной ориентации восьмиклассников. В анкетировании участвовали 20 учащихся 8 – </w:t>
      </w:r>
      <w:proofErr w:type="spellStart"/>
      <w:r w:rsidRPr="00B34C68">
        <w:rPr>
          <w:rFonts w:ascii="Times New Roman" w:hAnsi="Times New Roman" w:cs="Times New Roman"/>
          <w:color w:val="FF0000"/>
          <w:sz w:val="28"/>
          <w:szCs w:val="28"/>
        </w:rPr>
        <w:t>го</w:t>
      </w:r>
      <w:proofErr w:type="spellEnd"/>
      <w:r w:rsidRPr="00B34C68">
        <w:rPr>
          <w:rFonts w:ascii="Times New Roman" w:hAnsi="Times New Roman" w:cs="Times New Roman"/>
          <w:color w:val="FF0000"/>
          <w:sz w:val="28"/>
          <w:szCs w:val="28"/>
        </w:rPr>
        <w:t xml:space="preserve"> класса. Из них только 10 учащихся уже выбрали свою будущую профессию, знают содержание этой профессии. Поэтому в помощи профконсультанта нуждается большая часть восьмиклассников. </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Тем не менее учащиеся 8–х классов уже начинают задумываться о выборе своего дальнейшего образования. </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Из полученных результатов видно, что учащиеся 8 класса знают о введении профильного обучения, возможности выбирать профиль, готовы выбрать профиль своего будущего обучения, но </w:t>
      </w:r>
      <w:proofErr w:type="spellStart"/>
      <w:r w:rsidRPr="00B34C68">
        <w:rPr>
          <w:rFonts w:ascii="Times New Roman" w:hAnsi="Times New Roman" w:cs="Times New Roman"/>
          <w:color w:val="FF0000"/>
          <w:sz w:val="28"/>
          <w:szCs w:val="28"/>
        </w:rPr>
        <w:t>еще</w:t>
      </w:r>
      <w:proofErr w:type="spellEnd"/>
      <w:r w:rsidRPr="00B34C68">
        <w:rPr>
          <w:rFonts w:ascii="Times New Roman" w:hAnsi="Times New Roman" w:cs="Times New Roman"/>
          <w:color w:val="FF0000"/>
          <w:sz w:val="28"/>
          <w:szCs w:val="28"/>
        </w:rPr>
        <w:t xml:space="preserve"> не готовы сделать выбор своей будущей профессиональной деятельности. </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Анализ результатов анкетирования учащихся 9 класса показывает, что после 9 класса хотят продолжить обучение в школе большинство учащихся.</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Для успешного осуществления профильного обучения, по мнению учащихся, необходимо: на всех предметах больше внимания уделять вопросам выбора будущей </w:t>
      </w:r>
      <w:proofErr w:type="gramStart"/>
      <w:r w:rsidRPr="00B34C68">
        <w:rPr>
          <w:rFonts w:ascii="Times New Roman" w:hAnsi="Times New Roman" w:cs="Times New Roman"/>
          <w:color w:val="FF0000"/>
          <w:sz w:val="28"/>
          <w:szCs w:val="28"/>
        </w:rPr>
        <w:t>профессии .</w:t>
      </w:r>
      <w:proofErr w:type="gramEnd"/>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Исходя из полученной информации в результате анкетирования можно сделать вывод, что учащиеся задумываются о выборе своей дальнейшей профессиональной деятельности, многие из них уже сделали свой выбор. Тем учащимся, которые </w:t>
      </w:r>
      <w:proofErr w:type="spellStart"/>
      <w:r w:rsidRPr="00B34C68">
        <w:rPr>
          <w:rFonts w:ascii="Times New Roman" w:hAnsi="Times New Roman" w:cs="Times New Roman"/>
          <w:color w:val="FF0000"/>
          <w:sz w:val="28"/>
          <w:szCs w:val="28"/>
        </w:rPr>
        <w:t>еще</w:t>
      </w:r>
      <w:proofErr w:type="spellEnd"/>
      <w:r w:rsidRPr="00B34C68">
        <w:rPr>
          <w:rFonts w:ascii="Times New Roman" w:hAnsi="Times New Roman" w:cs="Times New Roman"/>
          <w:color w:val="FF0000"/>
          <w:sz w:val="28"/>
          <w:szCs w:val="28"/>
        </w:rPr>
        <w:t xml:space="preserve"> затрудняются в выборе будущей профессиональной деятельности необходимо создать условия для осознанного выбора профессиональной направленности, оказать диагностическую и консультативную помощь психолога. </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С различными вопросами выступала на родительских собраниях, методических советах классных руководителей, учителей – предметников. С некоторыми учащимися и родителями была проведена консультативная работа.</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Темы выступления на родительских собраниях, методических советах классных руководителей и </w:t>
      </w:r>
      <w:proofErr w:type="gramStart"/>
      <w:r w:rsidRPr="00B34C68">
        <w:rPr>
          <w:rFonts w:ascii="Times New Roman" w:hAnsi="Times New Roman" w:cs="Times New Roman"/>
          <w:color w:val="FF0000"/>
          <w:sz w:val="28"/>
          <w:szCs w:val="28"/>
        </w:rPr>
        <w:t>предметников,  консультирования</w:t>
      </w:r>
      <w:proofErr w:type="gramEnd"/>
      <w:r w:rsidRPr="00B34C68">
        <w:rPr>
          <w:rFonts w:ascii="Times New Roman" w:hAnsi="Times New Roman" w:cs="Times New Roman"/>
          <w:color w:val="FF0000"/>
          <w:sz w:val="28"/>
          <w:szCs w:val="28"/>
        </w:rPr>
        <w:t xml:space="preserve"> следующие:</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1класс </w:t>
      </w:r>
      <w:proofErr w:type="gramStart"/>
      <w:r w:rsidRPr="00B34C68">
        <w:rPr>
          <w:rFonts w:ascii="Times New Roman" w:hAnsi="Times New Roman" w:cs="Times New Roman"/>
          <w:color w:val="FF0000"/>
          <w:sz w:val="28"/>
          <w:szCs w:val="28"/>
        </w:rPr>
        <w:t>« Особенности</w:t>
      </w:r>
      <w:proofErr w:type="gramEnd"/>
      <w:r w:rsidRPr="00B34C68">
        <w:rPr>
          <w:rFonts w:ascii="Times New Roman" w:hAnsi="Times New Roman" w:cs="Times New Roman"/>
          <w:color w:val="FF0000"/>
          <w:sz w:val="28"/>
          <w:szCs w:val="28"/>
        </w:rPr>
        <w:t xml:space="preserve"> адаптации </w:t>
      </w:r>
      <w:proofErr w:type="spellStart"/>
      <w:r w:rsidRPr="00B34C68">
        <w:rPr>
          <w:rFonts w:ascii="Times New Roman" w:hAnsi="Times New Roman" w:cs="Times New Roman"/>
          <w:color w:val="FF0000"/>
          <w:sz w:val="28"/>
          <w:szCs w:val="28"/>
        </w:rPr>
        <w:t>ребенка</w:t>
      </w:r>
      <w:proofErr w:type="spellEnd"/>
      <w:r w:rsidRPr="00B34C68">
        <w:rPr>
          <w:rFonts w:ascii="Times New Roman" w:hAnsi="Times New Roman" w:cs="Times New Roman"/>
          <w:color w:val="FF0000"/>
          <w:sz w:val="28"/>
          <w:szCs w:val="28"/>
        </w:rPr>
        <w:t xml:space="preserve"> к условиям обучения в школе»- сентябрь</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5 класс </w:t>
      </w:r>
      <w:proofErr w:type="gramStart"/>
      <w:r w:rsidRPr="00B34C68">
        <w:rPr>
          <w:rFonts w:ascii="Times New Roman" w:hAnsi="Times New Roman" w:cs="Times New Roman"/>
          <w:color w:val="FF0000"/>
          <w:sz w:val="28"/>
          <w:szCs w:val="28"/>
        </w:rPr>
        <w:t>« Трудности</w:t>
      </w:r>
      <w:proofErr w:type="gramEnd"/>
      <w:r w:rsidRPr="00B34C68">
        <w:rPr>
          <w:rFonts w:ascii="Times New Roman" w:hAnsi="Times New Roman" w:cs="Times New Roman"/>
          <w:color w:val="FF0000"/>
          <w:sz w:val="28"/>
          <w:szCs w:val="28"/>
        </w:rPr>
        <w:t xml:space="preserve"> адаптации пятиклассников к среднему звену»- октябрь.</w:t>
      </w:r>
    </w:p>
    <w:p w:rsidR="00F07D2A" w:rsidRPr="00B34C68" w:rsidRDefault="009B1361"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2,3,4 классы «</w:t>
      </w:r>
      <w:r w:rsidR="00F07D2A" w:rsidRPr="00B34C68">
        <w:rPr>
          <w:rFonts w:ascii="Times New Roman" w:hAnsi="Times New Roman" w:cs="Times New Roman"/>
          <w:color w:val="FF0000"/>
          <w:sz w:val="28"/>
          <w:szCs w:val="28"/>
        </w:rPr>
        <w:t>Десять ошибок в воспитании, которые когда-нибудь совершали»- ноябрь.</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8 класс </w:t>
      </w:r>
      <w:proofErr w:type="gramStart"/>
      <w:r w:rsidRPr="00B34C68">
        <w:rPr>
          <w:rFonts w:ascii="Times New Roman" w:hAnsi="Times New Roman" w:cs="Times New Roman"/>
          <w:color w:val="FF0000"/>
          <w:sz w:val="28"/>
          <w:szCs w:val="28"/>
        </w:rPr>
        <w:t>« Родители</w:t>
      </w:r>
      <w:proofErr w:type="gramEnd"/>
      <w:r w:rsidRPr="00B34C68">
        <w:rPr>
          <w:rFonts w:ascii="Times New Roman" w:hAnsi="Times New Roman" w:cs="Times New Roman"/>
          <w:color w:val="FF0000"/>
          <w:sz w:val="28"/>
          <w:szCs w:val="28"/>
        </w:rPr>
        <w:t xml:space="preserve"> меня не понимают или как услышать подростка»- ноябрь</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7 класс «Я бы в дворники</w:t>
      </w:r>
      <w:proofErr w:type="gramStart"/>
      <w:r w:rsidRPr="00B34C68">
        <w:rPr>
          <w:rFonts w:ascii="Times New Roman" w:hAnsi="Times New Roman" w:cs="Times New Roman"/>
          <w:color w:val="FF0000"/>
          <w:sz w:val="28"/>
          <w:szCs w:val="28"/>
        </w:rPr>
        <w:t xml:space="preserve"> ..</w:t>
      </w:r>
      <w:proofErr w:type="gramEnd"/>
      <w:r w:rsidRPr="00B34C68">
        <w:rPr>
          <w:rFonts w:ascii="Times New Roman" w:hAnsi="Times New Roman" w:cs="Times New Roman"/>
          <w:color w:val="FF0000"/>
          <w:sz w:val="28"/>
          <w:szCs w:val="28"/>
        </w:rPr>
        <w:t xml:space="preserve"> или как не отбить желание учиться»- декабрь</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8 класс </w:t>
      </w:r>
      <w:proofErr w:type="gramStart"/>
      <w:r w:rsidRPr="00B34C68">
        <w:rPr>
          <w:rFonts w:ascii="Times New Roman" w:hAnsi="Times New Roman" w:cs="Times New Roman"/>
          <w:color w:val="FF0000"/>
          <w:sz w:val="28"/>
          <w:szCs w:val="28"/>
        </w:rPr>
        <w:t>« Детская</w:t>
      </w:r>
      <w:proofErr w:type="gramEnd"/>
      <w:r w:rsidRPr="00B34C68">
        <w:rPr>
          <w:rFonts w:ascii="Times New Roman" w:hAnsi="Times New Roman" w:cs="Times New Roman"/>
          <w:color w:val="FF0000"/>
          <w:sz w:val="28"/>
          <w:szCs w:val="28"/>
        </w:rPr>
        <w:t xml:space="preserve"> агрессия» « Профилактика суицида»- февраль.</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9 и 11 класс </w:t>
      </w:r>
      <w:proofErr w:type="gramStart"/>
      <w:r w:rsidRPr="00B34C68">
        <w:rPr>
          <w:rFonts w:ascii="Times New Roman" w:hAnsi="Times New Roman" w:cs="Times New Roman"/>
          <w:color w:val="FF0000"/>
          <w:sz w:val="28"/>
          <w:szCs w:val="28"/>
        </w:rPr>
        <w:t>« Как</w:t>
      </w:r>
      <w:proofErr w:type="gramEnd"/>
      <w:r w:rsidRPr="00B34C68">
        <w:rPr>
          <w:rFonts w:ascii="Times New Roman" w:hAnsi="Times New Roman" w:cs="Times New Roman"/>
          <w:color w:val="FF0000"/>
          <w:sz w:val="28"/>
          <w:szCs w:val="28"/>
        </w:rPr>
        <w:t xml:space="preserve"> сдать экзамены успешно ОГЭ и ЕГЭ — апрель.</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Педагогическая поддержка </w:t>
      </w:r>
      <w:proofErr w:type="spellStart"/>
      <w:r w:rsidRPr="00B34C68">
        <w:rPr>
          <w:rFonts w:ascii="Times New Roman" w:hAnsi="Times New Roman" w:cs="Times New Roman"/>
          <w:color w:val="FF0000"/>
          <w:sz w:val="28"/>
          <w:szCs w:val="28"/>
        </w:rPr>
        <w:t>ребенка</w:t>
      </w:r>
      <w:proofErr w:type="spellEnd"/>
      <w:r w:rsidRPr="00B34C68">
        <w:rPr>
          <w:rFonts w:ascii="Times New Roman" w:hAnsi="Times New Roman" w:cs="Times New Roman"/>
          <w:color w:val="FF0000"/>
          <w:sz w:val="28"/>
          <w:szCs w:val="28"/>
        </w:rPr>
        <w:t>: взаимосвязь семьи и социума по профилактике девиантного поведения учащихся.</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 Консилиум. Продолжает свою работу Психолого-</w:t>
      </w:r>
      <w:proofErr w:type="spellStart"/>
      <w:r w:rsidRPr="00B34C68">
        <w:rPr>
          <w:rFonts w:ascii="Times New Roman" w:hAnsi="Times New Roman" w:cs="Times New Roman"/>
          <w:color w:val="FF0000"/>
          <w:sz w:val="28"/>
          <w:szCs w:val="28"/>
        </w:rPr>
        <w:t>Медико</w:t>
      </w:r>
      <w:proofErr w:type="spellEnd"/>
      <w:r w:rsidRPr="00B34C68">
        <w:rPr>
          <w:rFonts w:ascii="Times New Roman" w:hAnsi="Times New Roman" w:cs="Times New Roman"/>
          <w:color w:val="FF0000"/>
          <w:sz w:val="28"/>
          <w:szCs w:val="28"/>
        </w:rPr>
        <w:t xml:space="preserve"> –Педагогический консилиум </w:t>
      </w:r>
      <w:proofErr w:type="spellStart"/>
      <w:r w:rsidRPr="00B34C68">
        <w:rPr>
          <w:rFonts w:ascii="Times New Roman" w:hAnsi="Times New Roman" w:cs="Times New Roman"/>
          <w:color w:val="FF0000"/>
          <w:sz w:val="28"/>
          <w:szCs w:val="28"/>
        </w:rPr>
        <w:t>ПМПк</w:t>
      </w:r>
      <w:proofErr w:type="spellEnd"/>
      <w:r w:rsidRPr="00B34C68">
        <w:rPr>
          <w:rFonts w:ascii="Times New Roman" w:hAnsi="Times New Roman" w:cs="Times New Roman"/>
          <w:color w:val="FF0000"/>
          <w:sz w:val="28"/>
          <w:szCs w:val="28"/>
        </w:rPr>
        <w:t xml:space="preserve">. Было проведено 4 заседания. На первом заседании был рассмотрен вопрос о принятии будущих первоклассников, </w:t>
      </w:r>
      <w:proofErr w:type="gramStart"/>
      <w:r w:rsidRPr="00B34C68">
        <w:rPr>
          <w:rFonts w:ascii="Times New Roman" w:hAnsi="Times New Roman" w:cs="Times New Roman"/>
          <w:color w:val="FF0000"/>
          <w:sz w:val="28"/>
          <w:szCs w:val="28"/>
        </w:rPr>
        <w:t>которые  не</w:t>
      </w:r>
      <w:proofErr w:type="gramEnd"/>
      <w:r w:rsidRPr="00B34C68">
        <w:rPr>
          <w:rFonts w:ascii="Times New Roman" w:hAnsi="Times New Roman" w:cs="Times New Roman"/>
          <w:color w:val="FF0000"/>
          <w:sz w:val="28"/>
          <w:szCs w:val="28"/>
        </w:rPr>
        <w:t xml:space="preserve"> достигли 6,6 лет. (</w:t>
      </w:r>
      <w:proofErr w:type="spellStart"/>
      <w:r w:rsidRPr="00B34C68">
        <w:rPr>
          <w:rFonts w:ascii="Times New Roman" w:hAnsi="Times New Roman" w:cs="Times New Roman"/>
          <w:color w:val="FF0000"/>
          <w:sz w:val="28"/>
          <w:szCs w:val="28"/>
        </w:rPr>
        <w:t>Душанбаев</w:t>
      </w:r>
      <w:proofErr w:type="spellEnd"/>
      <w:r w:rsidRPr="00B34C68">
        <w:rPr>
          <w:rFonts w:ascii="Times New Roman" w:hAnsi="Times New Roman" w:cs="Times New Roman"/>
          <w:color w:val="FF0000"/>
          <w:sz w:val="28"/>
          <w:szCs w:val="28"/>
        </w:rPr>
        <w:t xml:space="preserve"> И.А., Баева Э.У.), а на </w:t>
      </w:r>
      <w:proofErr w:type="gramStart"/>
      <w:r w:rsidRPr="00B34C68">
        <w:rPr>
          <w:rFonts w:ascii="Times New Roman" w:hAnsi="Times New Roman" w:cs="Times New Roman"/>
          <w:color w:val="FF0000"/>
          <w:sz w:val="28"/>
          <w:szCs w:val="28"/>
        </w:rPr>
        <w:t>других  заседаниях</w:t>
      </w:r>
      <w:proofErr w:type="gramEnd"/>
      <w:r w:rsidRPr="00B34C68">
        <w:rPr>
          <w:rFonts w:ascii="Times New Roman" w:hAnsi="Times New Roman" w:cs="Times New Roman"/>
          <w:color w:val="FF0000"/>
          <w:sz w:val="28"/>
          <w:szCs w:val="28"/>
        </w:rPr>
        <w:t xml:space="preserve"> рассматривали кандидатуры учащихся не у</w:t>
      </w:r>
      <w:r w:rsidR="00636A48" w:rsidRPr="00B34C68">
        <w:rPr>
          <w:rFonts w:ascii="Times New Roman" w:hAnsi="Times New Roman" w:cs="Times New Roman"/>
          <w:color w:val="FF0000"/>
          <w:sz w:val="28"/>
          <w:szCs w:val="28"/>
        </w:rPr>
        <w:t>спевающих по программе обучения</w:t>
      </w:r>
      <w:r w:rsidRPr="00B34C68">
        <w:rPr>
          <w:rFonts w:ascii="Times New Roman" w:hAnsi="Times New Roman" w:cs="Times New Roman"/>
          <w:color w:val="FF0000"/>
          <w:sz w:val="28"/>
          <w:szCs w:val="28"/>
        </w:rPr>
        <w:t>. Работа консилиума протекала плодотворно, на будущий год намечен план по усовершенствованию данной работы.</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proofErr w:type="spellStart"/>
      <w:r w:rsidRPr="00B34C68">
        <w:rPr>
          <w:rFonts w:ascii="Times New Roman" w:hAnsi="Times New Roman" w:cs="Times New Roman"/>
          <w:color w:val="FF0000"/>
          <w:sz w:val="28"/>
          <w:szCs w:val="28"/>
        </w:rPr>
        <w:t>Коррекционно</w:t>
      </w:r>
      <w:proofErr w:type="spellEnd"/>
      <w:r w:rsidRPr="00B34C68">
        <w:rPr>
          <w:rFonts w:ascii="Times New Roman" w:hAnsi="Times New Roman" w:cs="Times New Roman"/>
          <w:color w:val="FF0000"/>
          <w:sz w:val="28"/>
          <w:szCs w:val="28"/>
        </w:rPr>
        <w:t xml:space="preserve"> – развивающая работа. За прошедший период проводилась групповая развивающая работа с учащимися 6, 8-10 классов, направленная на развитие у </w:t>
      </w:r>
      <w:r w:rsidRPr="00B34C68">
        <w:rPr>
          <w:rFonts w:ascii="Times New Roman" w:hAnsi="Times New Roman" w:cs="Times New Roman"/>
          <w:color w:val="FF0000"/>
          <w:sz w:val="28"/>
          <w:szCs w:val="28"/>
        </w:rPr>
        <w:lastRenderedPageBreak/>
        <w:t xml:space="preserve">учащихся необходимых качеств для более успешной адаптации и преодоления трудностей в когнитивной, эмоционально-поведенческой и коммуникативной сферах.  В начальных классах коррекционно-развивающая работа велась преимущественно в индивидуальном режиме, с детьми имеющими </w:t>
      </w:r>
      <w:proofErr w:type="gramStart"/>
      <w:r w:rsidRPr="00B34C68">
        <w:rPr>
          <w:rFonts w:ascii="Times New Roman" w:hAnsi="Times New Roman" w:cs="Times New Roman"/>
          <w:color w:val="FF0000"/>
          <w:sz w:val="28"/>
          <w:szCs w:val="28"/>
        </w:rPr>
        <w:t xml:space="preserve">справку  </w:t>
      </w:r>
      <w:proofErr w:type="spellStart"/>
      <w:r w:rsidRPr="00B34C68">
        <w:rPr>
          <w:rFonts w:ascii="Times New Roman" w:hAnsi="Times New Roman" w:cs="Times New Roman"/>
          <w:color w:val="FF0000"/>
          <w:sz w:val="28"/>
          <w:szCs w:val="28"/>
        </w:rPr>
        <w:t>ПМПк</w:t>
      </w:r>
      <w:proofErr w:type="spellEnd"/>
      <w:proofErr w:type="gramEnd"/>
      <w:r w:rsidRPr="00B34C68">
        <w:rPr>
          <w:rFonts w:ascii="Times New Roman" w:hAnsi="Times New Roman" w:cs="Times New Roman"/>
          <w:color w:val="FF0000"/>
          <w:sz w:val="28"/>
          <w:szCs w:val="28"/>
        </w:rPr>
        <w:t xml:space="preserve">. </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Основная тематика коррекционно-развивающих занятий:</w:t>
      </w:r>
    </w:p>
    <w:p w:rsidR="00F07D2A" w:rsidRPr="00B34C68" w:rsidRDefault="00F07D2A" w:rsidP="00553FE2">
      <w:pPr>
        <w:numPr>
          <w:ilvl w:val="0"/>
          <w:numId w:val="53"/>
        </w:numPr>
        <w:tabs>
          <w:tab w:val="left" w:pos="142"/>
          <w:tab w:val="left" w:pos="284"/>
          <w:tab w:val="left" w:pos="567"/>
        </w:tabs>
        <w:spacing w:after="0" w:line="240" w:lineRule="auto"/>
        <w:ind w:left="0"/>
        <w:rPr>
          <w:rFonts w:ascii="Times New Roman" w:hAnsi="Times New Roman" w:cs="Times New Roman"/>
          <w:color w:val="FF0000"/>
          <w:sz w:val="28"/>
          <w:szCs w:val="28"/>
        </w:rPr>
      </w:pPr>
      <w:r w:rsidRPr="00B34C68">
        <w:rPr>
          <w:rFonts w:ascii="Times New Roman" w:hAnsi="Times New Roman" w:cs="Times New Roman"/>
          <w:color w:val="FF0000"/>
          <w:sz w:val="28"/>
          <w:szCs w:val="28"/>
        </w:rPr>
        <w:t>развитие внимания</w:t>
      </w:r>
    </w:p>
    <w:p w:rsidR="00F07D2A" w:rsidRPr="00B34C68" w:rsidRDefault="00F07D2A" w:rsidP="00553FE2">
      <w:pPr>
        <w:numPr>
          <w:ilvl w:val="0"/>
          <w:numId w:val="53"/>
        </w:numPr>
        <w:tabs>
          <w:tab w:val="left" w:pos="142"/>
          <w:tab w:val="left" w:pos="284"/>
          <w:tab w:val="left" w:pos="567"/>
        </w:tabs>
        <w:spacing w:after="0" w:line="240" w:lineRule="auto"/>
        <w:ind w:left="0"/>
        <w:rPr>
          <w:rFonts w:ascii="Times New Roman" w:hAnsi="Times New Roman" w:cs="Times New Roman"/>
          <w:color w:val="FF0000"/>
          <w:sz w:val="28"/>
          <w:szCs w:val="28"/>
        </w:rPr>
      </w:pPr>
      <w:r w:rsidRPr="00B34C68">
        <w:rPr>
          <w:rFonts w:ascii="Times New Roman" w:hAnsi="Times New Roman" w:cs="Times New Roman"/>
          <w:color w:val="FF0000"/>
          <w:sz w:val="28"/>
          <w:szCs w:val="28"/>
        </w:rPr>
        <w:t>коррекция эмоционального состояния</w:t>
      </w:r>
    </w:p>
    <w:p w:rsidR="00F07D2A" w:rsidRPr="00B34C68" w:rsidRDefault="00F07D2A" w:rsidP="00553FE2">
      <w:pPr>
        <w:numPr>
          <w:ilvl w:val="0"/>
          <w:numId w:val="53"/>
        </w:numPr>
        <w:tabs>
          <w:tab w:val="left" w:pos="142"/>
          <w:tab w:val="left" w:pos="284"/>
          <w:tab w:val="left" w:pos="567"/>
        </w:tabs>
        <w:spacing w:after="0" w:line="240" w:lineRule="auto"/>
        <w:ind w:left="0"/>
        <w:rPr>
          <w:rFonts w:ascii="Times New Roman" w:hAnsi="Times New Roman" w:cs="Times New Roman"/>
          <w:color w:val="FF0000"/>
          <w:sz w:val="28"/>
          <w:szCs w:val="28"/>
        </w:rPr>
      </w:pPr>
      <w:r w:rsidRPr="00B34C68">
        <w:rPr>
          <w:rFonts w:ascii="Times New Roman" w:hAnsi="Times New Roman" w:cs="Times New Roman"/>
          <w:color w:val="FF0000"/>
          <w:sz w:val="28"/>
          <w:szCs w:val="28"/>
        </w:rPr>
        <w:t>работа со стрессовыми состояниями</w:t>
      </w:r>
    </w:p>
    <w:p w:rsidR="00F07D2A" w:rsidRPr="00B34C68" w:rsidRDefault="00F07D2A" w:rsidP="00553FE2">
      <w:pPr>
        <w:numPr>
          <w:ilvl w:val="0"/>
          <w:numId w:val="53"/>
        </w:numPr>
        <w:tabs>
          <w:tab w:val="left" w:pos="142"/>
          <w:tab w:val="left" w:pos="284"/>
          <w:tab w:val="left" w:pos="567"/>
        </w:tabs>
        <w:spacing w:after="0" w:line="240" w:lineRule="auto"/>
        <w:ind w:left="0"/>
        <w:rPr>
          <w:rFonts w:ascii="Times New Roman" w:hAnsi="Times New Roman" w:cs="Times New Roman"/>
          <w:color w:val="FF0000"/>
          <w:sz w:val="28"/>
          <w:szCs w:val="28"/>
        </w:rPr>
      </w:pPr>
      <w:r w:rsidRPr="00B34C68">
        <w:rPr>
          <w:rFonts w:ascii="Times New Roman" w:hAnsi="Times New Roman" w:cs="Times New Roman"/>
          <w:color w:val="FF0000"/>
          <w:sz w:val="28"/>
          <w:szCs w:val="28"/>
        </w:rPr>
        <w:t>работа с агрессией</w:t>
      </w:r>
    </w:p>
    <w:p w:rsidR="00F07D2A" w:rsidRPr="00B34C68" w:rsidRDefault="00F07D2A" w:rsidP="00553FE2">
      <w:pPr>
        <w:numPr>
          <w:ilvl w:val="0"/>
          <w:numId w:val="53"/>
        </w:numPr>
        <w:tabs>
          <w:tab w:val="left" w:pos="142"/>
          <w:tab w:val="left" w:pos="284"/>
          <w:tab w:val="left" w:pos="567"/>
        </w:tabs>
        <w:spacing w:after="0" w:line="240" w:lineRule="auto"/>
        <w:ind w:left="0"/>
        <w:rPr>
          <w:rFonts w:ascii="Times New Roman" w:hAnsi="Times New Roman" w:cs="Times New Roman"/>
          <w:color w:val="FF0000"/>
          <w:sz w:val="28"/>
          <w:szCs w:val="28"/>
        </w:rPr>
      </w:pPr>
      <w:r w:rsidRPr="00B34C68">
        <w:rPr>
          <w:rFonts w:ascii="Times New Roman" w:hAnsi="Times New Roman" w:cs="Times New Roman"/>
          <w:color w:val="FF0000"/>
          <w:sz w:val="28"/>
          <w:szCs w:val="28"/>
        </w:rPr>
        <w:t>развитие коммуникативных навыков</w:t>
      </w:r>
    </w:p>
    <w:p w:rsidR="00F07D2A" w:rsidRPr="00B34C68" w:rsidRDefault="00F07D2A" w:rsidP="00553FE2">
      <w:pPr>
        <w:tabs>
          <w:tab w:val="left" w:pos="142"/>
          <w:tab w:val="left" w:pos="284"/>
          <w:tab w:val="left" w:pos="567"/>
        </w:tabs>
        <w:spacing w:after="0" w:line="240" w:lineRule="auto"/>
        <w:rPr>
          <w:rFonts w:ascii="Times New Roman" w:hAnsi="Times New Roman" w:cs="Times New Roman"/>
          <w:color w:val="FF0000"/>
          <w:sz w:val="28"/>
          <w:szCs w:val="28"/>
        </w:rPr>
      </w:pPr>
      <w:r w:rsidRPr="00B34C68">
        <w:rPr>
          <w:rFonts w:ascii="Times New Roman" w:hAnsi="Times New Roman" w:cs="Times New Roman"/>
          <w:color w:val="FF0000"/>
          <w:sz w:val="28"/>
          <w:szCs w:val="28"/>
        </w:rPr>
        <w:t>Индивидуальное наблюдение. В течение учебного года за ребятами велось наблюдение за поведением и успеваемостью, так в течение года 4 ребята прошли индивидуальное наблюдение. На этих ребят были составлены заключения, велась консультация родителей, были даны рекомендации по воспитанию и обучению детей.</w:t>
      </w:r>
    </w:p>
    <w:p w:rsidR="00F07D2A" w:rsidRPr="00B34C68" w:rsidRDefault="00F07D2A" w:rsidP="00553FE2">
      <w:pPr>
        <w:tabs>
          <w:tab w:val="left" w:pos="142"/>
          <w:tab w:val="left" w:pos="284"/>
          <w:tab w:val="left" w:pos="567"/>
        </w:tabs>
        <w:spacing w:after="0" w:line="240" w:lineRule="auto"/>
        <w:rPr>
          <w:rFonts w:ascii="Times New Roman" w:hAnsi="Times New Roman" w:cs="Times New Roman"/>
          <w:color w:val="FF0000"/>
          <w:sz w:val="28"/>
          <w:szCs w:val="28"/>
        </w:rPr>
      </w:pPr>
      <w:r w:rsidRPr="00B34C68">
        <w:rPr>
          <w:rFonts w:ascii="Times New Roman" w:hAnsi="Times New Roman" w:cs="Times New Roman"/>
          <w:color w:val="FF0000"/>
          <w:sz w:val="28"/>
          <w:szCs w:val="28"/>
        </w:rPr>
        <w:t>Работа с детьми «группы риска», испытывающими трудности в обучении.</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После собеседования, обследования учащихся и анализа условий, особенностей обучения была проведена следующая работа:</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часть детей были направлены на консультации к узким специалистам;</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 часть обследована </w:t>
      </w:r>
      <w:proofErr w:type="spellStart"/>
      <w:r w:rsidRPr="00B34C68">
        <w:rPr>
          <w:rFonts w:ascii="Times New Roman" w:hAnsi="Times New Roman" w:cs="Times New Roman"/>
          <w:color w:val="FF0000"/>
          <w:sz w:val="28"/>
          <w:szCs w:val="28"/>
        </w:rPr>
        <w:t>ПМПк</w:t>
      </w:r>
      <w:proofErr w:type="spellEnd"/>
      <w:r w:rsidRPr="00B34C68">
        <w:rPr>
          <w:rFonts w:ascii="Times New Roman" w:hAnsi="Times New Roman" w:cs="Times New Roman"/>
          <w:color w:val="FF0000"/>
          <w:sz w:val="28"/>
          <w:szCs w:val="28"/>
        </w:rPr>
        <w:t xml:space="preserve"> г. Кумертау</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проведены консультации по данной проблеме с родителями, с учителями, с детьми.</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 установлено индивидуальное </w:t>
      </w:r>
      <w:proofErr w:type="spellStart"/>
      <w:r w:rsidRPr="00B34C68">
        <w:rPr>
          <w:rFonts w:ascii="Times New Roman" w:hAnsi="Times New Roman" w:cs="Times New Roman"/>
          <w:color w:val="FF0000"/>
          <w:sz w:val="28"/>
          <w:szCs w:val="28"/>
        </w:rPr>
        <w:t>патронирование</w:t>
      </w:r>
      <w:proofErr w:type="spellEnd"/>
      <w:r w:rsidRPr="00B34C68">
        <w:rPr>
          <w:rFonts w:ascii="Times New Roman" w:hAnsi="Times New Roman" w:cs="Times New Roman"/>
          <w:color w:val="FF0000"/>
          <w:sz w:val="28"/>
          <w:szCs w:val="28"/>
        </w:rPr>
        <w:t xml:space="preserve"> за учащимися, нуждающимися в повышенном индивидуальном внимании специалистов школы </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proofErr w:type="spellStart"/>
      <w:r w:rsidRPr="00B34C68">
        <w:rPr>
          <w:rFonts w:ascii="Times New Roman" w:hAnsi="Times New Roman" w:cs="Times New Roman"/>
          <w:color w:val="FF0000"/>
          <w:sz w:val="28"/>
          <w:szCs w:val="28"/>
        </w:rPr>
        <w:t>Еще</w:t>
      </w:r>
      <w:proofErr w:type="spellEnd"/>
      <w:r w:rsidRPr="00B34C68">
        <w:rPr>
          <w:rFonts w:ascii="Times New Roman" w:hAnsi="Times New Roman" w:cs="Times New Roman"/>
          <w:color w:val="FF0000"/>
          <w:sz w:val="28"/>
          <w:szCs w:val="28"/>
        </w:rPr>
        <w:t xml:space="preserve"> одним из основных направлений работы педагога-психолога является работа с детьми, состоящими на внутришкольном </w:t>
      </w:r>
      <w:proofErr w:type="spellStart"/>
      <w:proofErr w:type="gramStart"/>
      <w:r w:rsidRPr="00B34C68">
        <w:rPr>
          <w:rFonts w:ascii="Times New Roman" w:hAnsi="Times New Roman" w:cs="Times New Roman"/>
          <w:color w:val="FF0000"/>
          <w:sz w:val="28"/>
          <w:szCs w:val="28"/>
        </w:rPr>
        <w:t>учете</w:t>
      </w:r>
      <w:proofErr w:type="spellEnd"/>
      <w:r w:rsidRPr="00B34C68">
        <w:rPr>
          <w:rFonts w:ascii="Times New Roman" w:hAnsi="Times New Roman" w:cs="Times New Roman"/>
          <w:color w:val="FF0000"/>
          <w:sz w:val="28"/>
          <w:szCs w:val="28"/>
        </w:rPr>
        <w:t xml:space="preserve">  из</w:t>
      </w:r>
      <w:proofErr w:type="gramEnd"/>
      <w:r w:rsidRPr="00B34C68">
        <w:rPr>
          <w:rFonts w:ascii="Times New Roman" w:hAnsi="Times New Roman" w:cs="Times New Roman"/>
          <w:color w:val="FF0000"/>
          <w:sz w:val="28"/>
          <w:szCs w:val="28"/>
        </w:rPr>
        <w:t xml:space="preserve"> семей находящихся в СОП. На начало учебного года таких ребят, состоящих на </w:t>
      </w:r>
      <w:proofErr w:type="spellStart"/>
      <w:r w:rsidRPr="00B34C68">
        <w:rPr>
          <w:rFonts w:ascii="Times New Roman" w:hAnsi="Times New Roman" w:cs="Times New Roman"/>
          <w:color w:val="FF0000"/>
          <w:sz w:val="28"/>
          <w:szCs w:val="28"/>
        </w:rPr>
        <w:t>учете</w:t>
      </w:r>
      <w:proofErr w:type="spellEnd"/>
      <w:r w:rsidRPr="00B34C68">
        <w:rPr>
          <w:rFonts w:ascii="Times New Roman" w:hAnsi="Times New Roman" w:cs="Times New Roman"/>
          <w:color w:val="FF0000"/>
          <w:sz w:val="28"/>
          <w:szCs w:val="28"/>
        </w:rPr>
        <w:t xml:space="preserve"> было 1, на конце </w:t>
      </w:r>
      <w:proofErr w:type="gramStart"/>
      <w:r w:rsidRPr="00B34C68">
        <w:rPr>
          <w:rFonts w:ascii="Times New Roman" w:hAnsi="Times New Roman" w:cs="Times New Roman"/>
          <w:color w:val="FF0000"/>
          <w:sz w:val="28"/>
          <w:szCs w:val="28"/>
        </w:rPr>
        <w:t>октября  —</w:t>
      </w:r>
      <w:proofErr w:type="gramEnd"/>
      <w:r w:rsidRPr="00B34C68">
        <w:rPr>
          <w:rFonts w:ascii="Times New Roman" w:hAnsi="Times New Roman" w:cs="Times New Roman"/>
          <w:color w:val="FF0000"/>
          <w:sz w:val="28"/>
          <w:szCs w:val="28"/>
        </w:rPr>
        <w:t xml:space="preserve"> 3 С детьми проведено  около 16 индивидуальных занятий. Основной формой работы с такими детьми являются индивидуальные развивающие занятия, беседы, </w:t>
      </w:r>
      <w:proofErr w:type="gramStart"/>
      <w:r w:rsidRPr="00B34C68">
        <w:rPr>
          <w:rFonts w:ascii="Times New Roman" w:hAnsi="Times New Roman" w:cs="Times New Roman"/>
          <w:color w:val="FF0000"/>
          <w:sz w:val="28"/>
          <w:szCs w:val="28"/>
        </w:rPr>
        <w:t>консультации,  посещение</w:t>
      </w:r>
      <w:proofErr w:type="gramEnd"/>
      <w:r w:rsidRPr="00B34C68">
        <w:rPr>
          <w:rFonts w:ascii="Times New Roman" w:hAnsi="Times New Roman" w:cs="Times New Roman"/>
          <w:color w:val="FF0000"/>
          <w:sz w:val="28"/>
          <w:szCs w:val="28"/>
        </w:rPr>
        <w:t xml:space="preserve"> на дому, некоторых ребят с похожими проблемами объединяли в группы для групповой работы. С родителями этих детей проводились консультации, родительские собрания, беседы. Также проведены заседания Совета профилактики правонарушений. Всего — 8.</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В </w:t>
      </w:r>
      <w:proofErr w:type="gramStart"/>
      <w:r w:rsidRPr="00B34C68">
        <w:rPr>
          <w:rFonts w:ascii="Times New Roman" w:hAnsi="Times New Roman" w:cs="Times New Roman"/>
          <w:color w:val="FF0000"/>
          <w:sz w:val="28"/>
          <w:szCs w:val="28"/>
        </w:rPr>
        <w:t>июне  2016</w:t>
      </w:r>
      <w:proofErr w:type="gramEnd"/>
      <w:r w:rsidRPr="00B34C68">
        <w:rPr>
          <w:rFonts w:ascii="Times New Roman" w:hAnsi="Times New Roman" w:cs="Times New Roman"/>
          <w:color w:val="FF0000"/>
          <w:sz w:val="28"/>
          <w:szCs w:val="28"/>
        </w:rPr>
        <w:t xml:space="preserve"> года  учащиеся нашей школы работали на пришкольном участке, через Центр занятости населения </w:t>
      </w:r>
      <w:proofErr w:type="spellStart"/>
      <w:r w:rsidRPr="00B34C68">
        <w:rPr>
          <w:rFonts w:ascii="Times New Roman" w:hAnsi="Times New Roman" w:cs="Times New Roman"/>
          <w:color w:val="FF0000"/>
          <w:sz w:val="28"/>
          <w:szCs w:val="28"/>
        </w:rPr>
        <w:t>Зианчуринского</w:t>
      </w:r>
      <w:proofErr w:type="spellEnd"/>
      <w:r w:rsidRPr="00B34C68">
        <w:rPr>
          <w:rFonts w:ascii="Times New Roman" w:hAnsi="Times New Roman" w:cs="Times New Roman"/>
          <w:color w:val="FF0000"/>
          <w:sz w:val="28"/>
          <w:szCs w:val="28"/>
        </w:rPr>
        <w:t xml:space="preserve"> района .</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Анализ </w:t>
      </w:r>
      <w:proofErr w:type="spellStart"/>
      <w:r w:rsidRPr="00B34C68">
        <w:rPr>
          <w:rFonts w:ascii="Times New Roman" w:hAnsi="Times New Roman" w:cs="Times New Roman"/>
          <w:color w:val="FF0000"/>
          <w:sz w:val="28"/>
          <w:szCs w:val="28"/>
        </w:rPr>
        <w:t>проведенной</w:t>
      </w:r>
      <w:proofErr w:type="spellEnd"/>
      <w:r w:rsidRPr="00B34C68">
        <w:rPr>
          <w:rFonts w:ascii="Times New Roman" w:hAnsi="Times New Roman" w:cs="Times New Roman"/>
          <w:color w:val="FF0000"/>
          <w:sz w:val="28"/>
          <w:szCs w:val="28"/>
        </w:rPr>
        <w:t xml:space="preserve"> работы показывает правильность выбранной стратегии работы психологической службы. Охват работы </w:t>
      </w:r>
      <w:proofErr w:type="spellStart"/>
      <w:r w:rsidRPr="00B34C68">
        <w:rPr>
          <w:rFonts w:ascii="Times New Roman" w:hAnsi="Times New Roman" w:cs="Times New Roman"/>
          <w:color w:val="FF0000"/>
          <w:sz w:val="28"/>
          <w:szCs w:val="28"/>
        </w:rPr>
        <w:t>растет</w:t>
      </w:r>
      <w:proofErr w:type="spellEnd"/>
      <w:r w:rsidRPr="00B34C68">
        <w:rPr>
          <w:rFonts w:ascii="Times New Roman" w:hAnsi="Times New Roman" w:cs="Times New Roman"/>
          <w:color w:val="FF0000"/>
          <w:sz w:val="28"/>
          <w:szCs w:val="28"/>
        </w:rPr>
        <w:t xml:space="preserve"> в связи с тем, что в начале года мною были </w:t>
      </w:r>
      <w:proofErr w:type="spellStart"/>
      <w:r w:rsidRPr="00B34C68">
        <w:rPr>
          <w:rFonts w:ascii="Times New Roman" w:hAnsi="Times New Roman" w:cs="Times New Roman"/>
          <w:color w:val="FF0000"/>
          <w:sz w:val="28"/>
          <w:szCs w:val="28"/>
        </w:rPr>
        <w:t>четко</w:t>
      </w:r>
      <w:proofErr w:type="spellEnd"/>
      <w:r w:rsidRPr="00B34C68">
        <w:rPr>
          <w:rFonts w:ascii="Times New Roman" w:hAnsi="Times New Roman" w:cs="Times New Roman"/>
          <w:color w:val="FF0000"/>
          <w:sz w:val="28"/>
          <w:szCs w:val="28"/>
        </w:rPr>
        <w:t xml:space="preserve"> </w:t>
      </w:r>
      <w:proofErr w:type="spellStart"/>
      <w:r w:rsidRPr="00B34C68">
        <w:rPr>
          <w:rFonts w:ascii="Times New Roman" w:hAnsi="Times New Roman" w:cs="Times New Roman"/>
          <w:color w:val="FF0000"/>
          <w:sz w:val="28"/>
          <w:szCs w:val="28"/>
        </w:rPr>
        <w:t>поставленны</w:t>
      </w:r>
      <w:proofErr w:type="spellEnd"/>
      <w:r w:rsidRPr="00B34C68">
        <w:rPr>
          <w:rFonts w:ascii="Times New Roman" w:hAnsi="Times New Roman" w:cs="Times New Roman"/>
          <w:color w:val="FF0000"/>
          <w:sz w:val="28"/>
          <w:szCs w:val="28"/>
        </w:rPr>
        <w:t xml:space="preserve"> задачи и конкретные цели своей работы, а также благодаря тому, что осуществляется непрерывное психологическое сопровождение участников образовательного процесса. Однако следует отметить, что по сравнению с прошлым учебным годом коррекционная работа носила более узкий характер. В связи с этим считаю необходимым планировать на следующий год не только групповую, но и индивидуальную </w:t>
      </w:r>
      <w:proofErr w:type="spellStart"/>
      <w:r w:rsidRPr="00B34C68">
        <w:rPr>
          <w:rFonts w:ascii="Times New Roman" w:hAnsi="Times New Roman" w:cs="Times New Roman"/>
          <w:color w:val="FF0000"/>
          <w:sz w:val="28"/>
          <w:szCs w:val="28"/>
        </w:rPr>
        <w:t>психокоррекционную</w:t>
      </w:r>
      <w:proofErr w:type="spellEnd"/>
      <w:r w:rsidRPr="00B34C68">
        <w:rPr>
          <w:rFonts w:ascii="Times New Roman" w:hAnsi="Times New Roman" w:cs="Times New Roman"/>
          <w:color w:val="FF0000"/>
          <w:sz w:val="28"/>
          <w:szCs w:val="28"/>
        </w:rPr>
        <w:t xml:space="preserve"> работу. </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Необходимо отметить слишком малый охват работой психологической службы школы педагогического состава. В связи с этим, считаем также необходимым планировать на следующий год проведение более систематической работы с педагогами школы. А именно, систематическое проведение семинарских занятий с </w:t>
      </w:r>
      <w:r w:rsidRPr="00B34C68">
        <w:rPr>
          <w:rFonts w:ascii="Times New Roman" w:hAnsi="Times New Roman" w:cs="Times New Roman"/>
          <w:color w:val="FF0000"/>
          <w:sz w:val="28"/>
          <w:szCs w:val="28"/>
        </w:rPr>
        <w:lastRenderedPageBreak/>
        <w:t xml:space="preserve">педагогами, как минимум 1 раз в четверть, а так же тематические выступления </w:t>
      </w:r>
      <w:proofErr w:type="gramStart"/>
      <w:r w:rsidRPr="00B34C68">
        <w:rPr>
          <w:rFonts w:ascii="Times New Roman" w:hAnsi="Times New Roman" w:cs="Times New Roman"/>
          <w:color w:val="FF0000"/>
          <w:sz w:val="28"/>
          <w:szCs w:val="28"/>
        </w:rPr>
        <w:t>на  совещаниях</w:t>
      </w:r>
      <w:proofErr w:type="gramEnd"/>
      <w:r w:rsidRPr="00B34C68">
        <w:rPr>
          <w:rFonts w:ascii="Times New Roman" w:hAnsi="Times New Roman" w:cs="Times New Roman"/>
          <w:color w:val="FF0000"/>
          <w:sz w:val="28"/>
          <w:szCs w:val="28"/>
        </w:rPr>
        <w:t xml:space="preserve"> раз в месяц.</w:t>
      </w:r>
    </w:p>
    <w:p w:rsidR="00F07D2A" w:rsidRPr="00B34C68" w:rsidRDefault="00F07D2A" w:rsidP="00553FE2">
      <w:pPr>
        <w:tabs>
          <w:tab w:val="left" w:pos="142"/>
          <w:tab w:val="left" w:pos="284"/>
          <w:tab w:val="left" w:pos="567"/>
        </w:tabs>
        <w:spacing w:after="0" w:line="240" w:lineRule="auto"/>
        <w:jc w:val="both"/>
        <w:rPr>
          <w:rFonts w:ascii="Times New Roman" w:hAnsi="Times New Roman" w:cs="Times New Roman"/>
          <w:color w:val="FF0000"/>
          <w:sz w:val="28"/>
          <w:szCs w:val="28"/>
        </w:rPr>
      </w:pPr>
      <w:r w:rsidRPr="00B34C68">
        <w:rPr>
          <w:rFonts w:ascii="Times New Roman" w:hAnsi="Times New Roman" w:cs="Times New Roman"/>
          <w:color w:val="FF0000"/>
          <w:sz w:val="28"/>
          <w:szCs w:val="28"/>
        </w:rPr>
        <w:t xml:space="preserve">Необходимо начать составление индивидуальных карт учащихся в электронном варианте (при соответствующем обеспечении кабинета компьютером). А также </w:t>
      </w:r>
      <w:proofErr w:type="gramStart"/>
      <w:r w:rsidRPr="00B34C68">
        <w:rPr>
          <w:rFonts w:ascii="Times New Roman" w:hAnsi="Times New Roman" w:cs="Times New Roman"/>
          <w:color w:val="FF0000"/>
          <w:sz w:val="28"/>
          <w:szCs w:val="28"/>
        </w:rPr>
        <w:t>электронных портфолио профориентации</w:t>
      </w:r>
      <w:proofErr w:type="gramEnd"/>
      <w:r w:rsidRPr="00B34C68">
        <w:rPr>
          <w:rFonts w:ascii="Times New Roman" w:hAnsi="Times New Roman" w:cs="Times New Roman"/>
          <w:color w:val="FF0000"/>
          <w:sz w:val="28"/>
          <w:szCs w:val="28"/>
        </w:rPr>
        <w:t xml:space="preserve"> учащихся по результатам диагностики за год.</w:t>
      </w:r>
    </w:p>
    <w:p w:rsidR="00A05E34" w:rsidRPr="00B34C68" w:rsidRDefault="00A05E34" w:rsidP="00553FE2">
      <w:pPr>
        <w:pStyle w:val="a4"/>
        <w:tabs>
          <w:tab w:val="left" w:pos="0"/>
          <w:tab w:val="left" w:pos="142"/>
          <w:tab w:val="left" w:pos="284"/>
          <w:tab w:val="left" w:pos="567"/>
        </w:tabs>
        <w:rPr>
          <w:rStyle w:val="afb"/>
          <w:sz w:val="28"/>
          <w:szCs w:val="28"/>
          <w:u w:val="single"/>
        </w:rPr>
      </w:pPr>
      <w:r w:rsidRPr="00B34C68">
        <w:rPr>
          <w:sz w:val="28"/>
          <w:szCs w:val="28"/>
        </w:rPr>
        <w:t xml:space="preserve">    </w:t>
      </w:r>
      <w:r w:rsidRPr="00B34C68">
        <w:rPr>
          <w:b/>
          <w:sz w:val="28"/>
          <w:szCs w:val="28"/>
          <w:u w:val="single"/>
        </w:rPr>
        <w:t>3. Общие выво</w:t>
      </w:r>
      <w:r w:rsidR="00B34C68">
        <w:rPr>
          <w:b/>
          <w:sz w:val="28"/>
          <w:szCs w:val="28"/>
          <w:u w:val="single"/>
        </w:rPr>
        <w:t>ды по итогам работы школы в 2016-</w:t>
      </w:r>
      <w:proofErr w:type="gramStart"/>
      <w:r w:rsidR="00B34C68">
        <w:rPr>
          <w:b/>
          <w:sz w:val="28"/>
          <w:szCs w:val="28"/>
          <w:u w:val="single"/>
        </w:rPr>
        <w:t>2017</w:t>
      </w:r>
      <w:r w:rsidRPr="00B34C68">
        <w:rPr>
          <w:b/>
          <w:sz w:val="28"/>
          <w:szCs w:val="28"/>
          <w:u w:val="single"/>
        </w:rPr>
        <w:t xml:space="preserve">  учебном</w:t>
      </w:r>
      <w:proofErr w:type="gramEnd"/>
      <w:r w:rsidRPr="00B34C68">
        <w:rPr>
          <w:b/>
          <w:sz w:val="28"/>
          <w:szCs w:val="28"/>
          <w:u w:val="single"/>
        </w:rPr>
        <w:t xml:space="preserve"> году</w:t>
      </w:r>
    </w:p>
    <w:p w:rsidR="00A05E34" w:rsidRPr="00006C9F" w:rsidRDefault="00A05E34" w:rsidP="00553FE2">
      <w:pPr>
        <w:tabs>
          <w:tab w:val="left" w:pos="0"/>
          <w:tab w:val="left" w:pos="142"/>
          <w:tab w:val="left" w:pos="284"/>
          <w:tab w:val="left" w:pos="567"/>
        </w:tabs>
        <w:spacing w:after="0" w:line="240" w:lineRule="auto"/>
        <w:rPr>
          <w:rFonts w:ascii="Times New Roman" w:hAnsi="Times New Roman" w:cs="Times New Roman"/>
          <w:sz w:val="28"/>
          <w:szCs w:val="28"/>
        </w:rPr>
      </w:pPr>
      <w:r w:rsidRPr="00B34C68">
        <w:rPr>
          <w:rFonts w:ascii="Times New Roman" w:hAnsi="Times New Roman" w:cs="Times New Roman"/>
          <w:sz w:val="28"/>
          <w:szCs w:val="28"/>
        </w:rPr>
        <w:t xml:space="preserve">Государственные образовательные программы по всем предметам пройдены, практическая часть выполнена. Выполнение государственного стандарта по образованию (успеваемости) стабильно улучшается. Повышается активность школьников в проводимых в школе мероприятиях творческого характера. Уровень подготовки (качество знаний) выпускников </w:t>
      </w:r>
      <w:r w:rsidRPr="00006C9F">
        <w:rPr>
          <w:rFonts w:ascii="Times New Roman" w:hAnsi="Times New Roman" w:cs="Times New Roman"/>
          <w:sz w:val="28"/>
          <w:szCs w:val="28"/>
        </w:rPr>
        <w:t xml:space="preserve">за курс основного общего образования по результатам итоговой аттестации (новая форма) </w:t>
      </w:r>
      <w:proofErr w:type="gramStart"/>
      <w:r w:rsidRPr="00006C9F">
        <w:rPr>
          <w:rFonts w:ascii="Times New Roman" w:hAnsi="Times New Roman" w:cs="Times New Roman"/>
          <w:sz w:val="28"/>
          <w:szCs w:val="28"/>
        </w:rPr>
        <w:t>значительно  повышена</w:t>
      </w:r>
      <w:proofErr w:type="gramEnd"/>
      <w:r w:rsidRPr="00006C9F">
        <w:rPr>
          <w:rFonts w:ascii="Times New Roman" w:hAnsi="Times New Roman" w:cs="Times New Roman"/>
          <w:sz w:val="28"/>
          <w:szCs w:val="28"/>
        </w:rPr>
        <w:t xml:space="preserve"> по сравнению с прошлым учебным годом. </w:t>
      </w:r>
    </w:p>
    <w:p w:rsidR="00A05E34" w:rsidRPr="00006C9F" w:rsidRDefault="00A05E34" w:rsidP="00553FE2">
      <w:pPr>
        <w:tabs>
          <w:tab w:val="left" w:pos="0"/>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 xml:space="preserve">Посещённые администрацией </w:t>
      </w:r>
      <w:proofErr w:type="gramStart"/>
      <w:r w:rsidRPr="00006C9F">
        <w:rPr>
          <w:rFonts w:ascii="Times New Roman" w:hAnsi="Times New Roman" w:cs="Times New Roman"/>
          <w:sz w:val="28"/>
          <w:szCs w:val="28"/>
        </w:rPr>
        <w:t>уроки,  консультации</w:t>
      </w:r>
      <w:proofErr w:type="gramEnd"/>
      <w:r w:rsidRPr="00006C9F">
        <w:rPr>
          <w:rFonts w:ascii="Times New Roman" w:hAnsi="Times New Roman" w:cs="Times New Roman"/>
          <w:sz w:val="28"/>
          <w:szCs w:val="28"/>
        </w:rPr>
        <w:t>, беседы с учителями, разработка и внедрение в практику методических рекомендаций для учителей,  оказывают практическую  и методическую помощь.</w:t>
      </w:r>
    </w:p>
    <w:p w:rsidR="00A05E34" w:rsidRPr="00006C9F" w:rsidRDefault="00A05E34" w:rsidP="00553FE2">
      <w:pPr>
        <w:tabs>
          <w:tab w:val="left" w:pos="0"/>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Повысился профессиональный уровень педагогического коллектива.</w:t>
      </w:r>
    </w:p>
    <w:p w:rsidR="00A05E34" w:rsidRPr="00006C9F" w:rsidRDefault="00A05E34" w:rsidP="00553FE2">
      <w:pPr>
        <w:tabs>
          <w:tab w:val="left" w:pos="0"/>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Возросла творческая активность учителей.</w:t>
      </w:r>
    </w:p>
    <w:p w:rsidR="00A05E34" w:rsidRPr="00006C9F" w:rsidRDefault="00A05E34" w:rsidP="00553FE2">
      <w:pPr>
        <w:tabs>
          <w:tab w:val="left" w:pos="0"/>
          <w:tab w:val="left" w:pos="142"/>
          <w:tab w:val="left" w:pos="284"/>
          <w:tab w:val="left" w:pos="567"/>
        </w:tabs>
        <w:spacing w:after="0" w:line="240" w:lineRule="auto"/>
        <w:rPr>
          <w:rFonts w:ascii="Times New Roman" w:hAnsi="Times New Roman" w:cs="Times New Roman"/>
          <w:b/>
          <w:bCs/>
          <w:sz w:val="28"/>
          <w:szCs w:val="28"/>
        </w:rPr>
      </w:pPr>
      <w:r w:rsidRPr="00006C9F">
        <w:rPr>
          <w:rFonts w:ascii="Times New Roman" w:hAnsi="Times New Roman" w:cs="Times New Roman"/>
          <w:b/>
          <w:bCs/>
          <w:sz w:val="28"/>
          <w:szCs w:val="28"/>
        </w:rPr>
        <w:t>Педагогическое обоснование перспектив развития школы</w:t>
      </w:r>
    </w:p>
    <w:p w:rsidR="00A05E34" w:rsidRPr="00006C9F" w:rsidRDefault="00A05E34" w:rsidP="00553FE2">
      <w:pPr>
        <w:tabs>
          <w:tab w:val="left" w:pos="0"/>
          <w:tab w:val="left" w:pos="142"/>
          <w:tab w:val="left" w:pos="284"/>
          <w:tab w:val="left" w:pos="567"/>
        </w:tabs>
        <w:spacing w:after="0" w:line="240" w:lineRule="auto"/>
        <w:rPr>
          <w:rStyle w:val="afb"/>
          <w:rFonts w:ascii="Times New Roman" w:hAnsi="Times New Roman" w:cs="Times New Roman"/>
          <w:sz w:val="28"/>
          <w:szCs w:val="28"/>
        </w:rPr>
      </w:pPr>
      <w:proofErr w:type="gramStart"/>
      <w:r w:rsidRPr="00006C9F">
        <w:rPr>
          <w:rStyle w:val="afb"/>
          <w:rFonts w:ascii="Times New Roman" w:hAnsi="Times New Roman" w:cs="Times New Roman"/>
          <w:i w:val="0"/>
          <w:sz w:val="28"/>
          <w:szCs w:val="28"/>
        </w:rPr>
        <w:t>Школа  представляет</w:t>
      </w:r>
      <w:proofErr w:type="gramEnd"/>
      <w:r w:rsidRPr="00006C9F">
        <w:rPr>
          <w:rStyle w:val="afb"/>
          <w:rFonts w:ascii="Times New Roman" w:hAnsi="Times New Roman" w:cs="Times New Roman"/>
          <w:i w:val="0"/>
          <w:sz w:val="28"/>
          <w:szCs w:val="28"/>
        </w:rPr>
        <w:t xml:space="preserve"> собой образовательное учреждение, в котором реализуются образовательные программы начального общего образования, основного и среднего (полного) общего образования</w:t>
      </w:r>
      <w:r w:rsidRPr="00006C9F">
        <w:rPr>
          <w:rFonts w:ascii="Times New Roman" w:hAnsi="Times New Roman" w:cs="Times New Roman"/>
          <w:b/>
          <w:bCs/>
          <w:iCs/>
          <w:sz w:val="28"/>
          <w:szCs w:val="28"/>
        </w:rPr>
        <w:t>.</w:t>
      </w:r>
      <w:r w:rsidRPr="00006C9F">
        <w:rPr>
          <w:rStyle w:val="afb"/>
          <w:rFonts w:ascii="Times New Roman" w:hAnsi="Times New Roman" w:cs="Times New Roman"/>
          <w:i w:val="0"/>
          <w:sz w:val="28"/>
          <w:szCs w:val="28"/>
        </w:rPr>
        <w:t xml:space="preserve"> Основным условием успешности развития школы является сочетание высокого педагогического профессионализма учителей и внутренней образовательной мотивации школьников. Первое обеспечивается за </w:t>
      </w:r>
      <w:proofErr w:type="spellStart"/>
      <w:r w:rsidRPr="00006C9F">
        <w:rPr>
          <w:rStyle w:val="afb"/>
          <w:rFonts w:ascii="Times New Roman" w:hAnsi="Times New Roman" w:cs="Times New Roman"/>
          <w:i w:val="0"/>
          <w:sz w:val="28"/>
          <w:szCs w:val="28"/>
        </w:rPr>
        <w:t>счет</w:t>
      </w:r>
      <w:proofErr w:type="spellEnd"/>
      <w:r w:rsidRPr="00006C9F">
        <w:rPr>
          <w:rStyle w:val="afb"/>
          <w:rFonts w:ascii="Times New Roman" w:hAnsi="Times New Roman" w:cs="Times New Roman"/>
          <w:i w:val="0"/>
          <w:sz w:val="28"/>
          <w:szCs w:val="28"/>
        </w:rPr>
        <w:t xml:space="preserve"> построения гуманистической, технологичной, научной системы развития педагогического коллектива. Второе – за </w:t>
      </w:r>
      <w:proofErr w:type="spellStart"/>
      <w:r w:rsidRPr="00006C9F">
        <w:rPr>
          <w:rStyle w:val="afb"/>
          <w:rFonts w:ascii="Times New Roman" w:hAnsi="Times New Roman" w:cs="Times New Roman"/>
          <w:i w:val="0"/>
          <w:sz w:val="28"/>
          <w:szCs w:val="28"/>
        </w:rPr>
        <w:t>счет</w:t>
      </w:r>
      <w:proofErr w:type="spellEnd"/>
      <w:r w:rsidRPr="00006C9F">
        <w:rPr>
          <w:rStyle w:val="afb"/>
          <w:rFonts w:ascii="Times New Roman" w:hAnsi="Times New Roman" w:cs="Times New Roman"/>
          <w:i w:val="0"/>
          <w:sz w:val="28"/>
          <w:szCs w:val="28"/>
        </w:rPr>
        <w:t xml:space="preserve"> ориентации во взаимодействии с учениками на развитие их познавательного интереса, </w:t>
      </w:r>
      <w:proofErr w:type="spellStart"/>
      <w:r w:rsidRPr="00006C9F">
        <w:rPr>
          <w:rStyle w:val="afb"/>
          <w:rFonts w:ascii="Times New Roman" w:hAnsi="Times New Roman" w:cs="Times New Roman"/>
          <w:i w:val="0"/>
          <w:sz w:val="28"/>
          <w:szCs w:val="28"/>
        </w:rPr>
        <w:t>общеучебных</w:t>
      </w:r>
      <w:proofErr w:type="spellEnd"/>
      <w:r w:rsidRPr="00006C9F">
        <w:rPr>
          <w:rStyle w:val="afb"/>
          <w:rFonts w:ascii="Times New Roman" w:hAnsi="Times New Roman" w:cs="Times New Roman"/>
          <w:i w:val="0"/>
          <w:sz w:val="28"/>
          <w:szCs w:val="28"/>
        </w:rPr>
        <w:t xml:space="preserve"> и предметных умений, эмоциональной привлекательности процесса обучения</w:t>
      </w:r>
      <w:r w:rsidRPr="00006C9F">
        <w:rPr>
          <w:rStyle w:val="afb"/>
          <w:rFonts w:ascii="Times New Roman" w:hAnsi="Times New Roman" w:cs="Times New Roman"/>
          <w:sz w:val="28"/>
          <w:szCs w:val="28"/>
        </w:rPr>
        <w:t>.</w:t>
      </w:r>
    </w:p>
    <w:p w:rsidR="00A05E34" w:rsidRPr="00006C9F" w:rsidRDefault="00A05E34" w:rsidP="00553FE2">
      <w:pPr>
        <w:tabs>
          <w:tab w:val="left" w:pos="0"/>
          <w:tab w:val="left" w:pos="142"/>
          <w:tab w:val="left" w:pos="284"/>
          <w:tab w:val="left" w:pos="567"/>
        </w:tabs>
        <w:spacing w:after="0" w:line="240" w:lineRule="auto"/>
        <w:rPr>
          <w:rStyle w:val="afb"/>
          <w:rFonts w:ascii="Times New Roman" w:hAnsi="Times New Roman" w:cs="Times New Roman"/>
          <w:sz w:val="28"/>
          <w:szCs w:val="28"/>
        </w:rPr>
      </w:pPr>
      <w:r w:rsidRPr="00006C9F">
        <w:rPr>
          <w:rFonts w:ascii="Times New Roman" w:hAnsi="Times New Roman" w:cs="Times New Roman"/>
          <w:b/>
          <w:bCs/>
          <w:sz w:val="28"/>
          <w:szCs w:val="28"/>
        </w:rPr>
        <w:t>Основные педагогические идеи, реализуемые в условиях школы:</w:t>
      </w:r>
    </w:p>
    <w:p w:rsidR="00A05E34" w:rsidRPr="00006C9F" w:rsidRDefault="00A05E34" w:rsidP="00553FE2">
      <w:pPr>
        <w:tabs>
          <w:tab w:val="left" w:pos="0"/>
          <w:tab w:val="left" w:pos="142"/>
          <w:tab w:val="left" w:pos="284"/>
          <w:tab w:val="left" w:pos="567"/>
        </w:tabs>
        <w:spacing w:after="0" w:line="240" w:lineRule="auto"/>
        <w:rPr>
          <w:rStyle w:val="afb"/>
          <w:rFonts w:ascii="Times New Roman" w:hAnsi="Times New Roman" w:cs="Times New Roman"/>
          <w:i w:val="0"/>
          <w:sz w:val="28"/>
          <w:szCs w:val="28"/>
        </w:rPr>
      </w:pPr>
      <w:r w:rsidRPr="00006C9F">
        <w:rPr>
          <w:rStyle w:val="afb"/>
          <w:rFonts w:ascii="Times New Roman" w:hAnsi="Times New Roman" w:cs="Times New Roman"/>
          <w:sz w:val="28"/>
          <w:szCs w:val="28"/>
        </w:rPr>
        <w:t>1</w:t>
      </w:r>
      <w:r w:rsidRPr="00006C9F">
        <w:rPr>
          <w:rStyle w:val="afb"/>
          <w:rFonts w:ascii="Times New Roman" w:hAnsi="Times New Roman" w:cs="Times New Roman"/>
          <w:i w:val="0"/>
          <w:sz w:val="28"/>
          <w:szCs w:val="28"/>
        </w:rPr>
        <w:t xml:space="preserve">. Успешность образовательного процесса определяется степенью заинтересованности всех его участников (учеников, педагогов, родителей) в положительных, личностно значимых результатах. </w:t>
      </w:r>
    </w:p>
    <w:p w:rsidR="00A05E34" w:rsidRPr="00006C9F" w:rsidRDefault="00A05E34" w:rsidP="00553FE2">
      <w:pPr>
        <w:tabs>
          <w:tab w:val="left" w:pos="0"/>
          <w:tab w:val="left" w:pos="142"/>
          <w:tab w:val="left" w:pos="284"/>
          <w:tab w:val="left" w:pos="567"/>
        </w:tabs>
        <w:spacing w:after="0" w:line="240" w:lineRule="auto"/>
        <w:rPr>
          <w:rStyle w:val="afb"/>
          <w:rFonts w:ascii="Times New Roman" w:hAnsi="Times New Roman" w:cs="Times New Roman"/>
          <w:i w:val="0"/>
          <w:sz w:val="28"/>
          <w:szCs w:val="28"/>
        </w:rPr>
      </w:pPr>
      <w:r w:rsidRPr="00006C9F">
        <w:rPr>
          <w:rStyle w:val="afb"/>
          <w:rFonts w:ascii="Times New Roman" w:hAnsi="Times New Roman" w:cs="Times New Roman"/>
          <w:i w:val="0"/>
          <w:sz w:val="28"/>
          <w:szCs w:val="28"/>
        </w:rPr>
        <w:t xml:space="preserve">2. В условиях </w:t>
      </w:r>
      <w:proofErr w:type="gramStart"/>
      <w:r w:rsidRPr="00006C9F">
        <w:rPr>
          <w:rStyle w:val="afb"/>
          <w:rFonts w:ascii="Times New Roman" w:hAnsi="Times New Roman" w:cs="Times New Roman"/>
          <w:i w:val="0"/>
          <w:sz w:val="28"/>
          <w:szCs w:val="28"/>
        </w:rPr>
        <w:t>школы  достижение</w:t>
      </w:r>
      <w:proofErr w:type="gramEnd"/>
      <w:r w:rsidRPr="00006C9F">
        <w:rPr>
          <w:rStyle w:val="afb"/>
          <w:rFonts w:ascii="Times New Roman" w:hAnsi="Times New Roman" w:cs="Times New Roman"/>
          <w:i w:val="0"/>
          <w:sz w:val="28"/>
          <w:szCs w:val="28"/>
        </w:rPr>
        <w:t xml:space="preserve"> высоких образовательных результатов каждым учеником возможно только в том случае, если решена задача оптимального сочетания: </w:t>
      </w:r>
    </w:p>
    <w:p w:rsidR="00A05E34" w:rsidRPr="00006C9F" w:rsidRDefault="00A05E34" w:rsidP="00553FE2">
      <w:pPr>
        <w:numPr>
          <w:ilvl w:val="0"/>
          <w:numId w:val="43"/>
        </w:numPr>
        <w:tabs>
          <w:tab w:val="clear" w:pos="720"/>
          <w:tab w:val="left" w:pos="0"/>
          <w:tab w:val="left" w:pos="142"/>
          <w:tab w:val="left" w:pos="284"/>
          <w:tab w:val="left" w:pos="567"/>
        </w:tabs>
        <w:spacing w:after="0" w:line="240" w:lineRule="auto"/>
        <w:ind w:left="0" w:firstLine="0"/>
        <w:rPr>
          <w:rStyle w:val="afb"/>
          <w:rFonts w:ascii="Times New Roman" w:hAnsi="Times New Roman" w:cs="Times New Roman"/>
          <w:i w:val="0"/>
          <w:sz w:val="28"/>
          <w:szCs w:val="28"/>
        </w:rPr>
      </w:pPr>
      <w:r w:rsidRPr="00006C9F">
        <w:rPr>
          <w:rStyle w:val="afb"/>
          <w:rFonts w:ascii="Times New Roman" w:hAnsi="Times New Roman" w:cs="Times New Roman"/>
          <w:i w:val="0"/>
          <w:sz w:val="28"/>
          <w:szCs w:val="28"/>
        </w:rPr>
        <w:t xml:space="preserve">основного и дополнительного образования; </w:t>
      </w:r>
    </w:p>
    <w:p w:rsidR="00A05E34" w:rsidRPr="00006C9F" w:rsidRDefault="00A05E34" w:rsidP="00553FE2">
      <w:pPr>
        <w:numPr>
          <w:ilvl w:val="0"/>
          <w:numId w:val="43"/>
        </w:numPr>
        <w:tabs>
          <w:tab w:val="clear" w:pos="720"/>
          <w:tab w:val="left" w:pos="0"/>
          <w:tab w:val="left" w:pos="142"/>
          <w:tab w:val="left" w:pos="284"/>
          <w:tab w:val="left" w:pos="567"/>
        </w:tabs>
        <w:spacing w:after="0" w:line="240" w:lineRule="auto"/>
        <w:ind w:left="0" w:firstLine="0"/>
        <w:rPr>
          <w:rStyle w:val="afb"/>
          <w:rFonts w:ascii="Times New Roman" w:hAnsi="Times New Roman" w:cs="Times New Roman"/>
          <w:i w:val="0"/>
          <w:sz w:val="28"/>
          <w:szCs w:val="28"/>
        </w:rPr>
      </w:pPr>
      <w:r w:rsidRPr="00006C9F">
        <w:rPr>
          <w:rStyle w:val="afb"/>
          <w:rFonts w:ascii="Times New Roman" w:hAnsi="Times New Roman" w:cs="Times New Roman"/>
          <w:i w:val="0"/>
          <w:sz w:val="28"/>
          <w:szCs w:val="28"/>
        </w:rPr>
        <w:t xml:space="preserve">разнообразных форм учебной деятельности; </w:t>
      </w:r>
    </w:p>
    <w:p w:rsidR="00A05E34" w:rsidRPr="00006C9F" w:rsidRDefault="00A05E34" w:rsidP="00553FE2">
      <w:pPr>
        <w:numPr>
          <w:ilvl w:val="0"/>
          <w:numId w:val="43"/>
        </w:numPr>
        <w:tabs>
          <w:tab w:val="clear" w:pos="720"/>
          <w:tab w:val="left" w:pos="0"/>
          <w:tab w:val="left" w:pos="142"/>
          <w:tab w:val="left" w:pos="284"/>
          <w:tab w:val="left" w:pos="567"/>
        </w:tabs>
        <w:spacing w:after="0" w:line="240" w:lineRule="auto"/>
        <w:ind w:left="0" w:firstLine="0"/>
        <w:rPr>
          <w:rStyle w:val="afb"/>
          <w:rFonts w:ascii="Times New Roman" w:hAnsi="Times New Roman" w:cs="Times New Roman"/>
          <w:i w:val="0"/>
          <w:sz w:val="28"/>
          <w:szCs w:val="28"/>
        </w:rPr>
      </w:pPr>
      <w:r w:rsidRPr="00006C9F">
        <w:rPr>
          <w:rStyle w:val="afb"/>
          <w:rFonts w:ascii="Times New Roman" w:hAnsi="Times New Roman" w:cs="Times New Roman"/>
          <w:i w:val="0"/>
          <w:sz w:val="28"/>
          <w:szCs w:val="28"/>
        </w:rPr>
        <w:t xml:space="preserve">требований стандарта и индивидуальных способностей, склонностей учащихся; </w:t>
      </w:r>
    </w:p>
    <w:p w:rsidR="00A05E34" w:rsidRPr="00006C9F" w:rsidRDefault="00A05E34" w:rsidP="00553FE2">
      <w:pPr>
        <w:numPr>
          <w:ilvl w:val="0"/>
          <w:numId w:val="43"/>
        </w:numPr>
        <w:tabs>
          <w:tab w:val="clear" w:pos="720"/>
          <w:tab w:val="left" w:pos="0"/>
          <w:tab w:val="left" w:pos="142"/>
          <w:tab w:val="left" w:pos="284"/>
          <w:tab w:val="left" w:pos="567"/>
        </w:tabs>
        <w:spacing w:after="0" w:line="240" w:lineRule="auto"/>
        <w:ind w:left="0" w:firstLine="0"/>
        <w:rPr>
          <w:rStyle w:val="afb"/>
          <w:rFonts w:ascii="Times New Roman" w:hAnsi="Times New Roman" w:cs="Times New Roman"/>
          <w:i w:val="0"/>
          <w:sz w:val="28"/>
          <w:szCs w:val="28"/>
        </w:rPr>
      </w:pPr>
      <w:r w:rsidRPr="00006C9F">
        <w:rPr>
          <w:rStyle w:val="afb"/>
          <w:rFonts w:ascii="Times New Roman" w:hAnsi="Times New Roman" w:cs="Times New Roman"/>
          <w:i w:val="0"/>
          <w:sz w:val="28"/>
          <w:szCs w:val="28"/>
        </w:rPr>
        <w:t>эмоциональной психологической комфортности и интенсивности учебной деятельности школьников;</w:t>
      </w:r>
    </w:p>
    <w:p w:rsidR="00A05E34" w:rsidRPr="00006C9F" w:rsidRDefault="00A05E34" w:rsidP="00553FE2">
      <w:pPr>
        <w:numPr>
          <w:ilvl w:val="0"/>
          <w:numId w:val="43"/>
        </w:numPr>
        <w:tabs>
          <w:tab w:val="clear" w:pos="720"/>
          <w:tab w:val="left" w:pos="0"/>
          <w:tab w:val="left" w:pos="142"/>
          <w:tab w:val="left" w:pos="284"/>
          <w:tab w:val="left" w:pos="567"/>
        </w:tabs>
        <w:spacing w:after="0" w:line="240" w:lineRule="auto"/>
        <w:ind w:left="0" w:firstLine="0"/>
        <w:rPr>
          <w:rStyle w:val="afb"/>
          <w:rFonts w:ascii="Times New Roman" w:hAnsi="Times New Roman" w:cs="Times New Roman"/>
          <w:i w:val="0"/>
          <w:sz w:val="28"/>
          <w:szCs w:val="28"/>
        </w:rPr>
      </w:pPr>
      <w:r w:rsidRPr="00006C9F">
        <w:rPr>
          <w:rStyle w:val="afb"/>
          <w:rFonts w:ascii="Times New Roman" w:hAnsi="Times New Roman" w:cs="Times New Roman"/>
          <w:i w:val="0"/>
          <w:sz w:val="28"/>
          <w:szCs w:val="28"/>
        </w:rPr>
        <w:t xml:space="preserve">а также при использовании на уроке и во внеурочной деятельности новых информационно-коммуникативных технологий, электронных учебно-методических комплексов. </w:t>
      </w:r>
    </w:p>
    <w:p w:rsidR="00A05E34" w:rsidRPr="00006C9F" w:rsidRDefault="00A05E34" w:rsidP="00553FE2">
      <w:pPr>
        <w:tabs>
          <w:tab w:val="left" w:pos="0"/>
          <w:tab w:val="left" w:pos="142"/>
          <w:tab w:val="left" w:pos="284"/>
          <w:tab w:val="left" w:pos="567"/>
        </w:tabs>
        <w:spacing w:after="0" w:line="240" w:lineRule="auto"/>
        <w:rPr>
          <w:rStyle w:val="afb"/>
          <w:rFonts w:ascii="Times New Roman" w:hAnsi="Times New Roman" w:cs="Times New Roman"/>
          <w:i w:val="0"/>
          <w:sz w:val="28"/>
          <w:szCs w:val="28"/>
        </w:rPr>
      </w:pPr>
      <w:r w:rsidRPr="00006C9F">
        <w:rPr>
          <w:rStyle w:val="afb"/>
          <w:rFonts w:ascii="Times New Roman" w:hAnsi="Times New Roman" w:cs="Times New Roman"/>
          <w:i w:val="0"/>
          <w:sz w:val="28"/>
          <w:szCs w:val="28"/>
        </w:rPr>
        <w:t xml:space="preserve">3. Построение эмоционально привлекательной образовательной среды представляет собой процесс непрерывного создания, сохранения и развития школьных традиций в </w:t>
      </w:r>
      <w:r w:rsidRPr="00006C9F">
        <w:rPr>
          <w:rStyle w:val="afb"/>
          <w:rFonts w:ascii="Times New Roman" w:hAnsi="Times New Roman" w:cs="Times New Roman"/>
          <w:i w:val="0"/>
          <w:sz w:val="28"/>
          <w:szCs w:val="28"/>
        </w:rPr>
        <w:lastRenderedPageBreak/>
        <w:t xml:space="preserve">условиях преемственности и согласованности всех реализуемых образовательных программ. </w:t>
      </w:r>
    </w:p>
    <w:p w:rsidR="00A05E34" w:rsidRPr="00006C9F" w:rsidRDefault="00A05E34" w:rsidP="00553FE2">
      <w:pPr>
        <w:tabs>
          <w:tab w:val="left" w:pos="0"/>
          <w:tab w:val="left" w:pos="142"/>
          <w:tab w:val="left" w:pos="284"/>
          <w:tab w:val="left" w:pos="567"/>
        </w:tabs>
        <w:spacing w:after="0" w:line="240" w:lineRule="auto"/>
        <w:rPr>
          <w:rStyle w:val="afb"/>
          <w:rFonts w:ascii="Times New Roman" w:hAnsi="Times New Roman" w:cs="Times New Roman"/>
          <w:i w:val="0"/>
          <w:sz w:val="28"/>
          <w:szCs w:val="28"/>
        </w:rPr>
      </w:pPr>
      <w:r w:rsidRPr="00006C9F">
        <w:rPr>
          <w:rStyle w:val="afb"/>
          <w:rFonts w:ascii="Times New Roman" w:hAnsi="Times New Roman" w:cs="Times New Roman"/>
          <w:i w:val="0"/>
          <w:sz w:val="28"/>
          <w:szCs w:val="28"/>
        </w:rPr>
        <w:t xml:space="preserve">4. Целью образовательного взаимодействия является: </w:t>
      </w:r>
    </w:p>
    <w:p w:rsidR="00A05E34" w:rsidRPr="00006C9F" w:rsidRDefault="00A05E34" w:rsidP="00553FE2">
      <w:pPr>
        <w:numPr>
          <w:ilvl w:val="0"/>
          <w:numId w:val="44"/>
        </w:numPr>
        <w:tabs>
          <w:tab w:val="clear" w:pos="720"/>
          <w:tab w:val="left" w:pos="0"/>
          <w:tab w:val="left" w:pos="142"/>
          <w:tab w:val="left" w:pos="284"/>
          <w:tab w:val="left" w:pos="567"/>
        </w:tabs>
        <w:spacing w:after="0" w:line="240" w:lineRule="auto"/>
        <w:ind w:left="0" w:firstLine="0"/>
        <w:rPr>
          <w:rStyle w:val="afb"/>
          <w:rFonts w:ascii="Times New Roman" w:hAnsi="Times New Roman" w:cs="Times New Roman"/>
          <w:i w:val="0"/>
          <w:sz w:val="28"/>
          <w:szCs w:val="28"/>
        </w:rPr>
      </w:pPr>
      <w:r w:rsidRPr="00006C9F">
        <w:rPr>
          <w:rStyle w:val="afb"/>
          <w:rFonts w:ascii="Times New Roman" w:hAnsi="Times New Roman" w:cs="Times New Roman"/>
          <w:i w:val="0"/>
          <w:sz w:val="28"/>
          <w:szCs w:val="28"/>
        </w:rPr>
        <w:t>создание условий, обеспечивающих, с одной стороны, развитие личности каждого ученика, умеющего и желающего учиться, а с другой стороны, самореализацию каждого педагога, ориентированного как на развитие собственной творческой индивидуальности, так и на успешность общего, “командного” дела;</w:t>
      </w:r>
    </w:p>
    <w:p w:rsidR="00A05E34" w:rsidRPr="00006C9F" w:rsidRDefault="00A05E34" w:rsidP="00553FE2">
      <w:pPr>
        <w:numPr>
          <w:ilvl w:val="0"/>
          <w:numId w:val="44"/>
        </w:numPr>
        <w:tabs>
          <w:tab w:val="clear" w:pos="720"/>
          <w:tab w:val="left" w:pos="0"/>
          <w:tab w:val="left" w:pos="142"/>
          <w:tab w:val="left" w:pos="284"/>
          <w:tab w:val="left" w:pos="567"/>
        </w:tabs>
        <w:spacing w:after="0" w:line="240" w:lineRule="auto"/>
        <w:ind w:left="0" w:firstLine="0"/>
        <w:rPr>
          <w:rStyle w:val="afb"/>
          <w:rFonts w:ascii="Times New Roman" w:hAnsi="Times New Roman" w:cs="Times New Roman"/>
          <w:i w:val="0"/>
          <w:sz w:val="28"/>
          <w:szCs w:val="28"/>
        </w:rPr>
      </w:pPr>
      <w:r w:rsidRPr="00006C9F">
        <w:rPr>
          <w:rStyle w:val="afb"/>
          <w:rFonts w:ascii="Times New Roman" w:hAnsi="Times New Roman" w:cs="Times New Roman"/>
          <w:i w:val="0"/>
          <w:sz w:val="28"/>
          <w:szCs w:val="28"/>
        </w:rPr>
        <w:t>развитие у учащихся способности к самостоятельному решению проблем в различных сферах деятельности на основе использования освоенного социального опыта;</w:t>
      </w:r>
    </w:p>
    <w:p w:rsidR="00A05E34" w:rsidRPr="00006C9F" w:rsidRDefault="00A05E34" w:rsidP="00553FE2">
      <w:pPr>
        <w:numPr>
          <w:ilvl w:val="0"/>
          <w:numId w:val="44"/>
        </w:numPr>
        <w:tabs>
          <w:tab w:val="clear" w:pos="720"/>
          <w:tab w:val="left" w:pos="0"/>
          <w:tab w:val="left" w:pos="142"/>
          <w:tab w:val="left" w:pos="284"/>
          <w:tab w:val="left" w:pos="567"/>
        </w:tabs>
        <w:spacing w:after="0" w:line="240" w:lineRule="auto"/>
        <w:ind w:left="0" w:firstLine="0"/>
        <w:rPr>
          <w:rFonts w:ascii="Times New Roman" w:hAnsi="Times New Roman" w:cs="Times New Roman"/>
          <w:iCs/>
          <w:sz w:val="28"/>
          <w:szCs w:val="28"/>
        </w:rPr>
      </w:pPr>
      <w:r w:rsidRPr="00006C9F">
        <w:rPr>
          <w:rFonts w:ascii="Times New Roman" w:hAnsi="Times New Roman" w:cs="Times New Roman"/>
          <w:sz w:val="28"/>
          <w:szCs w:val="28"/>
        </w:rPr>
        <w:t>развитие образовательной среды профильного обучения, обеспечивающей реализацию образовательных возможностей и запросов учащихся и их родителей</w:t>
      </w:r>
    </w:p>
    <w:p w:rsidR="00A05E34" w:rsidRPr="00006C9F" w:rsidRDefault="00A05E34" w:rsidP="00553FE2">
      <w:pPr>
        <w:tabs>
          <w:tab w:val="left" w:pos="0"/>
          <w:tab w:val="left" w:pos="142"/>
          <w:tab w:val="left" w:pos="284"/>
          <w:tab w:val="left" w:pos="567"/>
        </w:tabs>
        <w:spacing w:after="0" w:line="240" w:lineRule="auto"/>
        <w:rPr>
          <w:rStyle w:val="afb"/>
          <w:rFonts w:ascii="Times New Roman" w:hAnsi="Times New Roman" w:cs="Times New Roman"/>
          <w:i w:val="0"/>
          <w:sz w:val="28"/>
          <w:szCs w:val="28"/>
        </w:rPr>
      </w:pPr>
      <w:r w:rsidRPr="00006C9F">
        <w:rPr>
          <w:rFonts w:ascii="Times New Roman" w:hAnsi="Times New Roman" w:cs="Times New Roman"/>
          <w:b/>
          <w:bCs/>
          <w:sz w:val="28"/>
          <w:szCs w:val="28"/>
        </w:rPr>
        <w:t>Организационно-педагогические принципы, реализуемые в школе:</w:t>
      </w:r>
    </w:p>
    <w:p w:rsidR="00A05E34" w:rsidRPr="00006C9F" w:rsidRDefault="00A05E34" w:rsidP="00553FE2">
      <w:pPr>
        <w:tabs>
          <w:tab w:val="left" w:pos="0"/>
          <w:tab w:val="left" w:pos="142"/>
          <w:tab w:val="left" w:pos="284"/>
          <w:tab w:val="left" w:pos="567"/>
        </w:tabs>
        <w:spacing w:after="0" w:line="240" w:lineRule="auto"/>
        <w:rPr>
          <w:rStyle w:val="afb"/>
          <w:rFonts w:ascii="Times New Roman" w:hAnsi="Times New Roman" w:cs="Times New Roman"/>
          <w:i w:val="0"/>
          <w:sz w:val="28"/>
          <w:szCs w:val="28"/>
        </w:rPr>
      </w:pPr>
      <w:proofErr w:type="gramStart"/>
      <w:r w:rsidRPr="00006C9F">
        <w:rPr>
          <w:rStyle w:val="afb"/>
          <w:rFonts w:ascii="Times New Roman" w:hAnsi="Times New Roman" w:cs="Times New Roman"/>
          <w:i w:val="0"/>
          <w:sz w:val="28"/>
          <w:szCs w:val="28"/>
        </w:rPr>
        <w:t>Школа  рассматривается</w:t>
      </w:r>
      <w:proofErr w:type="gramEnd"/>
      <w:r w:rsidRPr="00006C9F">
        <w:rPr>
          <w:rStyle w:val="afb"/>
          <w:rFonts w:ascii="Times New Roman" w:hAnsi="Times New Roman" w:cs="Times New Roman"/>
          <w:i w:val="0"/>
          <w:sz w:val="28"/>
          <w:szCs w:val="28"/>
        </w:rPr>
        <w:t xml:space="preserve"> нами как единое образовательное учреждение, все компоненты которого проектируются и развиваются в соответствие с единой логикой построения образовательного пространства, а все участники осознают цели и разделяют ценности, определяющие содержание его деятельности. Успешность выбранной стратегии развития зависит от соблюдения в ежедневной образовательной практике следующих организационно-педагогических принципов: </w:t>
      </w:r>
    </w:p>
    <w:p w:rsidR="00A05E34" w:rsidRPr="00006C9F" w:rsidRDefault="00A05E34" w:rsidP="00553FE2">
      <w:pPr>
        <w:numPr>
          <w:ilvl w:val="0"/>
          <w:numId w:val="45"/>
        </w:numPr>
        <w:tabs>
          <w:tab w:val="clear" w:pos="720"/>
          <w:tab w:val="left" w:pos="0"/>
          <w:tab w:val="left" w:pos="142"/>
          <w:tab w:val="left" w:pos="284"/>
          <w:tab w:val="left" w:pos="567"/>
        </w:tabs>
        <w:spacing w:after="0" w:line="240" w:lineRule="auto"/>
        <w:ind w:left="0" w:firstLine="0"/>
        <w:rPr>
          <w:rStyle w:val="afb"/>
          <w:rFonts w:ascii="Times New Roman" w:hAnsi="Times New Roman" w:cs="Times New Roman"/>
          <w:i w:val="0"/>
          <w:sz w:val="28"/>
          <w:szCs w:val="28"/>
        </w:rPr>
      </w:pPr>
      <w:r w:rsidRPr="00006C9F">
        <w:rPr>
          <w:rStyle w:val="afb"/>
          <w:rFonts w:ascii="Times New Roman" w:hAnsi="Times New Roman" w:cs="Times New Roman"/>
          <w:i w:val="0"/>
          <w:sz w:val="28"/>
          <w:szCs w:val="28"/>
        </w:rPr>
        <w:t>принцип роста самостоятельности образовательной деятельности учащихся и их ответственности за получаемые промежуточные и итоговые результаты от начальной к завершающей ступени обучения;</w:t>
      </w:r>
    </w:p>
    <w:p w:rsidR="00A05E34" w:rsidRPr="00006C9F" w:rsidRDefault="00A05E34" w:rsidP="00553FE2">
      <w:pPr>
        <w:numPr>
          <w:ilvl w:val="0"/>
          <w:numId w:val="45"/>
        </w:numPr>
        <w:tabs>
          <w:tab w:val="clear" w:pos="720"/>
          <w:tab w:val="left" w:pos="0"/>
          <w:tab w:val="left" w:pos="142"/>
          <w:tab w:val="left" w:pos="284"/>
          <w:tab w:val="left" w:pos="567"/>
        </w:tabs>
        <w:spacing w:after="0" w:line="240" w:lineRule="auto"/>
        <w:ind w:left="0" w:firstLine="0"/>
        <w:rPr>
          <w:rStyle w:val="afb"/>
          <w:rFonts w:ascii="Times New Roman" w:hAnsi="Times New Roman" w:cs="Times New Roman"/>
          <w:i w:val="0"/>
          <w:sz w:val="28"/>
          <w:szCs w:val="28"/>
        </w:rPr>
      </w:pPr>
      <w:r w:rsidRPr="00006C9F">
        <w:rPr>
          <w:rStyle w:val="afb"/>
          <w:rFonts w:ascii="Times New Roman" w:hAnsi="Times New Roman" w:cs="Times New Roman"/>
          <w:i w:val="0"/>
          <w:sz w:val="28"/>
          <w:szCs w:val="28"/>
        </w:rPr>
        <w:t xml:space="preserve">принцип расширения образовательного пространства учеников на основе </w:t>
      </w:r>
      <w:proofErr w:type="spellStart"/>
      <w:r w:rsidRPr="00006C9F">
        <w:rPr>
          <w:rStyle w:val="afb"/>
          <w:rFonts w:ascii="Times New Roman" w:hAnsi="Times New Roman" w:cs="Times New Roman"/>
          <w:i w:val="0"/>
          <w:sz w:val="28"/>
          <w:szCs w:val="28"/>
        </w:rPr>
        <w:t>учета</w:t>
      </w:r>
      <w:proofErr w:type="spellEnd"/>
      <w:r w:rsidRPr="00006C9F">
        <w:rPr>
          <w:rStyle w:val="afb"/>
          <w:rFonts w:ascii="Times New Roman" w:hAnsi="Times New Roman" w:cs="Times New Roman"/>
          <w:i w:val="0"/>
          <w:sz w:val="28"/>
          <w:szCs w:val="28"/>
        </w:rPr>
        <w:t xml:space="preserve"> их способностей, интересов и склонностей;</w:t>
      </w:r>
    </w:p>
    <w:p w:rsidR="00A05E34" w:rsidRPr="00006C9F" w:rsidRDefault="00A05E34" w:rsidP="00553FE2">
      <w:pPr>
        <w:numPr>
          <w:ilvl w:val="0"/>
          <w:numId w:val="45"/>
        </w:numPr>
        <w:tabs>
          <w:tab w:val="clear" w:pos="720"/>
          <w:tab w:val="left" w:pos="0"/>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принцип расширения поля выбора учениками собственного образовательного маршрута при переходе с одной ступени обучения на другую.</w:t>
      </w:r>
    </w:p>
    <w:p w:rsidR="00A05E34" w:rsidRPr="00006C9F" w:rsidRDefault="00A05E34" w:rsidP="00553FE2">
      <w:pPr>
        <w:numPr>
          <w:ilvl w:val="0"/>
          <w:numId w:val="45"/>
        </w:numPr>
        <w:tabs>
          <w:tab w:val="clear" w:pos="720"/>
          <w:tab w:val="left" w:pos="0"/>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принцип комплексного сопровождения ученика и педагога;</w:t>
      </w:r>
    </w:p>
    <w:p w:rsidR="00A05E34" w:rsidRPr="00006C9F" w:rsidRDefault="00A05E34" w:rsidP="00553FE2">
      <w:pPr>
        <w:numPr>
          <w:ilvl w:val="0"/>
          <w:numId w:val="45"/>
        </w:numPr>
        <w:tabs>
          <w:tab w:val="clear" w:pos="720"/>
          <w:tab w:val="left" w:pos="0"/>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 xml:space="preserve">принцип равной значимости для процесса самоопределения и самореализации каждого школьника, как содержания учебных дисциплин, так и системы </w:t>
      </w:r>
      <w:proofErr w:type="gramStart"/>
      <w:r w:rsidRPr="00006C9F">
        <w:rPr>
          <w:rFonts w:ascii="Times New Roman" w:hAnsi="Times New Roman" w:cs="Times New Roman"/>
          <w:sz w:val="28"/>
          <w:szCs w:val="28"/>
        </w:rPr>
        <w:t>развивающейся  досуговой</w:t>
      </w:r>
      <w:proofErr w:type="gramEnd"/>
      <w:r w:rsidRPr="00006C9F">
        <w:rPr>
          <w:rFonts w:ascii="Times New Roman" w:hAnsi="Times New Roman" w:cs="Times New Roman"/>
          <w:sz w:val="28"/>
          <w:szCs w:val="28"/>
        </w:rPr>
        <w:t xml:space="preserve"> деятельности;</w:t>
      </w:r>
    </w:p>
    <w:p w:rsidR="00A05E34" w:rsidRPr="00006C9F" w:rsidRDefault="00A05E34" w:rsidP="00553FE2">
      <w:pPr>
        <w:numPr>
          <w:ilvl w:val="0"/>
          <w:numId w:val="45"/>
        </w:numPr>
        <w:tabs>
          <w:tab w:val="clear" w:pos="720"/>
          <w:tab w:val="left" w:pos="0"/>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 xml:space="preserve">принцип преемственности целей, ценностей и технологий </w:t>
      </w:r>
      <w:proofErr w:type="gramStart"/>
      <w:r w:rsidRPr="00006C9F">
        <w:rPr>
          <w:rFonts w:ascii="Times New Roman" w:hAnsi="Times New Roman" w:cs="Times New Roman"/>
          <w:sz w:val="28"/>
          <w:szCs w:val="28"/>
        </w:rPr>
        <w:t>на всем протяжении</w:t>
      </w:r>
      <w:proofErr w:type="gramEnd"/>
      <w:r w:rsidRPr="00006C9F">
        <w:rPr>
          <w:rFonts w:ascii="Times New Roman" w:hAnsi="Times New Roman" w:cs="Times New Roman"/>
          <w:sz w:val="28"/>
          <w:szCs w:val="28"/>
        </w:rPr>
        <w:t xml:space="preserve"> образовательного маршрута;</w:t>
      </w:r>
    </w:p>
    <w:p w:rsidR="00A05E34" w:rsidRPr="00006C9F" w:rsidRDefault="00A05E34" w:rsidP="00553FE2">
      <w:pPr>
        <w:numPr>
          <w:ilvl w:val="0"/>
          <w:numId w:val="45"/>
        </w:numPr>
        <w:tabs>
          <w:tab w:val="clear" w:pos="720"/>
          <w:tab w:val="left" w:pos="0"/>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принцип максимальной доступности образовательных ресурсов любому ученику и педагогу;</w:t>
      </w:r>
    </w:p>
    <w:p w:rsidR="00A05E34" w:rsidRPr="00006C9F" w:rsidRDefault="00A05E34" w:rsidP="00553FE2">
      <w:pPr>
        <w:numPr>
          <w:ilvl w:val="0"/>
          <w:numId w:val="45"/>
        </w:numPr>
        <w:tabs>
          <w:tab w:val="clear" w:pos="720"/>
          <w:tab w:val="left" w:pos="0"/>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 xml:space="preserve">принцип минимизации </w:t>
      </w:r>
      <w:proofErr w:type="spellStart"/>
      <w:r w:rsidRPr="00006C9F">
        <w:rPr>
          <w:rFonts w:ascii="Times New Roman" w:hAnsi="Times New Roman" w:cs="Times New Roman"/>
          <w:sz w:val="28"/>
          <w:szCs w:val="28"/>
        </w:rPr>
        <w:t>объема</w:t>
      </w:r>
      <w:proofErr w:type="spellEnd"/>
      <w:r w:rsidRPr="00006C9F">
        <w:rPr>
          <w:rFonts w:ascii="Times New Roman" w:hAnsi="Times New Roman" w:cs="Times New Roman"/>
          <w:sz w:val="28"/>
          <w:szCs w:val="28"/>
        </w:rPr>
        <w:t xml:space="preserve"> репродуктивных заданий в учебном процессе;</w:t>
      </w:r>
    </w:p>
    <w:p w:rsidR="00A05E34" w:rsidRPr="00006C9F" w:rsidRDefault="00A05E34" w:rsidP="00553FE2">
      <w:pPr>
        <w:numPr>
          <w:ilvl w:val="0"/>
          <w:numId w:val="45"/>
        </w:numPr>
        <w:tabs>
          <w:tab w:val="clear" w:pos="720"/>
          <w:tab w:val="left" w:pos="0"/>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принцип максимальной эффективности взаимодействия ученика и педагога на уроке;</w:t>
      </w:r>
    </w:p>
    <w:p w:rsidR="00A05E34" w:rsidRPr="00006C9F" w:rsidRDefault="00A05E34" w:rsidP="00553FE2">
      <w:pPr>
        <w:numPr>
          <w:ilvl w:val="0"/>
          <w:numId w:val="45"/>
        </w:numPr>
        <w:tabs>
          <w:tab w:val="clear" w:pos="720"/>
          <w:tab w:val="left" w:pos="0"/>
          <w:tab w:val="left" w:pos="142"/>
          <w:tab w:val="left" w:pos="284"/>
          <w:tab w:val="left" w:pos="567"/>
        </w:tabs>
        <w:spacing w:after="0" w:line="240" w:lineRule="auto"/>
        <w:ind w:left="0" w:firstLine="0"/>
        <w:rPr>
          <w:rStyle w:val="afb"/>
          <w:rFonts w:ascii="Times New Roman" w:hAnsi="Times New Roman" w:cs="Times New Roman"/>
          <w:i w:val="0"/>
          <w:sz w:val="28"/>
          <w:szCs w:val="28"/>
        </w:rPr>
      </w:pPr>
      <w:r w:rsidRPr="00006C9F">
        <w:rPr>
          <w:rStyle w:val="afb"/>
          <w:rFonts w:ascii="Times New Roman" w:hAnsi="Times New Roman" w:cs="Times New Roman"/>
          <w:i w:val="0"/>
          <w:sz w:val="28"/>
          <w:szCs w:val="28"/>
        </w:rPr>
        <w:t>принцип повышения объективности аттестационной практики учащихся на любом из этапов учебной деятельности.</w:t>
      </w:r>
    </w:p>
    <w:p w:rsidR="00A05E34" w:rsidRPr="00006C9F" w:rsidRDefault="00A05E34" w:rsidP="00553FE2">
      <w:pPr>
        <w:tabs>
          <w:tab w:val="left" w:pos="0"/>
          <w:tab w:val="left" w:pos="142"/>
          <w:tab w:val="left" w:pos="284"/>
          <w:tab w:val="left" w:pos="567"/>
        </w:tabs>
        <w:spacing w:after="0" w:line="240" w:lineRule="auto"/>
        <w:rPr>
          <w:rStyle w:val="afb"/>
          <w:rFonts w:ascii="Times New Roman" w:hAnsi="Times New Roman" w:cs="Times New Roman"/>
          <w:i w:val="0"/>
          <w:sz w:val="28"/>
          <w:szCs w:val="28"/>
        </w:rPr>
      </w:pPr>
      <w:r w:rsidRPr="00006C9F">
        <w:rPr>
          <w:rStyle w:val="afb"/>
          <w:rFonts w:ascii="Times New Roman" w:hAnsi="Times New Roman" w:cs="Times New Roman"/>
          <w:i w:val="0"/>
          <w:sz w:val="28"/>
          <w:szCs w:val="28"/>
        </w:rPr>
        <w:t xml:space="preserve">Соблюдение этих принципов в процессе проектирования, создания, существования и развития </w:t>
      </w:r>
      <w:proofErr w:type="gramStart"/>
      <w:r w:rsidRPr="00006C9F">
        <w:rPr>
          <w:rStyle w:val="afb"/>
          <w:rFonts w:ascii="Times New Roman" w:hAnsi="Times New Roman" w:cs="Times New Roman"/>
          <w:i w:val="0"/>
          <w:sz w:val="28"/>
          <w:szCs w:val="28"/>
        </w:rPr>
        <w:t>школы  позволит</w:t>
      </w:r>
      <w:proofErr w:type="gramEnd"/>
      <w:r w:rsidRPr="00006C9F">
        <w:rPr>
          <w:rStyle w:val="afb"/>
          <w:rFonts w:ascii="Times New Roman" w:hAnsi="Times New Roman" w:cs="Times New Roman"/>
          <w:i w:val="0"/>
          <w:sz w:val="28"/>
          <w:szCs w:val="28"/>
        </w:rPr>
        <w:t xml:space="preserve"> максимально эффективно воплотить в реальное образовательное пространство идею непрерывного развития образовательной мотивации учащихся, реализовать на практике сочетание: “успешный ученик – успешный учитель – успешная школа”.</w:t>
      </w:r>
    </w:p>
    <w:p w:rsidR="00A05E34" w:rsidRPr="00006C9F" w:rsidRDefault="00A05E34" w:rsidP="00553FE2">
      <w:pPr>
        <w:tabs>
          <w:tab w:val="left" w:pos="0"/>
          <w:tab w:val="left" w:pos="142"/>
          <w:tab w:val="left" w:pos="284"/>
          <w:tab w:val="left" w:pos="567"/>
        </w:tabs>
        <w:spacing w:after="0" w:line="240" w:lineRule="auto"/>
        <w:rPr>
          <w:rStyle w:val="afb"/>
          <w:rFonts w:ascii="Times New Roman" w:hAnsi="Times New Roman" w:cs="Times New Roman"/>
          <w:i w:val="0"/>
          <w:sz w:val="28"/>
          <w:szCs w:val="28"/>
        </w:rPr>
      </w:pPr>
      <w:r w:rsidRPr="00006C9F">
        <w:rPr>
          <w:rFonts w:ascii="Times New Roman" w:hAnsi="Times New Roman" w:cs="Times New Roman"/>
          <w:b/>
          <w:bCs/>
          <w:sz w:val="28"/>
          <w:szCs w:val="28"/>
        </w:rPr>
        <w:t>Педагогические технологии, реализуемые в школе:</w:t>
      </w:r>
    </w:p>
    <w:p w:rsidR="00A05E34" w:rsidRPr="00006C9F" w:rsidRDefault="00A05E34" w:rsidP="00553FE2">
      <w:pPr>
        <w:tabs>
          <w:tab w:val="left" w:pos="0"/>
          <w:tab w:val="left" w:pos="142"/>
          <w:tab w:val="left" w:pos="284"/>
          <w:tab w:val="left" w:pos="567"/>
        </w:tabs>
        <w:spacing w:after="0" w:line="240" w:lineRule="auto"/>
        <w:rPr>
          <w:rStyle w:val="afb"/>
          <w:rFonts w:ascii="Times New Roman" w:hAnsi="Times New Roman" w:cs="Times New Roman"/>
          <w:i w:val="0"/>
          <w:sz w:val="28"/>
          <w:szCs w:val="28"/>
        </w:rPr>
      </w:pPr>
      <w:r w:rsidRPr="00006C9F">
        <w:rPr>
          <w:rStyle w:val="afb"/>
          <w:rFonts w:ascii="Times New Roman" w:hAnsi="Times New Roman" w:cs="Times New Roman"/>
          <w:i w:val="0"/>
          <w:sz w:val="28"/>
          <w:szCs w:val="28"/>
        </w:rPr>
        <w:t xml:space="preserve">Реализуемые в школе педагогические технологии направлены, прежде всего, на повышение качества образования и развитие образовательной мотивации </w:t>
      </w:r>
      <w:r w:rsidRPr="00006C9F">
        <w:rPr>
          <w:rStyle w:val="afb"/>
          <w:rFonts w:ascii="Times New Roman" w:hAnsi="Times New Roman" w:cs="Times New Roman"/>
          <w:i w:val="0"/>
          <w:sz w:val="28"/>
          <w:szCs w:val="28"/>
        </w:rPr>
        <w:lastRenderedPageBreak/>
        <w:t>школьников, формирование и преобразование комфортной развивающей образовательной среды, в которой каждый ученик существует как активный субъект образовательного процесса:</w:t>
      </w:r>
    </w:p>
    <w:p w:rsidR="00A05E34" w:rsidRPr="00006C9F" w:rsidRDefault="00A05E34" w:rsidP="00553FE2">
      <w:pPr>
        <w:numPr>
          <w:ilvl w:val="0"/>
          <w:numId w:val="46"/>
        </w:numPr>
        <w:tabs>
          <w:tab w:val="clear" w:pos="720"/>
          <w:tab w:val="left" w:pos="0"/>
          <w:tab w:val="left" w:pos="142"/>
          <w:tab w:val="left" w:pos="284"/>
          <w:tab w:val="left" w:pos="567"/>
        </w:tabs>
        <w:spacing w:after="0" w:line="240" w:lineRule="auto"/>
        <w:ind w:left="0" w:firstLine="0"/>
        <w:rPr>
          <w:rStyle w:val="afb"/>
          <w:rFonts w:ascii="Times New Roman" w:hAnsi="Times New Roman" w:cs="Times New Roman"/>
          <w:i w:val="0"/>
          <w:sz w:val="28"/>
          <w:szCs w:val="28"/>
        </w:rPr>
      </w:pPr>
      <w:r w:rsidRPr="00006C9F">
        <w:rPr>
          <w:rStyle w:val="afb"/>
          <w:rFonts w:ascii="Times New Roman" w:hAnsi="Times New Roman" w:cs="Times New Roman"/>
          <w:i w:val="0"/>
          <w:sz w:val="28"/>
          <w:szCs w:val="28"/>
        </w:rPr>
        <w:t>воспитательная работа, реализуемая педагогами воспитательной службы в форме дел и событий коллективного творческого характера</w:t>
      </w:r>
      <w:r w:rsidRPr="00006C9F">
        <w:rPr>
          <w:rStyle w:val="afb"/>
          <w:rFonts w:ascii="Times New Roman" w:hAnsi="Times New Roman" w:cs="Times New Roman"/>
          <w:sz w:val="28"/>
          <w:szCs w:val="28"/>
        </w:rPr>
        <w:t>;</w:t>
      </w:r>
    </w:p>
    <w:p w:rsidR="00A05E34" w:rsidRPr="00006C9F" w:rsidRDefault="00A05E34" w:rsidP="00553FE2">
      <w:pPr>
        <w:numPr>
          <w:ilvl w:val="0"/>
          <w:numId w:val="46"/>
        </w:numPr>
        <w:tabs>
          <w:tab w:val="clear" w:pos="720"/>
          <w:tab w:val="left" w:pos="0"/>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технология сопровождения учебно-исследовательской деятельности старшеклассников, направленная на развитие исследовательских умений;</w:t>
      </w:r>
    </w:p>
    <w:p w:rsidR="00A05E34" w:rsidRPr="00006C9F" w:rsidRDefault="00A05E34" w:rsidP="00553FE2">
      <w:pPr>
        <w:numPr>
          <w:ilvl w:val="0"/>
          <w:numId w:val="46"/>
        </w:numPr>
        <w:tabs>
          <w:tab w:val="clear" w:pos="720"/>
          <w:tab w:val="left" w:pos="0"/>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технологии развивающего и проблемного обучения в начальной школе;</w:t>
      </w:r>
    </w:p>
    <w:p w:rsidR="00A05E34" w:rsidRPr="00006C9F" w:rsidRDefault="00A05E34" w:rsidP="00553FE2">
      <w:pPr>
        <w:numPr>
          <w:ilvl w:val="0"/>
          <w:numId w:val="46"/>
        </w:numPr>
        <w:tabs>
          <w:tab w:val="clear" w:pos="720"/>
          <w:tab w:val="left" w:pos="0"/>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информационно-коммуникативные технологии на всех ступенях обучения и по всем предметам;</w:t>
      </w:r>
    </w:p>
    <w:p w:rsidR="00A05E34" w:rsidRPr="00006C9F" w:rsidRDefault="00A05E34" w:rsidP="00553FE2">
      <w:pPr>
        <w:numPr>
          <w:ilvl w:val="0"/>
          <w:numId w:val="46"/>
        </w:numPr>
        <w:tabs>
          <w:tab w:val="clear" w:pos="720"/>
          <w:tab w:val="left" w:pos="0"/>
          <w:tab w:val="left" w:pos="142"/>
          <w:tab w:val="left" w:pos="284"/>
          <w:tab w:val="left" w:pos="567"/>
        </w:tabs>
        <w:spacing w:after="0" w:line="240" w:lineRule="auto"/>
        <w:ind w:left="0" w:firstLine="0"/>
        <w:rPr>
          <w:rFonts w:ascii="Times New Roman" w:hAnsi="Times New Roman" w:cs="Times New Roman"/>
          <w:iCs/>
          <w:sz w:val="28"/>
          <w:szCs w:val="28"/>
        </w:rPr>
      </w:pPr>
      <w:r w:rsidRPr="00006C9F">
        <w:rPr>
          <w:rFonts w:ascii="Times New Roman" w:hAnsi="Times New Roman" w:cs="Times New Roman"/>
          <w:sz w:val="28"/>
          <w:szCs w:val="28"/>
        </w:rPr>
        <w:t>технология учебного проектирования</w:t>
      </w:r>
    </w:p>
    <w:p w:rsidR="00A05E34" w:rsidRPr="00006C9F" w:rsidRDefault="00A05E34" w:rsidP="00553FE2">
      <w:pPr>
        <w:tabs>
          <w:tab w:val="left" w:pos="0"/>
          <w:tab w:val="left" w:pos="142"/>
          <w:tab w:val="left" w:pos="284"/>
          <w:tab w:val="left" w:pos="567"/>
        </w:tabs>
        <w:spacing w:after="0" w:line="240" w:lineRule="auto"/>
        <w:rPr>
          <w:rFonts w:ascii="Times New Roman" w:hAnsi="Times New Roman" w:cs="Times New Roman"/>
          <w:sz w:val="28"/>
          <w:szCs w:val="28"/>
        </w:rPr>
      </w:pPr>
      <w:r w:rsidRPr="00006C9F">
        <w:rPr>
          <w:rFonts w:ascii="Times New Roman" w:hAnsi="Times New Roman" w:cs="Times New Roman"/>
          <w:sz w:val="28"/>
          <w:szCs w:val="28"/>
        </w:rPr>
        <w:t>Таким образом, используемые в рамках базовой образовательной программы технологии позволяют эффективно достигать поставленных данной образовательной программой целей. Разнообразие интересных методик и проектов повышает образовательную мотивацию учащихся, делает процесс освоения знаний личностно-значимым и успешным .</w:t>
      </w:r>
      <w:r w:rsidRPr="00006C9F">
        <w:rPr>
          <w:rStyle w:val="afb"/>
          <w:rFonts w:ascii="Times New Roman" w:hAnsi="Times New Roman" w:cs="Times New Roman"/>
          <w:i w:val="0"/>
          <w:sz w:val="28"/>
          <w:szCs w:val="28"/>
        </w:rPr>
        <w:t xml:space="preserve">Прогнозируемый результат деятельности педагогического коллектива школы – </w:t>
      </w:r>
      <w:r w:rsidRPr="00006C9F">
        <w:rPr>
          <w:rFonts w:ascii="Times New Roman" w:hAnsi="Times New Roman" w:cs="Times New Roman"/>
          <w:sz w:val="28"/>
          <w:szCs w:val="28"/>
        </w:rPr>
        <w:t>создание условий, обеспечивающих достижения обучающимися уровня образованности, соответствующего их личному потенциалу, ориентации в современной системе ценностей, способность к самостоятельному решению социально и личностно значимых проблем в различных сферах деятельности и готовность к продолжению образования.</w:t>
      </w:r>
    </w:p>
    <w:p w:rsidR="00A05E34" w:rsidRPr="00006C9F" w:rsidRDefault="00A05E34" w:rsidP="00553FE2">
      <w:pPr>
        <w:tabs>
          <w:tab w:val="left" w:pos="0"/>
          <w:tab w:val="left" w:pos="142"/>
          <w:tab w:val="left" w:pos="284"/>
          <w:tab w:val="left" w:pos="567"/>
        </w:tabs>
        <w:spacing w:after="0" w:line="240" w:lineRule="auto"/>
        <w:rPr>
          <w:rFonts w:ascii="Times New Roman" w:hAnsi="Times New Roman" w:cs="Times New Roman"/>
          <w:b/>
          <w:sz w:val="28"/>
          <w:szCs w:val="28"/>
        </w:rPr>
      </w:pPr>
      <w:r w:rsidRPr="00006C9F">
        <w:rPr>
          <w:rFonts w:ascii="Times New Roman" w:hAnsi="Times New Roman" w:cs="Times New Roman"/>
          <w:sz w:val="28"/>
          <w:szCs w:val="28"/>
        </w:rPr>
        <w:tab/>
        <w:t xml:space="preserve">С целью решения основных стратегических задач школы, в соответствии с Законом РФ «Об образовании», на основании анализа работы школы за истекший учебный год школа считает целесообразным продолжить в 2015-2016 учебном году работу над </w:t>
      </w:r>
      <w:proofErr w:type="gramStart"/>
      <w:r w:rsidRPr="00006C9F">
        <w:rPr>
          <w:rFonts w:ascii="Times New Roman" w:hAnsi="Times New Roman" w:cs="Times New Roman"/>
          <w:sz w:val="28"/>
          <w:szCs w:val="28"/>
        </w:rPr>
        <w:t>проблемой  «</w:t>
      </w:r>
      <w:proofErr w:type="gramEnd"/>
      <w:r w:rsidRPr="00006C9F">
        <w:rPr>
          <w:rFonts w:ascii="Times New Roman" w:hAnsi="Times New Roman" w:cs="Times New Roman"/>
          <w:sz w:val="28"/>
          <w:szCs w:val="28"/>
        </w:rPr>
        <w:t xml:space="preserve">Обеспечение  качественных  условий для развития у обучающихся компетентностей, связанных со способностью к постоянному самообразованию и самосовершенствованию в условиях  современного </w:t>
      </w:r>
      <w:r w:rsidR="00B34C68">
        <w:rPr>
          <w:rFonts w:ascii="Times New Roman" w:hAnsi="Times New Roman" w:cs="Times New Roman"/>
          <w:sz w:val="28"/>
          <w:szCs w:val="28"/>
        </w:rPr>
        <w:t xml:space="preserve">мира».  Выдвигает на </w:t>
      </w:r>
      <w:proofErr w:type="gramStart"/>
      <w:r w:rsidR="00B34C68">
        <w:rPr>
          <w:rFonts w:ascii="Times New Roman" w:hAnsi="Times New Roman" w:cs="Times New Roman"/>
          <w:sz w:val="28"/>
          <w:szCs w:val="28"/>
        </w:rPr>
        <w:t>новый  2017</w:t>
      </w:r>
      <w:proofErr w:type="gramEnd"/>
      <w:r w:rsidRPr="00006C9F">
        <w:rPr>
          <w:rFonts w:ascii="Times New Roman" w:hAnsi="Times New Roman" w:cs="Times New Roman"/>
          <w:sz w:val="28"/>
          <w:szCs w:val="28"/>
        </w:rPr>
        <w:t>-201</w:t>
      </w:r>
      <w:r w:rsidR="00B34C68">
        <w:rPr>
          <w:rFonts w:ascii="Times New Roman" w:hAnsi="Times New Roman" w:cs="Times New Roman"/>
          <w:sz w:val="28"/>
          <w:szCs w:val="28"/>
        </w:rPr>
        <w:t>8</w:t>
      </w:r>
      <w:r w:rsidRPr="00006C9F">
        <w:rPr>
          <w:rFonts w:ascii="Times New Roman" w:hAnsi="Times New Roman" w:cs="Times New Roman"/>
          <w:sz w:val="28"/>
          <w:szCs w:val="28"/>
        </w:rPr>
        <w:t xml:space="preserve"> учебный год следующие цели задачи</w:t>
      </w:r>
    </w:p>
    <w:p w:rsidR="00B34C68" w:rsidRDefault="00B34C68" w:rsidP="00553FE2">
      <w:pPr>
        <w:tabs>
          <w:tab w:val="left" w:pos="0"/>
          <w:tab w:val="left" w:pos="142"/>
          <w:tab w:val="left" w:pos="284"/>
          <w:tab w:val="left" w:pos="567"/>
        </w:tabs>
        <w:spacing w:after="0" w:line="240" w:lineRule="auto"/>
        <w:rPr>
          <w:rFonts w:ascii="Times New Roman" w:hAnsi="Times New Roman" w:cs="Times New Roman"/>
          <w:b/>
          <w:sz w:val="28"/>
          <w:szCs w:val="28"/>
        </w:rPr>
      </w:pPr>
    </w:p>
    <w:p w:rsidR="00A05E34" w:rsidRPr="00006C9F" w:rsidRDefault="00A05E34" w:rsidP="00553FE2">
      <w:pPr>
        <w:tabs>
          <w:tab w:val="left" w:pos="0"/>
          <w:tab w:val="left" w:pos="142"/>
          <w:tab w:val="left" w:pos="284"/>
          <w:tab w:val="left" w:pos="567"/>
        </w:tabs>
        <w:spacing w:after="0" w:line="240" w:lineRule="auto"/>
        <w:rPr>
          <w:rFonts w:ascii="Times New Roman" w:hAnsi="Times New Roman" w:cs="Times New Roman"/>
          <w:b/>
          <w:sz w:val="28"/>
          <w:szCs w:val="28"/>
        </w:rPr>
      </w:pPr>
      <w:r w:rsidRPr="00006C9F">
        <w:rPr>
          <w:rFonts w:ascii="Times New Roman" w:hAnsi="Times New Roman" w:cs="Times New Roman"/>
          <w:b/>
          <w:sz w:val="28"/>
          <w:szCs w:val="28"/>
        </w:rPr>
        <w:t>Добиваться овладения всеми учащимися школы государственных стандартов образования;</w:t>
      </w:r>
    </w:p>
    <w:p w:rsidR="00A05E34" w:rsidRPr="00006C9F" w:rsidRDefault="00A05E34" w:rsidP="00553FE2">
      <w:pPr>
        <w:numPr>
          <w:ilvl w:val="0"/>
          <w:numId w:val="47"/>
        </w:numPr>
        <w:tabs>
          <w:tab w:val="left" w:pos="0"/>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 xml:space="preserve">всем службам школы </w:t>
      </w:r>
      <w:proofErr w:type="gramStart"/>
      <w:r w:rsidRPr="00006C9F">
        <w:rPr>
          <w:rFonts w:ascii="Times New Roman" w:hAnsi="Times New Roman" w:cs="Times New Roman"/>
          <w:sz w:val="28"/>
          <w:szCs w:val="28"/>
        </w:rPr>
        <w:t>работать  над</w:t>
      </w:r>
      <w:proofErr w:type="gramEnd"/>
      <w:r w:rsidRPr="00006C9F">
        <w:rPr>
          <w:rFonts w:ascii="Times New Roman" w:hAnsi="Times New Roman" w:cs="Times New Roman"/>
          <w:sz w:val="28"/>
          <w:szCs w:val="28"/>
        </w:rPr>
        <w:t xml:space="preserve"> развитием внутришкольного образовательного пространства, обеспечивающего для  ученика условия для самореализации, успешной адаптации в социуме через вариативность содержания образования; </w:t>
      </w:r>
    </w:p>
    <w:p w:rsidR="00A05E34" w:rsidRPr="00006C9F" w:rsidRDefault="00A05E34" w:rsidP="00553FE2">
      <w:pPr>
        <w:numPr>
          <w:ilvl w:val="0"/>
          <w:numId w:val="47"/>
        </w:numPr>
        <w:tabs>
          <w:tab w:val="left" w:pos="0"/>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 xml:space="preserve">совершенствовать предпрофильную и профильную систему обучения;  </w:t>
      </w:r>
    </w:p>
    <w:p w:rsidR="00A05E34" w:rsidRPr="00006C9F" w:rsidRDefault="00A05E34" w:rsidP="00553FE2">
      <w:pPr>
        <w:pStyle w:val="af8"/>
        <w:numPr>
          <w:ilvl w:val="0"/>
          <w:numId w:val="47"/>
        </w:numPr>
        <w:tabs>
          <w:tab w:val="left" w:pos="0"/>
          <w:tab w:val="left" w:pos="142"/>
          <w:tab w:val="left" w:pos="284"/>
          <w:tab w:val="left" w:pos="567"/>
        </w:tabs>
        <w:spacing w:after="0" w:line="240" w:lineRule="auto"/>
        <w:ind w:left="0" w:firstLine="0"/>
        <w:rPr>
          <w:rFonts w:ascii="Times New Roman" w:hAnsi="Times New Roman"/>
          <w:sz w:val="28"/>
          <w:szCs w:val="28"/>
        </w:rPr>
      </w:pPr>
      <w:r w:rsidRPr="00006C9F">
        <w:rPr>
          <w:rFonts w:ascii="Times New Roman" w:hAnsi="Times New Roman"/>
          <w:sz w:val="28"/>
          <w:szCs w:val="28"/>
        </w:rPr>
        <w:t xml:space="preserve">продолжать формировать мотивы учебной и внеурочной деятельности. </w:t>
      </w:r>
    </w:p>
    <w:p w:rsidR="00A05E34" w:rsidRPr="00006C9F" w:rsidRDefault="00A05E34" w:rsidP="00553FE2">
      <w:pPr>
        <w:pStyle w:val="af8"/>
        <w:numPr>
          <w:ilvl w:val="0"/>
          <w:numId w:val="48"/>
        </w:numPr>
        <w:tabs>
          <w:tab w:val="left" w:pos="0"/>
          <w:tab w:val="left" w:pos="142"/>
          <w:tab w:val="left" w:pos="284"/>
          <w:tab w:val="left" w:pos="567"/>
        </w:tabs>
        <w:spacing w:after="0" w:line="240" w:lineRule="auto"/>
        <w:ind w:left="0" w:firstLine="0"/>
        <w:rPr>
          <w:rFonts w:ascii="Times New Roman" w:hAnsi="Times New Roman"/>
          <w:sz w:val="28"/>
          <w:szCs w:val="28"/>
        </w:rPr>
      </w:pPr>
      <w:r w:rsidRPr="00006C9F">
        <w:rPr>
          <w:rFonts w:ascii="Times New Roman" w:hAnsi="Times New Roman"/>
          <w:sz w:val="28"/>
          <w:szCs w:val="28"/>
        </w:rPr>
        <w:t>продолжить курсовую подготовку по новым ФГОС ООО;</w:t>
      </w:r>
    </w:p>
    <w:p w:rsidR="00A05E34" w:rsidRPr="00006C9F" w:rsidRDefault="00A05E34" w:rsidP="00553FE2">
      <w:pPr>
        <w:pStyle w:val="af8"/>
        <w:numPr>
          <w:ilvl w:val="0"/>
          <w:numId w:val="48"/>
        </w:numPr>
        <w:tabs>
          <w:tab w:val="left" w:pos="0"/>
          <w:tab w:val="left" w:pos="142"/>
          <w:tab w:val="left" w:pos="284"/>
          <w:tab w:val="left" w:pos="567"/>
        </w:tabs>
        <w:spacing w:after="0" w:line="240" w:lineRule="auto"/>
        <w:ind w:left="0" w:firstLine="0"/>
        <w:rPr>
          <w:rFonts w:ascii="Times New Roman" w:hAnsi="Times New Roman"/>
          <w:sz w:val="28"/>
          <w:szCs w:val="28"/>
        </w:rPr>
      </w:pPr>
      <w:r w:rsidRPr="00006C9F">
        <w:rPr>
          <w:rFonts w:ascii="Times New Roman" w:hAnsi="Times New Roman"/>
          <w:sz w:val="28"/>
          <w:szCs w:val="28"/>
        </w:rPr>
        <w:t>-систематизировать многоуровневую систему научного и методического сопровождения по    созданию и   использованию сетевых, информационных коммуникационных технологий;</w:t>
      </w:r>
    </w:p>
    <w:p w:rsidR="00A05E34" w:rsidRPr="00006C9F" w:rsidRDefault="00A05E34" w:rsidP="00553FE2">
      <w:pPr>
        <w:tabs>
          <w:tab w:val="left" w:pos="0"/>
          <w:tab w:val="left" w:pos="142"/>
          <w:tab w:val="left" w:pos="284"/>
          <w:tab w:val="left" w:pos="567"/>
        </w:tabs>
        <w:spacing w:after="0" w:line="240" w:lineRule="auto"/>
        <w:rPr>
          <w:rFonts w:ascii="Times New Roman" w:hAnsi="Times New Roman" w:cs="Times New Roman"/>
          <w:b/>
          <w:sz w:val="28"/>
          <w:szCs w:val="28"/>
        </w:rPr>
      </w:pPr>
      <w:r w:rsidRPr="00006C9F">
        <w:rPr>
          <w:rFonts w:ascii="Times New Roman" w:hAnsi="Times New Roman" w:cs="Times New Roman"/>
          <w:b/>
          <w:sz w:val="28"/>
          <w:szCs w:val="28"/>
        </w:rPr>
        <w:t>3. Продолжить создание и обеспечение условий для самовыражения ученика и самоопределения каждого ученика;</w:t>
      </w:r>
    </w:p>
    <w:p w:rsidR="00A05E34" w:rsidRPr="00006C9F" w:rsidRDefault="00A05E34" w:rsidP="00553FE2">
      <w:pPr>
        <w:numPr>
          <w:ilvl w:val="0"/>
          <w:numId w:val="47"/>
        </w:numPr>
        <w:tabs>
          <w:tab w:val="left" w:pos="0"/>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 xml:space="preserve">формировать физически, психически и нравственно здоровую личность, способную к творческой деятельности и самореализации, использовать в работе </w:t>
      </w:r>
      <w:proofErr w:type="spellStart"/>
      <w:r w:rsidRPr="00006C9F">
        <w:rPr>
          <w:rFonts w:ascii="Times New Roman" w:hAnsi="Times New Roman" w:cs="Times New Roman"/>
          <w:sz w:val="28"/>
          <w:szCs w:val="28"/>
        </w:rPr>
        <w:t>здоровьесберегающие</w:t>
      </w:r>
      <w:proofErr w:type="spellEnd"/>
      <w:r w:rsidRPr="00006C9F">
        <w:rPr>
          <w:rFonts w:ascii="Times New Roman" w:hAnsi="Times New Roman" w:cs="Times New Roman"/>
          <w:sz w:val="28"/>
          <w:szCs w:val="28"/>
        </w:rPr>
        <w:t xml:space="preserve"> педагогические технологии с одновременным укреплением их образовательных функций. Одним из важных направлений работы считать дальнейшее </w:t>
      </w:r>
      <w:proofErr w:type="gramStart"/>
      <w:r w:rsidRPr="00006C9F">
        <w:rPr>
          <w:rFonts w:ascii="Times New Roman" w:hAnsi="Times New Roman" w:cs="Times New Roman"/>
          <w:sz w:val="28"/>
          <w:szCs w:val="28"/>
        </w:rPr>
        <w:t>развитие  комплекса</w:t>
      </w:r>
      <w:proofErr w:type="gramEnd"/>
      <w:r w:rsidRPr="00006C9F">
        <w:rPr>
          <w:rFonts w:ascii="Times New Roman" w:hAnsi="Times New Roman" w:cs="Times New Roman"/>
          <w:sz w:val="28"/>
          <w:szCs w:val="28"/>
        </w:rPr>
        <w:t xml:space="preserve"> медико-психолого-педагогической защиты; </w:t>
      </w:r>
    </w:p>
    <w:p w:rsidR="00A05E34" w:rsidRPr="00006C9F" w:rsidRDefault="00A05E34" w:rsidP="00553FE2">
      <w:pPr>
        <w:numPr>
          <w:ilvl w:val="0"/>
          <w:numId w:val="47"/>
        </w:numPr>
        <w:tabs>
          <w:tab w:val="left" w:pos="0"/>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lastRenderedPageBreak/>
        <w:t xml:space="preserve">продолжить совместную работу всех служб, направленных на сохранение и укрепление здоровья учащихся (учебной, </w:t>
      </w:r>
      <w:proofErr w:type="gramStart"/>
      <w:r w:rsidRPr="00006C9F">
        <w:rPr>
          <w:rFonts w:ascii="Times New Roman" w:hAnsi="Times New Roman" w:cs="Times New Roman"/>
          <w:sz w:val="28"/>
          <w:szCs w:val="28"/>
        </w:rPr>
        <w:t>психологической,  воспитательной</w:t>
      </w:r>
      <w:proofErr w:type="gramEnd"/>
      <w:r w:rsidRPr="00006C9F">
        <w:rPr>
          <w:rFonts w:ascii="Times New Roman" w:hAnsi="Times New Roman" w:cs="Times New Roman"/>
          <w:sz w:val="28"/>
          <w:szCs w:val="28"/>
        </w:rPr>
        <w:t>);</w:t>
      </w:r>
    </w:p>
    <w:p w:rsidR="00A05E34" w:rsidRPr="00006C9F" w:rsidRDefault="00A05E34" w:rsidP="00553FE2">
      <w:pPr>
        <w:numPr>
          <w:ilvl w:val="0"/>
          <w:numId w:val="47"/>
        </w:numPr>
        <w:tabs>
          <w:tab w:val="left" w:pos="0"/>
          <w:tab w:val="left" w:pos="142"/>
          <w:tab w:val="left" w:pos="284"/>
          <w:tab w:val="left" w:pos="567"/>
        </w:tabs>
        <w:spacing w:after="0" w:line="240" w:lineRule="auto"/>
        <w:ind w:left="0" w:firstLine="0"/>
        <w:rPr>
          <w:rFonts w:ascii="Times New Roman" w:hAnsi="Times New Roman" w:cs="Times New Roman"/>
          <w:sz w:val="28"/>
          <w:szCs w:val="28"/>
        </w:rPr>
      </w:pPr>
      <w:proofErr w:type="gramStart"/>
      <w:r w:rsidRPr="00006C9F">
        <w:rPr>
          <w:rFonts w:ascii="Times New Roman" w:hAnsi="Times New Roman" w:cs="Times New Roman"/>
          <w:sz w:val="28"/>
          <w:szCs w:val="28"/>
        </w:rPr>
        <w:t>способствовать  развитию</w:t>
      </w:r>
      <w:proofErr w:type="gramEnd"/>
      <w:r w:rsidRPr="00006C9F">
        <w:rPr>
          <w:rFonts w:ascii="Times New Roman" w:hAnsi="Times New Roman" w:cs="Times New Roman"/>
          <w:sz w:val="28"/>
          <w:szCs w:val="28"/>
        </w:rPr>
        <w:t xml:space="preserve"> у обучающихся компетентностей, связанных со  способностями;</w:t>
      </w:r>
    </w:p>
    <w:p w:rsidR="00A05E34" w:rsidRPr="00006C9F" w:rsidRDefault="00A05E34" w:rsidP="00553FE2">
      <w:pPr>
        <w:numPr>
          <w:ilvl w:val="0"/>
          <w:numId w:val="47"/>
        </w:numPr>
        <w:tabs>
          <w:tab w:val="left" w:pos="0"/>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мотивировать обучающихся к постоянному самообразованию и самосовершенствованию в условиях современного мира.</w:t>
      </w:r>
    </w:p>
    <w:p w:rsidR="00A05E34" w:rsidRPr="00006C9F" w:rsidRDefault="00A05E34" w:rsidP="00553FE2">
      <w:pPr>
        <w:tabs>
          <w:tab w:val="left" w:pos="0"/>
          <w:tab w:val="left" w:pos="142"/>
          <w:tab w:val="left" w:pos="284"/>
          <w:tab w:val="left" w:pos="567"/>
        </w:tabs>
        <w:spacing w:after="0" w:line="240" w:lineRule="auto"/>
        <w:rPr>
          <w:rFonts w:ascii="Times New Roman" w:hAnsi="Times New Roman" w:cs="Times New Roman"/>
          <w:b/>
          <w:sz w:val="28"/>
          <w:szCs w:val="28"/>
        </w:rPr>
      </w:pPr>
      <w:r w:rsidRPr="00006C9F">
        <w:rPr>
          <w:rFonts w:ascii="Times New Roman" w:hAnsi="Times New Roman" w:cs="Times New Roman"/>
          <w:b/>
          <w:sz w:val="28"/>
          <w:szCs w:val="28"/>
        </w:rPr>
        <w:t xml:space="preserve">4.Методической службе школы продолжать направлять свою деятельность на внедрение современных эффективных технологий преподавания, позволяющих достичь более высоких качественно иных результатов обучения; </w:t>
      </w:r>
    </w:p>
    <w:p w:rsidR="00A05E34" w:rsidRPr="00006C9F" w:rsidRDefault="00A05E34" w:rsidP="00553FE2">
      <w:pPr>
        <w:numPr>
          <w:ilvl w:val="0"/>
          <w:numId w:val="47"/>
        </w:numPr>
        <w:tabs>
          <w:tab w:val="left" w:pos="0"/>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 xml:space="preserve">способствовать внедрению педагогических средств и методов, необходимых для </w:t>
      </w:r>
      <w:proofErr w:type="spellStart"/>
      <w:r w:rsidRPr="00006C9F">
        <w:rPr>
          <w:rFonts w:ascii="Times New Roman" w:hAnsi="Times New Roman" w:cs="Times New Roman"/>
          <w:sz w:val="28"/>
          <w:szCs w:val="28"/>
        </w:rPr>
        <w:t>здоровьесберегающего</w:t>
      </w:r>
      <w:proofErr w:type="spellEnd"/>
      <w:r w:rsidRPr="00006C9F">
        <w:rPr>
          <w:rFonts w:ascii="Times New Roman" w:hAnsi="Times New Roman" w:cs="Times New Roman"/>
          <w:sz w:val="28"/>
          <w:szCs w:val="28"/>
        </w:rPr>
        <w:t xml:space="preserve"> личностно-ориентированного учебно-воспитательного процесса: научно-методических разработок, современных педагогических </w:t>
      </w:r>
      <w:proofErr w:type="spellStart"/>
      <w:r w:rsidRPr="00006C9F">
        <w:rPr>
          <w:rFonts w:ascii="Times New Roman" w:hAnsi="Times New Roman" w:cs="Times New Roman"/>
          <w:sz w:val="28"/>
          <w:szCs w:val="28"/>
        </w:rPr>
        <w:t>приемов</w:t>
      </w:r>
      <w:proofErr w:type="spellEnd"/>
      <w:r w:rsidRPr="00006C9F">
        <w:rPr>
          <w:rFonts w:ascii="Times New Roman" w:hAnsi="Times New Roman" w:cs="Times New Roman"/>
          <w:sz w:val="28"/>
          <w:szCs w:val="28"/>
        </w:rPr>
        <w:t>, нетрадиционных уроков, коллективных творческих дел;</w:t>
      </w:r>
    </w:p>
    <w:p w:rsidR="00A05E34" w:rsidRPr="00006C9F" w:rsidRDefault="00A05E34" w:rsidP="00553FE2">
      <w:pPr>
        <w:numPr>
          <w:ilvl w:val="0"/>
          <w:numId w:val="47"/>
        </w:numPr>
        <w:tabs>
          <w:tab w:val="left" w:pos="0"/>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 xml:space="preserve">-совершенствовать работу научного общества с учащимися, работу с одарёнными детьми; </w:t>
      </w:r>
    </w:p>
    <w:p w:rsidR="00A05E34" w:rsidRPr="00006C9F" w:rsidRDefault="00A05E34" w:rsidP="00553FE2">
      <w:pPr>
        <w:numPr>
          <w:ilvl w:val="0"/>
          <w:numId w:val="47"/>
        </w:numPr>
        <w:tabs>
          <w:tab w:val="left" w:pos="0"/>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повышать качество научно – исследовательской работы с обучающимися;</w:t>
      </w:r>
    </w:p>
    <w:p w:rsidR="00A05E34" w:rsidRPr="00006C9F" w:rsidRDefault="00A05E34" w:rsidP="00553FE2">
      <w:pPr>
        <w:tabs>
          <w:tab w:val="left" w:pos="0"/>
          <w:tab w:val="left" w:pos="142"/>
          <w:tab w:val="left" w:pos="284"/>
          <w:tab w:val="left" w:pos="567"/>
        </w:tabs>
        <w:spacing w:after="0" w:line="240" w:lineRule="auto"/>
        <w:rPr>
          <w:rFonts w:ascii="Times New Roman" w:hAnsi="Times New Roman" w:cs="Times New Roman"/>
          <w:b/>
          <w:sz w:val="28"/>
          <w:szCs w:val="28"/>
        </w:rPr>
      </w:pPr>
      <w:r w:rsidRPr="00006C9F">
        <w:rPr>
          <w:rFonts w:ascii="Times New Roman" w:hAnsi="Times New Roman" w:cs="Times New Roman"/>
          <w:b/>
          <w:sz w:val="28"/>
          <w:szCs w:val="28"/>
        </w:rPr>
        <w:t xml:space="preserve">5.Продолжить </w:t>
      </w:r>
      <w:proofErr w:type="gramStart"/>
      <w:r w:rsidRPr="00006C9F">
        <w:rPr>
          <w:rFonts w:ascii="Times New Roman" w:hAnsi="Times New Roman" w:cs="Times New Roman"/>
          <w:b/>
          <w:sz w:val="28"/>
          <w:szCs w:val="28"/>
        </w:rPr>
        <w:t>совершенствование  работы</w:t>
      </w:r>
      <w:proofErr w:type="gramEnd"/>
      <w:r w:rsidRPr="00006C9F">
        <w:rPr>
          <w:rFonts w:ascii="Times New Roman" w:hAnsi="Times New Roman" w:cs="Times New Roman"/>
          <w:b/>
          <w:sz w:val="28"/>
          <w:szCs w:val="28"/>
        </w:rPr>
        <w:t xml:space="preserve"> внутришкольного образовательного мониторинга обученности и воспитанности учащихся; </w:t>
      </w:r>
    </w:p>
    <w:p w:rsidR="00A05E34" w:rsidRPr="00006C9F" w:rsidRDefault="00A05E34" w:rsidP="00553FE2">
      <w:pPr>
        <w:numPr>
          <w:ilvl w:val="0"/>
          <w:numId w:val="47"/>
        </w:numPr>
        <w:tabs>
          <w:tab w:val="left" w:pos="0"/>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совершенствовать систему непрерывного отслеживания творческих возможностей и развития личности учащихся и учителя как основы перевода учебного процесса в учебно-исследовательский процесс;</w:t>
      </w:r>
    </w:p>
    <w:p w:rsidR="00A05E34" w:rsidRPr="00006C9F" w:rsidRDefault="00A05E34" w:rsidP="00553FE2">
      <w:pPr>
        <w:numPr>
          <w:ilvl w:val="0"/>
          <w:numId w:val="47"/>
        </w:numPr>
        <w:tabs>
          <w:tab w:val="left" w:pos="0"/>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 xml:space="preserve">внедрять систему информационно-диагностического обеспечения с целью изучения анализа систематизации образовательных запросов учащихся, их родителей, степени </w:t>
      </w:r>
      <w:proofErr w:type="spellStart"/>
      <w:r w:rsidRPr="00006C9F">
        <w:rPr>
          <w:rFonts w:ascii="Times New Roman" w:hAnsi="Times New Roman" w:cs="Times New Roman"/>
          <w:sz w:val="28"/>
          <w:szCs w:val="28"/>
        </w:rPr>
        <w:t>удовлетворенности</w:t>
      </w:r>
      <w:proofErr w:type="spellEnd"/>
      <w:r w:rsidRPr="00006C9F">
        <w:rPr>
          <w:rFonts w:ascii="Times New Roman" w:hAnsi="Times New Roman" w:cs="Times New Roman"/>
          <w:sz w:val="28"/>
          <w:szCs w:val="28"/>
        </w:rPr>
        <w:t xml:space="preserve"> образовательными программами.</w:t>
      </w:r>
    </w:p>
    <w:p w:rsidR="00A05E34" w:rsidRPr="00006C9F" w:rsidRDefault="00A05E34" w:rsidP="00553FE2">
      <w:pPr>
        <w:tabs>
          <w:tab w:val="left" w:pos="0"/>
          <w:tab w:val="left" w:pos="142"/>
          <w:tab w:val="left" w:pos="284"/>
          <w:tab w:val="left" w:pos="567"/>
        </w:tabs>
        <w:spacing w:after="0" w:line="240" w:lineRule="auto"/>
        <w:rPr>
          <w:rFonts w:ascii="Times New Roman" w:hAnsi="Times New Roman" w:cs="Times New Roman"/>
          <w:b/>
          <w:sz w:val="28"/>
          <w:szCs w:val="28"/>
        </w:rPr>
      </w:pPr>
      <w:r w:rsidRPr="00006C9F">
        <w:rPr>
          <w:rFonts w:ascii="Times New Roman" w:hAnsi="Times New Roman" w:cs="Times New Roman"/>
          <w:b/>
          <w:sz w:val="28"/>
          <w:szCs w:val="28"/>
        </w:rPr>
        <w:t>6.Продолжить работу психологической службы по сопровождению учащихся, созданию психологического комфорта для каждого школьника;</w:t>
      </w:r>
    </w:p>
    <w:p w:rsidR="00A05E34" w:rsidRPr="00006C9F" w:rsidRDefault="00A05E34" w:rsidP="00553FE2">
      <w:pPr>
        <w:numPr>
          <w:ilvl w:val="0"/>
          <w:numId w:val="47"/>
        </w:numPr>
        <w:tabs>
          <w:tab w:val="left" w:pos="0"/>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 xml:space="preserve">способствовать формированию мотивов к учебной деятельности каждого школьника; </w:t>
      </w:r>
    </w:p>
    <w:p w:rsidR="00A05E34" w:rsidRPr="00006C9F" w:rsidRDefault="00A05E34" w:rsidP="00553FE2">
      <w:pPr>
        <w:numPr>
          <w:ilvl w:val="0"/>
          <w:numId w:val="47"/>
        </w:numPr>
        <w:tabs>
          <w:tab w:val="left" w:pos="0"/>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систематически направлять творческий потенциал личности, развивать познавательные интересы с разными психолого-физиологическими данными.</w:t>
      </w:r>
    </w:p>
    <w:p w:rsidR="00A05E34" w:rsidRPr="00006C9F" w:rsidRDefault="00A05E34" w:rsidP="00553FE2">
      <w:pPr>
        <w:tabs>
          <w:tab w:val="left" w:pos="0"/>
          <w:tab w:val="left" w:pos="142"/>
          <w:tab w:val="left" w:pos="284"/>
          <w:tab w:val="left" w:pos="567"/>
        </w:tabs>
        <w:spacing w:after="0" w:line="240" w:lineRule="auto"/>
        <w:rPr>
          <w:rFonts w:ascii="Times New Roman" w:hAnsi="Times New Roman" w:cs="Times New Roman"/>
          <w:b/>
          <w:sz w:val="28"/>
          <w:szCs w:val="28"/>
        </w:rPr>
      </w:pPr>
      <w:r w:rsidRPr="00006C9F">
        <w:rPr>
          <w:rFonts w:ascii="Times New Roman" w:hAnsi="Times New Roman" w:cs="Times New Roman"/>
          <w:b/>
          <w:sz w:val="28"/>
          <w:szCs w:val="28"/>
        </w:rPr>
        <w:t>7.Воспитательной службе школы продолжить создание благоприятных условий, способствующих развитию интеллектуальных, духовно-нравственных, творческих личностных качеств учащихся, их социализацию и адаптацию;</w:t>
      </w:r>
    </w:p>
    <w:p w:rsidR="00A05E34" w:rsidRPr="00006C9F" w:rsidRDefault="00A05E34" w:rsidP="00553FE2">
      <w:pPr>
        <w:numPr>
          <w:ilvl w:val="0"/>
          <w:numId w:val="47"/>
        </w:numPr>
        <w:tabs>
          <w:tab w:val="left" w:pos="0"/>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 xml:space="preserve">формировать, раскрывать и развивать творческие способности через досуговую деятельность с </w:t>
      </w:r>
      <w:proofErr w:type="spellStart"/>
      <w:r w:rsidRPr="00006C9F">
        <w:rPr>
          <w:rFonts w:ascii="Times New Roman" w:hAnsi="Times New Roman" w:cs="Times New Roman"/>
          <w:sz w:val="28"/>
          <w:szCs w:val="28"/>
        </w:rPr>
        <w:t>учетом</w:t>
      </w:r>
      <w:proofErr w:type="spellEnd"/>
      <w:r w:rsidRPr="00006C9F">
        <w:rPr>
          <w:rFonts w:ascii="Times New Roman" w:hAnsi="Times New Roman" w:cs="Times New Roman"/>
          <w:sz w:val="28"/>
          <w:szCs w:val="28"/>
        </w:rPr>
        <w:t xml:space="preserve"> их индивидуальных способностей и интересов; </w:t>
      </w:r>
    </w:p>
    <w:p w:rsidR="00A05E34" w:rsidRPr="00006C9F" w:rsidRDefault="00A05E34" w:rsidP="00553FE2">
      <w:pPr>
        <w:numPr>
          <w:ilvl w:val="0"/>
          <w:numId w:val="47"/>
        </w:numPr>
        <w:tabs>
          <w:tab w:val="left" w:pos="0"/>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 xml:space="preserve">формировать сотруднические отношения между школой и </w:t>
      </w:r>
      <w:proofErr w:type="spellStart"/>
      <w:r w:rsidRPr="00006C9F">
        <w:rPr>
          <w:rFonts w:ascii="Times New Roman" w:hAnsi="Times New Roman" w:cs="Times New Roman"/>
          <w:sz w:val="28"/>
          <w:szCs w:val="28"/>
        </w:rPr>
        <w:t>семьей</w:t>
      </w:r>
      <w:proofErr w:type="spellEnd"/>
      <w:r w:rsidRPr="00006C9F">
        <w:rPr>
          <w:rFonts w:ascii="Times New Roman" w:hAnsi="Times New Roman" w:cs="Times New Roman"/>
          <w:sz w:val="28"/>
          <w:szCs w:val="28"/>
        </w:rPr>
        <w:t>;</w:t>
      </w:r>
    </w:p>
    <w:p w:rsidR="00A05E34" w:rsidRPr="00006C9F" w:rsidRDefault="00A05E34" w:rsidP="00553FE2">
      <w:pPr>
        <w:numPr>
          <w:ilvl w:val="0"/>
          <w:numId w:val="47"/>
        </w:numPr>
        <w:tabs>
          <w:tab w:val="left" w:pos="0"/>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 xml:space="preserve">совершенствовать психолого-педагогическую коррекционную работу по предупреждению правонарушений среди учащихся; </w:t>
      </w:r>
    </w:p>
    <w:p w:rsidR="00A05E34" w:rsidRPr="00006C9F" w:rsidRDefault="00A05E34" w:rsidP="00553FE2">
      <w:pPr>
        <w:numPr>
          <w:ilvl w:val="0"/>
          <w:numId w:val="47"/>
        </w:numPr>
        <w:tabs>
          <w:tab w:val="left" w:pos="0"/>
          <w:tab w:val="left" w:pos="142"/>
          <w:tab w:val="left" w:pos="284"/>
          <w:tab w:val="left" w:pos="567"/>
        </w:tabs>
        <w:spacing w:after="0" w:line="240" w:lineRule="auto"/>
        <w:ind w:left="0" w:firstLine="0"/>
        <w:rPr>
          <w:rFonts w:ascii="Times New Roman" w:hAnsi="Times New Roman" w:cs="Times New Roman"/>
          <w:sz w:val="28"/>
          <w:szCs w:val="28"/>
        </w:rPr>
      </w:pPr>
      <w:r w:rsidRPr="00006C9F">
        <w:rPr>
          <w:rFonts w:ascii="Times New Roman" w:hAnsi="Times New Roman" w:cs="Times New Roman"/>
          <w:sz w:val="28"/>
          <w:szCs w:val="28"/>
        </w:rPr>
        <w:t>совершенствовать педагогическое мастерство учителя в осуществлении воспитательного процесса;</w:t>
      </w:r>
    </w:p>
    <w:p w:rsidR="00A05E34" w:rsidRPr="00006C9F" w:rsidRDefault="00A05E34" w:rsidP="00553FE2">
      <w:pPr>
        <w:tabs>
          <w:tab w:val="left" w:pos="0"/>
          <w:tab w:val="left" w:pos="142"/>
          <w:tab w:val="left" w:pos="284"/>
          <w:tab w:val="left" w:pos="567"/>
        </w:tabs>
        <w:spacing w:after="0" w:line="240" w:lineRule="auto"/>
        <w:rPr>
          <w:rFonts w:ascii="Times New Roman" w:hAnsi="Times New Roman" w:cs="Times New Roman"/>
          <w:b/>
          <w:sz w:val="28"/>
          <w:szCs w:val="28"/>
        </w:rPr>
      </w:pPr>
      <w:r w:rsidRPr="00006C9F">
        <w:rPr>
          <w:rFonts w:ascii="Times New Roman" w:hAnsi="Times New Roman" w:cs="Times New Roman"/>
          <w:b/>
          <w:sz w:val="28"/>
          <w:szCs w:val="28"/>
        </w:rPr>
        <w:t>8.Своевременно, профессионально, оперативно реагировать на отрицательные резул</w:t>
      </w:r>
      <w:r w:rsidR="00F07D2A" w:rsidRPr="00006C9F">
        <w:rPr>
          <w:rFonts w:ascii="Times New Roman" w:hAnsi="Times New Roman" w:cs="Times New Roman"/>
          <w:b/>
          <w:sz w:val="28"/>
          <w:szCs w:val="28"/>
        </w:rPr>
        <w:t>ьтаты внутришкольного контроля</w:t>
      </w:r>
    </w:p>
    <w:p w:rsidR="00A05E34" w:rsidRPr="00006C9F" w:rsidRDefault="00A05E34" w:rsidP="00553FE2">
      <w:pPr>
        <w:pStyle w:val="af8"/>
        <w:numPr>
          <w:ilvl w:val="0"/>
          <w:numId w:val="49"/>
        </w:numPr>
        <w:tabs>
          <w:tab w:val="left" w:pos="0"/>
          <w:tab w:val="left" w:pos="142"/>
          <w:tab w:val="left" w:pos="284"/>
          <w:tab w:val="left" w:pos="567"/>
        </w:tabs>
        <w:spacing w:after="0" w:line="240" w:lineRule="auto"/>
        <w:ind w:left="0" w:firstLine="0"/>
        <w:rPr>
          <w:rFonts w:ascii="Times New Roman" w:hAnsi="Times New Roman"/>
          <w:sz w:val="28"/>
          <w:szCs w:val="28"/>
        </w:rPr>
      </w:pPr>
      <w:r w:rsidRPr="00006C9F">
        <w:rPr>
          <w:rFonts w:ascii="Times New Roman" w:hAnsi="Times New Roman"/>
          <w:sz w:val="28"/>
          <w:szCs w:val="28"/>
        </w:rPr>
        <w:t xml:space="preserve">совершенствовать </w:t>
      </w:r>
      <w:proofErr w:type="spellStart"/>
      <w:r w:rsidRPr="00006C9F">
        <w:rPr>
          <w:rFonts w:ascii="Times New Roman" w:hAnsi="Times New Roman"/>
          <w:sz w:val="28"/>
          <w:szCs w:val="28"/>
        </w:rPr>
        <w:t>диагностико</w:t>
      </w:r>
      <w:proofErr w:type="spellEnd"/>
      <w:r w:rsidRPr="00006C9F">
        <w:rPr>
          <w:rFonts w:ascii="Times New Roman" w:hAnsi="Times New Roman"/>
          <w:sz w:val="28"/>
          <w:szCs w:val="28"/>
        </w:rPr>
        <w:t xml:space="preserve">-аналитическую деятельность по контролю, анализу и регулированию выполнения задач УВП </w:t>
      </w:r>
      <w:proofErr w:type="spellStart"/>
      <w:r w:rsidRPr="00006C9F">
        <w:rPr>
          <w:rFonts w:ascii="Times New Roman" w:hAnsi="Times New Roman"/>
          <w:sz w:val="28"/>
          <w:szCs w:val="28"/>
        </w:rPr>
        <w:t>путем</w:t>
      </w:r>
      <w:proofErr w:type="spellEnd"/>
      <w:r w:rsidRPr="00006C9F">
        <w:rPr>
          <w:rFonts w:ascii="Times New Roman" w:hAnsi="Times New Roman"/>
          <w:sz w:val="28"/>
          <w:szCs w:val="28"/>
        </w:rPr>
        <w:t xml:space="preserve"> расширения демократических начал, приведения в систему и внедрение новых информационных </w:t>
      </w:r>
      <w:r w:rsidRPr="00006C9F">
        <w:rPr>
          <w:rFonts w:ascii="Times New Roman" w:hAnsi="Times New Roman"/>
          <w:sz w:val="28"/>
          <w:szCs w:val="28"/>
        </w:rPr>
        <w:lastRenderedPageBreak/>
        <w:t xml:space="preserve">технологий в организации внутришкольного управления, усиления гласности, принятия конкретных мер. </w:t>
      </w:r>
    </w:p>
    <w:p w:rsidR="00A05E34" w:rsidRPr="00006C9F" w:rsidRDefault="00A05E34" w:rsidP="00553FE2">
      <w:pPr>
        <w:shd w:val="clear" w:color="auto" w:fill="FFFFFF"/>
        <w:tabs>
          <w:tab w:val="left" w:pos="0"/>
          <w:tab w:val="left" w:pos="142"/>
          <w:tab w:val="left" w:pos="284"/>
          <w:tab w:val="left" w:pos="567"/>
        </w:tabs>
        <w:autoSpaceDE w:val="0"/>
        <w:autoSpaceDN w:val="0"/>
        <w:adjustRightInd w:val="0"/>
        <w:spacing w:after="0" w:line="240" w:lineRule="auto"/>
        <w:rPr>
          <w:rFonts w:ascii="Times New Roman" w:hAnsi="Times New Roman" w:cs="Times New Roman"/>
          <w:b/>
          <w:bCs/>
          <w:color w:val="000000"/>
          <w:sz w:val="28"/>
          <w:szCs w:val="28"/>
        </w:rPr>
      </w:pPr>
      <w:r w:rsidRPr="00006C9F">
        <w:rPr>
          <w:rFonts w:ascii="Times New Roman" w:hAnsi="Times New Roman" w:cs="Times New Roman"/>
          <w:b/>
          <w:bCs/>
          <w:color w:val="000000"/>
          <w:sz w:val="28"/>
          <w:szCs w:val="28"/>
          <w:u w:val="single"/>
        </w:rPr>
        <w:t>Общий вывод</w:t>
      </w:r>
      <w:r w:rsidRPr="00006C9F">
        <w:rPr>
          <w:rFonts w:ascii="Times New Roman" w:hAnsi="Times New Roman" w:cs="Times New Roman"/>
          <w:b/>
          <w:bCs/>
          <w:color w:val="000000"/>
          <w:sz w:val="28"/>
          <w:szCs w:val="28"/>
        </w:rPr>
        <w:t>:</w:t>
      </w:r>
    </w:p>
    <w:p w:rsidR="00A05E34" w:rsidRPr="00006C9F" w:rsidRDefault="00A05E34" w:rsidP="00553FE2">
      <w:pPr>
        <w:shd w:val="clear" w:color="auto" w:fill="FFFFFF"/>
        <w:tabs>
          <w:tab w:val="left" w:pos="0"/>
          <w:tab w:val="left" w:pos="142"/>
          <w:tab w:val="left" w:pos="284"/>
          <w:tab w:val="left" w:pos="567"/>
        </w:tabs>
        <w:autoSpaceDE w:val="0"/>
        <w:autoSpaceDN w:val="0"/>
        <w:adjustRightInd w:val="0"/>
        <w:spacing w:after="0" w:line="240" w:lineRule="auto"/>
        <w:rPr>
          <w:rFonts w:ascii="Times New Roman" w:hAnsi="Times New Roman" w:cs="Times New Roman"/>
          <w:b/>
          <w:bCs/>
          <w:sz w:val="28"/>
          <w:szCs w:val="28"/>
        </w:rPr>
      </w:pPr>
      <w:r w:rsidRPr="00006C9F">
        <w:rPr>
          <w:rFonts w:ascii="Times New Roman" w:hAnsi="Times New Roman" w:cs="Times New Roman"/>
          <w:color w:val="000000"/>
          <w:sz w:val="28"/>
          <w:szCs w:val="28"/>
        </w:rPr>
        <w:t xml:space="preserve">  Школа предоставляет доступное качественное образование, обеспечивает воспитание и развитие в безопасных, комфортных условиях, адаптированных к возможностям и способностям каждого конкретного </w:t>
      </w:r>
      <w:proofErr w:type="spellStart"/>
      <w:r w:rsidRPr="00006C9F">
        <w:rPr>
          <w:rFonts w:ascii="Times New Roman" w:hAnsi="Times New Roman" w:cs="Times New Roman"/>
          <w:color w:val="000000"/>
          <w:sz w:val="28"/>
          <w:szCs w:val="28"/>
        </w:rPr>
        <w:t>ребенка</w:t>
      </w:r>
      <w:proofErr w:type="spellEnd"/>
      <w:r w:rsidRPr="00006C9F">
        <w:rPr>
          <w:rFonts w:ascii="Times New Roman" w:hAnsi="Times New Roman" w:cs="Times New Roman"/>
          <w:color w:val="000000"/>
          <w:sz w:val="28"/>
          <w:szCs w:val="28"/>
        </w:rPr>
        <w:t xml:space="preserve">. Формирует </w:t>
      </w:r>
      <w:proofErr w:type="gramStart"/>
      <w:r w:rsidRPr="00006C9F">
        <w:rPr>
          <w:rFonts w:ascii="Times New Roman" w:hAnsi="Times New Roman" w:cs="Times New Roman"/>
          <w:color w:val="000000"/>
          <w:sz w:val="28"/>
          <w:szCs w:val="28"/>
        </w:rPr>
        <w:t>способность  у</w:t>
      </w:r>
      <w:proofErr w:type="gramEnd"/>
      <w:r w:rsidRPr="00006C9F">
        <w:rPr>
          <w:rFonts w:ascii="Times New Roman" w:hAnsi="Times New Roman" w:cs="Times New Roman"/>
          <w:color w:val="000000"/>
          <w:sz w:val="28"/>
          <w:szCs w:val="28"/>
        </w:rPr>
        <w:t xml:space="preserve"> обучающихся   к продолжению   образования, </w:t>
      </w:r>
      <w:proofErr w:type="spellStart"/>
      <w:r w:rsidRPr="00006C9F">
        <w:rPr>
          <w:rFonts w:ascii="Times New Roman" w:hAnsi="Times New Roman" w:cs="Times New Roman"/>
          <w:color w:val="000000"/>
          <w:sz w:val="28"/>
          <w:szCs w:val="28"/>
        </w:rPr>
        <w:t>создает</w:t>
      </w:r>
      <w:proofErr w:type="spellEnd"/>
      <w:r w:rsidRPr="00006C9F">
        <w:rPr>
          <w:rFonts w:ascii="Times New Roman" w:hAnsi="Times New Roman" w:cs="Times New Roman"/>
          <w:color w:val="000000"/>
          <w:sz w:val="28"/>
          <w:szCs w:val="28"/>
        </w:rPr>
        <w:t xml:space="preserve">  положительный образ образовательного учреждения в социуме, удовлетворяет потребности родителей  в получении  образования детей, отвечающего  современным требованиям, </w:t>
      </w:r>
      <w:proofErr w:type="spellStart"/>
      <w:r w:rsidRPr="00006C9F">
        <w:rPr>
          <w:rFonts w:ascii="Times New Roman" w:hAnsi="Times New Roman" w:cs="Times New Roman"/>
          <w:color w:val="000000"/>
          <w:sz w:val="28"/>
          <w:szCs w:val="28"/>
        </w:rPr>
        <w:t>дает</w:t>
      </w:r>
      <w:proofErr w:type="spellEnd"/>
      <w:r w:rsidRPr="00006C9F">
        <w:rPr>
          <w:rFonts w:ascii="Times New Roman" w:hAnsi="Times New Roman" w:cs="Times New Roman"/>
          <w:color w:val="000000"/>
          <w:sz w:val="28"/>
          <w:szCs w:val="28"/>
        </w:rPr>
        <w:t xml:space="preserve"> возможности творческому развитию педагогов школы.</w:t>
      </w:r>
    </w:p>
    <w:p w:rsidR="00A05E34" w:rsidRPr="00006C9F" w:rsidRDefault="00A05E34" w:rsidP="00553FE2">
      <w:pPr>
        <w:tabs>
          <w:tab w:val="left" w:pos="0"/>
          <w:tab w:val="left" w:pos="142"/>
          <w:tab w:val="left" w:pos="284"/>
          <w:tab w:val="left" w:pos="567"/>
        </w:tabs>
        <w:spacing w:after="0" w:line="240" w:lineRule="auto"/>
        <w:rPr>
          <w:rFonts w:ascii="Times New Roman" w:hAnsi="Times New Roman" w:cs="Times New Roman"/>
          <w:b/>
          <w:sz w:val="28"/>
          <w:szCs w:val="28"/>
        </w:rPr>
      </w:pPr>
      <w:r w:rsidRPr="00006C9F">
        <w:rPr>
          <w:rFonts w:ascii="Times New Roman" w:hAnsi="Times New Roman" w:cs="Times New Roman"/>
          <w:sz w:val="28"/>
          <w:szCs w:val="28"/>
        </w:rPr>
        <w:t xml:space="preserve">В основном поставленные задачи </w:t>
      </w:r>
      <w:proofErr w:type="gramStart"/>
      <w:r w:rsidRPr="00006C9F">
        <w:rPr>
          <w:rFonts w:ascii="Times New Roman" w:hAnsi="Times New Roman" w:cs="Times New Roman"/>
          <w:sz w:val="28"/>
          <w:szCs w:val="28"/>
        </w:rPr>
        <w:t xml:space="preserve">на </w:t>
      </w:r>
      <w:r w:rsidR="00B34C68">
        <w:rPr>
          <w:rFonts w:ascii="Times New Roman" w:hAnsi="Times New Roman" w:cs="Times New Roman"/>
          <w:sz w:val="28"/>
          <w:szCs w:val="28"/>
        </w:rPr>
        <w:t xml:space="preserve"> 2016</w:t>
      </w:r>
      <w:proofErr w:type="gramEnd"/>
      <w:r w:rsidR="00B34C68">
        <w:rPr>
          <w:rFonts w:ascii="Times New Roman" w:hAnsi="Times New Roman" w:cs="Times New Roman"/>
          <w:sz w:val="28"/>
          <w:szCs w:val="28"/>
        </w:rPr>
        <w:t>-2017</w:t>
      </w:r>
      <w:r w:rsidRPr="00006C9F">
        <w:rPr>
          <w:rFonts w:ascii="Times New Roman" w:hAnsi="Times New Roman" w:cs="Times New Roman"/>
          <w:sz w:val="28"/>
          <w:szCs w:val="28"/>
        </w:rPr>
        <w:t xml:space="preserve">  учебный год были выполнены. </w:t>
      </w:r>
    </w:p>
    <w:p w:rsidR="007750F2" w:rsidRPr="00006C9F" w:rsidRDefault="007750F2" w:rsidP="00553FE2">
      <w:pPr>
        <w:tabs>
          <w:tab w:val="left" w:pos="142"/>
          <w:tab w:val="left" w:pos="284"/>
          <w:tab w:val="left" w:pos="567"/>
        </w:tabs>
        <w:autoSpaceDE w:val="0"/>
        <w:autoSpaceDN w:val="0"/>
        <w:adjustRightInd w:val="0"/>
        <w:spacing w:after="0" w:line="240" w:lineRule="auto"/>
        <w:jc w:val="both"/>
        <w:rPr>
          <w:rFonts w:ascii="Times New Roman" w:hAnsi="Times New Roman" w:cs="Times New Roman"/>
          <w:b/>
          <w:sz w:val="28"/>
          <w:szCs w:val="28"/>
        </w:rPr>
      </w:pPr>
    </w:p>
    <w:sectPr w:rsidR="007750F2" w:rsidRPr="00006C9F" w:rsidSect="005B118C">
      <w:footerReference w:type="default" r:id="rId10"/>
      <w:pgSz w:w="11906" w:h="16838" w:code="9"/>
      <w:pgMar w:top="426" w:right="56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2FA" w:rsidRDefault="009A52FA" w:rsidP="005809D8">
      <w:pPr>
        <w:spacing w:after="0" w:line="240" w:lineRule="auto"/>
      </w:pPr>
      <w:r>
        <w:separator/>
      </w:r>
    </w:p>
  </w:endnote>
  <w:endnote w:type="continuationSeparator" w:id="0">
    <w:p w:rsidR="009A52FA" w:rsidRDefault="009A52FA" w:rsidP="0058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WenQuanYi Zen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WenQuanYi Micro He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PragmaticaC">
    <w:altName w:val="Times New Roman"/>
    <w:charset w:val="01"/>
    <w:family w:val="roman"/>
    <w:pitch w:val="variable"/>
  </w:font>
  <w:font w:name="Nimbus Roman No9 L">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895524"/>
      <w:docPartObj>
        <w:docPartGallery w:val="Page Numbers (Bottom of Page)"/>
        <w:docPartUnique/>
      </w:docPartObj>
    </w:sdtPr>
    <w:sdtContent>
      <w:p w:rsidR="00553FE2" w:rsidRDefault="00553FE2">
        <w:pPr>
          <w:pStyle w:val="a9"/>
          <w:jc w:val="right"/>
        </w:pPr>
        <w:r>
          <w:fldChar w:fldCharType="begin"/>
        </w:r>
        <w:r>
          <w:instrText>PAGE   \* MERGEFORMAT</w:instrText>
        </w:r>
        <w:r>
          <w:fldChar w:fldCharType="separate"/>
        </w:r>
        <w:r>
          <w:rPr>
            <w:noProof/>
          </w:rPr>
          <w:t>102</w:t>
        </w:r>
        <w:r>
          <w:rPr>
            <w:noProof/>
          </w:rPr>
          <w:fldChar w:fldCharType="end"/>
        </w:r>
      </w:p>
    </w:sdtContent>
  </w:sdt>
  <w:p w:rsidR="00553FE2" w:rsidRDefault="00553FE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2FA" w:rsidRDefault="009A52FA" w:rsidP="005809D8">
      <w:pPr>
        <w:spacing w:after="0" w:line="240" w:lineRule="auto"/>
      </w:pPr>
      <w:r>
        <w:separator/>
      </w:r>
    </w:p>
  </w:footnote>
  <w:footnote w:type="continuationSeparator" w:id="0">
    <w:p w:rsidR="009A52FA" w:rsidRDefault="009A52FA" w:rsidP="00580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1A2E5B0"/>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rPr>
        <w:b/>
      </w:r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4"/>
    <w:multiLevelType w:val="singleLevel"/>
    <w:tmpl w:val="00000004"/>
    <w:name w:val="WW8Num5"/>
    <w:lvl w:ilvl="0">
      <w:start w:val="1"/>
      <w:numFmt w:val="bullet"/>
      <w:lvlText w:val=""/>
      <w:lvlJc w:val="left"/>
      <w:pPr>
        <w:tabs>
          <w:tab w:val="num" w:pos="0"/>
        </w:tabs>
        <w:ind w:left="644" w:hanging="360"/>
      </w:pPr>
      <w:rPr>
        <w:rFonts w:ascii="Symbol" w:hAnsi="Symbol"/>
      </w:rPr>
    </w:lvl>
  </w:abstractNum>
  <w:abstractNum w:abstractNumId="5"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Times New Roman" w:hAnsi="Times New Roman"/>
      </w:rPr>
    </w:lvl>
  </w:abstractNum>
  <w:abstractNum w:abstractNumId="7"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8"/>
    <w:multiLevelType w:val="multilevel"/>
    <w:tmpl w:val="00000008"/>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9"/>
    <w:multiLevelType w:val="multilevel"/>
    <w:tmpl w:val="00000009"/>
    <w:name w:val="WWNum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2B752AD"/>
    <w:multiLevelType w:val="hybridMultilevel"/>
    <w:tmpl w:val="17FA49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40C7DA0"/>
    <w:multiLevelType w:val="multilevel"/>
    <w:tmpl w:val="47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2025AE"/>
    <w:multiLevelType w:val="multilevel"/>
    <w:tmpl w:val="58DE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475035"/>
    <w:multiLevelType w:val="multilevel"/>
    <w:tmpl w:val="69AA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9644A7"/>
    <w:multiLevelType w:val="multilevel"/>
    <w:tmpl w:val="F410D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3A3784F"/>
    <w:multiLevelType w:val="multilevel"/>
    <w:tmpl w:val="A050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D03BC3"/>
    <w:multiLevelType w:val="hybridMultilevel"/>
    <w:tmpl w:val="DAD81E5A"/>
    <w:lvl w:ilvl="0" w:tplc="3392DE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2A7CE2"/>
    <w:multiLevelType w:val="multilevel"/>
    <w:tmpl w:val="77849DF0"/>
    <w:lvl w:ilvl="0">
      <w:start w:val="1"/>
      <w:numFmt w:val="decimal"/>
      <w:lvlText w:val="%1."/>
      <w:lvlJc w:val="left"/>
      <w:pPr>
        <w:tabs>
          <w:tab w:val="num" w:pos="502"/>
        </w:tabs>
        <w:ind w:left="502" w:hanging="360"/>
      </w:pPr>
      <w:rPr>
        <w:rFonts w:cs="Times New Roman" w:hint="default"/>
      </w:rPr>
    </w:lvl>
    <w:lvl w:ilvl="1">
      <w:start w:val="8"/>
      <w:numFmt w:val="decimal"/>
      <w:isLgl/>
      <w:lvlText w:val="%1.%2."/>
      <w:lvlJc w:val="left"/>
      <w:pPr>
        <w:ind w:left="900" w:hanging="720"/>
      </w:pPr>
      <w:rPr>
        <w:rFonts w:hint="default"/>
        <w:sz w:val="32"/>
      </w:rPr>
    </w:lvl>
    <w:lvl w:ilvl="2">
      <w:start w:val="1"/>
      <w:numFmt w:val="decimal"/>
      <w:isLgl/>
      <w:lvlText w:val="%1.%2.%3."/>
      <w:lvlJc w:val="left"/>
      <w:pPr>
        <w:ind w:left="900" w:hanging="720"/>
      </w:pPr>
      <w:rPr>
        <w:rFonts w:hint="default"/>
        <w:sz w:val="32"/>
      </w:rPr>
    </w:lvl>
    <w:lvl w:ilvl="3">
      <w:start w:val="1"/>
      <w:numFmt w:val="decimal"/>
      <w:isLgl/>
      <w:lvlText w:val="%1.%2.%3.%4."/>
      <w:lvlJc w:val="left"/>
      <w:pPr>
        <w:ind w:left="1260" w:hanging="1080"/>
      </w:pPr>
      <w:rPr>
        <w:rFonts w:hint="default"/>
        <w:sz w:val="32"/>
      </w:rPr>
    </w:lvl>
    <w:lvl w:ilvl="4">
      <w:start w:val="1"/>
      <w:numFmt w:val="decimal"/>
      <w:isLgl/>
      <w:lvlText w:val="%1.%2.%3.%4.%5."/>
      <w:lvlJc w:val="left"/>
      <w:pPr>
        <w:ind w:left="1260" w:hanging="1080"/>
      </w:pPr>
      <w:rPr>
        <w:rFonts w:hint="default"/>
        <w:sz w:val="32"/>
      </w:rPr>
    </w:lvl>
    <w:lvl w:ilvl="5">
      <w:start w:val="1"/>
      <w:numFmt w:val="decimal"/>
      <w:isLgl/>
      <w:lvlText w:val="%1.%2.%3.%4.%5.%6."/>
      <w:lvlJc w:val="left"/>
      <w:pPr>
        <w:ind w:left="1620" w:hanging="1440"/>
      </w:pPr>
      <w:rPr>
        <w:rFonts w:hint="default"/>
        <w:sz w:val="32"/>
      </w:rPr>
    </w:lvl>
    <w:lvl w:ilvl="6">
      <w:start w:val="1"/>
      <w:numFmt w:val="decimal"/>
      <w:isLgl/>
      <w:lvlText w:val="%1.%2.%3.%4.%5.%6.%7."/>
      <w:lvlJc w:val="left"/>
      <w:pPr>
        <w:ind w:left="1980" w:hanging="1800"/>
      </w:pPr>
      <w:rPr>
        <w:rFonts w:hint="default"/>
        <w:sz w:val="32"/>
      </w:rPr>
    </w:lvl>
    <w:lvl w:ilvl="7">
      <w:start w:val="1"/>
      <w:numFmt w:val="decimal"/>
      <w:isLgl/>
      <w:lvlText w:val="%1.%2.%3.%4.%5.%6.%7.%8."/>
      <w:lvlJc w:val="left"/>
      <w:pPr>
        <w:ind w:left="1980" w:hanging="1800"/>
      </w:pPr>
      <w:rPr>
        <w:rFonts w:hint="default"/>
        <w:sz w:val="32"/>
      </w:rPr>
    </w:lvl>
    <w:lvl w:ilvl="8">
      <w:start w:val="1"/>
      <w:numFmt w:val="decimal"/>
      <w:isLgl/>
      <w:lvlText w:val="%1.%2.%3.%4.%5.%6.%7.%8.%9."/>
      <w:lvlJc w:val="left"/>
      <w:pPr>
        <w:ind w:left="2340" w:hanging="2160"/>
      </w:pPr>
      <w:rPr>
        <w:rFonts w:hint="default"/>
        <w:sz w:val="32"/>
      </w:rPr>
    </w:lvl>
  </w:abstractNum>
  <w:abstractNum w:abstractNumId="18" w15:restartNumberingAfterBreak="0">
    <w:nsid w:val="18983CF0"/>
    <w:multiLevelType w:val="hybridMultilevel"/>
    <w:tmpl w:val="1B1EBF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BA70B96"/>
    <w:multiLevelType w:val="hybridMultilevel"/>
    <w:tmpl w:val="65BAEB54"/>
    <w:lvl w:ilvl="0" w:tplc="9424C056">
      <w:start w:val="1"/>
      <w:numFmt w:val="decimal"/>
      <w:lvlText w:val="%1."/>
      <w:lvlJc w:val="left"/>
      <w:pPr>
        <w:tabs>
          <w:tab w:val="num" w:pos="720"/>
        </w:tabs>
        <w:ind w:left="720" w:hanging="360"/>
      </w:pPr>
    </w:lvl>
    <w:lvl w:ilvl="1" w:tplc="197E61F6" w:tentative="1">
      <w:start w:val="1"/>
      <w:numFmt w:val="decimal"/>
      <w:lvlText w:val="%2."/>
      <w:lvlJc w:val="left"/>
      <w:pPr>
        <w:tabs>
          <w:tab w:val="num" w:pos="1440"/>
        </w:tabs>
        <w:ind w:left="1440" w:hanging="360"/>
      </w:pPr>
    </w:lvl>
    <w:lvl w:ilvl="2" w:tplc="9536A2C0" w:tentative="1">
      <w:start w:val="1"/>
      <w:numFmt w:val="decimal"/>
      <w:lvlText w:val="%3."/>
      <w:lvlJc w:val="left"/>
      <w:pPr>
        <w:tabs>
          <w:tab w:val="num" w:pos="2160"/>
        </w:tabs>
        <w:ind w:left="2160" w:hanging="360"/>
      </w:pPr>
    </w:lvl>
    <w:lvl w:ilvl="3" w:tplc="120A7012" w:tentative="1">
      <w:start w:val="1"/>
      <w:numFmt w:val="decimal"/>
      <w:lvlText w:val="%4."/>
      <w:lvlJc w:val="left"/>
      <w:pPr>
        <w:tabs>
          <w:tab w:val="num" w:pos="2880"/>
        </w:tabs>
        <w:ind w:left="2880" w:hanging="360"/>
      </w:pPr>
    </w:lvl>
    <w:lvl w:ilvl="4" w:tplc="C554B3E2" w:tentative="1">
      <w:start w:val="1"/>
      <w:numFmt w:val="decimal"/>
      <w:lvlText w:val="%5."/>
      <w:lvlJc w:val="left"/>
      <w:pPr>
        <w:tabs>
          <w:tab w:val="num" w:pos="3600"/>
        </w:tabs>
        <w:ind w:left="3600" w:hanging="360"/>
      </w:pPr>
    </w:lvl>
    <w:lvl w:ilvl="5" w:tplc="5CB86A8C" w:tentative="1">
      <w:start w:val="1"/>
      <w:numFmt w:val="decimal"/>
      <w:lvlText w:val="%6."/>
      <w:lvlJc w:val="left"/>
      <w:pPr>
        <w:tabs>
          <w:tab w:val="num" w:pos="4320"/>
        </w:tabs>
        <w:ind w:left="4320" w:hanging="360"/>
      </w:pPr>
    </w:lvl>
    <w:lvl w:ilvl="6" w:tplc="F3083F48" w:tentative="1">
      <w:start w:val="1"/>
      <w:numFmt w:val="decimal"/>
      <w:lvlText w:val="%7."/>
      <w:lvlJc w:val="left"/>
      <w:pPr>
        <w:tabs>
          <w:tab w:val="num" w:pos="5040"/>
        </w:tabs>
        <w:ind w:left="5040" w:hanging="360"/>
      </w:pPr>
    </w:lvl>
    <w:lvl w:ilvl="7" w:tplc="268E7780" w:tentative="1">
      <w:start w:val="1"/>
      <w:numFmt w:val="decimal"/>
      <w:lvlText w:val="%8."/>
      <w:lvlJc w:val="left"/>
      <w:pPr>
        <w:tabs>
          <w:tab w:val="num" w:pos="5760"/>
        </w:tabs>
        <w:ind w:left="5760" w:hanging="360"/>
      </w:pPr>
    </w:lvl>
    <w:lvl w:ilvl="8" w:tplc="E4EA7E98" w:tentative="1">
      <w:start w:val="1"/>
      <w:numFmt w:val="decimal"/>
      <w:lvlText w:val="%9."/>
      <w:lvlJc w:val="left"/>
      <w:pPr>
        <w:tabs>
          <w:tab w:val="num" w:pos="6480"/>
        </w:tabs>
        <w:ind w:left="6480" w:hanging="360"/>
      </w:pPr>
    </w:lvl>
  </w:abstractNum>
  <w:abstractNum w:abstractNumId="20" w15:restartNumberingAfterBreak="0">
    <w:nsid w:val="1C4251A5"/>
    <w:multiLevelType w:val="singleLevel"/>
    <w:tmpl w:val="DB3C1FC0"/>
    <w:lvl w:ilvl="0">
      <w:start w:val="2"/>
      <w:numFmt w:val="decimal"/>
      <w:lvlText w:val="%1."/>
      <w:legacy w:legacy="1" w:legacySpace="0" w:legacyIndent="259"/>
      <w:lvlJc w:val="left"/>
      <w:rPr>
        <w:rFonts w:ascii="Arial" w:hAnsi="Arial" w:cs="Arial" w:hint="default"/>
      </w:rPr>
    </w:lvl>
  </w:abstractNum>
  <w:abstractNum w:abstractNumId="21" w15:restartNumberingAfterBreak="0">
    <w:nsid w:val="1E735C73"/>
    <w:multiLevelType w:val="hybridMultilevel"/>
    <w:tmpl w:val="5E08F238"/>
    <w:lvl w:ilvl="0" w:tplc="7004D09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21737E45"/>
    <w:multiLevelType w:val="hybridMultilevel"/>
    <w:tmpl w:val="26609B36"/>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95A1B37"/>
    <w:multiLevelType w:val="multilevel"/>
    <w:tmpl w:val="8B6E7E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99453CE"/>
    <w:multiLevelType w:val="hybridMultilevel"/>
    <w:tmpl w:val="057E25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2A2C114B"/>
    <w:multiLevelType w:val="hybridMultilevel"/>
    <w:tmpl w:val="2800FF6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AF003A0"/>
    <w:multiLevelType w:val="multilevel"/>
    <w:tmpl w:val="0EB6E1DE"/>
    <w:lvl w:ilvl="0">
      <w:start w:val="1"/>
      <w:numFmt w:val="decimal"/>
      <w:lvlText w:val="%1."/>
      <w:lvlJc w:val="lef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15:restartNumberingAfterBreak="0">
    <w:nsid w:val="31AC45A7"/>
    <w:multiLevelType w:val="multilevel"/>
    <w:tmpl w:val="CFB0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3A6618"/>
    <w:multiLevelType w:val="multilevel"/>
    <w:tmpl w:val="D92C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571055"/>
    <w:multiLevelType w:val="hybridMultilevel"/>
    <w:tmpl w:val="593CD16E"/>
    <w:lvl w:ilvl="0" w:tplc="443E5FBA">
      <w:start w:val="1"/>
      <w:numFmt w:val="decimal"/>
      <w:lvlText w:val="%1."/>
      <w:lvlJc w:val="left"/>
      <w:pPr>
        <w:tabs>
          <w:tab w:val="num" w:pos="360"/>
        </w:tabs>
        <w:ind w:left="360" w:hanging="360"/>
      </w:pPr>
      <w:rPr>
        <w:b/>
      </w:rPr>
    </w:lvl>
    <w:lvl w:ilvl="1" w:tplc="0419000F">
      <w:start w:val="1"/>
      <w:numFmt w:val="decimal"/>
      <w:lvlText w:val="%2."/>
      <w:lvlJc w:val="left"/>
      <w:pPr>
        <w:tabs>
          <w:tab w:val="num" w:pos="1080"/>
        </w:tabs>
        <w:ind w:left="1080" w:hanging="360"/>
      </w:pPr>
      <w:rPr>
        <w:b/>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36552962"/>
    <w:multiLevelType w:val="multilevel"/>
    <w:tmpl w:val="C1FEB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6AB7686"/>
    <w:multiLevelType w:val="multilevel"/>
    <w:tmpl w:val="EE98F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A797F64"/>
    <w:multiLevelType w:val="hybridMultilevel"/>
    <w:tmpl w:val="DF08CC64"/>
    <w:lvl w:ilvl="0" w:tplc="5F661FE6">
      <w:start w:val="1"/>
      <w:numFmt w:val="decimal"/>
      <w:lvlText w:val="%1."/>
      <w:lvlJc w:val="left"/>
      <w:pPr>
        <w:tabs>
          <w:tab w:val="num" w:pos="1758"/>
        </w:tabs>
        <w:ind w:left="1758" w:hanging="1050"/>
      </w:pPr>
      <w:rPr>
        <w:rFonts w:hint="default"/>
      </w:rPr>
    </w:lvl>
    <w:lvl w:ilvl="1" w:tplc="A3A6AAC6">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3F641860"/>
    <w:multiLevelType w:val="singleLevel"/>
    <w:tmpl w:val="0419000D"/>
    <w:lvl w:ilvl="0">
      <w:start w:val="1"/>
      <w:numFmt w:val="bullet"/>
      <w:lvlText w:val=""/>
      <w:lvlJc w:val="left"/>
      <w:pPr>
        <w:ind w:left="720" w:hanging="360"/>
      </w:pPr>
      <w:rPr>
        <w:rFonts w:ascii="Wingdings" w:hAnsi="Wingdings" w:hint="default"/>
      </w:rPr>
    </w:lvl>
  </w:abstractNum>
  <w:abstractNum w:abstractNumId="34" w15:restartNumberingAfterBreak="0">
    <w:nsid w:val="3F920BCC"/>
    <w:multiLevelType w:val="multilevel"/>
    <w:tmpl w:val="7DE6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7752AB"/>
    <w:multiLevelType w:val="hybridMultilevel"/>
    <w:tmpl w:val="F5DA3C38"/>
    <w:lvl w:ilvl="0" w:tplc="0E16CD78">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6" w15:restartNumberingAfterBreak="0">
    <w:nsid w:val="43B6657D"/>
    <w:multiLevelType w:val="hybridMultilevel"/>
    <w:tmpl w:val="98D6DDE0"/>
    <w:lvl w:ilvl="0" w:tplc="4DD41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456169AB"/>
    <w:multiLevelType w:val="multilevel"/>
    <w:tmpl w:val="2E7C95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56279F1"/>
    <w:multiLevelType w:val="hybridMultilevel"/>
    <w:tmpl w:val="EA9E3D42"/>
    <w:lvl w:ilvl="0" w:tplc="7FE8619C">
      <w:start w:val="1"/>
      <w:numFmt w:val="decimal"/>
      <w:lvlText w:val="%1."/>
      <w:lvlJc w:val="left"/>
      <w:pPr>
        <w:tabs>
          <w:tab w:val="num" w:pos="720"/>
        </w:tabs>
        <w:ind w:left="720" w:hanging="360"/>
      </w:pPr>
    </w:lvl>
    <w:lvl w:ilvl="1" w:tplc="0BAAB78E" w:tentative="1">
      <w:start w:val="1"/>
      <w:numFmt w:val="decimal"/>
      <w:lvlText w:val="%2."/>
      <w:lvlJc w:val="left"/>
      <w:pPr>
        <w:tabs>
          <w:tab w:val="num" w:pos="1440"/>
        </w:tabs>
        <w:ind w:left="1440" w:hanging="360"/>
      </w:pPr>
    </w:lvl>
    <w:lvl w:ilvl="2" w:tplc="7702266C" w:tentative="1">
      <w:start w:val="1"/>
      <w:numFmt w:val="decimal"/>
      <w:lvlText w:val="%3."/>
      <w:lvlJc w:val="left"/>
      <w:pPr>
        <w:tabs>
          <w:tab w:val="num" w:pos="2160"/>
        </w:tabs>
        <w:ind w:left="2160" w:hanging="360"/>
      </w:pPr>
    </w:lvl>
    <w:lvl w:ilvl="3" w:tplc="51628760" w:tentative="1">
      <w:start w:val="1"/>
      <w:numFmt w:val="decimal"/>
      <w:lvlText w:val="%4."/>
      <w:lvlJc w:val="left"/>
      <w:pPr>
        <w:tabs>
          <w:tab w:val="num" w:pos="2880"/>
        </w:tabs>
        <w:ind w:left="2880" w:hanging="360"/>
      </w:pPr>
    </w:lvl>
    <w:lvl w:ilvl="4" w:tplc="DD80366A" w:tentative="1">
      <w:start w:val="1"/>
      <w:numFmt w:val="decimal"/>
      <w:lvlText w:val="%5."/>
      <w:lvlJc w:val="left"/>
      <w:pPr>
        <w:tabs>
          <w:tab w:val="num" w:pos="3600"/>
        </w:tabs>
        <w:ind w:left="3600" w:hanging="360"/>
      </w:pPr>
    </w:lvl>
    <w:lvl w:ilvl="5" w:tplc="CC36D2F6" w:tentative="1">
      <w:start w:val="1"/>
      <w:numFmt w:val="decimal"/>
      <w:lvlText w:val="%6."/>
      <w:lvlJc w:val="left"/>
      <w:pPr>
        <w:tabs>
          <w:tab w:val="num" w:pos="4320"/>
        </w:tabs>
        <w:ind w:left="4320" w:hanging="360"/>
      </w:pPr>
    </w:lvl>
    <w:lvl w:ilvl="6" w:tplc="A0149712" w:tentative="1">
      <w:start w:val="1"/>
      <w:numFmt w:val="decimal"/>
      <w:lvlText w:val="%7."/>
      <w:lvlJc w:val="left"/>
      <w:pPr>
        <w:tabs>
          <w:tab w:val="num" w:pos="5040"/>
        </w:tabs>
        <w:ind w:left="5040" w:hanging="360"/>
      </w:pPr>
    </w:lvl>
    <w:lvl w:ilvl="7" w:tplc="14183D94" w:tentative="1">
      <w:start w:val="1"/>
      <w:numFmt w:val="decimal"/>
      <w:lvlText w:val="%8."/>
      <w:lvlJc w:val="left"/>
      <w:pPr>
        <w:tabs>
          <w:tab w:val="num" w:pos="5760"/>
        </w:tabs>
        <w:ind w:left="5760" w:hanging="360"/>
      </w:pPr>
    </w:lvl>
    <w:lvl w:ilvl="8" w:tplc="CE2A9C22" w:tentative="1">
      <w:start w:val="1"/>
      <w:numFmt w:val="decimal"/>
      <w:lvlText w:val="%9."/>
      <w:lvlJc w:val="left"/>
      <w:pPr>
        <w:tabs>
          <w:tab w:val="num" w:pos="6480"/>
        </w:tabs>
        <w:ind w:left="6480" w:hanging="360"/>
      </w:pPr>
    </w:lvl>
  </w:abstractNum>
  <w:abstractNum w:abstractNumId="39" w15:restartNumberingAfterBreak="0">
    <w:nsid w:val="467A6EA1"/>
    <w:multiLevelType w:val="hybridMultilevel"/>
    <w:tmpl w:val="476A1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DD3D5B"/>
    <w:multiLevelType w:val="multilevel"/>
    <w:tmpl w:val="39DC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85C39C2"/>
    <w:multiLevelType w:val="hybridMultilevel"/>
    <w:tmpl w:val="26D2C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9866CE3"/>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4B8743F3"/>
    <w:multiLevelType w:val="multilevel"/>
    <w:tmpl w:val="F9ACC4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53FB0E9C"/>
    <w:multiLevelType w:val="hybridMultilevel"/>
    <w:tmpl w:val="B32AE6C8"/>
    <w:lvl w:ilvl="0" w:tplc="871E0168">
      <w:start w:val="1"/>
      <w:numFmt w:val="bullet"/>
      <w:lvlText w:val="§"/>
      <w:lvlJc w:val="left"/>
      <w:pPr>
        <w:tabs>
          <w:tab w:val="num" w:pos="1222"/>
        </w:tabs>
        <w:ind w:left="1222"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AD453E"/>
    <w:multiLevelType w:val="hybridMultilevel"/>
    <w:tmpl w:val="17324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9282D66"/>
    <w:multiLevelType w:val="hybridMultilevel"/>
    <w:tmpl w:val="9D2891B6"/>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59876C1C"/>
    <w:multiLevelType w:val="hybridMultilevel"/>
    <w:tmpl w:val="76CA8A8A"/>
    <w:lvl w:ilvl="0" w:tplc="50FAE4A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5E4E158D"/>
    <w:multiLevelType w:val="hybridMultilevel"/>
    <w:tmpl w:val="B1C8F38C"/>
    <w:lvl w:ilvl="0" w:tplc="0419000F">
      <w:start w:val="1"/>
      <w:numFmt w:val="decimal"/>
      <w:lvlText w:val="%1."/>
      <w:lvlJc w:val="left"/>
      <w:pPr>
        <w:tabs>
          <w:tab w:val="num" w:pos="720"/>
        </w:tabs>
        <w:ind w:left="720" w:hanging="360"/>
      </w:pPr>
      <w:rPr>
        <w:rFonts w:hint="default"/>
      </w:rPr>
    </w:lvl>
    <w:lvl w:ilvl="1" w:tplc="C8B8CFA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5E9261D5"/>
    <w:multiLevelType w:val="singleLevel"/>
    <w:tmpl w:val="D060A8E4"/>
    <w:lvl w:ilvl="0">
      <w:start w:val="1"/>
      <w:numFmt w:val="decimal"/>
      <w:lvlText w:val="%1."/>
      <w:legacy w:legacy="1" w:legacySpace="0" w:legacyIndent="432"/>
      <w:lvlJc w:val="left"/>
      <w:rPr>
        <w:rFonts w:ascii="Times New Roman" w:hAnsi="Times New Roman" w:cs="Times New Roman" w:hint="default"/>
      </w:rPr>
    </w:lvl>
  </w:abstractNum>
  <w:abstractNum w:abstractNumId="50" w15:restartNumberingAfterBreak="0">
    <w:nsid w:val="5F8655E7"/>
    <w:multiLevelType w:val="hybridMultilevel"/>
    <w:tmpl w:val="6928A0E2"/>
    <w:lvl w:ilvl="0" w:tplc="F9E6AE90">
      <w:start w:val="1"/>
      <w:numFmt w:val="bullet"/>
      <w:lvlText w:val=""/>
      <w:lvlJc w:val="left"/>
      <w:pPr>
        <w:ind w:left="720" w:hanging="360"/>
      </w:pPr>
      <w:rPr>
        <w:rFonts w:ascii="Symbol" w:hAnsi="Symbol" w:hint="default"/>
      </w:rPr>
    </w:lvl>
    <w:lvl w:ilvl="1" w:tplc="F9E6AE9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F992B37"/>
    <w:multiLevelType w:val="hybridMultilevel"/>
    <w:tmpl w:val="27925A76"/>
    <w:lvl w:ilvl="0" w:tplc="04190003">
      <w:start w:val="1"/>
      <w:numFmt w:val="bullet"/>
      <w:lvlText w:val=""/>
      <w:lvlJc w:val="left"/>
      <w:pPr>
        <w:ind w:left="111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609D4217"/>
    <w:multiLevelType w:val="multilevel"/>
    <w:tmpl w:val="6100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0F85815"/>
    <w:multiLevelType w:val="multilevel"/>
    <w:tmpl w:val="08E451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3370934"/>
    <w:multiLevelType w:val="hybridMultilevel"/>
    <w:tmpl w:val="80C473B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35861EA"/>
    <w:multiLevelType w:val="multilevel"/>
    <w:tmpl w:val="3E98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35E6419"/>
    <w:multiLevelType w:val="hybridMultilevel"/>
    <w:tmpl w:val="60109D58"/>
    <w:lvl w:ilvl="0" w:tplc="C22C8818">
      <w:start w:val="1"/>
      <w:numFmt w:val="decimal"/>
      <w:lvlText w:val="%1."/>
      <w:lvlJc w:val="left"/>
      <w:pPr>
        <w:tabs>
          <w:tab w:val="num" w:pos="0"/>
        </w:tabs>
        <w:ind w:left="0" w:hanging="360"/>
      </w:pPr>
      <w:rPr>
        <w:b/>
      </w:rPr>
    </w:lvl>
    <w:lvl w:ilvl="1" w:tplc="04190019">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7" w15:restartNumberingAfterBreak="0">
    <w:nsid w:val="68E72BA0"/>
    <w:multiLevelType w:val="multilevel"/>
    <w:tmpl w:val="9E5478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6AF048F6"/>
    <w:multiLevelType w:val="multilevel"/>
    <w:tmpl w:val="746265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74605FEB"/>
    <w:multiLevelType w:val="multilevel"/>
    <w:tmpl w:val="F4D43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5285D40"/>
    <w:multiLevelType w:val="hybridMultilevel"/>
    <w:tmpl w:val="43243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76114588"/>
    <w:multiLevelType w:val="multilevel"/>
    <w:tmpl w:val="5BE4C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78E07641"/>
    <w:multiLevelType w:val="hybridMultilevel"/>
    <w:tmpl w:val="5372AD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A17277B"/>
    <w:multiLevelType w:val="multilevel"/>
    <w:tmpl w:val="CA54A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BE135C0"/>
    <w:multiLevelType w:val="multilevel"/>
    <w:tmpl w:val="820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CA470EE"/>
    <w:multiLevelType w:val="hybridMultilevel"/>
    <w:tmpl w:val="21F29BC8"/>
    <w:lvl w:ilvl="0" w:tplc="84D443D2">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6" w15:restartNumberingAfterBreak="0">
    <w:nsid w:val="7F792918"/>
    <w:multiLevelType w:val="hybridMultilevel"/>
    <w:tmpl w:val="7EAC2C7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2"/>
  </w:num>
  <w:num w:numId="3">
    <w:abstractNumId w:val="36"/>
  </w:num>
  <w:num w:numId="4">
    <w:abstractNumId w:val="26"/>
  </w:num>
  <w:num w:numId="5">
    <w:abstractNumId w:val="53"/>
  </w:num>
  <w:num w:numId="6">
    <w:abstractNumId w:val="63"/>
  </w:num>
  <w:num w:numId="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45"/>
  </w:num>
  <w:num w:numId="10">
    <w:abstractNumId w:val="16"/>
  </w:num>
  <w:num w:numId="11">
    <w:abstractNumId w:val="50"/>
  </w:num>
  <w:num w:numId="12">
    <w:abstractNumId w:val="43"/>
  </w:num>
  <w:num w:numId="13">
    <w:abstractNumId w:val="13"/>
  </w:num>
  <w:num w:numId="14">
    <w:abstractNumId w:val="11"/>
  </w:num>
  <w:num w:numId="15">
    <w:abstractNumId w:val="27"/>
  </w:num>
  <w:num w:numId="16">
    <w:abstractNumId w:val="52"/>
  </w:num>
  <w:num w:numId="17">
    <w:abstractNumId w:val="15"/>
  </w:num>
  <w:num w:numId="18">
    <w:abstractNumId w:val="34"/>
  </w:num>
  <w:num w:numId="19">
    <w:abstractNumId w:val="55"/>
  </w:num>
  <w:num w:numId="20">
    <w:abstractNumId w:val="12"/>
  </w:num>
  <w:num w:numId="21">
    <w:abstractNumId w:val="59"/>
  </w:num>
  <w:num w:numId="22">
    <w:abstractNumId w:val="40"/>
  </w:num>
  <w:num w:numId="23">
    <w:abstractNumId w:val="64"/>
  </w:num>
  <w:num w:numId="24">
    <w:abstractNumId w:val="65"/>
  </w:num>
  <w:num w:numId="25">
    <w:abstractNumId w:val="32"/>
  </w:num>
  <w:num w:numId="26">
    <w:abstractNumId w:val="48"/>
  </w:num>
  <w:num w:numId="27">
    <w:abstractNumId w:val="0"/>
    <w:lvlOverride w:ilvl="0">
      <w:lvl w:ilvl="0">
        <w:start w:val="65535"/>
        <w:numFmt w:val="bullet"/>
        <w:lvlText w:val="*"/>
        <w:legacy w:legacy="1" w:legacySpace="0" w:legacyIndent="177"/>
        <w:lvlJc w:val="left"/>
        <w:rPr>
          <w:rFonts w:ascii="Arial" w:hAnsi="Arial" w:cs="Arial" w:hint="default"/>
        </w:rPr>
      </w:lvl>
    </w:lvlOverride>
  </w:num>
  <w:num w:numId="28">
    <w:abstractNumId w:val="2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8"/>
  </w:num>
  <w:num w:numId="33">
    <w:abstractNumId w:val="56"/>
  </w:num>
  <w:num w:numId="34">
    <w:abstractNumId w:val="29"/>
  </w:num>
  <w:num w:numId="3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6">
    <w:abstractNumId w:val="18"/>
  </w:num>
  <w:num w:numId="37">
    <w:abstractNumId w:val="54"/>
  </w:num>
  <w:num w:numId="38">
    <w:abstractNumId w:val="22"/>
  </w:num>
  <w:num w:numId="39">
    <w:abstractNumId w:val="44"/>
  </w:num>
  <w:num w:numId="40">
    <w:abstractNumId w:val="17"/>
  </w:num>
  <w:num w:numId="41">
    <w:abstractNumId w:val="39"/>
  </w:num>
  <w:num w:numId="42">
    <w:abstractNumId w:val="21"/>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num>
  <w:num w:numId="55">
    <w:abstractNumId w:val="28"/>
  </w:num>
  <w:num w:numId="56">
    <w:abstractNumId w:val="35"/>
  </w:num>
  <w:num w:numId="57">
    <w:abstractNumId w:val="49"/>
  </w:num>
  <w:num w:numId="58">
    <w:abstractNumId w:val="49"/>
    <w:lvlOverride w:ilvl="0">
      <w:lvl w:ilvl="0">
        <w:start w:val="5"/>
        <w:numFmt w:val="decimal"/>
        <w:lvlText w:val="%1."/>
        <w:legacy w:legacy="1" w:legacySpace="0" w:legacyIndent="418"/>
        <w:lvlJc w:val="left"/>
        <w:rPr>
          <w:rFonts w:ascii="Times New Roman" w:hAnsi="Times New Roman" w:cs="Times New Roman" w:hint="default"/>
        </w:rPr>
      </w:lvl>
    </w:lvlOverride>
  </w:num>
  <w:num w:numId="59">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6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1">
    <w:abstractNumId w:val="6"/>
  </w:num>
  <w:num w:numId="6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num>
  <w:num w:numId="64">
    <w:abstractNumId w:val="10"/>
  </w:num>
  <w:num w:numId="65">
    <w:abstractNumId w:val="60"/>
  </w:num>
  <w:num w:numId="66">
    <w:abstractNumId w:val="20"/>
    <w:lvlOverride w:ilvl="0">
      <w:startOverride w:val="2"/>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D1"/>
    <w:rsid w:val="00002033"/>
    <w:rsid w:val="0000322E"/>
    <w:rsid w:val="00006C9F"/>
    <w:rsid w:val="000139BF"/>
    <w:rsid w:val="000226FA"/>
    <w:rsid w:val="000229B3"/>
    <w:rsid w:val="00025AEE"/>
    <w:rsid w:val="000340E1"/>
    <w:rsid w:val="00064CC8"/>
    <w:rsid w:val="000959DD"/>
    <w:rsid w:val="000B3B78"/>
    <w:rsid w:val="000D1741"/>
    <w:rsid w:val="00100D35"/>
    <w:rsid w:val="001245F6"/>
    <w:rsid w:val="0012557B"/>
    <w:rsid w:val="00151003"/>
    <w:rsid w:val="0015527D"/>
    <w:rsid w:val="00165CB1"/>
    <w:rsid w:val="00183E7D"/>
    <w:rsid w:val="001846E2"/>
    <w:rsid w:val="00191EBB"/>
    <w:rsid w:val="001924CD"/>
    <w:rsid w:val="001A68AC"/>
    <w:rsid w:val="001B30AD"/>
    <w:rsid w:val="001D3FF9"/>
    <w:rsid w:val="001E6631"/>
    <w:rsid w:val="001F02B5"/>
    <w:rsid w:val="001F4402"/>
    <w:rsid w:val="001F678E"/>
    <w:rsid w:val="0022057D"/>
    <w:rsid w:val="002255B5"/>
    <w:rsid w:val="002405CA"/>
    <w:rsid w:val="00241F94"/>
    <w:rsid w:val="0025297D"/>
    <w:rsid w:val="00261F77"/>
    <w:rsid w:val="00290A44"/>
    <w:rsid w:val="00293624"/>
    <w:rsid w:val="002A3247"/>
    <w:rsid w:val="002B0307"/>
    <w:rsid w:val="002B0BDD"/>
    <w:rsid w:val="002B3CFF"/>
    <w:rsid w:val="002B63BF"/>
    <w:rsid w:val="002B729F"/>
    <w:rsid w:val="002C0FDD"/>
    <w:rsid w:val="002E518F"/>
    <w:rsid w:val="002E6090"/>
    <w:rsid w:val="002F3166"/>
    <w:rsid w:val="00312E35"/>
    <w:rsid w:val="003141FC"/>
    <w:rsid w:val="003200E8"/>
    <w:rsid w:val="00330488"/>
    <w:rsid w:val="00330FB9"/>
    <w:rsid w:val="003319E9"/>
    <w:rsid w:val="003366A1"/>
    <w:rsid w:val="003368D8"/>
    <w:rsid w:val="00337B17"/>
    <w:rsid w:val="00347F8D"/>
    <w:rsid w:val="00376B8B"/>
    <w:rsid w:val="00382111"/>
    <w:rsid w:val="00392086"/>
    <w:rsid w:val="00395A40"/>
    <w:rsid w:val="003B186E"/>
    <w:rsid w:val="003C2C0D"/>
    <w:rsid w:val="003E5696"/>
    <w:rsid w:val="003F45AB"/>
    <w:rsid w:val="004224DB"/>
    <w:rsid w:val="00427EE2"/>
    <w:rsid w:val="004346ED"/>
    <w:rsid w:val="00437561"/>
    <w:rsid w:val="00441636"/>
    <w:rsid w:val="00442548"/>
    <w:rsid w:val="00443248"/>
    <w:rsid w:val="00445999"/>
    <w:rsid w:val="00482CD1"/>
    <w:rsid w:val="004B6102"/>
    <w:rsid w:val="004B67D6"/>
    <w:rsid w:val="004C3C89"/>
    <w:rsid w:val="004D4BC1"/>
    <w:rsid w:val="004E3980"/>
    <w:rsid w:val="004E6EC4"/>
    <w:rsid w:val="00501BA9"/>
    <w:rsid w:val="0051092F"/>
    <w:rsid w:val="005141E8"/>
    <w:rsid w:val="00525AC3"/>
    <w:rsid w:val="00541818"/>
    <w:rsid w:val="00553FE2"/>
    <w:rsid w:val="00573889"/>
    <w:rsid w:val="005809D8"/>
    <w:rsid w:val="00584D14"/>
    <w:rsid w:val="00590789"/>
    <w:rsid w:val="005B118C"/>
    <w:rsid w:val="005B4EC6"/>
    <w:rsid w:val="005B580A"/>
    <w:rsid w:val="005B64C8"/>
    <w:rsid w:val="005C2559"/>
    <w:rsid w:val="005C64B6"/>
    <w:rsid w:val="005D687B"/>
    <w:rsid w:val="005D6EE0"/>
    <w:rsid w:val="005F2432"/>
    <w:rsid w:val="00600570"/>
    <w:rsid w:val="006109AE"/>
    <w:rsid w:val="00627C91"/>
    <w:rsid w:val="00631353"/>
    <w:rsid w:val="00636A48"/>
    <w:rsid w:val="00647A58"/>
    <w:rsid w:val="00654099"/>
    <w:rsid w:val="00682322"/>
    <w:rsid w:val="00684E5B"/>
    <w:rsid w:val="00690A16"/>
    <w:rsid w:val="00690EC3"/>
    <w:rsid w:val="006944FF"/>
    <w:rsid w:val="006B712D"/>
    <w:rsid w:val="006D7F07"/>
    <w:rsid w:val="006E76B4"/>
    <w:rsid w:val="006F383A"/>
    <w:rsid w:val="006F6155"/>
    <w:rsid w:val="0070507C"/>
    <w:rsid w:val="00710FE8"/>
    <w:rsid w:val="0072611C"/>
    <w:rsid w:val="007675BA"/>
    <w:rsid w:val="007750F2"/>
    <w:rsid w:val="00780C55"/>
    <w:rsid w:val="0078216B"/>
    <w:rsid w:val="007B0BE8"/>
    <w:rsid w:val="007F7384"/>
    <w:rsid w:val="007F7FB1"/>
    <w:rsid w:val="00802C1A"/>
    <w:rsid w:val="00826B70"/>
    <w:rsid w:val="0082731D"/>
    <w:rsid w:val="008422BE"/>
    <w:rsid w:val="00876FC7"/>
    <w:rsid w:val="00883FB9"/>
    <w:rsid w:val="008D4808"/>
    <w:rsid w:val="008E4A02"/>
    <w:rsid w:val="00902096"/>
    <w:rsid w:val="00910D33"/>
    <w:rsid w:val="00911467"/>
    <w:rsid w:val="009209A2"/>
    <w:rsid w:val="00931FE9"/>
    <w:rsid w:val="00940837"/>
    <w:rsid w:val="0094246A"/>
    <w:rsid w:val="009604D5"/>
    <w:rsid w:val="00991215"/>
    <w:rsid w:val="009A1569"/>
    <w:rsid w:val="009A1944"/>
    <w:rsid w:val="009A52FA"/>
    <w:rsid w:val="009B1361"/>
    <w:rsid w:val="009B79DB"/>
    <w:rsid w:val="009D6795"/>
    <w:rsid w:val="009E272A"/>
    <w:rsid w:val="009F13A9"/>
    <w:rsid w:val="00A038B6"/>
    <w:rsid w:val="00A05E34"/>
    <w:rsid w:val="00A06E86"/>
    <w:rsid w:val="00A106A7"/>
    <w:rsid w:val="00A162BD"/>
    <w:rsid w:val="00A27464"/>
    <w:rsid w:val="00A42694"/>
    <w:rsid w:val="00A62022"/>
    <w:rsid w:val="00A6462A"/>
    <w:rsid w:val="00A653DF"/>
    <w:rsid w:val="00A66B84"/>
    <w:rsid w:val="00A7759E"/>
    <w:rsid w:val="00A80931"/>
    <w:rsid w:val="00A86BA5"/>
    <w:rsid w:val="00A97CEA"/>
    <w:rsid w:val="00AE139E"/>
    <w:rsid w:val="00AE14F0"/>
    <w:rsid w:val="00AE711D"/>
    <w:rsid w:val="00AF1C7A"/>
    <w:rsid w:val="00AF3938"/>
    <w:rsid w:val="00B17367"/>
    <w:rsid w:val="00B21DE9"/>
    <w:rsid w:val="00B2329B"/>
    <w:rsid w:val="00B26F44"/>
    <w:rsid w:val="00B33F8D"/>
    <w:rsid w:val="00B34C68"/>
    <w:rsid w:val="00B70624"/>
    <w:rsid w:val="00BA19B4"/>
    <w:rsid w:val="00BB1562"/>
    <w:rsid w:val="00BD0F2F"/>
    <w:rsid w:val="00BD7B04"/>
    <w:rsid w:val="00BE0E24"/>
    <w:rsid w:val="00BF194E"/>
    <w:rsid w:val="00BF2F5D"/>
    <w:rsid w:val="00C14144"/>
    <w:rsid w:val="00C25E83"/>
    <w:rsid w:val="00C321ED"/>
    <w:rsid w:val="00C41910"/>
    <w:rsid w:val="00C451CA"/>
    <w:rsid w:val="00C4601F"/>
    <w:rsid w:val="00C52D1D"/>
    <w:rsid w:val="00C54BCA"/>
    <w:rsid w:val="00C63804"/>
    <w:rsid w:val="00C641C9"/>
    <w:rsid w:val="00C73376"/>
    <w:rsid w:val="00C91A7F"/>
    <w:rsid w:val="00CB1ACB"/>
    <w:rsid w:val="00CB3E10"/>
    <w:rsid w:val="00CB79C6"/>
    <w:rsid w:val="00CC189E"/>
    <w:rsid w:val="00CC7761"/>
    <w:rsid w:val="00CD65BB"/>
    <w:rsid w:val="00CE7D47"/>
    <w:rsid w:val="00CF1F84"/>
    <w:rsid w:val="00D06379"/>
    <w:rsid w:val="00D07BB3"/>
    <w:rsid w:val="00D13D33"/>
    <w:rsid w:val="00D20102"/>
    <w:rsid w:val="00D2241D"/>
    <w:rsid w:val="00D33CE4"/>
    <w:rsid w:val="00D37EDE"/>
    <w:rsid w:val="00D43E6B"/>
    <w:rsid w:val="00D4689A"/>
    <w:rsid w:val="00D56810"/>
    <w:rsid w:val="00D86FB5"/>
    <w:rsid w:val="00D87BF3"/>
    <w:rsid w:val="00D905A9"/>
    <w:rsid w:val="00D93835"/>
    <w:rsid w:val="00D943F5"/>
    <w:rsid w:val="00DA5FBC"/>
    <w:rsid w:val="00DB0344"/>
    <w:rsid w:val="00DB5544"/>
    <w:rsid w:val="00DE005B"/>
    <w:rsid w:val="00DE01AA"/>
    <w:rsid w:val="00DE4FD9"/>
    <w:rsid w:val="00DF2C43"/>
    <w:rsid w:val="00E0320E"/>
    <w:rsid w:val="00E150A8"/>
    <w:rsid w:val="00E16824"/>
    <w:rsid w:val="00E22AF8"/>
    <w:rsid w:val="00E315E4"/>
    <w:rsid w:val="00E40B46"/>
    <w:rsid w:val="00E47CBF"/>
    <w:rsid w:val="00E56D90"/>
    <w:rsid w:val="00E60098"/>
    <w:rsid w:val="00E6350B"/>
    <w:rsid w:val="00E81D77"/>
    <w:rsid w:val="00EB5186"/>
    <w:rsid w:val="00ED7FBF"/>
    <w:rsid w:val="00EE0948"/>
    <w:rsid w:val="00EE6411"/>
    <w:rsid w:val="00EF2BB3"/>
    <w:rsid w:val="00F07D2A"/>
    <w:rsid w:val="00F13C65"/>
    <w:rsid w:val="00F32A27"/>
    <w:rsid w:val="00F60D29"/>
    <w:rsid w:val="00F634A4"/>
    <w:rsid w:val="00F83971"/>
    <w:rsid w:val="00F910D6"/>
    <w:rsid w:val="00F94AA7"/>
    <w:rsid w:val="00FA43F9"/>
    <w:rsid w:val="00FA5D84"/>
    <w:rsid w:val="00FB3A5E"/>
    <w:rsid w:val="00FB54EF"/>
    <w:rsid w:val="00FB64DB"/>
    <w:rsid w:val="00FD2BB0"/>
    <w:rsid w:val="00FE1870"/>
    <w:rsid w:val="00FE69F1"/>
    <w:rsid w:val="00FF16B0"/>
    <w:rsid w:val="00FF5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6B23"/>
  <w15:docId w15:val="{ADE26707-B444-49E1-9707-79719639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6F6155"/>
    <w:pPr>
      <w:keepNext/>
      <w:numPr>
        <w:numId w:val="1"/>
      </w:numPr>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4E3980"/>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4E3980"/>
    <w:pPr>
      <w:keepNext/>
      <w:spacing w:before="240" w:after="60" w:line="240" w:lineRule="auto"/>
      <w:outlineLvl w:val="2"/>
    </w:pPr>
    <w:rPr>
      <w:rFonts w:ascii="Arial" w:eastAsia="Calibri" w:hAnsi="Arial" w:cs="Arial"/>
      <w:b/>
      <w:bCs/>
      <w:sz w:val="26"/>
      <w:szCs w:val="26"/>
      <w:lang w:eastAsia="ru-RU"/>
    </w:rPr>
  </w:style>
  <w:style w:type="paragraph" w:styleId="5">
    <w:name w:val="heading 5"/>
    <w:basedOn w:val="a"/>
    <w:next w:val="a"/>
    <w:link w:val="50"/>
    <w:uiPriority w:val="9"/>
    <w:semiHidden/>
    <w:unhideWhenUsed/>
    <w:qFormat/>
    <w:rsid w:val="004E3980"/>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5527D"/>
    <w:rPr>
      <w:color w:val="0000FF"/>
      <w:u w:val="single"/>
    </w:rPr>
  </w:style>
  <w:style w:type="paragraph" w:styleId="a4">
    <w:name w:val="Body Text"/>
    <w:basedOn w:val="a"/>
    <w:link w:val="11"/>
    <w:rsid w:val="0015527D"/>
    <w:pPr>
      <w:spacing w:after="0" w:line="240" w:lineRule="auto"/>
      <w:jc w:val="center"/>
    </w:pPr>
    <w:rPr>
      <w:rFonts w:ascii="Times New Roman" w:eastAsia="Calibri" w:hAnsi="Times New Roman" w:cs="Times New Roman"/>
      <w:sz w:val="24"/>
      <w:szCs w:val="20"/>
      <w:lang w:eastAsia="zh-CN"/>
    </w:rPr>
  </w:style>
  <w:style w:type="character" w:customStyle="1" w:styleId="a5">
    <w:name w:val="Основной текст Знак"/>
    <w:basedOn w:val="a0"/>
    <w:uiPriority w:val="99"/>
    <w:rsid w:val="0015527D"/>
  </w:style>
  <w:style w:type="character" w:customStyle="1" w:styleId="11">
    <w:name w:val="Основной текст Знак1"/>
    <w:basedOn w:val="a0"/>
    <w:link w:val="a4"/>
    <w:uiPriority w:val="99"/>
    <w:rsid w:val="0015527D"/>
    <w:rPr>
      <w:rFonts w:ascii="Times New Roman" w:eastAsia="Calibri" w:hAnsi="Times New Roman" w:cs="Times New Roman"/>
      <w:sz w:val="24"/>
      <w:szCs w:val="20"/>
      <w:lang w:eastAsia="zh-CN"/>
    </w:rPr>
  </w:style>
  <w:style w:type="character" w:customStyle="1" w:styleId="10">
    <w:name w:val="Заголовок 1 Знак"/>
    <w:basedOn w:val="a0"/>
    <w:link w:val="1"/>
    <w:uiPriority w:val="9"/>
    <w:rsid w:val="006F6155"/>
    <w:rPr>
      <w:rFonts w:ascii="Arial" w:eastAsia="Times New Roman" w:hAnsi="Arial" w:cs="Arial"/>
      <w:b/>
      <w:bCs/>
      <w:kern w:val="1"/>
      <w:sz w:val="32"/>
      <w:szCs w:val="32"/>
      <w:lang w:eastAsia="ar-SA"/>
    </w:rPr>
  </w:style>
  <w:style w:type="paragraph" w:customStyle="1" w:styleId="21">
    <w:name w:val="Основной текст с отступом 21"/>
    <w:basedOn w:val="a"/>
    <w:rsid w:val="006F6155"/>
    <w:pPr>
      <w:suppressAutoHyphens/>
      <w:spacing w:after="0" w:line="240" w:lineRule="auto"/>
      <w:ind w:left="142"/>
      <w:jc w:val="center"/>
    </w:pPr>
    <w:rPr>
      <w:rFonts w:ascii="Times New Roman" w:eastAsia="Times New Roman" w:hAnsi="Times New Roman" w:cs="Times New Roman"/>
      <w:sz w:val="36"/>
      <w:szCs w:val="20"/>
      <w:lang w:eastAsia="ar-SA"/>
    </w:rPr>
  </w:style>
  <w:style w:type="paragraph" w:customStyle="1" w:styleId="a6">
    <w:name w:val="Содержимое таблицы"/>
    <w:basedOn w:val="a"/>
    <w:qFormat/>
    <w:rsid w:val="00151003"/>
    <w:pPr>
      <w:widowControl w:val="0"/>
      <w:suppressLineNumbers/>
      <w:suppressAutoHyphens/>
      <w:spacing w:after="0" w:line="240" w:lineRule="auto"/>
    </w:pPr>
    <w:rPr>
      <w:rFonts w:ascii="Times New Roman" w:eastAsia="WenQuanYi Zen Hei" w:hAnsi="Times New Roman" w:cs="Lohit Hindi"/>
      <w:kern w:val="2"/>
      <w:sz w:val="24"/>
      <w:szCs w:val="24"/>
      <w:lang w:eastAsia="hi-IN" w:bidi="hi-IN"/>
    </w:rPr>
  </w:style>
  <w:style w:type="paragraph" w:styleId="a7">
    <w:name w:val="header"/>
    <w:basedOn w:val="a"/>
    <w:link w:val="a8"/>
    <w:uiPriority w:val="99"/>
    <w:unhideWhenUsed/>
    <w:rsid w:val="005809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09D8"/>
  </w:style>
  <w:style w:type="paragraph" w:styleId="a9">
    <w:name w:val="footer"/>
    <w:basedOn w:val="a"/>
    <w:link w:val="aa"/>
    <w:uiPriority w:val="99"/>
    <w:unhideWhenUsed/>
    <w:rsid w:val="005809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09D8"/>
  </w:style>
  <w:style w:type="table" w:styleId="ab">
    <w:name w:val="Table Grid"/>
    <w:basedOn w:val="a1"/>
    <w:uiPriority w:val="59"/>
    <w:rsid w:val="00382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nhideWhenUsed/>
    <w:rsid w:val="004E3980"/>
    <w:pPr>
      <w:spacing w:after="0" w:line="240" w:lineRule="auto"/>
    </w:pPr>
    <w:rPr>
      <w:rFonts w:ascii="Segoe UI" w:hAnsi="Segoe UI" w:cs="Segoe UI"/>
      <w:sz w:val="18"/>
      <w:szCs w:val="18"/>
    </w:rPr>
  </w:style>
  <w:style w:type="character" w:customStyle="1" w:styleId="ad">
    <w:name w:val="Текст выноски Знак"/>
    <w:basedOn w:val="a0"/>
    <w:link w:val="ac"/>
    <w:rsid w:val="004E3980"/>
    <w:rPr>
      <w:rFonts w:ascii="Segoe UI" w:hAnsi="Segoe UI" w:cs="Segoe UI"/>
      <w:sz w:val="18"/>
      <w:szCs w:val="18"/>
    </w:rPr>
  </w:style>
  <w:style w:type="character" w:customStyle="1" w:styleId="20">
    <w:name w:val="Заголовок 2 Знак"/>
    <w:basedOn w:val="a0"/>
    <w:link w:val="2"/>
    <w:rsid w:val="004E3980"/>
    <w:rPr>
      <w:rFonts w:ascii="Arial" w:eastAsia="Calibri" w:hAnsi="Arial" w:cs="Arial"/>
      <w:b/>
      <w:bCs/>
      <w:i/>
      <w:iCs/>
      <w:sz w:val="28"/>
      <w:szCs w:val="28"/>
      <w:lang w:eastAsia="ru-RU"/>
    </w:rPr>
  </w:style>
  <w:style w:type="character" w:customStyle="1" w:styleId="30">
    <w:name w:val="Заголовок 3 Знак"/>
    <w:basedOn w:val="a0"/>
    <w:link w:val="3"/>
    <w:rsid w:val="004E3980"/>
    <w:rPr>
      <w:rFonts w:ascii="Arial" w:eastAsia="Calibri" w:hAnsi="Arial" w:cs="Arial"/>
      <w:b/>
      <w:bCs/>
      <w:sz w:val="26"/>
      <w:szCs w:val="26"/>
      <w:lang w:eastAsia="ru-RU"/>
    </w:rPr>
  </w:style>
  <w:style w:type="character" w:customStyle="1" w:styleId="50">
    <w:name w:val="Заголовок 5 Знак"/>
    <w:basedOn w:val="a0"/>
    <w:link w:val="5"/>
    <w:uiPriority w:val="9"/>
    <w:semiHidden/>
    <w:rsid w:val="004E3980"/>
    <w:rPr>
      <w:rFonts w:asciiTheme="majorHAnsi" w:eastAsiaTheme="majorEastAsia" w:hAnsiTheme="majorHAnsi" w:cstheme="majorBidi"/>
      <w:color w:val="1F4D78" w:themeColor="accent1" w:themeShade="7F"/>
    </w:rPr>
  </w:style>
  <w:style w:type="paragraph" w:customStyle="1" w:styleId="12">
    <w:name w:val="Абзац списка1"/>
    <w:basedOn w:val="a"/>
    <w:rsid w:val="004E3980"/>
    <w:pPr>
      <w:spacing w:after="200" w:line="276" w:lineRule="auto"/>
      <w:ind w:left="720"/>
    </w:pPr>
    <w:rPr>
      <w:rFonts w:ascii="Calibri" w:eastAsia="Times New Roman" w:hAnsi="Calibri" w:cs="Times New Roman"/>
    </w:rPr>
  </w:style>
  <w:style w:type="paragraph" w:customStyle="1" w:styleId="Default">
    <w:name w:val="Default"/>
    <w:rsid w:val="004E3980"/>
    <w:pPr>
      <w:autoSpaceDE w:val="0"/>
      <w:autoSpaceDN w:val="0"/>
      <w:adjustRightInd w:val="0"/>
      <w:spacing w:after="0" w:line="240" w:lineRule="auto"/>
    </w:pPr>
    <w:rPr>
      <w:rFonts w:ascii="Georgia" w:eastAsia="Calibri" w:hAnsi="Georgia" w:cs="Georgia"/>
      <w:color w:val="000000"/>
      <w:sz w:val="24"/>
      <w:szCs w:val="24"/>
      <w:lang w:eastAsia="ru-RU"/>
    </w:rPr>
  </w:style>
  <w:style w:type="paragraph" w:customStyle="1" w:styleId="ListParagraph1">
    <w:name w:val="List Paragraph1"/>
    <w:basedOn w:val="a"/>
    <w:rsid w:val="004E3980"/>
    <w:pPr>
      <w:spacing w:after="200" w:line="276" w:lineRule="auto"/>
      <w:ind w:left="720"/>
    </w:pPr>
    <w:rPr>
      <w:rFonts w:ascii="Calibri" w:eastAsia="Times New Roman" w:hAnsi="Calibri" w:cs="Calibri"/>
    </w:rPr>
  </w:style>
  <w:style w:type="paragraph" w:styleId="ae">
    <w:name w:val="Body Text Indent"/>
    <w:basedOn w:val="a"/>
    <w:link w:val="af"/>
    <w:rsid w:val="004E3980"/>
    <w:pPr>
      <w:spacing w:after="120" w:line="240" w:lineRule="auto"/>
      <w:ind w:left="283"/>
    </w:pPr>
    <w:rPr>
      <w:rFonts w:ascii="Times New Roman" w:eastAsia="Calibri" w:hAnsi="Times New Roman" w:cs="Times New Roman"/>
      <w:sz w:val="24"/>
      <w:szCs w:val="24"/>
      <w:lang w:eastAsia="ru-RU"/>
    </w:rPr>
  </w:style>
  <w:style w:type="character" w:customStyle="1" w:styleId="af">
    <w:name w:val="Основной текст с отступом Знак"/>
    <w:basedOn w:val="a0"/>
    <w:link w:val="ae"/>
    <w:rsid w:val="004E3980"/>
    <w:rPr>
      <w:rFonts w:ascii="Times New Roman" w:eastAsia="Calibri" w:hAnsi="Times New Roman" w:cs="Times New Roman"/>
      <w:sz w:val="24"/>
      <w:szCs w:val="24"/>
      <w:lang w:eastAsia="ru-RU"/>
    </w:rPr>
  </w:style>
  <w:style w:type="paragraph" w:customStyle="1" w:styleId="af0">
    <w:name w:val="Знак Знак Знак Знак"/>
    <w:basedOn w:val="a"/>
    <w:rsid w:val="004E3980"/>
    <w:pPr>
      <w:spacing w:line="240" w:lineRule="exact"/>
    </w:pPr>
    <w:rPr>
      <w:rFonts w:ascii="Verdana" w:eastAsia="Calibri" w:hAnsi="Verdana" w:cs="Verdana"/>
      <w:sz w:val="20"/>
      <w:szCs w:val="20"/>
      <w:lang w:val="en-US"/>
    </w:rPr>
  </w:style>
  <w:style w:type="paragraph" w:styleId="af1">
    <w:name w:val="Normal (Web)"/>
    <w:basedOn w:val="a"/>
    <w:uiPriority w:val="99"/>
    <w:qFormat/>
    <w:rsid w:val="004E3980"/>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2">
    <w:name w:val="Strong"/>
    <w:basedOn w:val="a0"/>
    <w:qFormat/>
    <w:rsid w:val="004E3980"/>
    <w:rPr>
      <w:rFonts w:cs="Times New Roman"/>
      <w:b/>
      <w:bCs/>
    </w:rPr>
  </w:style>
  <w:style w:type="character" w:styleId="af3">
    <w:name w:val="page number"/>
    <w:basedOn w:val="a0"/>
    <w:rsid w:val="004E3980"/>
    <w:rPr>
      <w:rFonts w:cs="Times New Roman"/>
    </w:rPr>
  </w:style>
  <w:style w:type="character" w:customStyle="1" w:styleId="apple-converted-space">
    <w:name w:val="apple-converted-space"/>
    <w:basedOn w:val="a0"/>
    <w:rsid w:val="004E3980"/>
    <w:rPr>
      <w:rFonts w:cs="Times New Roman"/>
    </w:rPr>
  </w:style>
  <w:style w:type="paragraph" w:styleId="af4">
    <w:name w:val="Title"/>
    <w:basedOn w:val="a"/>
    <w:link w:val="af5"/>
    <w:qFormat/>
    <w:rsid w:val="004E3980"/>
    <w:pPr>
      <w:spacing w:after="0" w:line="240" w:lineRule="auto"/>
      <w:jc w:val="center"/>
    </w:pPr>
    <w:rPr>
      <w:rFonts w:ascii="Times New Roman" w:eastAsia="Calibri" w:hAnsi="Times New Roman" w:cs="Times New Roman"/>
      <w:sz w:val="28"/>
      <w:szCs w:val="20"/>
      <w:lang w:eastAsia="ru-RU"/>
    </w:rPr>
  </w:style>
  <w:style w:type="character" w:customStyle="1" w:styleId="af5">
    <w:name w:val="Заголовок Знак"/>
    <w:basedOn w:val="a0"/>
    <w:link w:val="af4"/>
    <w:rsid w:val="004E3980"/>
    <w:rPr>
      <w:rFonts w:ascii="Times New Roman" w:eastAsia="Calibri" w:hAnsi="Times New Roman" w:cs="Times New Roman"/>
      <w:sz w:val="28"/>
      <w:szCs w:val="20"/>
      <w:lang w:eastAsia="ru-RU"/>
    </w:rPr>
  </w:style>
  <w:style w:type="paragraph" w:customStyle="1" w:styleId="13">
    <w:name w:val="Без интервала1"/>
    <w:rsid w:val="004E3980"/>
    <w:pPr>
      <w:spacing w:after="0" w:line="240" w:lineRule="auto"/>
    </w:pPr>
    <w:rPr>
      <w:rFonts w:ascii="Times New Roman" w:eastAsia="Calibri" w:hAnsi="Times New Roman" w:cs="Times New Roman"/>
      <w:sz w:val="24"/>
      <w:szCs w:val="24"/>
      <w:lang w:eastAsia="ru-RU"/>
    </w:rPr>
  </w:style>
  <w:style w:type="character" w:customStyle="1" w:styleId="BalloonTextChar1">
    <w:name w:val="Balloon Text Char1"/>
    <w:semiHidden/>
    <w:locked/>
    <w:rsid w:val="004E3980"/>
    <w:rPr>
      <w:rFonts w:ascii="Times New Roman" w:hAnsi="Times New Roman" w:cs="Times New Roman"/>
      <w:sz w:val="2"/>
      <w:szCs w:val="2"/>
      <w:lang w:eastAsia="en-US"/>
    </w:rPr>
  </w:style>
  <w:style w:type="paragraph" w:customStyle="1" w:styleId="TableText">
    <w:name w:val="Table Text"/>
    <w:rsid w:val="004E398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styleId="af6">
    <w:name w:val="No Spacing"/>
    <w:link w:val="af7"/>
    <w:uiPriority w:val="1"/>
    <w:qFormat/>
    <w:rsid w:val="004E3980"/>
    <w:pPr>
      <w:spacing w:after="0" w:line="240" w:lineRule="auto"/>
    </w:pPr>
    <w:rPr>
      <w:rFonts w:ascii="Calibri" w:eastAsia="Times New Roman" w:hAnsi="Calibri" w:cs="Times New Roman"/>
    </w:rPr>
  </w:style>
  <w:style w:type="paragraph" w:styleId="af8">
    <w:name w:val="List Paragraph"/>
    <w:basedOn w:val="a"/>
    <w:uiPriority w:val="34"/>
    <w:qFormat/>
    <w:rsid w:val="004E3980"/>
    <w:pPr>
      <w:spacing w:after="200" w:line="276" w:lineRule="auto"/>
      <w:ind w:left="720"/>
      <w:contextualSpacing/>
    </w:pPr>
    <w:rPr>
      <w:rFonts w:ascii="Calibri" w:eastAsia="Times New Roman" w:hAnsi="Calibri" w:cs="Times New Roman"/>
    </w:rPr>
  </w:style>
  <w:style w:type="paragraph" w:customStyle="1" w:styleId="af9">
    <w:name w:val="ПланПроспект"/>
    <w:basedOn w:val="a"/>
    <w:uiPriority w:val="99"/>
    <w:rsid w:val="004E3980"/>
    <w:pPr>
      <w:spacing w:after="0" w:line="240" w:lineRule="auto"/>
      <w:jc w:val="both"/>
    </w:pPr>
    <w:rPr>
      <w:rFonts w:ascii="Arial" w:eastAsia="Times New Roman" w:hAnsi="Arial" w:cs="Arial"/>
      <w:color w:val="000000"/>
      <w:sz w:val="16"/>
      <w:szCs w:val="16"/>
      <w:lang w:eastAsia="ru-RU"/>
    </w:rPr>
  </w:style>
  <w:style w:type="paragraph" w:styleId="31">
    <w:name w:val="Body Text 3"/>
    <w:basedOn w:val="a"/>
    <w:link w:val="32"/>
    <w:rsid w:val="004E398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E3980"/>
    <w:rPr>
      <w:rFonts w:ascii="Times New Roman" w:eastAsia="Times New Roman" w:hAnsi="Times New Roman" w:cs="Times New Roman"/>
      <w:sz w:val="16"/>
      <w:szCs w:val="16"/>
      <w:lang w:eastAsia="ru-RU"/>
    </w:rPr>
  </w:style>
  <w:style w:type="paragraph" w:styleId="22">
    <w:name w:val="Body Text 2"/>
    <w:basedOn w:val="a"/>
    <w:link w:val="23"/>
    <w:uiPriority w:val="99"/>
    <w:semiHidden/>
    <w:unhideWhenUsed/>
    <w:rsid w:val="004E3980"/>
    <w:pPr>
      <w:spacing w:after="120" w:line="480" w:lineRule="auto"/>
    </w:pPr>
    <w:rPr>
      <w:rFonts w:ascii="Calibri" w:eastAsia="Times New Roman" w:hAnsi="Calibri" w:cs="Times New Roman"/>
    </w:rPr>
  </w:style>
  <w:style w:type="character" w:customStyle="1" w:styleId="23">
    <w:name w:val="Основной текст 2 Знак"/>
    <w:basedOn w:val="a0"/>
    <w:link w:val="22"/>
    <w:uiPriority w:val="99"/>
    <w:semiHidden/>
    <w:rsid w:val="004E3980"/>
    <w:rPr>
      <w:rFonts w:ascii="Calibri" w:eastAsia="Times New Roman" w:hAnsi="Calibri" w:cs="Times New Roman"/>
    </w:rPr>
  </w:style>
  <w:style w:type="character" w:customStyle="1" w:styleId="af7">
    <w:name w:val="Без интервала Знак"/>
    <w:link w:val="af6"/>
    <w:rsid w:val="004E3980"/>
    <w:rPr>
      <w:rFonts w:ascii="Calibri" w:eastAsia="Times New Roman" w:hAnsi="Calibri" w:cs="Times New Roman"/>
    </w:rPr>
  </w:style>
  <w:style w:type="paragraph" w:styleId="33">
    <w:name w:val="Body Text Indent 3"/>
    <w:basedOn w:val="a"/>
    <w:link w:val="34"/>
    <w:rsid w:val="004E398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4E3980"/>
    <w:rPr>
      <w:rFonts w:ascii="Times New Roman" w:eastAsia="Times New Roman" w:hAnsi="Times New Roman" w:cs="Times New Roman"/>
      <w:sz w:val="16"/>
      <w:szCs w:val="16"/>
      <w:lang w:eastAsia="ru-RU"/>
    </w:rPr>
  </w:style>
  <w:style w:type="paragraph" w:customStyle="1" w:styleId="western">
    <w:name w:val="western"/>
    <w:basedOn w:val="a"/>
    <w:rsid w:val="004E398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a">
    <w:name w:val="caption"/>
    <w:basedOn w:val="a"/>
    <w:next w:val="a"/>
    <w:semiHidden/>
    <w:unhideWhenUsed/>
    <w:qFormat/>
    <w:rsid w:val="004E3980"/>
    <w:pPr>
      <w:spacing w:after="0" w:line="240" w:lineRule="auto"/>
    </w:pPr>
    <w:rPr>
      <w:rFonts w:ascii="Times New Roman" w:eastAsia="Times New Roman" w:hAnsi="Times New Roman" w:cs="Times New Roman"/>
      <w:b/>
      <w:bCs/>
      <w:sz w:val="20"/>
      <w:szCs w:val="20"/>
      <w:lang w:eastAsia="ru-RU"/>
    </w:rPr>
  </w:style>
  <w:style w:type="character" w:styleId="afb">
    <w:name w:val="Emphasis"/>
    <w:basedOn w:val="a0"/>
    <w:uiPriority w:val="20"/>
    <w:qFormat/>
    <w:rsid w:val="004E3980"/>
    <w:rPr>
      <w:i/>
      <w:iCs/>
    </w:rPr>
  </w:style>
  <w:style w:type="table" w:customStyle="1" w:styleId="14">
    <w:name w:val="Сетка таблицы1"/>
    <w:basedOn w:val="a1"/>
    <w:next w:val="ab"/>
    <w:rsid w:val="004E398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5z0">
    <w:name w:val="WW8Num5z0"/>
    <w:rsid w:val="00A62022"/>
    <w:rPr>
      <w:rFonts w:ascii="Symbol" w:hAnsi="Symbol"/>
    </w:rPr>
  </w:style>
  <w:style w:type="paragraph" w:customStyle="1" w:styleId="15">
    <w:name w:val="Заголовок1"/>
    <w:basedOn w:val="a"/>
    <w:next w:val="a4"/>
    <w:uiPriority w:val="99"/>
    <w:rsid w:val="00A038B6"/>
    <w:pPr>
      <w:keepNext/>
      <w:widowControl w:val="0"/>
      <w:suppressAutoHyphens/>
      <w:spacing w:before="240" w:after="120" w:line="240" w:lineRule="auto"/>
    </w:pPr>
    <w:rPr>
      <w:rFonts w:ascii="Arial" w:eastAsia="WenQuanYi Zen Hei" w:hAnsi="Arial" w:cs="Lohit Hindi"/>
      <w:kern w:val="2"/>
      <w:sz w:val="28"/>
      <w:szCs w:val="28"/>
      <w:lang w:eastAsia="hi-IN" w:bidi="hi-IN"/>
    </w:rPr>
  </w:style>
  <w:style w:type="paragraph" w:customStyle="1" w:styleId="35">
    <w:name w:val="Название3"/>
    <w:basedOn w:val="a"/>
    <w:uiPriority w:val="99"/>
    <w:rsid w:val="00A038B6"/>
    <w:pPr>
      <w:widowControl w:val="0"/>
      <w:suppressLineNumbers/>
      <w:suppressAutoHyphens/>
      <w:spacing w:before="120" w:after="120" w:line="240" w:lineRule="auto"/>
    </w:pPr>
    <w:rPr>
      <w:rFonts w:ascii="Times New Roman" w:eastAsia="WenQuanYi Zen Hei" w:hAnsi="Times New Roman" w:cs="Lohit Hindi"/>
      <w:i/>
      <w:iCs/>
      <w:kern w:val="2"/>
      <w:sz w:val="24"/>
      <w:szCs w:val="24"/>
      <w:lang w:eastAsia="hi-IN" w:bidi="hi-IN"/>
    </w:rPr>
  </w:style>
  <w:style w:type="paragraph" w:customStyle="1" w:styleId="36">
    <w:name w:val="Указатель3"/>
    <w:basedOn w:val="a"/>
    <w:uiPriority w:val="99"/>
    <w:rsid w:val="00A038B6"/>
    <w:pPr>
      <w:widowControl w:val="0"/>
      <w:suppressLineNumbers/>
      <w:suppressAutoHyphens/>
      <w:spacing w:after="0" w:line="240" w:lineRule="auto"/>
    </w:pPr>
    <w:rPr>
      <w:rFonts w:ascii="Times New Roman" w:eastAsia="WenQuanYi Zen Hei" w:hAnsi="Times New Roman" w:cs="Lohit Hindi"/>
      <w:kern w:val="2"/>
      <w:sz w:val="24"/>
      <w:szCs w:val="24"/>
      <w:lang w:eastAsia="hi-IN" w:bidi="hi-IN"/>
    </w:rPr>
  </w:style>
  <w:style w:type="paragraph" w:customStyle="1" w:styleId="24">
    <w:name w:val="Название2"/>
    <w:basedOn w:val="a"/>
    <w:uiPriority w:val="99"/>
    <w:rsid w:val="00A038B6"/>
    <w:pPr>
      <w:widowControl w:val="0"/>
      <w:suppressLineNumbers/>
      <w:suppressAutoHyphens/>
      <w:spacing w:before="120" w:after="120" w:line="240" w:lineRule="auto"/>
    </w:pPr>
    <w:rPr>
      <w:rFonts w:ascii="Times New Roman" w:eastAsia="WenQuanYi Zen Hei" w:hAnsi="Times New Roman" w:cs="Lohit Hindi"/>
      <w:i/>
      <w:iCs/>
      <w:kern w:val="2"/>
      <w:sz w:val="24"/>
      <w:szCs w:val="24"/>
      <w:lang w:eastAsia="hi-IN" w:bidi="hi-IN"/>
    </w:rPr>
  </w:style>
  <w:style w:type="paragraph" w:customStyle="1" w:styleId="25">
    <w:name w:val="Указатель2"/>
    <w:basedOn w:val="a"/>
    <w:uiPriority w:val="99"/>
    <w:rsid w:val="00A038B6"/>
    <w:pPr>
      <w:widowControl w:val="0"/>
      <w:suppressLineNumbers/>
      <w:suppressAutoHyphens/>
      <w:spacing w:after="0" w:line="240" w:lineRule="auto"/>
    </w:pPr>
    <w:rPr>
      <w:rFonts w:ascii="Times New Roman" w:eastAsia="WenQuanYi Zen Hei" w:hAnsi="Times New Roman" w:cs="Lohit Hindi"/>
      <w:kern w:val="2"/>
      <w:sz w:val="24"/>
      <w:szCs w:val="24"/>
      <w:lang w:eastAsia="hi-IN" w:bidi="hi-IN"/>
    </w:rPr>
  </w:style>
  <w:style w:type="paragraph" w:customStyle="1" w:styleId="16">
    <w:name w:val="Название1"/>
    <w:basedOn w:val="a"/>
    <w:uiPriority w:val="99"/>
    <w:rsid w:val="00A038B6"/>
    <w:pPr>
      <w:widowControl w:val="0"/>
      <w:suppressLineNumbers/>
      <w:suppressAutoHyphens/>
      <w:spacing w:before="120" w:after="120" w:line="240" w:lineRule="auto"/>
    </w:pPr>
    <w:rPr>
      <w:rFonts w:ascii="Times New Roman" w:eastAsia="WenQuanYi Zen Hei" w:hAnsi="Times New Roman" w:cs="Lohit Hindi"/>
      <w:i/>
      <w:iCs/>
      <w:kern w:val="2"/>
      <w:sz w:val="24"/>
      <w:szCs w:val="24"/>
      <w:lang w:eastAsia="hi-IN" w:bidi="hi-IN"/>
    </w:rPr>
  </w:style>
  <w:style w:type="paragraph" w:customStyle="1" w:styleId="17">
    <w:name w:val="Указатель1"/>
    <w:basedOn w:val="a"/>
    <w:uiPriority w:val="99"/>
    <w:rsid w:val="00A038B6"/>
    <w:pPr>
      <w:widowControl w:val="0"/>
      <w:suppressLineNumbers/>
      <w:suppressAutoHyphens/>
      <w:spacing w:after="0" w:line="240" w:lineRule="auto"/>
    </w:pPr>
    <w:rPr>
      <w:rFonts w:ascii="Times New Roman" w:eastAsia="WenQuanYi Zen Hei" w:hAnsi="Times New Roman" w:cs="Lohit Hindi"/>
      <w:kern w:val="2"/>
      <w:sz w:val="24"/>
      <w:szCs w:val="24"/>
      <w:lang w:eastAsia="hi-IN" w:bidi="hi-IN"/>
    </w:rPr>
  </w:style>
  <w:style w:type="paragraph" w:customStyle="1" w:styleId="afc">
    <w:name w:val="Заголовок таблицы"/>
    <w:basedOn w:val="a6"/>
    <w:uiPriority w:val="99"/>
    <w:rsid w:val="00A038B6"/>
    <w:pPr>
      <w:jc w:val="center"/>
    </w:pPr>
    <w:rPr>
      <w:b/>
      <w:bCs/>
    </w:rPr>
  </w:style>
  <w:style w:type="paragraph" w:customStyle="1" w:styleId="18">
    <w:name w:val="Обычный (веб)1"/>
    <w:basedOn w:val="a"/>
    <w:rsid w:val="00A038B6"/>
    <w:pPr>
      <w:widowControl w:val="0"/>
      <w:suppressAutoHyphens/>
      <w:spacing w:before="28" w:after="28" w:line="100" w:lineRule="atLeast"/>
    </w:pPr>
    <w:rPr>
      <w:rFonts w:ascii="Times New Roman" w:eastAsiaTheme="minorEastAsia" w:hAnsi="Times New Roman" w:cs="Times New Roman"/>
      <w:kern w:val="2"/>
      <w:sz w:val="24"/>
      <w:szCs w:val="24"/>
      <w:lang w:eastAsia="ru-RU"/>
    </w:rPr>
  </w:style>
  <w:style w:type="paragraph" w:customStyle="1" w:styleId="afd">
    <w:name w:val="Базовый"/>
    <w:rsid w:val="00A038B6"/>
    <w:pPr>
      <w:tabs>
        <w:tab w:val="left" w:pos="708"/>
      </w:tabs>
      <w:suppressAutoHyphens/>
      <w:spacing w:after="200" w:line="276" w:lineRule="auto"/>
    </w:pPr>
    <w:rPr>
      <w:rFonts w:ascii="Calibri" w:eastAsia="WenQuanYi Micro Hei" w:hAnsi="Calibri" w:cs="Calibri"/>
      <w:color w:val="00000A"/>
    </w:rPr>
  </w:style>
  <w:style w:type="character" w:customStyle="1" w:styleId="WW8Num2z0">
    <w:name w:val="WW8Num2z0"/>
    <w:rsid w:val="00A038B6"/>
    <w:rPr>
      <w:b/>
      <w:bCs w:val="0"/>
    </w:rPr>
  </w:style>
  <w:style w:type="character" w:customStyle="1" w:styleId="WW8Num3z0">
    <w:name w:val="WW8Num3z0"/>
    <w:rsid w:val="00A038B6"/>
    <w:rPr>
      <w:rFonts w:ascii="Symbol" w:hAnsi="Symbol" w:hint="default"/>
      <w:sz w:val="20"/>
    </w:rPr>
  </w:style>
  <w:style w:type="character" w:customStyle="1" w:styleId="Absatz-Standardschriftart">
    <w:name w:val="Absatz-Standardschriftart"/>
    <w:rsid w:val="00A038B6"/>
  </w:style>
  <w:style w:type="character" w:customStyle="1" w:styleId="26">
    <w:name w:val="Основной шрифт абзаца2"/>
    <w:rsid w:val="00A038B6"/>
  </w:style>
  <w:style w:type="character" w:customStyle="1" w:styleId="WW-Absatz-Standardschriftart">
    <w:name w:val="WW-Absatz-Standardschriftart"/>
    <w:rsid w:val="00A038B6"/>
  </w:style>
  <w:style w:type="character" w:customStyle="1" w:styleId="WW-Absatz-Standardschriftart1">
    <w:name w:val="WW-Absatz-Standardschriftart1"/>
    <w:rsid w:val="00A038B6"/>
  </w:style>
  <w:style w:type="character" w:customStyle="1" w:styleId="WW-Absatz-Standardschriftart11">
    <w:name w:val="WW-Absatz-Standardschriftart11"/>
    <w:rsid w:val="00A038B6"/>
  </w:style>
  <w:style w:type="character" w:customStyle="1" w:styleId="WW8Num3z1">
    <w:name w:val="WW8Num3z1"/>
    <w:rsid w:val="00A038B6"/>
    <w:rPr>
      <w:rFonts w:ascii="Courier New" w:hAnsi="Courier New" w:cs="Courier New" w:hint="default"/>
      <w:sz w:val="20"/>
    </w:rPr>
  </w:style>
  <w:style w:type="character" w:customStyle="1" w:styleId="WW8Num3z2">
    <w:name w:val="WW8Num3z2"/>
    <w:rsid w:val="00A038B6"/>
    <w:rPr>
      <w:rFonts w:ascii="Wingdings" w:hAnsi="Wingdings" w:hint="default"/>
      <w:sz w:val="20"/>
    </w:rPr>
  </w:style>
  <w:style w:type="character" w:customStyle="1" w:styleId="WW8Num4z0">
    <w:name w:val="WW8Num4z0"/>
    <w:rsid w:val="00A038B6"/>
    <w:rPr>
      <w:b/>
      <w:bCs w:val="0"/>
    </w:rPr>
  </w:style>
  <w:style w:type="character" w:customStyle="1" w:styleId="WW8Num5z1">
    <w:name w:val="WW8Num5z1"/>
    <w:rsid w:val="00A038B6"/>
    <w:rPr>
      <w:rFonts w:ascii="Wingdings" w:hAnsi="Wingdings" w:hint="default"/>
    </w:rPr>
  </w:style>
  <w:style w:type="character" w:customStyle="1" w:styleId="WW8Num5z3">
    <w:name w:val="WW8Num5z3"/>
    <w:rsid w:val="00A038B6"/>
    <w:rPr>
      <w:rFonts w:ascii="Symbol" w:hAnsi="Symbol" w:hint="default"/>
    </w:rPr>
  </w:style>
  <w:style w:type="character" w:customStyle="1" w:styleId="19">
    <w:name w:val="Основной шрифт абзаца1"/>
    <w:rsid w:val="00A038B6"/>
  </w:style>
  <w:style w:type="character" w:customStyle="1" w:styleId="WW-Absatz-Standardschriftart111">
    <w:name w:val="WW-Absatz-Standardschriftart111"/>
    <w:rsid w:val="00A038B6"/>
  </w:style>
  <w:style w:type="character" w:customStyle="1" w:styleId="WW-Absatz-Standardschriftart1111">
    <w:name w:val="WW-Absatz-Standardschriftart1111"/>
    <w:rsid w:val="00A038B6"/>
  </w:style>
  <w:style w:type="character" w:customStyle="1" w:styleId="afe">
    <w:name w:val="Символ нумерации"/>
    <w:rsid w:val="00A038B6"/>
  </w:style>
  <w:style w:type="character" w:customStyle="1" w:styleId="ListLabel1">
    <w:name w:val="ListLabel 1"/>
    <w:rsid w:val="00A038B6"/>
    <w:rPr>
      <w:sz w:val="24"/>
    </w:rPr>
  </w:style>
  <w:style w:type="paragraph" w:styleId="27">
    <w:name w:val="Body Text Indent 2"/>
    <w:basedOn w:val="a"/>
    <w:link w:val="28"/>
    <w:uiPriority w:val="99"/>
    <w:unhideWhenUsed/>
    <w:rsid w:val="00A038B6"/>
    <w:pPr>
      <w:widowControl w:val="0"/>
      <w:suppressAutoHyphens/>
      <w:spacing w:after="120" w:line="480" w:lineRule="auto"/>
      <w:ind w:left="283"/>
    </w:pPr>
    <w:rPr>
      <w:rFonts w:ascii="Times New Roman" w:eastAsia="WenQuanYi Zen Hei" w:hAnsi="Times New Roman" w:cs="Mangal"/>
      <w:kern w:val="2"/>
      <w:sz w:val="24"/>
      <w:szCs w:val="21"/>
      <w:lang w:eastAsia="hi-IN" w:bidi="hi-IN"/>
    </w:rPr>
  </w:style>
  <w:style w:type="character" w:customStyle="1" w:styleId="28">
    <w:name w:val="Основной текст с отступом 2 Знак"/>
    <w:basedOn w:val="a0"/>
    <w:link w:val="27"/>
    <w:uiPriority w:val="99"/>
    <w:rsid w:val="00A038B6"/>
    <w:rPr>
      <w:rFonts w:ascii="Times New Roman" w:eastAsia="WenQuanYi Zen Hei" w:hAnsi="Times New Roman" w:cs="Mangal"/>
      <w:kern w:val="2"/>
      <w:sz w:val="24"/>
      <w:szCs w:val="21"/>
      <w:lang w:eastAsia="hi-IN" w:bidi="hi-IN"/>
    </w:rPr>
  </w:style>
  <w:style w:type="paragraph" w:customStyle="1" w:styleId="Style2">
    <w:name w:val="Style2"/>
    <w:basedOn w:val="a"/>
    <w:uiPriority w:val="99"/>
    <w:rsid w:val="00A038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A038B6"/>
    <w:rPr>
      <w:rFonts w:ascii="Times New Roman" w:hAnsi="Times New Roman" w:cs="Times New Roman"/>
      <w:b/>
      <w:bCs/>
      <w:spacing w:val="-10"/>
      <w:sz w:val="26"/>
      <w:szCs w:val="26"/>
    </w:rPr>
  </w:style>
  <w:style w:type="character" w:customStyle="1" w:styleId="FontStyle13">
    <w:name w:val="Font Style13"/>
    <w:basedOn w:val="a0"/>
    <w:uiPriority w:val="99"/>
    <w:rsid w:val="00A038B6"/>
    <w:rPr>
      <w:rFonts w:ascii="Times New Roman" w:hAnsi="Times New Roman" w:cs="Times New Roman"/>
      <w:sz w:val="22"/>
      <w:szCs w:val="22"/>
    </w:rPr>
  </w:style>
  <w:style w:type="paragraph" w:customStyle="1" w:styleId="Standard">
    <w:name w:val="Standard"/>
    <w:rsid w:val="00D86FB5"/>
    <w:pPr>
      <w:suppressAutoHyphens/>
      <w:autoSpaceDN w:val="0"/>
      <w:spacing w:after="200" w:line="276" w:lineRule="auto"/>
      <w:textAlignment w:val="baseline"/>
    </w:pPr>
    <w:rPr>
      <w:rFonts w:ascii="Calibri" w:eastAsia="DejaVu Sans" w:hAnsi="Calibri" w:cs="Calibri"/>
      <w:kern w:val="3"/>
    </w:rPr>
  </w:style>
  <w:style w:type="paragraph" w:styleId="aff">
    <w:name w:val="Block Text"/>
    <w:basedOn w:val="a"/>
    <w:semiHidden/>
    <w:rsid w:val="004E6EC4"/>
    <w:pPr>
      <w:spacing w:after="0" w:line="240" w:lineRule="auto"/>
      <w:ind w:left="113" w:right="113"/>
    </w:pPr>
    <w:rPr>
      <w:rFonts w:ascii="Times New Roman" w:eastAsia="Times New Roman" w:hAnsi="Times New Roman" w:cs="Times New Roman"/>
      <w:sz w:val="20"/>
      <w:szCs w:val="20"/>
      <w:lang w:eastAsia="ru-RU"/>
    </w:rPr>
  </w:style>
  <w:style w:type="character" w:customStyle="1" w:styleId="header-user-name">
    <w:name w:val="header-user-name"/>
    <w:basedOn w:val="a0"/>
    <w:rsid w:val="001D3FF9"/>
  </w:style>
  <w:style w:type="paragraph" w:customStyle="1" w:styleId="c17">
    <w:name w:val="c17"/>
    <w:basedOn w:val="a"/>
    <w:rsid w:val="00D87B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D87B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D87B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TexstOSNOVA1012">
    <w:name w:val="14TexstOSNOVA_10/12"/>
    <w:basedOn w:val="a"/>
    <w:rsid w:val="00D87BF3"/>
    <w:pPr>
      <w:autoSpaceDE w:val="0"/>
      <w:autoSpaceDN w:val="0"/>
      <w:adjustRightInd w:val="0"/>
      <w:spacing w:after="0" w:line="240" w:lineRule="atLeast"/>
      <w:ind w:firstLine="340"/>
      <w:jc w:val="both"/>
      <w:textAlignment w:val="center"/>
    </w:pPr>
    <w:rPr>
      <w:rFonts w:ascii="PragmaticaC" w:eastAsia="Calibri" w:hAnsi="PragmaticaC" w:cs="PragmaticaC"/>
      <w:color w:val="000000"/>
      <w:sz w:val="20"/>
      <w:szCs w:val="20"/>
    </w:rPr>
  </w:style>
  <w:style w:type="paragraph" w:customStyle="1" w:styleId="18TexstSPISOK1">
    <w:name w:val="18TexstSPISOK_1"/>
    <w:aliases w:val="1"/>
    <w:basedOn w:val="a"/>
    <w:rsid w:val="00D87BF3"/>
    <w:pPr>
      <w:tabs>
        <w:tab w:val="left" w:pos="360"/>
        <w:tab w:val="left" w:pos="640"/>
      </w:tabs>
      <w:autoSpaceDE w:val="0"/>
      <w:autoSpaceDN w:val="0"/>
      <w:adjustRightInd w:val="0"/>
      <w:spacing w:after="0" w:line="240" w:lineRule="atLeast"/>
      <w:ind w:left="640" w:hanging="300"/>
      <w:jc w:val="both"/>
      <w:textAlignment w:val="center"/>
    </w:pPr>
    <w:rPr>
      <w:rFonts w:ascii="PragmaticaC" w:eastAsia="Calibri" w:hAnsi="PragmaticaC" w:cs="PragmaticaC"/>
      <w:color w:val="000000"/>
      <w:sz w:val="20"/>
      <w:szCs w:val="20"/>
    </w:rPr>
  </w:style>
  <w:style w:type="character" w:customStyle="1" w:styleId="c1">
    <w:name w:val="c1"/>
    <w:basedOn w:val="a0"/>
    <w:rsid w:val="00D87BF3"/>
  </w:style>
  <w:style w:type="character" w:customStyle="1" w:styleId="c0">
    <w:name w:val="c0"/>
    <w:basedOn w:val="a0"/>
    <w:rsid w:val="00D87BF3"/>
  </w:style>
  <w:style w:type="paragraph" w:customStyle="1" w:styleId="Style1">
    <w:name w:val="Style1"/>
    <w:basedOn w:val="a"/>
    <w:uiPriority w:val="99"/>
    <w:rsid w:val="00392086"/>
    <w:pPr>
      <w:widowControl w:val="0"/>
      <w:autoSpaceDE w:val="0"/>
      <w:spacing w:after="0" w:line="392" w:lineRule="exact"/>
      <w:ind w:hanging="307"/>
    </w:pPr>
    <w:rPr>
      <w:rFonts w:ascii="Calibri" w:eastAsia="Times New Roman" w:hAnsi="Calibri" w:cs="Times New Roman"/>
      <w:sz w:val="24"/>
      <w:szCs w:val="24"/>
      <w:lang w:eastAsia="ar-SA"/>
    </w:rPr>
  </w:style>
  <w:style w:type="character" w:customStyle="1" w:styleId="FontStyle15">
    <w:name w:val="Font Style15"/>
    <w:uiPriority w:val="99"/>
    <w:rsid w:val="00392086"/>
    <w:rPr>
      <w:rFonts w:ascii="Times New Roman" w:hAnsi="Times New Roman" w:cs="Times New Roman"/>
      <w:b/>
      <w:bCs/>
      <w:sz w:val="26"/>
      <w:szCs w:val="26"/>
    </w:rPr>
  </w:style>
  <w:style w:type="character" w:customStyle="1" w:styleId="FontStyle17">
    <w:name w:val="Font Style17"/>
    <w:uiPriority w:val="99"/>
    <w:rsid w:val="00392086"/>
    <w:rPr>
      <w:rFonts w:ascii="Times New Roman" w:hAnsi="Times New Roman" w:cs="Times New Roman"/>
      <w:sz w:val="26"/>
      <w:szCs w:val="26"/>
    </w:rPr>
  </w:style>
  <w:style w:type="paragraph" w:customStyle="1" w:styleId="Style3">
    <w:name w:val="Style3"/>
    <w:basedOn w:val="a"/>
    <w:uiPriority w:val="99"/>
    <w:rsid w:val="00392086"/>
    <w:pPr>
      <w:widowControl w:val="0"/>
      <w:autoSpaceDE w:val="0"/>
      <w:spacing w:after="0" w:line="389" w:lineRule="exact"/>
      <w:ind w:firstLine="950"/>
    </w:pPr>
    <w:rPr>
      <w:rFonts w:ascii="Calibri" w:eastAsia="Times New Roman" w:hAnsi="Calibri" w:cs="Times New Roman"/>
      <w:sz w:val="24"/>
      <w:szCs w:val="24"/>
      <w:lang w:eastAsia="ar-SA"/>
    </w:rPr>
  </w:style>
  <w:style w:type="paragraph" w:customStyle="1" w:styleId="Style4">
    <w:name w:val="Style4"/>
    <w:basedOn w:val="a"/>
    <w:uiPriority w:val="99"/>
    <w:rsid w:val="00392086"/>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Style5">
    <w:name w:val="Style5"/>
    <w:basedOn w:val="a"/>
    <w:uiPriority w:val="99"/>
    <w:rsid w:val="0039208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0">
    <w:name w:val="Font Style20"/>
    <w:rsid w:val="005D6EE0"/>
    <w:rPr>
      <w:rFonts w:ascii="Calibri" w:hAnsi="Calibri" w:cs="Calibri" w:hint="default"/>
      <w:i/>
      <w:iCs/>
      <w:sz w:val="38"/>
      <w:szCs w:val="38"/>
    </w:rPr>
  </w:style>
  <w:style w:type="character" w:customStyle="1" w:styleId="s3">
    <w:name w:val="s3"/>
    <w:basedOn w:val="a0"/>
    <w:rsid w:val="006109AE"/>
  </w:style>
  <w:style w:type="paragraph" w:customStyle="1" w:styleId="TableContents">
    <w:name w:val="Table Contents"/>
    <w:basedOn w:val="a"/>
    <w:rsid w:val="00501BA9"/>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c12">
    <w:name w:val="c12"/>
    <w:basedOn w:val="a0"/>
    <w:rsid w:val="009A1944"/>
  </w:style>
  <w:style w:type="paragraph" w:customStyle="1" w:styleId="c51">
    <w:name w:val="c51"/>
    <w:basedOn w:val="a"/>
    <w:rsid w:val="009A1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9A1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9A1944"/>
  </w:style>
  <w:style w:type="paragraph" w:customStyle="1" w:styleId="1a">
    <w:name w:val="Обычный1"/>
    <w:qFormat/>
    <w:rsid w:val="005B580A"/>
    <w:pPr>
      <w:tabs>
        <w:tab w:val="left" w:pos="708"/>
      </w:tabs>
      <w:suppressAutoHyphens/>
      <w:spacing w:after="200" w:line="276" w:lineRule="auto"/>
    </w:pPr>
    <w:rPr>
      <w:rFonts w:ascii="Calibri" w:eastAsia="WenQuanYi Micro He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746628">
      <w:bodyDiv w:val="1"/>
      <w:marLeft w:val="0"/>
      <w:marRight w:val="0"/>
      <w:marTop w:val="0"/>
      <w:marBottom w:val="0"/>
      <w:divBdr>
        <w:top w:val="none" w:sz="0" w:space="0" w:color="auto"/>
        <w:left w:val="none" w:sz="0" w:space="0" w:color="auto"/>
        <w:bottom w:val="none" w:sz="0" w:space="0" w:color="auto"/>
        <w:right w:val="none" w:sz="0" w:space="0" w:color="auto"/>
      </w:divBdr>
    </w:div>
    <w:div w:id="1409691766">
      <w:bodyDiv w:val="1"/>
      <w:marLeft w:val="0"/>
      <w:marRight w:val="0"/>
      <w:marTop w:val="0"/>
      <w:marBottom w:val="0"/>
      <w:divBdr>
        <w:top w:val="none" w:sz="0" w:space="0" w:color="auto"/>
        <w:left w:val="none" w:sz="0" w:space="0" w:color="auto"/>
        <w:bottom w:val="none" w:sz="0" w:space="0" w:color="auto"/>
        <w:right w:val="none" w:sz="0" w:space="0" w:color="auto"/>
      </w:divBdr>
    </w:div>
    <w:div w:id="17882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9229122055674506E-2"/>
          <c:y val="6.4935064935064957E-2"/>
          <c:w val="0.67237687366167098"/>
          <c:h val="0.79545454545454541"/>
        </c:manualLayout>
      </c:layout>
      <c:bar3DChart>
        <c:barDir val="col"/>
        <c:grouping val="clustered"/>
        <c:varyColors val="0"/>
        <c:ser>
          <c:idx val="0"/>
          <c:order val="0"/>
          <c:tx>
            <c:strRef>
              <c:f>Sheet1!$A$2</c:f>
              <c:strCache>
                <c:ptCount val="1"/>
                <c:pt idx="0">
                  <c:v>ВШУ</c:v>
                </c:pt>
              </c:strCache>
            </c:strRef>
          </c:tx>
          <c:spPr>
            <a:solidFill>
              <a:srgbClr val="9999FF"/>
            </a:solidFill>
            <a:ln w="12700">
              <a:solidFill>
                <a:srgbClr val="000000"/>
              </a:solidFill>
              <a:prstDash val="solid"/>
            </a:ln>
          </c:spPr>
          <c:invertIfNegative val="0"/>
          <c:cat>
            <c:strRef>
              <c:f>Sheet1!$B$1:$F$1</c:f>
              <c:strCache>
                <c:ptCount val="1"/>
                <c:pt idx="0">
                  <c:v>2014/2015уч.г.</c:v>
                </c:pt>
              </c:strCache>
            </c:strRef>
          </c:cat>
          <c:val>
            <c:numRef>
              <c:f>Sheet1!$B$2:$F$2</c:f>
              <c:numCache>
                <c:formatCode>General</c:formatCode>
                <c:ptCount val="5"/>
                <c:pt idx="0">
                  <c:v>2</c:v>
                </c:pt>
                <c:pt idx="2">
                  <c:v>1</c:v>
                </c:pt>
                <c:pt idx="4">
                  <c:v>3</c:v>
                </c:pt>
              </c:numCache>
            </c:numRef>
          </c:val>
          <c:extLst>
            <c:ext xmlns:c16="http://schemas.microsoft.com/office/drawing/2014/chart" uri="{C3380CC4-5D6E-409C-BE32-E72D297353CC}">
              <c16:uniqueId val="{00000000-67DF-4E63-A380-EAA1119AD61D}"/>
            </c:ext>
          </c:extLst>
        </c:ser>
        <c:ser>
          <c:idx val="1"/>
          <c:order val="1"/>
          <c:tx>
            <c:strRef>
              <c:f>Sheet1!$A$3</c:f>
              <c:strCache>
                <c:ptCount val="1"/>
                <c:pt idx="0">
                  <c:v>КДН и ЗП</c:v>
                </c:pt>
              </c:strCache>
            </c:strRef>
          </c:tx>
          <c:spPr>
            <a:solidFill>
              <a:srgbClr val="993366"/>
            </a:solidFill>
            <a:ln w="12700">
              <a:solidFill>
                <a:srgbClr val="000000"/>
              </a:solidFill>
              <a:prstDash val="solid"/>
            </a:ln>
          </c:spPr>
          <c:invertIfNegative val="0"/>
          <c:cat>
            <c:strRef>
              <c:f>Sheet1!$B$1:$F$1</c:f>
              <c:strCache>
                <c:ptCount val="1"/>
                <c:pt idx="0">
                  <c:v>2014/2015уч.г.</c:v>
                </c:pt>
              </c:strCache>
            </c:strRef>
          </c:cat>
          <c:val>
            <c:numRef>
              <c:f>Sheet1!$B$3:$F$3</c:f>
              <c:numCache>
                <c:formatCode>General</c:formatCode>
                <c:ptCount val="5"/>
                <c:pt idx="0">
                  <c:v>1</c:v>
                </c:pt>
                <c:pt idx="2">
                  <c:v>1</c:v>
                </c:pt>
                <c:pt idx="4">
                  <c:v>0</c:v>
                </c:pt>
              </c:numCache>
            </c:numRef>
          </c:val>
          <c:extLst>
            <c:ext xmlns:c16="http://schemas.microsoft.com/office/drawing/2014/chart" uri="{C3380CC4-5D6E-409C-BE32-E72D297353CC}">
              <c16:uniqueId val="{00000001-67DF-4E63-A380-EAA1119AD61D}"/>
            </c:ext>
          </c:extLst>
        </c:ser>
        <c:ser>
          <c:idx val="2"/>
          <c:order val="2"/>
          <c:tx>
            <c:strRef>
              <c:f>Sheet1!$A$4</c:f>
              <c:strCache>
                <c:ptCount val="1"/>
                <c:pt idx="0">
                  <c:v>ГДН ОМВД</c:v>
                </c:pt>
              </c:strCache>
            </c:strRef>
          </c:tx>
          <c:spPr>
            <a:solidFill>
              <a:srgbClr val="FFFFCC"/>
            </a:solidFill>
            <a:ln w="12700">
              <a:solidFill>
                <a:srgbClr val="000000"/>
              </a:solidFill>
              <a:prstDash val="solid"/>
            </a:ln>
          </c:spPr>
          <c:invertIfNegative val="0"/>
          <c:cat>
            <c:strRef>
              <c:f>Sheet1!$B$1:$F$1</c:f>
              <c:strCache>
                <c:ptCount val="1"/>
                <c:pt idx="0">
                  <c:v>2014/2015уч.г.</c:v>
                </c:pt>
              </c:strCache>
            </c:strRef>
          </c:cat>
          <c:val>
            <c:numRef>
              <c:f>Sheet1!$B$4:$F$4</c:f>
              <c:numCache>
                <c:formatCode>General</c:formatCode>
                <c:ptCount val="5"/>
                <c:pt idx="0">
                  <c:v>2</c:v>
                </c:pt>
                <c:pt idx="2">
                  <c:v>0</c:v>
                </c:pt>
                <c:pt idx="4">
                  <c:v>0</c:v>
                </c:pt>
              </c:numCache>
            </c:numRef>
          </c:val>
          <c:extLst>
            <c:ext xmlns:c16="http://schemas.microsoft.com/office/drawing/2014/chart" uri="{C3380CC4-5D6E-409C-BE32-E72D297353CC}">
              <c16:uniqueId val="{00000002-67DF-4E63-A380-EAA1119AD61D}"/>
            </c:ext>
          </c:extLst>
        </c:ser>
        <c:dLbls>
          <c:showLegendKey val="0"/>
          <c:showVal val="0"/>
          <c:showCatName val="0"/>
          <c:showSerName val="0"/>
          <c:showPercent val="0"/>
          <c:showBubbleSize val="0"/>
        </c:dLbls>
        <c:gapWidth val="150"/>
        <c:gapDepth val="0"/>
        <c:shape val="box"/>
        <c:axId val="78053760"/>
        <c:axId val="78055296"/>
        <c:axId val="0"/>
      </c:bar3DChart>
      <c:catAx>
        <c:axId val="780537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78055296"/>
        <c:crosses val="autoZero"/>
        <c:auto val="1"/>
        <c:lblAlgn val="ctr"/>
        <c:lblOffset val="100"/>
        <c:tickLblSkip val="2"/>
        <c:tickMarkSkip val="1"/>
        <c:noMultiLvlLbl val="0"/>
      </c:catAx>
      <c:valAx>
        <c:axId val="780552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78053760"/>
        <c:crosses val="autoZero"/>
        <c:crossBetween val="between"/>
      </c:valAx>
      <c:spPr>
        <a:noFill/>
        <a:ln w="25399">
          <a:noFill/>
        </a:ln>
      </c:spPr>
    </c:plotArea>
    <c:legend>
      <c:legendPos val="r"/>
      <c:layout>
        <c:manualLayout>
          <c:xMode val="edge"/>
          <c:yMode val="edge"/>
          <c:x val="0.77516059957173433"/>
          <c:y val="0.38311688311688363"/>
          <c:w val="0.21627408993576031"/>
          <c:h val="0.23701298701298712"/>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7"/>
      <c:hPercent val="69"/>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500000000000014E-2"/>
          <c:y val="7.8767123287671284E-2"/>
          <c:w val="0.720703125"/>
          <c:h val="0.85616438356164359"/>
        </c:manualLayout>
      </c:layout>
      <c:bar3DChart>
        <c:barDir val="col"/>
        <c:grouping val="clustered"/>
        <c:varyColors val="0"/>
        <c:ser>
          <c:idx val="0"/>
          <c:order val="0"/>
          <c:tx>
            <c:strRef>
              <c:f>Sheet1!$A$2</c:f>
              <c:strCache>
                <c:ptCount val="1"/>
                <c:pt idx="0">
                  <c:v>Высокий</c:v>
                </c:pt>
              </c:strCache>
            </c:strRef>
          </c:tx>
          <c:spPr>
            <a:solidFill>
              <a:srgbClr val="9999FF"/>
            </a:solidFill>
            <a:ln w="12700">
              <a:solidFill>
                <a:srgbClr val="000000"/>
              </a:solidFill>
              <a:prstDash val="solid"/>
            </a:ln>
          </c:spPr>
          <c:invertIfNegative val="0"/>
          <c:cat>
            <c:strRef>
              <c:f>Sheet1!$B$1:$E$1</c:f>
              <c:strCache>
                <c:ptCount val="3"/>
                <c:pt idx="0">
                  <c:v>2016/2017уч.г.(начало)</c:v>
                </c:pt>
                <c:pt idx="1">
                  <c:v>2016/2017уч.г.(конец)</c:v>
                </c:pt>
                <c:pt idx="2">
                  <c:v>2016/2017 учебный год (начало)</c:v>
                </c:pt>
              </c:strCache>
            </c:strRef>
          </c:cat>
          <c:val>
            <c:numRef>
              <c:f>Sheet1!$B$2:$E$2</c:f>
              <c:numCache>
                <c:formatCode>General</c:formatCode>
                <c:ptCount val="4"/>
                <c:pt idx="0">
                  <c:v>51</c:v>
                </c:pt>
                <c:pt idx="2">
                  <c:v>53</c:v>
                </c:pt>
              </c:numCache>
            </c:numRef>
          </c:val>
          <c:extLst>
            <c:ext xmlns:c16="http://schemas.microsoft.com/office/drawing/2014/chart" uri="{C3380CC4-5D6E-409C-BE32-E72D297353CC}">
              <c16:uniqueId val="{00000000-2267-4676-881B-95482E7F4C1A}"/>
            </c:ext>
          </c:extLst>
        </c:ser>
        <c:ser>
          <c:idx val="1"/>
          <c:order val="1"/>
          <c:tx>
            <c:strRef>
              <c:f>Sheet1!$A$3</c:f>
              <c:strCache>
                <c:ptCount val="1"/>
                <c:pt idx="0">
                  <c:v>Хороший</c:v>
                </c:pt>
              </c:strCache>
            </c:strRef>
          </c:tx>
          <c:spPr>
            <a:solidFill>
              <a:srgbClr val="993366"/>
            </a:solidFill>
            <a:ln w="12700">
              <a:solidFill>
                <a:srgbClr val="000000"/>
              </a:solidFill>
              <a:prstDash val="solid"/>
            </a:ln>
          </c:spPr>
          <c:invertIfNegative val="0"/>
          <c:cat>
            <c:strRef>
              <c:f>Sheet1!$B$1:$E$1</c:f>
              <c:strCache>
                <c:ptCount val="3"/>
                <c:pt idx="0">
                  <c:v>2016/2017уч.г.(начало)</c:v>
                </c:pt>
                <c:pt idx="1">
                  <c:v>2016/2017уч.г.(конец)</c:v>
                </c:pt>
                <c:pt idx="2">
                  <c:v>2016/2017 учебный год (начало)</c:v>
                </c:pt>
              </c:strCache>
            </c:strRef>
          </c:cat>
          <c:val>
            <c:numRef>
              <c:f>Sheet1!$B$3:$E$3</c:f>
              <c:numCache>
                <c:formatCode>General</c:formatCode>
                <c:ptCount val="4"/>
                <c:pt idx="0">
                  <c:v>55</c:v>
                </c:pt>
                <c:pt idx="2">
                  <c:v>50</c:v>
                </c:pt>
              </c:numCache>
            </c:numRef>
          </c:val>
          <c:extLst>
            <c:ext xmlns:c16="http://schemas.microsoft.com/office/drawing/2014/chart" uri="{C3380CC4-5D6E-409C-BE32-E72D297353CC}">
              <c16:uniqueId val="{00000001-2267-4676-881B-95482E7F4C1A}"/>
            </c:ext>
          </c:extLst>
        </c:ser>
        <c:ser>
          <c:idx val="2"/>
          <c:order val="2"/>
          <c:tx>
            <c:strRef>
              <c:f>Sheet1!$A$4</c:f>
              <c:strCache>
                <c:ptCount val="1"/>
                <c:pt idx="0">
                  <c:v>Средний</c:v>
                </c:pt>
              </c:strCache>
            </c:strRef>
          </c:tx>
          <c:spPr>
            <a:solidFill>
              <a:srgbClr val="FFFFCC"/>
            </a:solidFill>
            <a:ln w="12700">
              <a:solidFill>
                <a:srgbClr val="000000"/>
              </a:solidFill>
              <a:prstDash val="solid"/>
            </a:ln>
          </c:spPr>
          <c:invertIfNegative val="0"/>
          <c:cat>
            <c:strRef>
              <c:f>Sheet1!$B$1:$E$1</c:f>
              <c:strCache>
                <c:ptCount val="3"/>
                <c:pt idx="0">
                  <c:v>2016/2017уч.г.(начало)</c:v>
                </c:pt>
                <c:pt idx="1">
                  <c:v>2016/2017уч.г.(конец)</c:v>
                </c:pt>
                <c:pt idx="2">
                  <c:v>2016/2017 учебный год (начало)</c:v>
                </c:pt>
              </c:strCache>
            </c:strRef>
          </c:cat>
          <c:val>
            <c:numRef>
              <c:f>Sheet1!$B$4:$E$4</c:f>
              <c:numCache>
                <c:formatCode>General</c:formatCode>
                <c:ptCount val="4"/>
                <c:pt idx="0">
                  <c:v>66</c:v>
                </c:pt>
                <c:pt idx="2">
                  <c:v>73</c:v>
                </c:pt>
              </c:numCache>
            </c:numRef>
          </c:val>
          <c:extLst>
            <c:ext xmlns:c16="http://schemas.microsoft.com/office/drawing/2014/chart" uri="{C3380CC4-5D6E-409C-BE32-E72D297353CC}">
              <c16:uniqueId val="{00000002-2267-4676-881B-95482E7F4C1A}"/>
            </c:ext>
          </c:extLst>
        </c:ser>
        <c:ser>
          <c:idx val="3"/>
          <c:order val="3"/>
          <c:tx>
            <c:strRef>
              <c:f>Sheet1!$A$5</c:f>
              <c:strCache>
                <c:ptCount val="1"/>
                <c:pt idx="0">
                  <c:v>Низкий</c:v>
                </c:pt>
              </c:strCache>
            </c:strRef>
          </c:tx>
          <c:spPr>
            <a:solidFill>
              <a:srgbClr val="CCFFFF"/>
            </a:solidFill>
            <a:ln w="12700">
              <a:solidFill>
                <a:srgbClr val="000000"/>
              </a:solidFill>
              <a:prstDash val="solid"/>
            </a:ln>
          </c:spPr>
          <c:invertIfNegative val="0"/>
          <c:cat>
            <c:strRef>
              <c:f>Sheet1!$B$1:$E$1</c:f>
              <c:strCache>
                <c:ptCount val="3"/>
                <c:pt idx="0">
                  <c:v>2016/2017уч.г.(начало)</c:v>
                </c:pt>
                <c:pt idx="1">
                  <c:v>2016/2017уч.г.(конец)</c:v>
                </c:pt>
                <c:pt idx="2">
                  <c:v>2016/2017 учебный год (начало)</c:v>
                </c:pt>
              </c:strCache>
            </c:strRef>
          </c:cat>
          <c:val>
            <c:numRef>
              <c:f>Sheet1!$B$5:$E$5</c:f>
              <c:numCache>
                <c:formatCode>General</c:formatCode>
                <c:ptCount val="4"/>
                <c:pt idx="0">
                  <c:v>14</c:v>
                </c:pt>
                <c:pt idx="2">
                  <c:v>10</c:v>
                </c:pt>
              </c:numCache>
            </c:numRef>
          </c:val>
          <c:extLst>
            <c:ext xmlns:c16="http://schemas.microsoft.com/office/drawing/2014/chart" uri="{C3380CC4-5D6E-409C-BE32-E72D297353CC}">
              <c16:uniqueId val="{00000003-2267-4676-881B-95482E7F4C1A}"/>
            </c:ext>
          </c:extLst>
        </c:ser>
        <c:dLbls>
          <c:showLegendKey val="0"/>
          <c:showVal val="0"/>
          <c:showCatName val="0"/>
          <c:showSerName val="0"/>
          <c:showPercent val="0"/>
          <c:showBubbleSize val="0"/>
        </c:dLbls>
        <c:gapWidth val="150"/>
        <c:gapDepth val="0"/>
        <c:shape val="box"/>
        <c:axId val="78128640"/>
        <c:axId val="78130176"/>
        <c:axId val="0"/>
      </c:bar3DChart>
      <c:catAx>
        <c:axId val="781286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78130176"/>
        <c:crosses val="autoZero"/>
        <c:auto val="1"/>
        <c:lblAlgn val="ctr"/>
        <c:lblOffset val="100"/>
        <c:tickMarkSkip val="1"/>
        <c:noMultiLvlLbl val="0"/>
      </c:catAx>
      <c:valAx>
        <c:axId val="7813017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78128640"/>
        <c:crosses val="autoZero"/>
        <c:crossBetween val="between"/>
      </c:valAx>
      <c:spPr>
        <a:noFill/>
        <a:ln w="25400">
          <a:noFill/>
        </a:ln>
      </c:spPr>
    </c:plotArea>
    <c:legend>
      <c:legendPos val="r"/>
      <c:layout>
        <c:manualLayout>
          <c:xMode val="edge"/>
          <c:yMode val="edge"/>
          <c:x val="0.81640625"/>
          <c:y val="0.33561643835616461"/>
          <c:w val="0.17578125000000011"/>
          <c:h val="0.3321917808219178"/>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E7B71-6F60-4A59-83EC-5BE3468E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102</Pages>
  <Words>37143</Words>
  <Characters>211718</Characters>
  <Application>Microsoft Office Word</Application>
  <DocSecurity>0</DocSecurity>
  <Lines>1764</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Ришат Елкибаев</cp:lastModifiedBy>
  <cp:revision>4</cp:revision>
  <cp:lastPrinted>2017-06-07T03:52:00Z</cp:lastPrinted>
  <dcterms:created xsi:type="dcterms:W3CDTF">2017-10-05T18:01:00Z</dcterms:created>
  <dcterms:modified xsi:type="dcterms:W3CDTF">2017-10-05T18:34:00Z</dcterms:modified>
</cp:coreProperties>
</file>