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12" w:rsidRPr="001D02BC" w:rsidRDefault="00D70612" w:rsidP="004E646B">
      <w:pPr>
        <w:tabs>
          <w:tab w:val="left" w:pos="142"/>
          <w:tab w:val="left" w:pos="1134"/>
        </w:tabs>
        <w:spacing w:after="0"/>
        <w:jc w:val="center"/>
        <w:rPr>
          <w:rFonts w:ascii="Times New Roman" w:hAnsi="Times New Roman"/>
          <w:b/>
          <w:sz w:val="28"/>
          <w:szCs w:val="28"/>
        </w:rPr>
      </w:pPr>
      <w:bookmarkStart w:id="0" w:name="_GoBack"/>
      <w:bookmarkEnd w:id="0"/>
      <w:r w:rsidRPr="001D02BC">
        <w:rPr>
          <w:rFonts w:ascii="Times New Roman" w:hAnsi="Times New Roman"/>
          <w:b/>
          <w:sz w:val="28"/>
          <w:szCs w:val="28"/>
        </w:rPr>
        <w:t>Отчет о результатах самообследования</w:t>
      </w:r>
    </w:p>
    <w:p w:rsidR="00D70612" w:rsidRPr="001D02BC" w:rsidRDefault="00D70612" w:rsidP="004E646B">
      <w:pPr>
        <w:tabs>
          <w:tab w:val="left" w:pos="142"/>
          <w:tab w:val="left" w:pos="1134"/>
        </w:tabs>
        <w:spacing w:after="0"/>
        <w:jc w:val="center"/>
        <w:rPr>
          <w:rFonts w:ascii="Times New Roman" w:eastAsia="Times New Roman" w:hAnsi="Times New Roman"/>
          <w:b/>
          <w:sz w:val="28"/>
          <w:szCs w:val="28"/>
        </w:rPr>
      </w:pPr>
      <w:r w:rsidRPr="001D02BC">
        <w:rPr>
          <w:rFonts w:ascii="Times New Roman" w:hAnsi="Times New Roman"/>
          <w:b/>
          <w:sz w:val="28"/>
          <w:szCs w:val="28"/>
        </w:rPr>
        <w:t>муниципального общеобразовательного  бюджетного учреждения</w:t>
      </w:r>
    </w:p>
    <w:p w:rsidR="00D70612" w:rsidRPr="001D02BC" w:rsidRDefault="00D70612" w:rsidP="004E646B">
      <w:pPr>
        <w:tabs>
          <w:tab w:val="left" w:pos="142"/>
          <w:tab w:val="left" w:pos="1134"/>
        </w:tabs>
        <w:spacing w:after="0"/>
        <w:jc w:val="center"/>
        <w:rPr>
          <w:rFonts w:ascii="Times New Roman" w:eastAsia="Times New Roman" w:hAnsi="Times New Roman"/>
          <w:b/>
          <w:sz w:val="28"/>
          <w:szCs w:val="28"/>
        </w:rPr>
      </w:pPr>
      <w:r w:rsidRPr="001D02BC">
        <w:rPr>
          <w:rFonts w:ascii="Times New Roman" w:eastAsia="Times New Roman" w:hAnsi="Times New Roman"/>
          <w:b/>
          <w:sz w:val="28"/>
          <w:szCs w:val="28"/>
        </w:rPr>
        <w:t>средняя общеобразовательная школа с.Тазларово муниципального района Зианчуринский район Республики Башкортостан</w:t>
      </w:r>
    </w:p>
    <w:p w:rsidR="004E646B" w:rsidRPr="00242EAB" w:rsidRDefault="00D70612" w:rsidP="004E646B">
      <w:pPr>
        <w:rPr>
          <w:rFonts w:ascii="Times New Roman" w:hAnsi="Times New Roman"/>
          <w:sz w:val="28"/>
          <w:szCs w:val="28"/>
        </w:rPr>
      </w:pPr>
      <w:r w:rsidRPr="001D02BC">
        <w:rPr>
          <w:rFonts w:ascii="Times New Roman" w:hAnsi="Times New Roman"/>
          <w:sz w:val="28"/>
          <w:szCs w:val="28"/>
        </w:rPr>
        <w:t>На основании приказа Министерства образования и науки Российской Федерации от 14.06.2013г. №462 «Об утверждении порядка проведения самообследования образовательной организацией». В соответствии с пунктом 3 части 2 статьи 29 Федерального закона от 29 декабря 2012 г. N 273-ФЗ "Об образовании в Российской Феде</w:t>
      </w:r>
      <w:r w:rsidRPr="00242EAB">
        <w:rPr>
          <w:rFonts w:ascii="Times New Roman" w:hAnsi="Times New Roman"/>
          <w:sz w:val="28"/>
          <w:szCs w:val="28"/>
        </w:rPr>
        <w:t xml:space="preserve">рации». С этой целью  приказом директора </w:t>
      </w:r>
      <w:r w:rsidR="00242EAB" w:rsidRPr="00242EAB">
        <w:rPr>
          <w:rFonts w:ascii="Times New Roman" w:hAnsi="Times New Roman"/>
          <w:sz w:val="28"/>
          <w:szCs w:val="28"/>
        </w:rPr>
        <w:t>№151</w:t>
      </w:r>
      <w:r w:rsidR="004E646B" w:rsidRPr="00242EAB">
        <w:rPr>
          <w:rFonts w:ascii="Times New Roman" w:hAnsi="Times New Roman"/>
          <w:sz w:val="28"/>
          <w:szCs w:val="28"/>
        </w:rPr>
        <w:t xml:space="preserve">  от</w:t>
      </w:r>
      <w:r w:rsidR="00242EAB" w:rsidRPr="00242EAB">
        <w:rPr>
          <w:rFonts w:ascii="Times New Roman" w:hAnsi="Times New Roman"/>
          <w:sz w:val="28"/>
          <w:szCs w:val="28"/>
        </w:rPr>
        <w:t xml:space="preserve"> 29 мая </w:t>
      </w:r>
    </w:p>
    <w:p w:rsidR="00D70612" w:rsidRPr="00242EAB" w:rsidRDefault="00D70612" w:rsidP="004E646B">
      <w:pPr>
        <w:pStyle w:val="af7"/>
        <w:tabs>
          <w:tab w:val="left" w:pos="0"/>
        </w:tabs>
        <w:rPr>
          <w:rFonts w:ascii="Times New Roman" w:hAnsi="Times New Roman" w:cs="Times New Roman"/>
          <w:sz w:val="28"/>
          <w:szCs w:val="28"/>
        </w:rPr>
      </w:pPr>
      <w:r w:rsidRPr="00242EAB">
        <w:rPr>
          <w:rFonts w:ascii="Times New Roman" w:hAnsi="Times New Roman" w:cs="Times New Roman"/>
          <w:sz w:val="28"/>
          <w:szCs w:val="28"/>
        </w:rPr>
        <w:t>201</w:t>
      </w:r>
      <w:r w:rsidR="00242EAB" w:rsidRPr="00242EAB">
        <w:rPr>
          <w:rFonts w:ascii="Times New Roman" w:hAnsi="Times New Roman" w:cs="Times New Roman"/>
          <w:sz w:val="28"/>
          <w:szCs w:val="28"/>
        </w:rPr>
        <w:t>7</w:t>
      </w:r>
      <w:r w:rsidRPr="00242EAB">
        <w:rPr>
          <w:rFonts w:ascii="Times New Roman" w:hAnsi="Times New Roman" w:cs="Times New Roman"/>
          <w:sz w:val="28"/>
          <w:szCs w:val="28"/>
        </w:rPr>
        <w:t xml:space="preserve"> года , была  создана комиссия по самообследованию деятельности школе  в составе:</w:t>
      </w:r>
    </w:p>
    <w:p w:rsidR="00D70612" w:rsidRPr="001D02BC" w:rsidRDefault="00314686" w:rsidP="004E646B">
      <w:pPr>
        <w:pStyle w:val="af7"/>
        <w:tabs>
          <w:tab w:val="left" w:pos="0"/>
        </w:tabs>
        <w:rPr>
          <w:rFonts w:ascii="Times New Roman" w:hAnsi="Times New Roman" w:cs="Times New Roman"/>
          <w:sz w:val="28"/>
          <w:szCs w:val="28"/>
        </w:rPr>
      </w:pPr>
      <w:r w:rsidRPr="001D02BC">
        <w:rPr>
          <w:rFonts w:ascii="Times New Roman" w:hAnsi="Times New Roman" w:cs="Times New Roman"/>
          <w:sz w:val="28"/>
          <w:szCs w:val="28"/>
        </w:rPr>
        <w:t>Куканов А.В</w:t>
      </w:r>
      <w:r w:rsidR="00D70612" w:rsidRPr="001D02BC">
        <w:rPr>
          <w:rFonts w:ascii="Times New Roman" w:hAnsi="Times New Roman" w:cs="Times New Roman"/>
          <w:sz w:val="28"/>
          <w:szCs w:val="28"/>
        </w:rPr>
        <w:t>.  - директор, председатель комиссии</w:t>
      </w:r>
    </w:p>
    <w:p w:rsidR="00D70612" w:rsidRPr="001D02BC" w:rsidRDefault="00D70612" w:rsidP="004E646B">
      <w:pPr>
        <w:pStyle w:val="af7"/>
        <w:tabs>
          <w:tab w:val="left" w:pos="0"/>
        </w:tabs>
        <w:rPr>
          <w:rFonts w:ascii="Times New Roman" w:hAnsi="Times New Roman" w:cs="Times New Roman"/>
          <w:sz w:val="28"/>
          <w:szCs w:val="28"/>
        </w:rPr>
      </w:pPr>
      <w:r w:rsidRPr="001D02BC">
        <w:rPr>
          <w:rFonts w:ascii="Times New Roman" w:hAnsi="Times New Roman" w:cs="Times New Roman"/>
          <w:sz w:val="28"/>
          <w:szCs w:val="28"/>
        </w:rPr>
        <w:t xml:space="preserve">члены комиссии:  </w:t>
      </w:r>
    </w:p>
    <w:p w:rsidR="00D70612" w:rsidRPr="001D02BC" w:rsidRDefault="00D70612" w:rsidP="004E646B">
      <w:pPr>
        <w:pStyle w:val="af7"/>
        <w:tabs>
          <w:tab w:val="left" w:pos="0"/>
        </w:tabs>
        <w:rPr>
          <w:rFonts w:ascii="Times New Roman" w:hAnsi="Times New Roman" w:cs="Times New Roman"/>
          <w:sz w:val="28"/>
          <w:szCs w:val="28"/>
        </w:rPr>
      </w:pPr>
      <w:r w:rsidRPr="001D02BC">
        <w:rPr>
          <w:rFonts w:ascii="Times New Roman" w:hAnsi="Times New Roman" w:cs="Times New Roman"/>
          <w:sz w:val="28"/>
          <w:szCs w:val="28"/>
        </w:rPr>
        <w:t xml:space="preserve"> Аккубикова А.Ф. ,заместитель директора по УВР, заместитель председателя</w:t>
      </w:r>
    </w:p>
    <w:p w:rsidR="00D70612" w:rsidRPr="001D02BC" w:rsidRDefault="00D70612" w:rsidP="004E646B">
      <w:pPr>
        <w:tabs>
          <w:tab w:val="left" w:pos="0"/>
        </w:tabs>
        <w:spacing w:after="0"/>
        <w:rPr>
          <w:rFonts w:ascii="Times New Roman" w:eastAsia="Times New Roman" w:hAnsi="Times New Roman"/>
          <w:sz w:val="28"/>
          <w:szCs w:val="28"/>
        </w:rPr>
      </w:pPr>
      <w:r w:rsidRPr="001D02BC">
        <w:rPr>
          <w:rFonts w:ascii="Times New Roman" w:hAnsi="Times New Roman"/>
          <w:sz w:val="28"/>
          <w:szCs w:val="28"/>
        </w:rPr>
        <w:t>Душанбаева А.И., заместитель директора по ВР</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 xml:space="preserve">Душанбаева И.Р., руководитель МО гуманитарного цикла </w:t>
      </w:r>
    </w:p>
    <w:p w:rsidR="00D70612" w:rsidRPr="001D02BC" w:rsidRDefault="001D02BC" w:rsidP="004E646B">
      <w:pPr>
        <w:tabs>
          <w:tab w:val="left" w:pos="0"/>
        </w:tabs>
        <w:spacing w:after="0"/>
        <w:rPr>
          <w:rFonts w:ascii="Times New Roman" w:hAnsi="Times New Roman"/>
          <w:sz w:val="28"/>
          <w:szCs w:val="28"/>
        </w:rPr>
      </w:pPr>
      <w:r w:rsidRPr="001D02BC">
        <w:rPr>
          <w:rFonts w:ascii="Times New Roman" w:hAnsi="Times New Roman"/>
          <w:sz w:val="28"/>
          <w:szCs w:val="28"/>
        </w:rPr>
        <w:t>Хамина Л.А.</w:t>
      </w:r>
      <w:r w:rsidR="00D70612" w:rsidRPr="001D02BC">
        <w:rPr>
          <w:rFonts w:ascii="Times New Roman" w:hAnsi="Times New Roman"/>
          <w:sz w:val="28"/>
          <w:szCs w:val="28"/>
        </w:rPr>
        <w:t>,  руководитель МО естественно-</w:t>
      </w:r>
      <w:r w:rsidRPr="001D02BC">
        <w:rPr>
          <w:rFonts w:ascii="Times New Roman" w:hAnsi="Times New Roman"/>
          <w:sz w:val="28"/>
          <w:szCs w:val="28"/>
        </w:rPr>
        <w:t xml:space="preserve">эстетического </w:t>
      </w:r>
      <w:r w:rsidR="00D70612" w:rsidRPr="001D02BC">
        <w:rPr>
          <w:rFonts w:ascii="Times New Roman" w:hAnsi="Times New Roman"/>
          <w:sz w:val="28"/>
          <w:szCs w:val="28"/>
        </w:rPr>
        <w:t xml:space="preserve"> цикла</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Якшимбетова Г.А. ,руководитель МО начальных классов</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Мустафина А.М. ,педагог психолог школы</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При подготовке самоанализа внутренняя и внешняя мотивация педагогов на самообследование осуществлялась постоянно и целенаправленно, что позволило в кратчайшие сроки подготовить доклад-отчет о результатах самообследования образовательной деятельности  школы  за 201</w:t>
      </w:r>
      <w:r w:rsidR="001D02BC" w:rsidRPr="001D02BC">
        <w:rPr>
          <w:rFonts w:ascii="Times New Roman" w:hAnsi="Times New Roman"/>
          <w:sz w:val="28"/>
          <w:szCs w:val="28"/>
        </w:rPr>
        <w:t>6</w:t>
      </w:r>
      <w:r w:rsidRPr="001D02BC">
        <w:rPr>
          <w:rFonts w:ascii="Times New Roman" w:hAnsi="Times New Roman"/>
          <w:sz w:val="28"/>
          <w:szCs w:val="28"/>
        </w:rPr>
        <w:t>-201</w:t>
      </w:r>
      <w:r w:rsidR="001D02BC" w:rsidRPr="001D02BC">
        <w:rPr>
          <w:rFonts w:ascii="Times New Roman" w:hAnsi="Times New Roman"/>
          <w:sz w:val="28"/>
          <w:szCs w:val="28"/>
        </w:rPr>
        <w:t>7</w:t>
      </w:r>
      <w:r w:rsidRPr="001D02BC">
        <w:rPr>
          <w:rFonts w:ascii="Times New Roman" w:hAnsi="Times New Roman"/>
          <w:sz w:val="28"/>
          <w:szCs w:val="28"/>
        </w:rPr>
        <w:t xml:space="preserve"> учебный год в части учебно-методического, информационного, кадрового, материально-технического, нормативно-правового и организационно-педагогического обеспечения учебно-воспитательного процесса.</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Целью самообследования являлось определение уровня эффективности системы управления, соответствия уставной деятельности организационно-правовой базы гимназии, кадрового обеспечения; анализ информационно-технического оснащения образовательного процесса.</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Для достижения цели были проанализированы документы:</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 определяющие организационно-правовое положение учреждения (Устав школы , Лицензия на право образовательной деятельности, Свидетельство о государственной аккредитации, Свидетельство об ИНН,  Договоры с различными учреждениями,  локальные акты учреждения; штатное расписание);</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 определяющие качество процесса управления учреждения (перспективный план развития, анализ и годовой план работы, протоколы педагогических советов,  протоколы совета школы);</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lastRenderedPageBreak/>
        <w:t>- определяющие качество инспекционно-контрольной деятельности (аналитические справки, система приказов по основной деятельности и  контроль   за их исполнением);</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 xml:space="preserve">- определяющей качество делопроизводства (номенклатура дел, книги приказов, должностные инструкции, трудовые книжки педагогов, личные дела педагогов, личные дела  обучающихся); </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 проверена документация по охране труда.</w:t>
      </w:r>
    </w:p>
    <w:p w:rsidR="00D70612" w:rsidRPr="001D02BC" w:rsidRDefault="00D70612" w:rsidP="004E646B">
      <w:pPr>
        <w:tabs>
          <w:tab w:val="left" w:pos="0"/>
        </w:tabs>
        <w:spacing w:after="0"/>
        <w:rPr>
          <w:rFonts w:ascii="Times New Roman" w:hAnsi="Times New Roman"/>
          <w:sz w:val="28"/>
          <w:szCs w:val="28"/>
        </w:rPr>
      </w:pPr>
      <w:r w:rsidRPr="001D02BC">
        <w:rPr>
          <w:rFonts w:ascii="Times New Roman" w:hAnsi="Times New Roman"/>
          <w:sz w:val="28"/>
          <w:szCs w:val="28"/>
        </w:rPr>
        <w:t>В ходе проводимого анализа документов, определяющих организационно-правовое положение учреждения,  было  установлено следующее.</w:t>
      </w:r>
    </w:p>
    <w:p w:rsidR="00D70612" w:rsidRPr="001D02BC" w:rsidRDefault="00D70612" w:rsidP="004E646B">
      <w:pPr>
        <w:tabs>
          <w:tab w:val="left" w:pos="142"/>
          <w:tab w:val="left" w:pos="1134"/>
        </w:tabs>
        <w:spacing w:after="0"/>
        <w:jc w:val="center"/>
        <w:rPr>
          <w:rFonts w:ascii="Times New Roman" w:hAnsi="Times New Roman"/>
          <w:b/>
          <w:sz w:val="28"/>
          <w:szCs w:val="28"/>
        </w:rPr>
      </w:pPr>
      <w:r w:rsidRPr="001D02BC">
        <w:rPr>
          <w:rFonts w:ascii="Times New Roman" w:hAnsi="Times New Roman"/>
          <w:b/>
          <w:sz w:val="28"/>
          <w:szCs w:val="28"/>
        </w:rPr>
        <w:t>Паспорт МОБУ СОШ с.Тазларово</w:t>
      </w:r>
    </w:p>
    <w:tbl>
      <w:tblPr>
        <w:tblW w:w="0" w:type="auto"/>
        <w:tblInd w:w="-10" w:type="dxa"/>
        <w:tblLayout w:type="fixed"/>
        <w:tblLook w:val="0000" w:firstRow="0" w:lastRow="0" w:firstColumn="0" w:lastColumn="0" w:noHBand="0" w:noVBand="0"/>
      </w:tblPr>
      <w:tblGrid>
        <w:gridCol w:w="3386"/>
        <w:gridCol w:w="6380"/>
      </w:tblGrid>
      <w:tr w:rsidR="00B359D2" w:rsidRPr="001D02BC" w:rsidTr="00B359D2">
        <w:trPr>
          <w:trHeight w:val="330"/>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b/>
                <w:sz w:val="28"/>
                <w:szCs w:val="28"/>
              </w:rPr>
            </w:pPr>
            <w:r w:rsidRPr="001D02BC">
              <w:rPr>
                <w:rFonts w:ascii="Times New Roman" w:hAnsi="Times New Roman"/>
                <w:b/>
                <w:sz w:val="28"/>
                <w:szCs w:val="28"/>
              </w:rPr>
              <w:t>Общая информация</w:t>
            </w:r>
          </w:p>
        </w:tc>
      </w:tr>
      <w:tr w:rsidR="00B359D2" w:rsidRPr="001D02BC" w:rsidTr="00B359D2">
        <w:trPr>
          <w:trHeight w:val="132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Название образовательного учреждения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503C92">
            <w:pPr>
              <w:tabs>
                <w:tab w:val="left" w:pos="142"/>
                <w:tab w:val="left" w:pos="1134"/>
              </w:tabs>
              <w:spacing w:after="0"/>
              <w:rPr>
                <w:rFonts w:ascii="Times New Roman" w:hAnsi="Times New Roman"/>
                <w:sz w:val="28"/>
                <w:szCs w:val="28"/>
              </w:rPr>
            </w:pPr>
            <w:r w:rsidRPr="001D02BC">
              <w:rPr>
                <w:rFonts w:ascii="Times New Roman" w:hAnsi="Times New Roman"/>
                <w:sz w:val="28"/>
                <w:szCs w:val="28"/>
              </w:rPr>
              <w:t xml:space="preserve">Муниципальное   общеобразовательное бюджетное учреждение </w:t>
            </w:r>
            <w:r w:rsidRPr="001D02BC">
              <w:rPr>
                <w:rFonts w:ascii="Times New Roman" w:eastAsia="Times New Roman" w:hAnsi="Times New Roman"/>
                <w:sz w:val="28"/>
                <w:szCs w:val="28"/>
              </w:rPr>
              <w:t xml:space="preserve"> средняя общеобразовательная школа с.Тазларово муниципального района Зианчуринский район Республики Башкортостан</w:t>
            </w:r>
          </w:p>
        </w:tc>
      </w:tr>
      <w:tr w:rsidR="00B359D2" w:rsidRPr="001D02BC" w:rsidTr="00B359D2">
        <w:trPr>
          <w:trHeight w:val="99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rPr>
                <w:rFonts w:ascii="Times New Roman" w:hAnsi="Times New Roman"/>
                <w:sz w:val="28"/>
                <w:szCs w:val="28"/>
              </w:rPr>
            </w:pPr>
            <w:r w:rsidRPr="001D02BC">
              <w:rPr>
                <w:rFonts w:ascii="Times New Roman" w:hAnsi="Times New Roman"/>
                <w:sz w:val="28"/>
                <w:szCs w:val="28"/>
              </w:rPr>
              <w:t>Тип и вид образовательного учреждения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Общеобразовательное учреждение</w:t>
            </w:r>
          </w:p>
        </w:tc>
      </w:tr>
      <w:tr w:rsidR="00B359D2" w:rsidRPr="001D02BC" w:rsidTr="00B359D2">
        <w:trPr>
          <w:trHeight w:val="66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rPr>
                <w:rFonts w:ascii="Times New Roman" w:hAnsi="Times New Roman"/>
                <w:sz w:val="28"/>
                <w:szCs w:val="28"/>
              </w:rPr>
            </w:pPr>
            <w:r w:rsidRPr="001D02BC">
              <w:rPr>
                <w:rFonts w:ascii="Times New Roman" w:hAnsi="Times New Roman"/>
                <w:sz w:val="28"/>
                <w:szCs w:val="28"/>
              </w:rPr>
              <w:t>Организационно-правовая форма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Муниципальное общеобразовательное учреждение</w:t>
            </w:r>
          </w:p>
        </w:tc>
      </w:tr>
      <w:tr w:rsidR="00B359D2" w:rsidRPr="001D02BC" w:rsidTr="00B359D2">
        <w:trPr>
          <w:trHeight w:val="1334"/>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Учредитель</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503C92">
            <w:pPr>
              <w:tabs>
                <w:tab w:val="left" w:pos="142"/>
              </w:tabs>
              <w:spacing w:after="0"/>
              <w:ind w:left="-87"/>
              <w:rPr>
                <w:rFonts w:ascii="Times New Roman" w:hAnsi="Times New Roman"/>
                <w:sz w:val="28"/>
                <w:szCs w:val="28"/>
              </w:rPr>
            </w:pPr>
            <w:r w:rsidRPr="001D02BC">
              <w:rPr>
                <w:rFonts w:ascii="Times New Roman" w:hAnsi="Times New Roman"/>
                <w:sz w:val="28"/>
                <w:szCs w:val="28"/>
              </w:rPr>
              <w:t xml:space="preserve">Администрация муниципального района Зианчуринский район Республики Башкортостан с.Исянгулово, ул.Советская, 3  тел.   8(34785) 2-26-46      </w:t>
            </w:r>
          </w:p>
        </w:tc>
      </w:tr>
      <w:tr w:rsidR="00B359D2" w:rsidRPr="001D02BC" w:rsidTr="00B359D2">
        <w:trPr>
          <w:trHeight w:val="315"/>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Год основания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1988 год</w:t>
            </w:r>
          </w:p>
        </w:tc>
      </w:tr>
      <w:tr w:rsidR="00B359D2" w:rsidRPr="001D02BC" w:rsidTr="00B359D2">
        <w:trPr>
          <w:trHeight w:val="66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Юридический адрес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 xml:space="preserve">453382, Республика Башкортостан, Зианчуринский   район ,  с. Тазларово , ул. Советская, 20                                                              </w:t>
            </w:r>
          </w:p>
        </w:tc>
      </w:tr>
      <w:tr w:rsidR="00B359D2" w:rsidRPr="001D02BC" w:rsidTr="00B359D2">
        <w:trPr>
          <w:trHeight w:val="487"/>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Телефон</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jc w:val="both"/>
              <w:rPr>
                <w:rFonts w:ascii="Times New Roman" w:hAnsi="Times New Roman"/>
                <w:sz w:val="28"/>
                <w:szCs w:val="28"/>
              </w:rPr>
            </w:pPr>
            <w:r w:rsidRPr="001D02BC">
              <w:rPr>
                <w:rFonts w:ascii="Times New Roman" w:hAnsi="Times New Roman"/>
                <w:sz w:val="28"/>
                <w:szCs w:val="28"/>
              </w:rPr>
              <w:t xml:space="preserve">8(34785) 2-53 – 72 </w:t>
            </w:r>
          </w:p>
        </w:tc>
      </w:tr>
      <w:tr w:rsidR="00B359D2" w:rsidRPr="001D02BC" w:rsidTr="00B359D2">
        <w:trPr>
          <w:trHeight w:val="33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Факс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E48C9" w:rsidP="00B359D2">
            <w:pPr>
              <w:tabs>
                <w:tab w:val="left" w:pos="142"/>
              </w:tabs>
              <w:spacing w:after="0"/>
              <w:jc w:val="both"/>
              <w:rPr>
                <w:rFonts w:ascii="Times New Roman" w:hAnsi="Times New Roman"/>
                <w:sz w:val="28"/>
                <w:szCs w:val="28"/>
              </w:rPr>
            </w:pPr>
            <w:r>
              <w:rPr>
                <w:rFonts w:ascii="Times New Roman" w:hAnsi="Times New Roman"/>
                <w:sz w:val="28"/>
                <w:szCs w:val="28"/>
              </w:rPr>
              <w:t>-</w:t>
            </w:r>
          </w:p>
        </w:tc>
      </w:tr>
      <w:tr w:rsidR="00B359D2" w:rsidRPr="001D02BC" w:rsidTr="00B359D2">
        <w:trPr>
          <w:trHeight w:val="33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lang w:val="en-US"/>
              </w:rPr>
            </w:pPr>
            <w:r w:rsidRPr="001D02BC">
              <w:rPr>
                <w:rFonts w:ascii="Times New Roman" w:hAnsi="Times New Roman"/>
                <w:sz w:val="28"/>
                <w:szCs w:val="28"/>
              </w:rPr>
              <w:t>Адрес электронной почты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lang w:val="en-US"/>
              </w:rPr>
            </w:pPr>
            <w:r w:rsidRPr="001D02BC">
              <w:rPr>
                <w:rStyle w:val="header-user-name"/>
                <w:rFonts w:ascii="Times New Roman" w:hAnsi="Times New Roman"/>
                <w:sz w:val="28"/>
                <w:szCs w:val="28"/>
                <w:lang w:val="en-US"/>
              </w:rPr>
              <w:t>tazlar@zianroo.ru</w:t>
            </w:r>
          </w:p>
        </w:tc>
      </w:tr>
      <w:tr w:rsidR="00B359D2" w:rsidRPr="001D02BC" w:rsidTr="00B359D2">
        <w:trPr>
          <w:trHeight w:val="315"/>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Официальный сайт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ziantazlarovo.ru</w:t>
            </w:r>
          </w:p>
        </w:tc>
      </w:tr>
      <w:tr w:rsidR="00B359D2" w:rsidRPr="001D02BC" w:rsidTr="00B359D2">
        <w:trPr>
          <w:trHeight w:val="33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Должность руководителя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 xml:space="preserve">Директор школы </w:t>
            </w:r>
          </w:p>
        </w:tc>
      </w:tr>
      <w:tr w:rsidR="00B359D2" w:rsidRPr="001D02BC" w:rsidTr="00B359D2">
        <w:trPr>
          <w:trHeight w:val="33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ФИО руководителя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eastAsia="Times New Roman" w:hAnsi="Times New Roman"/>
                <w:sz w:val="28"/>
                <w:szCs w:val="28"/>
              </w:rPr>
            </w:pPr>
            <w:r w:rsidRPr="001D02BC">
              <w:rPr>
                <w:rFonts w:ascii="Times New Roman" w:eastAsia="Times New Roman" w:hAnsi="Times New Roman"/>
                <w:sz w:val="28"/>
                <w:szCs w:val="28"/>
              </w:rPr>
              <w:t>Куканов Александр Владимирович</w:t>
            </w:r>
          </w:p>
        </w:tc>
      </w:tr>
      <w:tr w:rsidR="00B359D2" w:rsidRPr="001D02BC" w:rsidTr="00B359D2">
        <w:trPr>
          <w:trHeight w:val="1478"/>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AC7B8F">
            <w:pPr>
              <w:tabs>
                <w:tab w:val="left" w:pos="142"/>
              </w:tabs>
              <w:spacing w:after="0"/>
              <w:rPr>
                <w:rFonts w:ascii="Times New Roman" w:hAnsi="Times New Roman"/>
                <w:sz w:val="28"/>
                <w:szCs w:val="28"/>
              </w:rPr>
            </w:pPr>
            <w:r w:rsidRPr="001D02BC">
              <w:rPr>
                <w:rFonts w:ascii="Times New Roman" w:hAnsi="Times New Roman"/>
                <w:sz w:val="28"/>
                <w:szCs w:val="28"/>
              </w:rPr>
              <w:t>Свидетельство о регистрации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503C92">
            <w:pPr>
              <w:tabs>
                <w:tab w:val="left" w:pos="-87"/>
              </w:tabs>
              <w:rPr>
                <w:rFonts w:ascii="Times New Roman" w:hAnsi="Times New Roman"/>
                <w:sz w:val="28"/>
                <w:szCs w:val="28"/>
              </w:rPr>
            </w:pPr>
            <w:r w:rsidRPr="001D02BC">
              <w:rPr>
                <w:rFonts w:ascii="Times New Roman" w:hAnsi="Times New Roman"/>
                <w:sz w:val="28"/>
                <w:szCs w:val="28"/>
              </w:rPr>
              <w:t xml:space="preserve">Серия 04 АГ № 550228   от 17 февраля 2012 года ,  выдано  Управлением Федеральной регистрационной службы по Республики  Башкортостан </w:t>
            </w:r>
          </w:p>
        </w:tc>
      </w:tr>
      <w:tr w:rsidR="00B359D2" w:rsidRPr="001D02BC" w:rsidTr="001D02BC">
        <w:trPr>
          <w:trHeight w:val="2822"/>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lastRenderedPageBreak/>
              <w:t>Лицензия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jc w:val="both"/>
              <w:rPr>
                <w:rFonts w:ascii="Times New Roman" w:hAnsi="Times New Roman"/>
                <w:sz w:val="28"/>
                <w:szCs w:val="28"/>
              </w:rPr>
            </w:pPr>
            <w:r w:rsidRPr="001D02BC">
              <w:rPr>
                <w:rFonts w:ascii="Times New Roman" w:hAnsi="Times New Roman"/>
                <w:bCs/>
                <w:sz w:val="28"/>
                <w:szCs w:val="28"/>
              </w:rPr>
              <w:t xml:space="preserve">Регистрационный № 1898 серия 02Л01 № 0000528 от   25 февраля 2013 года и бессрочно на образовательную деятельность по образовательным   программам  начального общего, основного общего, среднего (полного) общего образования,  </w:t>
            </w:r>
            <w:r w:rsidRPr="001D02BC">
              <w:rPr>
                <w:rFonts w:ascii="Times New Roman" w:hAnsi="Times New Roman"/>
                <w:sz w:val="28"/>
                <w:szCs w:val="28"/>
              </w:rPr>
              <w:t>выданаУправлением по контролю и надзору в сфере образования Республики Башкортостан</w:t>
            </w:r>
          </w:p>
          <w:p w:rsidR="00B359D2" w:rsidRPr="001D02BC" w:rsidRDefault="00B359D2" w:rsidP="00B359D2">
            <w:pPr>
              <w:tabs>
                <w:tab w:val="left" w:pos="142"/>
              </w:tabs>
              <w:spacing w:after="0"/>
              <w:jc w:val="both"/>
              <w:rPr>
                <w:rFonts w:ascii="Times New Roman" w:hAnsi="Times New Roman"/>
                <w:sz w:val="28"/>
                <w:szCs w:val="28"/>
              </w:rPr>
            </w:pPr>
          </w:p>
        </w:tc>
      </w:tr>
      <w:tr w:rsidR="00B359D2" w:rsidRPr="001D02BC" w:rsidTr="00B359D2">
        <w:trPr>
          <w:trHeight w:val="660"/>
        </w:trPr>
        <w:tc>
          <w:tcPr>
            <w:tcW w:w="3386" w:type="dxa"/>
            <w:tcBorders>
              <w:top w:val="single" w:sz="4" w:space="0" w:color="000000"/>
              <w:left w:val="single" w:sz="4" w:space="0" w:color="000000"/>
              <w:bottom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Аккредитация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359D2" w:rsidRPr="001D02BC" w:rsidRDefault="00B359D2" w:rsidP="00B359D2">
            <w:pPr>
              <w:tabs>
                <w:tab w:val="left" w:pos="142"/>
              </w:tabs>
              <w:spacing w:after="0"/>
              <w:jc w:val="both"/>
              <w:rPr>
                <w:rFonts w:ascii="Times New Roman" w:hAnsi="Times New Roman"/>
                <w:sz w:val="28"/>
                <w:szCs w:val="28"/>
              </w:rPr>
            </w:pPr>
            <w:r w:rsidRPr="001D02BC">
              <w:rPr>
                <w:rFonts w:ascii="Times New Roman" w:hAnsi="Times New Roman"/>
                <w:sz w:val="28"/>
                <w:szCs w:val="28"/>
              </w:rPr>
              <w:t xml:space="preserve">Свидетельство о государственной аккредитации серия 02 А01 № 0000677 от 14 февраля 2014 года </w:t>
            </w:r>
          </w:p>
        </w:tc>
      </w:tr>
    </w:tbl>
    <w:p w:rsidR="00D70612" w:rsidRPr="001D02BC" w:rsidRDefault="00D70612" w:rsidP="004E646B">
      <w:pPr>
        <w:pStyle w:val="aa"/>
        <w:spacing w:line="276" w:lineRule="auto"/>
        <w:rPr>
          <w:b/>
          <w:sz w:val="28"/>
          <w:szCs w:val="28"/>
        </w:rPr>
      </w:pPr>
    </w:p>
    <w:p w:rsidR="00D70612" w:rsidRPr="001D02BC" w:rsidRDefault="00D70612" w:rsidP="004E646B">
      <w:pPr>
        <w:pStyle w:val="aa"/>
        <w:spacing w:line="276" w:lineRule="auto"/>
        <w:rPr>
          <w:sz w:val="28"/>
          <w:szCs w:val="28"/>
        </w:rPr>
      </w:pPr>
      <w:r w:rsidRPr="001D02BC">
        <w:rPr>
          <w:b/>
          <w:sz w:val="28"/>
          <w:szCs w:val="28"/>
        </w:rPr>
        <w:t>Организационно-правовое обеспечение образовательного процесса</w:t>
      </w:r>
    </w:p>
    <w:p w:rsidR="00D70612" w:rsidRPr="001D02BC" w:rsidRDefault="00D70612" w:rsidP="004E646B">
      <w:pPr>
        <w:tabs>
          <w:tab w:val="left" w:pos="0"/>
        </w:tabs>
        <w:spacing w:after="0"/>
        <w:rPr>
          <w:rFonts w:ascii="Times New Roman" w:eastAsia="Times New Roman" w:hAnsi="Times New Roman"/>
          <w:sz w:val="28"/>
          <w:szCs w:val="28"/>
        </w:rPr>
      </w:pPr>
      <w:r w:rsidRPr="001D02BC">
        <w:rPr>
          <w:rFonts w:ascii="Times New Roman" w:hAnsi="Times New Roman"/>
          <w:sz w:val="28"/>
          <w:szCs w:val="28"/>
        </w:rPr>
        <w:t>Учредителем МОБУ  СОШ с.Тазларово  являетсяАдминистрация муниципального района Зианчуринский район Республики Башкортостан .</w:t>
      </w:r>
    </w:p>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 xml:space="preserve">Образовательная деятельность МОБУ СОШ с.Тазларово  осуществляется на основании лицензии,  </w:t>
      </w:r>
      <w:r w:rsidRPr="001D02BC">
        <w:rPr>
          <w:rFonts w:ascii="Times New Roman" w:hAnsi="Times New Roman"/>
          <w:bCs/>
          <w:sz w:val="28"/>
          <w:szCs w:val="28"/>
        </w:rPr>
        <w:t xml:space="preserve">регистрационный № 1898 серия 02Л01 № 0000528 от  25 февраля 2013 года и бессрочно на образовательную деятельность по образовательным программам  начального общего, основного общего, среднего (полного) общего образования,  </w:t>
      </w:r>
      <w:r w:rsidRPr="001D02BC">
        <w:rPr>
          <w:rFonts w:ascii="Times New Roman" w:hAnsi="Times New Roman"/>
          <w:sz w:val="28"/>
          <w:szCs w:val="28"/>
        </w:rPr>
        <w:t>выданаУправлением по контролю и надзору в сфере образования Республики Башкортостан.</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xml:space="preserve">В соответствии с лицензией МОБУСОШ с.Тазларово  осуществляет образовательную деятельность по общеобразовательным программам:  </w:t>
      </w:r>
    </w:p>
    <w:tbl>
      <w:tblPr>
        <w:tblW w:w="0" w:type="auto"/>
        <w:tblInd w:w="108" w:type="dxa"/>
        <w:tblLayout w:type="fixed"/>
        <w:tblLook w:val="0000" w:firstRow="0" w:lastRow="0" w:firstColumn="0" w:lastColumn="0" w:noHBand="0" w:noVBand="0"/>
      </w:tblPr>
      <w:tblGrid>
        <w:gridCol w:w="1560"/>
        <w:gridCol w:w="1276"/>
        <w:gridCol w:w="1134"/>
        <w:gridCol w:w="1134"/>
        <w:gridCol w:w="1394"/>
        <w:gridCol w:w="1559"/>
        <w:gridCol w:w="1569"/>
      </w:tblGrid>
      <w:tr w:rsidR="00D70612" w:rsidRPr="001D02BC" w:rsidTr="00244BC1">
        <w:trPr>
          <w:cantSplit/>
          <w:trHeight w:val="885"/>
        </w:trPr>
        <w:tc>
          <w:tcPr>
            <w:tcW w:w="1560" w:type="dxa"/>
            <w:vMerge w:val="restart"/>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Вид общеобразовательного учреждения</w:t>
            </w:r>
          </w:p>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средняя общеобразовательная школа.</w:t>
            </w:r>
          </w:p>
        </w:tc>
        <w:tc>
          <w:tcPr>
            <w:tcW w:w="8066" w:type="dxa"/>
            <w:gridSpan w:val="6"/>
            <w:tcBorders>
              <w:top w:val="single" w:sz="4" w:space="0" w:color="000000"/>
              <w:left w:val="single" w:sz="4" w:space="0" w:color="000000"/>
              <w:bottom w:val="single" w:sz="4" w:space="0" w:color="000000"/>
              <w:right w:val="single" w:sz="4" w:space="0" w:color="000000"/>
            </w:tcBorders>
            <w:shd w:val="clear" w:color="auto" w:fill="FFFFFF"/>
          </w:tcPr>
          <w:p w:rsidR="00D70612" w:rsidRPr="001D02BC" w:rsidRDefault="00D70612" w:rsidP="004E646B">
            <w:pPr>
              <w:tabs>
                <w:tab w:val="left" w:pos="-108"/>
              </w:tabs>
              <w:jc w:val="center"/>
              <w:rPr>
                <w:rFonts w:ascii="Times New Roman" w:hAnsi="Times New Roman"/>
                <w:sz w:val="28"/>
                <w:szCs w:val="28"/>
              </w:rPr>
            </w:pPr>
            <w:r w:rsidRPr="001D02BC">
              <w:rPr>
                <w:rFonts w:ascii="Times New Roman" w:hAnsi="Times New Roman"/>
                <w:sz w:val="28"/>
                <w:szCs w:val="28"/>
              </w:rPr>
              <w:t>Содержательно – целевая направленность общеобразовательных программ различного вида.</w:t>
            </w:r>
          </w:p>
        </w:tc>
      </w:tr>
      <w:tr w:rsidR="00D70612" w:rsidRPr="001D02BC" w:rsidTr="00244BC1">
        <w:trPr>
          <w:cantSplit/>
          <w:trHeight w:val="945"/>
        </w:trPr>
        <w:tc>
          <w:tcPr>
            <w:tcW w:w="1560" w:type="dxa"/>
            <w:vMerge/>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3544" w:type="dxa"/>
            <w:gridSpan w:val="3"/>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Наличие в образовательном учреждении</w:t>
            </w:r>
          </w:p>
        </w:tc>
        <w:tc>
          <w:tcPr>
            <w:tcW w:w="4522" w:type="dxa"/>
            <w:gridSpan w:val="3"/>
            <w:tcBorders>
              <w:top w:val="single" w:sz="4" w:space="0" w:color="000000"/>
              <w:left w:val="single" w:sz="4" w:space="0" w:color="000000"/>
              <w:bottom w:val="single" w:sz="4" w:space="0" w:color="000000"/>
              <w:right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Планируемые уровни подготовки обучающихся</w:t>
            </w:r>
          </w:p>
        </w:tc>
      </w:tr>
      <w:tr w:rsidR="00D70612" w:rsidRPr="001D02BC" w:rsidTr="00244BC1">
        <w:trPr>
          <w:cantSplit/>
          <w:trHeight w:val="1050"/>
        </w:trPr>
        <w:tc>
          <w:tcPr>
            <w:tcW w:w="1560" w:type="dxa"/>
            <w:vMerge/>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Первая</w:t>
            </w:r>
          </w:p>
          <w:p w:rsidR="00D70612" w:rsidRPr="001D02BC" w:rsidRDefault="00AE3AE3" w:rsidP="004E646B">
            <w:pPr>
              <w:tabs>
                <w:tab w:val="left" w:pos="142"/>
              </w:tabs>
              <w:rPr>
                <w:rFonts w:ascii="Times New Roman" w:hAnsi="Times New Roman"/>
                <w:sz w:val="28"/>
                <w:szCs w:val="28"/>
              </w:rPr>
            </w:pPr>
            <w:r w:rsidRPr="001D02BC">
              <w:rPr>
                <w:rFonts w:ascii="Times New Roman" w:hAnsi="Times New Roman"/>
                <w:sz w:val="28"/>
                <w:szCs w:val="28"/>
              </w:rPr>
              <w:t>С</w:t>
            </w:r>
            <w:r w:rsidR="00D70612" w:rsidRPr="001D02BC">
              <w:rPr>
                <w:rFonts w:ascii="Times New Roman" w:hAnsi="Times New Roman"/>
                <w:sz w:val="28"/>
                <w:szCs w:val="28"/>
              </w:rPr>
              <w:t>тупень</w:t>
            </w:r>
          </w:p>
        </w:tc>
        <w:tc>
          <w:tcPr>
            <w:tcW w:w="1134"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Вторая ступень</w:t>
            </w:r>
          </w:p>
        </w:tc>
        <w:tc>
          <w:tcPr>
            <w:tcW w:w="1134"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Третья ступень</w:t>
            </w:r>
          </w:p>
        </w:tc>
        <w:tc>
          <w:tcPr>
            <w:tcW w:w="1394"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На первой ступени</w:t>
            </w:r>
          </w:p>
        </w:tc>
        <w:tc>
          <w:tcPr>
            <w:tcW w:w="1559"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На второй ступени</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На третьей</w:t>
            </w:r>
          </w:p>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ступени</w:t>
            </w:r>
          </w:p>
        </w:tc>
      </w:tr>
      <w:tr w:rsidR="00D70612" w:rsidRPr="001D02BC" w:rsidTr="00244BC1">
        <w:trPr>
          <w:cantSplit/>
        </w:trPr>
        <w:tc>
          <w:tcPr>
            <w:tcW w:w="1560"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lastRenderedPageBreak/>
              <w:t>Общеобразовательная программа базового обучения.</w:t>
            </w:r>
          </w:p>
        </w:tc>
        <w:tc>
          <w:tcPr>
            <w:tcW w:w="1276"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1,2,3, 4</w:t>
            </w:r>
          </w:p>
        </w:tc>
        <w:tc>
          <w:tcPr>
            <w:tcW w:w="1134"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5,6,7,8,9</w:t>
            </w:r>
          </w:p>
        </w:tc>
        <w:tc>
          <w:tcPr>
            <w:tcW w:w="1134"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10 - 11</w:t>
            </w:r>
          </w:p>
        </w:tc>
        <w:tc>
          <w:tcPr>
            <w:tcW w:w="1394"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Предметные кружки. Внеурочная деятельность</w:t>
            </w:r>
          </w:p>
        </w:tc>
        <w:tc>
          <w:tcPr>
            <w:tcW w:w="1559" w:type="dxa"/>
            <w:tcBorders>
              <w:top w:val="single" w:sz="4" w:space="0" w:color="000000"/>
              <w:left w:val="single" w:sz="4" w:space="0" w:color="000000"/>
              <w:bottom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Предметные кружки</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Предметные кружки</w:t>
            </w:r>
          </w:p>
        </w:tc>
      </w:tr>
      <w:tr w:rsidR="00D70612" w:rsidRPr="001D02BC" w:rsidTr="00244BC1">
        <w:trPr>
          <w:cantSplit/>
        </w:trPr>
        <w:tc>
          <w:tcPr>
            <w:tcW w:w="1560" w:type="dxa"/>
            <w:tcBorders>
              <w:top w:val="single" w:sz="4" w:space="0" w:color="000000"/>
              <w:left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Общеобразовательная программа профильного обучения.</w:t>
            </w:r>
          </w:p>
        </w:tc>
        <w:tc>
          <w:tcPr>
            <w:tcW w:w="1276" w:type="dxa"/>
            <w:tcBorders>
              <w:top w:val="single" w:sz="4" w:space="0" w:color="000000"/>
              <w:left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134" w:type="dxa"/>
            <w:tcBorders>
              <w:top w:val="single" w:sz="4" w:space="0" w:color="000000"/>
              <w:left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134" w:type="dxa"/>
            <w:tcBorders>
              <w:top w:val="single" w:sz="4" w:space="0" w:color="000000"/>
              <w:left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10 - 11</w:t>
            </w:r>
          </w:p>
        </w:tc>
        <w:tc>
          <w:tcPr>
            <w:tcW w:w="1394" w:type="dxa"/>
            <w:tcBorders>
              <w:top w:val="single" w:sz="4" w:space="0" w:color="000000"/>
              <w:left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559" w:type="dxa"/>
            <w:tcBorders>
              <w:top w:val="single" w:sz="4" w:space="0" w:color="000000"/>
              <w:left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569" w:type="dxa"/>
            <w:tcBorders>
              <w:top w:val="single" w:sz="4" w:space="0" w:color="000000"/>
              <w:left w:val="single" w:sz="4" w:space="0" w:color="000000"/>
              <w:right w:val="single" w:sz="4" w:space="0" w:color="000000"/>
            </w:tcBorders>
            <w:shd w:val="clear" w:color="auto" w:fill="FFFFFF"/>
          </w:tcPr>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t>Предметные кружки</w:t>
            </w:r>
          </w:p>
        </w:tc>
      </w:tr>
      <w:tr w:rsidR="00D70612" w:rsidRPr="001D02BC" w:rsidTr="00503C92">
        <w:trPr>
          <w:cantSplit/>
          <w:trHeight w:val="80"/>
        </w:trPr>
        <w:tc>
          <w:tcPr>
            <w:tcW w:w="1560" w:type="dxa"/>
            <w:tcBorders>
              <w:left w:val="single" w:sz="4" w:space="0" w:color="000000"/>
              <w:bottom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276" w:type="dxa"/>
            <w:tcBorders>
              <w:left w:val="single" w:sz="4" w:space="0" w:color="000000"/>
              <w:bottom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134" w:type="dxa"/>
            <w:tcBorders>
              <w:left w:val="single" w:sz="4" w:space="0" w:color="000000"/>
              <w:bottom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134" w:type="dxa"/>
            <w:tcBorders>
              <w:left w:val="single" w:sz="4" w:space="0" w:color="000000"/>
              <w:bottom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394" w:type="dxa"/>
            <w:tcBorders>
              <w:left w:val="single" w:sz="4" w:space="0" w:color="000000"/>
              <w:bottom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559" w:type="dxa"/>
            <w:tcBorders>
              <w:left w:val="single" w:sz="4" w:space="0" w:color="000000"/>
              <w:bottom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c>
          <w:tcPr>
            <w:tcW w:w="1569" w:type="dxa"/>
            <w:tcBorders>
              <w:left w:val="single" w:sz="4" w:space="0" w:color="000000"/>
              <w:bottom w:val="single" w:sz="4" w:space="0" w:color="000000"/>
              <w:right w:val="single" w:sz="4" w:space="0" w:color="000000"/>
            </w:tcBorders>
            <w:shd w:val="clear" w:color="auto" w:fill="FFFFFF"/>
          </w:tcPr>
          <w:p w:rsidR="00D70612" w:rsidRPr="001D02BC" w:rsidRDefault="00D70612" w:rsidP="004E646B">
            <w:pPr>
              <w:tabs>
                <w:tab w:val="left" w:pos="142"/>
              </w:tabs>
              <w:snapToGrid w:val="0"/>
              <w:rPr>
                <w:rFonts w:ascii="Times New Roman" w:hAnsi="Times New Roman"/>
                <w:sz w:val="28"/>
                <w:szCs w:val="28"/>
              </w:rPr>
            </w:pPr>
          </w:p>
        </w:tc>
      </w:tr>
    </w:tbl>
    <w:p w:rsidR="00D70612" w:rsidRPr="001D02BC" w:rsidRDefault="00D70612" w:rsidP="004E646B">
      <w:pPr>
        <w:tabs>
          <w:tab w:val="left" w:pos="142"/>
        </w:tabs>
        <w:spacing w:after="0"/>
        <w:rPr>
          <w:rFonts w:ascii="Times New Roman" w:eastAsia="Times New Roman" w:hAnsi="Times New Roman"/>
          <w:sz w:val="28"/>
          <w:szCs w:val="28"/>
        </w:rPr>
      </w:pPr>
      <w:r w:rsidRPr="001D02BC">
        <w:rPr>
          <w:rFonts w:ascii="Times New Roman" w:hAnsi="Times New Roman"/>
          <w:sz w:val="28"/>
          <w:szCs w:val="28"/>
        </w:rPr>
        <w:t xml:space="preserve">Образовательная деятельность МОБУ СОШ с.Тазларово    направлена на реализацию Законов Российской Федерации, </w:t>
      </w:r>
      <w:r w:rsidR="00314686" w:rsidRPr="001D02BC">
        <w:rPr>
          <w:rFonts w:ascii="Times New Roman" w:eastAsia="Times New Roman" w:hAnsi="Times New Roman"/>
          <w:sz w:val="28"/>
          <w:szCs w:val="28"/>
        </w:rPr>
        <w:t>Программы развития школы,</w:t>
      </w:r>
      <w:r w:rsidRPr="001D02BC">
        <w:rPr>
          <w:rFonts w:ascii="Times New Roman" w:hAnsi="Times New Roman"/>
          <w:sz w:val="28"/>
          <w:szCs w:val="28"/>
        </w:rPr>
        <w:t>Федеральных государственных образовательных стандартов.</w:t>
      </w:r>
    </w:p>
    <w:p w:rsidR="00D70612" w:rsidRPr="001D02BC" w:rsidRDefault="00D70612" w:rsidP="004E646B">
      <w:pPr>
        <w:shd w:val="clear" w:color="auto" w:fill="FFFFFF"/>
        <w:tabs>
          <w:tab w:val="left" w:pos="142"/>
        </w:tabs>
        <w:spacing w:after="0"/>
        <w:rPr>
          <w:rFonts w:ascii="Times New Roman" w:eastAsia="Times New Roman" w:hAnsi="Times New Roman"/>
          <w:sz w:val="28"/>
          <w:szCs w:val="28"/>
        </w:rPr>
      </w:pPr>
      <w:r w:rsidRPr="001D02BC">
        <w:rPr>
          <w:rFonts w:ascii="Times New Roman" w:hAnsi="Times New Roman"/>
          <w:sz w:val="28"/>
          <w:szCs w:val="28"/>
        </w:rPr>
        <w:t xml:space="preserve">Нормативно-правовая база  МОБУ СОШ с.Тазларово в полной степени обеспечивает регламентацию  деятельности  школы  и содержит  основные нормативно-организационные документы: Устав, локальные акты, регламентирующие отдельные стороны деятельности, учебный план, штатное расписание. </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Ведётся  системная работа по локальным актам. Локальными актами, разработанными школой  самостоятельно, регламентируются такие  направления деятельности,  как  учебная, воспитательная,  методическая, административная. Администрация учреждения определилась в необходимом количестве локальных актов, исходя из особенностей учреждения, сложившейся практики работы, установившихся традиций. Действующие локальные акты позволяют администрации регламентировать деятельность учреждения.</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Уставом школы   регламентированы права и свободы обучающихся ОУ, гарантированные Законом «Об образовании» (ст.50), права и свободы педагогических работников  права и обязанности родителей (законных представителей) (ст.52,55), предусмотренные законом «Об образовании», в том числе право родителей (законных представителей) на ознакомление с Уставом образовательного учреждения, лицензией на право ведения образовательной деятельности, свидетельством о государственной аккредитации.</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xml:space="preserve">В  Уставе  отражены  правила и порядок приема в ОУ, что соответствует  Закону «Об образовании» (ст.16), право граждан РФ на получение обязательного </w:t>
      </w:r>
      <w:r w:rsidR="00244BC1" w:rsidRPr="001D02BC">
        <w:rPr>
          <w:rFonts w:ascii="Times New Roman" w:hAnsi="Times New Roman"/>
          <w:sz w:val="28"/>
          <w:szCs w:val="28"/>
        </w:rPr>
        <w:lastRenderedPageBreak/>
        <w:t>бесплатного   среднего</w:t>
      </w:r>
      <w:r w:rsidRPr="001D02BC">
        <w:rPr>
          <w:rFonts w:ascii="Times New Roman" w:hAnsi="Times New Roman"/>
          <w:sz w:val="28"/>
          <w:szCs w:val="28"/>
        </w:rPr>
        <w:t xml:space="preserve"> общего образования (условия, основания и порядок приема в ОУ, перечень документов, представляемых при приеме в ОУ).</w:t>
      </w:r>
    </w:p>
    <w:p w:rsidR="00D70612" w:rsidRPr="001D02BC" w:rsidRDefault="00D70612" w:rsidP="004E646B">
      <w:pPr>
        <w:tabs>
          <w:tab w:val="left" w:pos="142"/>
        </w:tabs>
        <w:spacing w:after="0"/>
        <w:rPr>
          <w:rFonts w:ascii="Times New Roman" w:eastAsia="Times New Roman" w:hAnsi="Times New Roman"/>
          <w:sz w:val="28"/>
          <w:szCs w:val="28"/>
        </w:rPr>
      </w:pPr>
      <w:r w:rsidRPr="001D02BC">
        <w:rPr>
          <w:rFonts w:ascii="Times New Roman" w:hAnsi="Times New Roman"/>
          <w:sz w:val="28"/>
          <w:szCs w:val="28"/>
        </w:rPr>
        <w:t>В Уставе в полной мере отражена специфика ОУ.</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В Уставе  отражена ответственность образовательного учреждения за жизнь и здоровье обучающихся, реализация его конституционного права на получение бесплатного образования в пределах федеральных государственных образовательных требований, а также обязанность образовательного учреждения обеспечить об</w:t>
      </w:r>
      <w:r w:rsidR="009B31F2" w:rsidRPr="001D02BC">
        <w:rPr>
          <w:rFonts w:ascii="Times New Roman" w:hAnsi="Times New Roman"/>
          <w:sz w:val="28"/>
          <w:szCs w:val="28"/>
        </w:rPr>
        <w:t>учающимся условия для обучения.</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xml:space="preserve">Деятельность МОБУ СОШ с.Тазларово соответствует Уставу и в полной мере отражена в приказах по основной деятельности, в протоколах таких  органов самоуправления,  как совет школы, методический совет, педагогический совет, родительский комитет, в  документации по внутришкольному контролю все органы школьного самоуправления осуществляют свою деятельность  на основании  соответствующих локальных актов.  </w:t>
      </w:r>
    </w:p>
    <w:p w:rsidR="00D70612" w:rsidRPr="001D02BC" w:rsidRDefault="00D70612" w:rsidP="004E646B">
      <w:pPr>
        <w:tabs>
          <w:tab w:val="left" w:pos="142"/>
        </w:tabs>
        <w:spacing w:after="0"/>
        <w:rPr>
          <w:rFonts w:ascii="Times New Roman" w:eastAsia="Times New Roman" w:hAnsi="Times New Roman"/>
          <w:sz w:val="28"/>
          <w:szCs w:val="28"/>
        </w:rPr>
      </w:pPr>
      <w:r w:rsidRPr="001D02BC">
        <w:rPr>
          <w:rFonts w:ascii="Times New Roman" w:hAnsi="Times New Roman"/>
          <w:sz w:val="28"/>
          <w:szCs w:val="28"/>
        </w:rPr>
        <w:t>Анализ показал, что  изданные по школе приказы по основной деятельности охватывают  все направления деятельности школе  (учебная, воспитательная, методическая, административная и др.). Время вступления приказов в силу  соответствует  планам и графикам работы школы  по различным направлениям деятельности. Принятые решения обоснованы и правомерны.</w:t>
      </w:r>
    </w:p>
    <w:p w:rsidR="00D70612" w:rsidRPr="001D02BC" w:rsidRDefault="00D70612" w:rsidP="004E646B">
      <w:pPr>
        <w:tabs>
          <w:tab w:val="left" w:pos="142"/>
        </w:tabs>
        <w:spacing w:after="0"/>
        <w:rPr>
          <w:rFonts w:ascii="Times New Roman" w:hAnsi="Times New Roman"/>
          <w:b/>
          <w:sz w:val="28"/>
          <w:szCs w:val="28"/>
        </w:rPr>
      </w:pPr>
      <w:r w:rsidRPr="001D02BC">
        <w:rPr>
          <w:rFonts w:ascii="Times New Roman" w:hAnsi="Times New Roman"/>
          <w:sz w:val="28"/>
          <w:szCs w:val="28"/>
        </w:rPr>
        <w:t xml:space="preserve">Нарушения прав обучающихся при приеме, переводе в  другое  ОУ, при выборе формы обучения  не зарегистрированы.  </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b/>
          <w:sz w:val="28"/>
          <w:szCs w:val="28"/>
        </w:rPr>
        <w:t xml:space="preserve">Вывод: </w:t>
      </w:r>
      <w:r w:rsidRPr="001D02BC">
        <w:rPr>
          <w:rFonts w:ascii="Times New Roman" w:hAnsi="Times New Roman"/>
          <w:sz w:val="28"/>
          <w:szCs w:val="28"/>
        </w:rPr>
        <w:t xml:space="preserve">анализ организационно-правового обеспечения образовательной деятельности школы , осуществлённый на основе имеющейся нормативно-правовой документации, позволяет сделать вывод о её соответствии действующему законодательству, нормативным положениям.   </w:t>
      </w:r>
    </w:p>
    <w:p w:rsidR="00D70612" w:rsidRPr="001D02BC" w:rsidRDefault="00D70612" w:rsidP="004E646B">
      <w:pPr>
        <w:tabs>
          <w:tab w:val="left" w:pos="142"/>
          <w:tab w:val="left" w:pos="851"/>
        </w:tabs>
        <w:spacing w:after="0"/>
        <w:jc w:val="center"/>
        <w:rPr>
          <w:rFonts w:ascii="Times New Roman" w:hAnsi="Times New Roman"/>
          <w:sz w:val="28"/>
          <w:szCs w:val="28"/>
        </w:rPr>
      </w:pPr>
      <w:r w:rsidRPr="001D02BC">
        <w:rPr>
          <w:rFonts w:ascii="Times New Roman" w:hAnsi="Times New Roman"/>
          <w:b/>
          <w:sz w:val="28"/>
          <w:szCs w:val="28"/>
          <w:u w:val="single"/>
        </w:rPr>
        <w:t>Образовательный  процесс</w:t>
      </w:r>
    </w:p>
    <w:p w:rsidR="00D70612" w:rsidRPr="001D02BC" w:rsidRDefault="00D70612" w:rsidP="004E646B">
      <w:pPr>
        <w:tabs>
          <w:tab w:val="left" w:pos="142"/>
          <w:tab w:val="left" w:pos="851"/>
          <w:tab w:val="left" w:pos="1134"/>
        </w:tabs>
        <w:spacing w:after="0"/>
        <w:rPr>
          <w:rFonts w:ascii="Times New Roman" w:hAnsi="Times New Roman"/>
          <w:sz w:val="28"/>
          <w:szCs w:val="28"/>
        </w:rPr>
      </w:pPr>
      <w:r w:rsidRPr="001D02BC">
        <w:rPr>
          <w:rFonts w:ascii="Times New Roman" w:hAnsi="Times New Roman"/>
          <w:sz w:val="28"/>
          <w:szCs w:val="28"/>
        </w:rPr>
        <w:tab/>
        <w:t xml:space="preserve"> Школа  является общеобразовательным бюджетным учреждением, реализующим программы начального, основ</w:t>
      </w:r>
      <w:r w:rsidR="00244BC1" w:rsidRPr="001D02BC">
        <w:rPr>
          <w:rFonts w:ascii="Times New Roman" w:hAnsi="Times New Roman"/>
          <w:sz w:val="28"/>
          <w:szCs w:val="28"/>
        </w:rPr>
        <w:t xml:space="preserve">ного общего и среднего </w:t>
      </w:r>
      <w:r w:rsidRPr="001D02BC">
        <w:rPr>
          <w:rFonts w:ascii="Times New Roman" w:hAnsi="Times New Roman"/>
          <w:sz w:val="28"/>
          <w:szCs w:val="28"/>
        </w:rPr>
        <w:t xml:space="preserve"> общего образования.</w:t>
      </w:r>
    </w:p>
    <w:p w:rsidR="00D70612" w:rsidRPr="001D02BC" w:rsidRDefault="00D70612" w:rsidP="0048060F">
      <w:pPr>
        <w:numPr>
          <w:ilvl w:val="0"/>
          <w:numId w:val="2"/>
        </w:numPr>
        <w:tabs>
          <w:tab w:val="clear" w:pos="0"/>
          <w:tab w:val="left" w:pos="-426"/>
          <w:tab w:val="left" w:pos="142"/>
          <w:tab w:val="num" w:pos="360"/>
        </w:tabs>
        <w:spacing w:before="280" w:after="0"/>
        <w:ind w:left="0" w:firstLine="0"/>
        <w:rPr>
          <w:rFonts w:ascii="Times New Roman" w:hAnsi="Times New Roman"/>
          <w:sz w:val="28"/>
          <w:szCs w:val="28"/>
        </w:rPr>
      </w:pPr>
      <w:r w:rsidRPr="001D02BC">
        <w:rPr>
          <w:rFonts w:ascii="Times New Roman" w:hAnsi="Times New Roman"/>
          <w:sz w:val="28"/>
          <w:szCs w:val="28"/>
        </w:rPr>
        <w:t>Нормативно-правовыми документами, регламентирующими организацию   образовательного процесса в школе  ,  являются:</w:t>
      </w:r>
    </w:p>
    <w:p w:rsidR="00D70612" w:rsidRPr="001D02BC" w:rsidRDefault="00503C92" w:rsidP="0048060F">
      <w:pPr>
        <w:numPr>
          <w:ilvl w:val="0"/>
          <w:numId w:val="2"/>
        </w:numPr>
        <w:tabs>
          <w:tab w:val="clear" w:pos="0"/>
          <w:tab w:val="left" w:pos="-426"/>
          <w:tab w:val="left" w:pos="142"/>
          <w:tab w:val="num" w:pos="360"/>
        </w:tabs>
        <w:spacing w:before="280" w:after="0"/>
        <w:ind w:left="0" w:firstLine="0"/>
        <w:rPr>
          <w:rFonts w:ascii="Times New Roman" w:hAnsi="Times New Roman"/>
          <w:sz w:val="28"/>
          <w:szCs w:val="28"/>
        </w:rPr>
      </w:pPr>
      <w:r w:rsidRPr="001D02BC">
        <w:rPr>
          <w:rFonts w:ascii="Times New Roman" w:hAnsi="Times New Roman"/>
          <w:color w:val="000000"/>
          <w:sz w:val="28"/>
          <w:szCs w:val="28"/>
          <w:shd w:val="clear" w:color="auto" w:fill="FFFFFF"/>
        </w:rPr>
        <w:t>Базисный учебный план общеобразовательных учреждений Республики Башкортостан на 201</w:t>
      </w:r>
      <w:r w:rsidR="001D02BC" w:rsidRPr="001D02BC">
        <w:rPr>
          <w:rFonts w:ascii="Times New Roman" w:hAnsi="Times New Roman"/>
          <w:color w:val="000000"/>
          <w:sz w:val="28"/>
          <w:szCs w:val="28"/>
          <w:shd w:val="clear" w:color="auto" w:fill="FFFFFF"/>
        </w:rPr>
        <w:t>6-2017 у</w:t>
      </w:r>
      <w:r w:rsidRPr="001D02BC">
        <w:rPr>
          <w:rFonts w:ascii="Times New Roman" w:hAnsi="Times New Roman"/>
          <w:color w:val="000000"/>
          <w:sz w:val="28"/>
          <w:szCs w:val="28"/>
          <w:shd w:val="clear" w:color="auto" w:fill="FFFFFF"/>
        </w:rPr>
        <w:t xml:space="preserve">чебный год, </w:t>
      </w:r>
      <w:r w:rsidRPr="001D02BC">
        <w:rPr>
          <w:rFonts w:ascii="Times New Roman" w:hAnsi="Times New Roman"/>
          <w:sz w:val="28"/>
          <w:szCs w:val="28"/>
          <w:shd w:val="clear" w:color="auto" w:fill="FFFFFF"/>
        </w:rPr>
        <w:t>утвержденный приказом  Министерством образования РБ  №  905  от  29.04.2015 г.</w:t>
      </w:r>
    </w:p>
    <w:p w:rsidR="00D70612" w:rsidRPr="001D02BC" w:rsidRDefault="00D70612" w:rsidP="0048060F">
      <w:pPr>
        <w:numPr>
          <w:ilvl w:val="0"/>
          <w:numId w:val="2"/>
        </w:numPr>
        <w:tabs>
          <w:tab w:val="clear" w:pos="0"/>
          <w:tab w:val="left" w:pos="-426"/>
          <w:tab w:val="left" w:pos="142"/>
          <w:tab w:val="num" w:pos="360"/>
        </w:tabs>
        <w:spacing w:after="0"/>
        <w:ind w:left="0" w:firstLine="0"/>
        <w:rPr>
          <w:rFonts w:ascii="Times New Roman" w:hAnsi="Times New Roman"/>
          <w:sz w:val="28"/>
          <w:szCs w:val="28"/>
        </w:rPr>
      </w:pPr>
      <w:r w:rsidRPr="001D02BC">
        <w:rPr>
          <w:rFonts w:ascii="Times New Roman" w:hAnsi="Times New Roman"/>
          <w:sz w:val="28"/>
          <w:szCs w:val="28"/>
        </w:rPr>
        <w:t xml:space="preserve">Приказ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D70612" w:rsidRPr="001D02BC" w:rsidRDefault="00D70612" w:rsidP="0048060F">
      <w:pPr>
        <w:numPr>
          <w:ilvl w:val="0"/>
          <w:numId w:val="2"/>
        </w:numPr>
        <w:tabs>
          <w:tab w:val="clear" w:pos="0"/>
          <w:tab w:val="left" w:pos="-426"/>
          <w:tab w:val="left" w:pos="142"/>
          <w:tab w:val="num" w:pos="360"/>
        </w:tabs>
        <w:spacing w:after="0"/>
        <w:ind w:left="0" w:firstLine="0"/>
        <w:rPr>
          <w:rFonts w:ascii="Times New Roman" w:hAnsi="Times New Roman"/>
          <w:sz w:val="28"/>
          <w:szCs w:val="28"/>
        </w:rPr>
      </w:pPr>
      <w:r w:rsidRPr="001D02BC">
        <w:rPr>
          <w:rFonts w:ascii="Times New Roman" w:hAnsi="Times New Roman"/>
          <w:sz w:val="28"/>
          <w:szCs w:val="28"/>
        </w:rPr>
        <w:t xml:space="preserve">Приказ Министерства образования Российской Федерации от 09.03.2004 №1312 «Об утверждении федерального базисного учебного плана и примерных учебных </w:t>
      </w:r>
      <w:r w:rsidRPr="001D02BC">
        <w:rPr>
          <w:rFonts w:ascii="Times New Roman" w:hAnsi="Times New Roman"/>
          <w:sz w:val="28"/>
          <w:szCs w:val="28"/>
        </w:rPr>
        <w:lastRenderedPageBreak/>
        <w:t xml:space="preserve">планов для образовательных учреждений Российской Федерации, реализующих программы общего образования». </w:t>
      </w:r>
    </w:p>
    <w:p w:rsidR="00D70612" w:rsidRPr="001D02BC" w:rsidRDefault="00D70612" w:rsidP="0048060F">
      <w:pPr>
        <w:numPr>
          <w:ilvl w:val="0"/>
          <w:numId w:val="2"/>
        </w:numPr>
        <w:tabs>
          <w:tab w:val="clear" w:pos="0"/>
          <w:tab w:val="left" w:pos="-284"/>
          <w:tab w:val="left" w:pos="142"/>
          <w:tab w:val="num" w:pos="360"/>
        </w:tabs>
        <w:spacing w:after="0"/>
        <w:ind w:left="0" w:firstLine="0"/>
        <w:rPr>
          <w:rFonts w:ascii="Times New Roman" w:hAnsi="Times New Roman"/>
          <w:sz w:val="28"/>
          <w:szCs w:val="28"/>
        </w:rPr>
      </w:pPr>
      <w:r w:rsidRPr="001D02BC">
        <w:rPr>
          <w:rFonts w:ascii="Times New Roman" w:hAnsi="Times New Roman"/>
          <w:sz w:val="28"/>
          <w:szCs w:val="28"/>
        </w:rPr>
        <w:t xml:space="preserve">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w:t>
      </w:r>
    </w:p>
    <w:p w:rsidR="00D70612" w:rsidRPr="001D02BC" w:rsidRDefault="00D70612" w:rsidP="0048060F">
      <w:pPr>
        <w:numPr>
          <w:ilvl w:val="0"/>
          <w:numId w:val="2"/>
        </w:numPr>
        <w:tabs>
          <w:tab w:val="clear" w:pos="0"/>
          <w:tab w:val="left" w:pos="-284"/>
          <w:tab w:val="left" w:pos="142"/>
          <w:tab w:val="num" w:pos="360"/>
        </w:tabs>
        <w:spacing w:after="0"/>
        <w:ind w:left="0" w:firstLine="0"/>
        <w:rPr>
          <w:rFonts w:ascii="Times New Roman" w:hAnsi="Times New Roman"/>
          <w:sz w:val="28"/>
          <w:szCs w:val="28"/>
        </w:rPr>
      </w:pPr>
      <w:r w:rsidRPr="001D02BC">
        <w:rPr>
          <w:rFonts w:ascii="Times New Roman" w:hAnsi="Times New Roman"/>
          <w:sz w:val="28"/>
          <w:szCs w:val="28"/>
        </w:rPr>
        <w:t xml:space="preserve">Приказ  Министерства образования и науки Российской Федерации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D70612" w:rsidRPr="001D02BC" w:rsidRDefault="00D70612" w:rsidP="0048060F">
      <w:pPr>
        <w:numPr>
          <w:ilvl w:val="0"/>
          <w:numId w:val="2"/>
        </w:numPr>
        <w:tabs>
          <w:tab w:val="clear" w:pos="0"/>
          <w:tab w:val="left" w:pos="-142"/>
          <w:tab w:val="left" w:pos="142"/>
          <w:tab w:val="num" w:pos="360"/>
        </w:tabs>
        <w:spacing w:after="0"/>
        <w:ind w:left="0" w:firstLine="0"/>
        <w:rPr>
          <w:rFonts w:ascii="Times New Roman" w:hAnsi="Times New Roman"/>
          <w:sz w:val="28"/>
          <w:szCs w:val="28"/>
        </w:rPr>
      </w:pPr>
      <w:r w:rsidRPr="001D02BC">
        <w:rPr>
          <w:rFonts w:ascii="Times New Roman" w:hAnsi="Times New Roman"/>
          <w:sz w:val="28"/>
          <w:szCs w:val="28"/>
        </w:rPr>
        <w:t xml:space="preserve">Приказ Министерства образования и науки Российской Федерации от 26.11.2010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 </w:t>
      </w:r>
    </w:p>
    <w:p w:rsidR="00D70612" w:rsidRPr="001D02BC" w:rsidRDefault="00D70612" w:rsidP="0048060F">
      <w:pPr>
        <w:numPr>
          <w:ilvl w:val="0"/>
          <w:numId w:val="2"/>
        </w:numPr>
        <w:tabs>
          <w:tab w:val="clear" w:pos="0"/>
          <w:tab w:val="left" w:pos="-284"/>
          <w:tab w:val="left" w:pos="142"/>
          <w:tab w:val="num" w:pos="360"/>
        </w:tabs>
        <w:spacing w:after="280"/>
        <w:ind w:left="0" w:firstLine="0"/>
        <w:rPr>
          <w:rFonts w:ascii="Times New Roman" w:hAnsi="Times New Roman"/>
          <w:sz w:val="28"/>
          <w:szCs w:val="28"/>
        </w:rPr>
      </w:pPr>
      <w:r w:rsidRPr="001D02BC">
        <w:rPr>
          <w:rFonts w:ascii="Times New Roman" w:hAnsi="Times New Roman"/>
          <w:sz w:val="28"/>
          <w:szCs w:val="28"/>
        </w:rPr>
        <w:t xml:space="preserve">Типовое положение об общеобразовательном учреждении, утвержденное постановлением Правительства Российской Федерации от 19.03.2001 №196. </w:t>
      </w:r>
    </w:p>
    <w:p w:rsidR="00D70612" w:rsidRPr="001D02BC" w:rsidRDefault="00D70612" w:rsidP="0048060F">
      <w:pPr>
        <w:pStyle w:val="aa"/>
        <w:numPr>
          <w:ilvl w:val="0"/>
          <w:numId w:val="2"/>
        </w:numPr>
        <w:tabs>
          <w:tab w:val="left" w:pos="142"/>
        </w:tabs>
        <w:spacing w:line="276" w:lineRule="auto"/>
        <w:ind w:left="0" w:firstLine="0"/>
        <w:jc w:val="left"/>
        <w:rPr>
          <w:sz w:val="28"/>
          <w:szCs w:val="28"/>
        </w:rPr>
      </w:pPr>
      <w:r w:rsidRPr="001D02BC">
        <w:rPr>
          <w:sz w:val="28"/>
          <w:szCs w:val="28"/>
        </w:rPr>
        <w:t>Распоряжение Правительства Российской Федерации от 28 января 2012 г. № 84-р об утверждении плана мероприятий по введению с 2012-2013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D70612" w:rsidRPr="001D02BC" w:rsidRDefault="00D70612" w:rsidP="0048060F">
      <w:pPr>
        <w:pStyle w:val="aa"/>
        <w:numPr>
          <w:ilvl w:val="0"/>
          <w:numId w:val="2"/>
        </w:numPr>
        <w:tabs>
          <w:tab w:val="left" w:pos="142"/>
        </w:tabs>
        <w:spacing w:line="276" w:lineRule="auto"/>
        <w:ind w:left="0" w:firstLine="0"/>
        <w:jc w:val="left"/>
        <w:rPr>
          <w:sz w:val="28"/>
          <w:szCs w:val="28"/>
        </w:rPr>
      </w:pPr>
      <w:r w:rsidRPr="001D02BC">
        <w:rPr>
          <w:sz w:val="28"/>
          <w:szCs w:val="28"/>
        </w:rPr>
        <w:t>Приказ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 ,утвержденный приказом Министерства образования Российской Федерации от 5 марта 2004 г. №1089 «Об утверждении федерального компонента государственных образовательных стандартов начального общего, осн</w:t>
      </w:r>
      <w:r w:rsidR="00244BC1" w:rsidRPr="001D02BC">
        <w:rPr>
          <w:sz w:val="28"/>
          <w:szCs w:val="28"/>
        </w:rPr>
        <w:t>овного общего, среднего</w:t>
      </w:r>
      <w:r w:rsidRPr="001D02BC">
        <w:rPr>
          <w:sz w:val="28"/>
          <w:szCs w:val="28"/>
        </w:rPr>
        <w:t xml:space="preserve"> общего образования»; </w:t>
      </w:r>
    </w:p>
    <w:p w:rsidR="00D70612" w:rsidRPr="001D02BC" w:rsidRDefault="00D70612" w:rsidP="0048060F">
      <w:pPr>
        <w:pStyle w:val="af1"/>
        <w:numPr>
          <w:ilvl w:val="0"/>
          <w:numId w:val="2"/>
        </w:numPr>
        <w:tabs>
          <w:tab w:val="left" w:pos="142"/>
        </w:tabs>
        <w:spacing w:before="280" w:after="280"/>
        <w:ind w:left="0" w:firstLine="0"/>
        <w:rPr>
          <w:rFonts w:ascii="Times New Roman" w:hAnsi="Times New Roman"/>
          <w:sz w:val="28"/>
          <w:szCs w:val="28"/>
        </w:rPr>
      </w:pPr>
      <w:r w:rsidRPr="001D02BC">
        <w:rPr>
          <w:rFonts w:ascii="Times New Roman" w:hAnsi="Times New Roman"/>
          <w:sz w:val="28"/>
          <w:szCs w:val="28"/>
        </w:rPr>
        <w:t>Приказ Министерства образования и науки Российской Федерации от 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B31F2" w:rsidRPr="001D02BC" w:rsidRDefault="009B31F2" w:rsidP="0048060F">
      <w:pPr>
        <w:pStyle w:val="af1"/>
        <w:numPr>
          <w:ilvl w:val="0"/>
          <w:numId w:val="2"/>
        </w:numPr>
        <w:tabs>
          <w:tab w:val="left" w:pos="142"/>
        </w:tabs>
        <w:spacing w:before="280" w:after="280"/>
        <w:ind w:left="0" w:firstLine="0"/>
        <w:rPr>
          <w:rFonts w:ascii="Times New Roman" w:hAnsi="Times New Roman"/>
          <w:sz w:val="28"/>
          <w:szCs w:val="28"/>
        </w:rPr>
      </w:pPr>
      <w:r w:rsidRPr="001D02BC">
        <w:rPr>
          <w:rFonts w:ascii="Times New Roman" w:hAnsi="Times New Roman"/>
          <w:color w:val="000000"/>
          <w:sz w:val="28"/>
          <w:szCs w:val="28"/>
        </w:rPr>
        <w:lastRenderedPageBreak/>
        <w:t>Приказ Минобрнауки России № 253 от 31.03.2014 г. «Об утверждении федерального перечня учебников, рекомендованных (допущенных) к использованию в образовательном учреждении, реализующих программу общего образования и имеющих государственную аккредитацию, на 2014-2015 учебный год».</w:t>
      </w:r>
    </w:p>
    <w:p w:rsidR="00D70612" w:rsidRPr="001D02BC" w:rsidRDefault="00D70612" w:rsidP="0048060F">
      <w:pPr>
        <w:pStyle w:val="af1"/>
        <w:numPr>
          <w:ilvl w:val="0"/>
          <w:numId w:val="2"/>
        </w:numPr>
        <w:tabs>
          <w:tab w:val="left" w:pos="142"/>
        </w:tabs>
        <w:spacing w:before="280" w:after="280"/>
        <w:ind w:left="0" w:firstLine="0"/>
        <w:rPr>
          <w:rFonts w:ascii="Times New Roman" w:hAnsi="Times New Roman"/>
          <w:sz w:val="28"/>
          <w:szCs w:val="28"/>
        </w:rPr>
      </w:pPr>
      <w:r w:rsidRPr="001D02BC">
        <w:rPr>
          <w:rFonts w:ascii="Times New Roman" w:hAnsi="Times New Roman"/>
          <w:sz w:val="28"/>
          <w:szCs w:val="28"/>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(изменения  № 1 к СанПиНу 2.4.2.2883-11 от 29.06.2011г.). </w:t>
      </w:r>
    </w:p>
    <w:p w:rsidR="00D70612" w:rsidRPr="001D02BC" w:rsidRDefault="00D70612" w:rsidP="0048060F">
      <w:pPr>
        <w:pStyle w:val="af1"/>
        <w:numPr>
          <w:ilvl w:val="0"/>
          <w:numId w:val="2"/>
        </w:numPr>
        <w:tabs>
          <w:tab w:val="left" w:pos="142"/>
        </w:tabs>
        <w:spacing w:before="280" w:after="280"/>
        <w:ind w:left="0" w:firstLine="0"/>
        <w:rPr>
          <w:rFonts w:ascii="Times New Roman" w:hAnsi="Times New Roman"/>
          <w:sz w:val="28"/>
          <w:szCs w:val="28"/>
        </w:rPr>
      </w:pPr>
      <w:r w:rsidRPr="001D02BC">
        <w:rPr>
          <w:rFonts w:ascii="Times New Roman" w:hAnsi="Times New Roman"/>
          <w:sz w:val="28"/>
          <w:szCs w:val="28"/>
        </w:rPr>
        <w:t>Примерные  рабочие программы по предметам</w:t>
      </w:r>
    </w:p>
    <w:p w:rsidR="00314686" w:rsidRPr="001D02BC" w:rsidRDefault="00D70612" w:rsidP="0048060F">
      <w:pPr>
        <w:pStyle w:val="af1"/>
        <w:numPr>
          <w:ilvl w:val="0"/>
          <w:numId w:val="2"/>
        </w:numPr>
        <w:tabs>
          <w:tab w:val="left" w:pos="142"/>
        </w:tabs>
        <w:spacing w:before="280" w:after="280"/>
        <w:ind w:left="0" w:firstLine="0"/>
        <w:rPr>
          <w:rFonts w:ascii="Times New Roman" w:hAnsi="Times New Roman"/>
          <w:sz w:val="28"/>
          <w:szCs w:val="28"/>
        </w:rPr>
      </w:pPr>
      <w:r w:rsidRPr="001D02BC">
        <w:rPr>
          <w:rFonts w:ascii="Times New Roman" w:hAnsi="Times New Roman"/>
          <w:sz w:val="28"/>
          <w:szCs w:val="28"/>
        </w:rPr>
        <w:t xml:space="preserve">Устав и Программа развития </w:t>
      </w:r>
      <w:r w:rsidRPr="001D02BC">
        <w:rPr>
          <w:rFonts w:ascii="Times New Roman" w:hAnsi="Times New Roman"/>
          <w:color w:val="000000"/>
          <w:sz w:val="28"/>
          <w:szCs w:val="28"/>
        </w:rPr>
        <w:t>муниципального общеобразовательного бюджетного учреждения средняя общеобразовательная школа с. Тазларово.</w:t>
      </w:r>
    </w:p>
    <w:p w:rsidR="00AC7B8F" w:rsidRPr="001D02BC" w:rsidRDefault="00D70612" w:rsidP="00AC7B8F">
      <w:pPr>
        <w:pStyle w:val="19"/>
        <w:spacing w:line="276" w:lineRule="auto"/>
        <w:ind w:left="-284"/>
        <w:rPr>
          <w:rFonts w:ascii="Times New Roman" w:hAnsi="Times New Roman" w:cs="Times New Roman"/>
          <w:b/>
          <w:color w:val="000000"/>
          <w:sz w:val="28"/>
          <w:szCs w:val="28"/>
        </w:rPr>
      </w:pPr>
      <w:r w:rsidRPr="001D02BC">
        <w:rPr>
          <w:rFonts w:ascii="Times New Roman" w:hAnsi="Times New Roman" w:cs="Times New Roman"/>
          <w:sz w:val="28"/>
          <w:szCs w:val="28"/>
        </w:rPr>
        <w:t>Учебный план муниципального общеобразовательного бюджетного учреждения средняя общеобразовательная школа с. Тазларово определяет максимальный объем учебной нагрузки обучающихся, распределяет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w:t>
      </w:r>
      <w:r w:rsidR="00AC7B8F" w:rsidRPr="001D02BC">
        <w:rPr>
          <w:rFonts w:ascii="Times New Roman" w:eastAsia="Times New Roman" w:hAnsi="Times New Roman" w:cs="Times New Roman"/>
          <w:color w:val="000000"/>
          <w:sz w:val="28"/>
          <w:szCs w:val="28"/>
        </w:rPr>
        <w:t>Учебный план муниципального общеобразовательного бюджетного учреждения средняя общеобразовательная школа  с.  Тазларово муниципального района Зианчуринский район Республики Башкортостан разработан на основе нормативных документов:</w:t>
      </w:r>
    </w:p>
    <w:p w:rsidR="001D02BC" w:rsidRPr="001D02BC" w:rsidRDefault="001D02BC" w:rsidP="001D02BC">
      <w:pPr>
        <w:jc w:val="center"/>
        <w:rPr>
          <w:rFonts w:ascii="Times New Roman" w:hAnsi="Times New Roman"/>
        </w:rPr>
      </w:pPr>
      <w:r w:rsidRPr="001D02BC">
        <w:rPr>
          <w:rFonts w:ascii="Times New Roman" w:hAnsi="Times New Roman"/>
          <w:b/>
          <w:sz w:val="28"/>
          <w:szCs w:val="28"/>
        </w:rPr>
        <w:t>Документы федерального уровня</w:t>
      </w:r>
      <w:r w:rsidRPr="001D02BC">
        <w:rPr>
          <w:rFonts w:ascii="Times New Roman" w:hAnsi="Times New Roman"/>
          <w:sz w:val="28"/>
          <w:szCs w:val="28"/>
        </w:rPr>
        <w:t>:</w:t>
      </w:r>
    </w:p>
    <w:p w:rsidR="001D02BC" w:rsidRPr="001D02BC" w:rsidRDefault="001D02BC" w:rsidP="001D02BC">
      <w:pPr>
        <w:ind w:hanging="720"/>
        <w:jc w:val="both"/>
        <w:rPr>
          <w:rFonts w:ascii="Times New Roman" w:hAnsi="Times New Roman"/>
        </w:rPr>
      </w:pPr>
      <w:r w:rsidRPr="001D02BC">
        <w:rPr>
          <w:rFonts w:ascii="Times New Roman" w:hAnsi="Times New Roman"/>
          <w:sz w:val="28"/>
          <w:szCs w:val="28"/>
        </w:rPr>
        <w:t>1) Федеральный закон от 29.12.2012 N 273-ФЗ "Об образовании в Российской Федерации"</w:t>
      </w:r>
    </w:p>
    <w:p w:rsidR="001D02BC" w:rsidRPr="001D02BC" w:rsidRDefault="001D02BC" w:rsidP="001D02BC">
      <w:pPr>
        <w:ind w:hanging="720"/>
        <w:jc w:val="both"/>
        <w:rPr>
          <w:rFonts w:ascii="Times New Roman" w:hAnsi="Times New Roman"/>
        </w:rPr>
      </w:pPr>
      <w:r w:rsidRPr="001D02BC">
        <w:rPr>
          <w:rFonts w:ascii="Times New Roman" w:hAnsi="Times New Roman"/>
          <w:sz w:val="28"/>
          <w:szCs w:val="28"/>
        </w:rPr>
        <w:t xml:space="preserve">2)  Закон Российской Федерации «О языках народов Российской Федерации», утвержденный приказом Министерства образования и науки № 1807-I от 25.12.1991 </w:t>
      </w:r>
    </w:p>
    <w:p w:rsidR="001D02BC" w:rsidRPr="001D02BC" w:rsidRDefault="001D02BC" w:rsidP="001D02BC">
      <w:pPr>
        <w:ind w:hanging="720"/>
        <w:jc w:val="both"/>
        <w:rPr>
          <w:rFonts w:ascii="Times New Roman" w:hAnsi="Times New Roman"/>
        </w:rPr>
      </w:pPr>
      <w:r w:rsidRPr="001D02BC">
        <w:rPr>
          <w:rFonts w:ascii="Times New Roman" w:hAnsi="Times New Roman"/>
          <w:sz w:val="28"/>
          <w:szCs w:val="28"/>
        </w:rPr>
        <w:t>3) Национальная образовательная инициатива «Наша новая школа», утвержденная приказом Министерства образования и науки Российской Федерации от 04.02.2010 г № Пр-271.</w:t>
      </w:r>
    </w:p>
    <w:p w:rsidR="001D02BC" w:rsidRPr="001D02BC" w:rsidRDefault="001D02BC" w:rsidP="001D02BC">
      <w:pPr>
        <w:rPr>
          <w:rFonts w:ascii="Times New Roman" w:hAnsi="Times New Roman"/>
        </w:rPr>
      </w:pPr>
      <w:r w:rsidRPr="001D02BC">
        <w:rPr>
          <w:rFonts w:ascii="Times New Roman" w:hAnsi="Times New Roman"/>
          <w:sz w:val="28"/>
          <w:szCs w:val="28"/>
        </w:rPr>
        <w:t>4) Распоряжение Правительства РФ от 07 февраля 2011г. №163-р «О концепции Федеральной целевой программы развития образования на 2011-2015 годы».</w:t>
      </w:r>
    </w:p>
    <w:p w:rsidR="001D02BC" w:rsidRPr="001D02BC" w:rsidRDefault="001D02BC" w:rsidP="001D02BC">
      <w:pPr>
        <w:tabs>
          <w:tab w:val="left" w:pos="284"/>
        </w:tabs>
        <w:rPr>
          <w:rFonts w:ascii="Times New Roman" w:hAnsi="Times New Roman"/>
        </w:rPr>
      </w:pPr>
      <w:r w:rsidRPr="001D02BC">
        <w:rPr>
          <w:rFonts w:ascii="Times New Roman" w:hAnsi="Times New Roman"/>
          <w:sz w:val="28"/>
          <w:szCs w:val="28"/>
        </w:rPr>
        <w:t xml:space="preserve">5) Приказ Министерства образования Российской Федерации  от 05.03.2004 №     1089 «Об утверждении федерального компонента государственных </w:t>
      </w:r>
      <w:r w:rsidRPr="001D02BC">
        <w:rPr>
          <w:rFonts w:ascii="Times New Roman" w:hAnsi="Times New Roman"/>
          <w:sz w:val="28"/>
          <w:szCs w:val="28"/>
        </w:rPr>
        <w:lastRenderedPageBreak/>
        <w:t xml:space="preserve">образовательных стандартов начального общего, основного общего и среднего (полного) общего образования» (для </w:t>
      </w:r>
      <w:r w:rsidRPr="001D02BC">
        <w:rPr>
          <w:rFonts w:ascii="Times New Roman" w:hAnsi="Times New Roman"/>
          <w:sz w:val="28"/>
          <w:szCs w:val="28"/>
          <w:lang w:val="en-US"/>
        </w:rPr>
        <w:t>VII</w:t>
      </w:r>
      <w:r w:rsidRPr="001D02BC">
        <w:rPr>
          <w:rFonts w:ascii="Times New Roman" w:hAnsi="Times New Roman"/>
          <w:sz w:val="28"/>
          <w:szCs w:val="28"/>
        </w:rPr>
        <w:t>-</w:t>
      </w:r>
      <w:r w:rsidRPr="001D02BC">
        <w:rPr>
          <w:rFonts w:ascii="Times New Roman" w:hAnsi="Times New Roman"/>
          <w:sz w:val="28"/>
          <w:szCs w:val="28"/>
          <w:lang w:val="en-US"/>
        </w:rPr>
        <w:t>XI</w:t>
      </w:r>
      <w:r w:rsidRPr="001D02BC">
        <w:rPr>
          <w:rFonts w:ascii="Times New Roman" w:hAnsi="Times New Roman"/>
          <w:sz w:val="28"/>
          <w:szCs w:val="28"/>
        </w:rPr>
        <w:t> (</w:t>
      </w:r>
      <w:r w:rsidRPr="001D02BC">
        <w:rPr>
          <w:rFonts w:ascii="Times New Roman" w:hAnsi="Times New Roman"/>
          <w:sz w:val="28"/>
          <w:szCs w:val="28"/>
          <w:lang w:val="en-US"/>
        </w:rPr>
        <w:t>XII</w:t>
      </w:r>
      <w:r w:rsidRPr="001D02BC">
        <w:rPr>
          <w:rFonts w:ascii="Times New Roman" w:hAnsi="Times New Roman"/>
          <w:sz w:val="28"/>
          <w:szCs w:val="28"/>
        </w:rPr>
        <w:t>) классов);</w:t>
      </w:r>
    </w:p>
    <w:p w:rsidR="001D02BC" w:rsidRPr="001D02BC" w:rsidRDefault="001D02BC" w:rsidP="001D02BC">
      <w:pPr>
        <w:ind w:hanging="720"/>
        <w:jc w:val="both"/>
        <w:rPr>
          <w:rFonts w:ascii="Times New Roman" w:hAnsi="Times New Roman"/>
        </w:rPr>
      </w:pPr>
      <w:r w:rsidRPr="001D02BC">
        <w:rPr>
          <w:rFonts w:ascii="Times New Roman" w:hAnsi="Times New Roman"/>
          <w:sz w:val="28"/>
          <w:szCs w:val="28"/>
        </w:rPr>
        <w:t xml:space="preserve">         6) Приказ Министерства образования и науки РФ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04 февраля 2011 г. № 19707);</w:t>
      </w:r>
    </w:p>
    <w:p w:rsidR="001D02BC" w:rsidRPr="001D02BC" w:rsidRDefault="001D02BC" w:rsidP="001D02BC">
      <w:pPr>
        <w:ind w:hanging="720"/>
        <w:jc w:val="both"/>
        <w:rPr>
          <w:rFonts w:ascii="Times New Roman" w:hAnsi="Times New Roman"/>
        </w:rPr>
      </w:pPr>
      <w:r w:rsidRPr="001D02BC">
        <w:rPr>
          <w:rFonts w:ascii="Times New Roman" w:hAnsi="Times New Roman"/>
          <w:sz w:val="28"/>
          <w:szCs w:val="28"/>
        </w:rPr>
        <w:t>7) 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Российской Федерации№ 373 от 06.10.2009 г., зарегистрирован в Минюсте России 22 декабря 2009 г.);</w:t>
      </w:r>
    </w:p>
    <w:p w:rsidR="001D02BC" w:rsidRPr="001D02BC" w:rsidRDefault="001D02BC" w:rsidP="001D02BC">
      <w:pPr>
        <w:ind w:hanging="720"/>
        <w:jc w:val="both"/>
        <w:rPr>
          <w:rFonts w:ascii="Times New Roman" w:hAnsi="Times New Roman"/>
        </w:rPr>
      </w:pPr>
      <w:r w:rsidRPr="001D02BC">
        <w:rPr>
          <w:rFonts w:ascii="Times New Roman" w:hAnsi="Times New Roman"/>
          <w:sz w:val="28"/>
          <w:szCs w:val="28"/>
        </w:rPr>
        <w:t>8) Приказ Министерства образования и науки РФ от 17 декабря 2010 года № 1897, зарегистрирован в Министерстве юстиции РФ 01 февраля 2011 года № 19644 «Об утверждении и введении в действие федерального государственного образовательного стандарта основного общего образования».</w:t>
      </w:r>
    </w:p>
    <w:p w:rsidR="001D02BC" w:rsidRPr="001D02BC" w:rsidRDefault="001D02BC" w:rsidP="001D02BC">
      <w:pPr>
        <w:pStyle w:val="19"/>
        <w:tabs>
          <w:tab w:val="left" w:pos="165"/>
        </w:tabs>
        <w:spacing w:line="276" w:lineRule="auto"/>
        <w:ind w:hanging="360"/>
        <w:jc w:val="both"/>
        <w:rPr>
          <w:rFonts w:ascii="Times New Roman" w:hAnsi="Times New Roman" w:cs="Times New Roman"/>
        </w:rPr>
      </w:pPr>
      <w:r w:rsidRPr="001D02BC">
        <w:rPr>
          <w:rFonts w:ascii="Times New Roman" w:eastAsia="Times New Roman" w:hAnsi="Times New Roman" w:cs="Times New Roman"/>
          <w:color w:val="000000"/>
          <w:sz w:val="28"/>
          <w:szCs w:val="28"/>
        </w:rPr>
        <w:t xml:space="preserve">     9) </w:t>
      </w:r>
      <w:r w:rsidRPr="001D02BC">
        <w:rPr>
          <w:rFonts w:ascii="Times New Roman" w:hAnsi="Times New Roman" w:cs="Times New Roman"/>
          <w:color w:val="000000"/>
          <w:sz w:val="28"/>
          <w:szCs w:val="28"/>
        </w:rPr>
        <w:t xml:space="preserve"> Приказ Министерства образования и науки РФ от 04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Минюсте РФ 8 февраля 2010 г., регистрационный N 16299.</w:t>
      </w:r>
    </w:p>
    <w:p w:rsidR="001D02BC" w:rsidRPr="001D02BC" w:rsidRDefault="001D02BC" w:rsidP="001D02BC">
      <w:pPr>
        <w:pStyle w:val="19"/>
        <w:tabs>
          <w:tab w:val="left" w:pos="891"/>
        </w:tabs>
        <w:spacing w:line="276" w:lineRule="auto"/>
        <w:ind w:hanging="360"/>
        <w:jc w:val="both"/>
        <w:rPr>
          <w:rFonts w:ascii="Times New Roman" w:hAnsi="Times New Roman" w:cs="Times New Roman"/>
        </w:rPr>
      </w:pPr>
      <w:r w:rsidRPr="001D02BC">
        <w:rPr>
          <w:rFonts w:ascii="Times New Roman" w:eastAsia="Times New Roman" w:hAnsi="Times New Roman" w:cs="Times New Roman"/>
          <w:color w:val="000000"/>
          <w:sz w:val="28"/>
          <w:szCs w:val="28"/>
        </w:rPr>
        <w:t xml:space="preserve">       10</w:t>
      </w:r>
      <w:r w:rsidRPr="001D02BC">
        <w:rPr>
          <w:rFonts w:ascii="Times New Roman" w:hAnsi="Times New Roman" w:cs="Times New Roman"/>
          <w:color w:val="000000"/>
          <w:sz w:val="28"/>
          <w:szCs w:val="28"/>
        </w:rPr>
        <w:t>) 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регистрационный № 19993.</w:t>
      </w:r>
    </w:p>
    <w:p w:rsidR="001D02BC" w:rsidRPr="001D02BC" w:rsidRDefault="001D02BC" w:rsidP="001D02BC">
      <w:pPr>
        <w:pStyle w:val="19"/>
        <w:tabs>
          <w:tab w:val="left" w:pos="891"/>
        </w:tabs>
        <w:spacing w:line="276" w:lineRule="auto"/>
        <w:jc w:val="both"/>
        <w:rPr>
          <w:rFonts w:ascii="Times New Roman" w:hAnsi="Times New Roman" w:cs="Times New Roman"/>
        </w:rPr>
      </w:pPr>
      <w:r w:rsidRPr="001D02BC">
        <w:rPr>
          <w:rFonts w:ascii="Times New Roman" w:hAnsi="Times New Roman" w:cs="Times New Roman"/>
          <w:color w:val="000000"/>
          <w:sz w:val="28"/>
          <w:szCs w:val="28"/>
        </w:rPr>
        <w:t>11) Приказ Министерства здравоохранения и социального развития Российской Федерации от 26 августа 2010 г. № 761н. «Об утверждении Единого</w:t>
      </w:r>
    </w:p>
    <w:p w:rsidR="001D02BC" w:rsidRPr="001D02BC" w:rsidRDefault="001D02BC" w:rsidP="001D02BC">
      <w:pPr>
        <w:pStyle w:val="19"/>
        <w:tabs>
          <w:tab w:val="left" w:pos="891"/>
        </w:tabs>
        <w:spacing w:line="276" w:lineRule="auto"/>
        <w:jc w:val="both"/>
        <w:rPr>
          <w:rFonts w:ascii="Times New Roman" w:hAnsi="Times New Roman" w:cs="Times New Roman"/>
        </w:rPr>
      </w:pPr>
      <w:r w:rsidRPr="001D02BC">
        <w:rPr>
          <w:rFonts w:ascii="Times New Roman" w:hAnsi="Times New Roman" w:cs="Times New Roman"/>
          <w:color w:val="000000"/>
          <w:sz w:val="28"/>
          <w:szCs w:val="28"/>
        </w:rPr>
        <w:t>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1D02BC" w:rsidRPr="001D02BC" w:rsidRDefault="001D02BC" w:rsidP="001D02BC">
      <w:pPr>
        <w:pStyle w:val="19"/>
        <w:tabs>
          <w:tab w:val="left" w:pos="0"/>
        </w:tabs>
        <w:spacing w:line="276" w:lineRule="auto"/>
        <w:ind w:hanging="360"/>
        <w:jc w:val="both"/>
        <w:rPr>
          <w:rFonts w:ascii="Times New Roman" w:hAnsi="Times New Roman" w:cs="Times New Roman"/>
        </w:rPr>
      </w:pPr>
      <w:r w:rsidRPr="001D02BC">
        <w:rPr>
          <w:rFonts w:ascii="Times New Roman" w:hAnsi="Times New Roman" w:cs="Times New Roman"/>
          <w:color w:val="000000"/>
          <w:sz w:val="28"/>
          <w:szCs w:val="28"/>
        </w:rPr>
        <w:t xml:space="preserve">12) Приказ Министерства образования и науки Российской Федерации от 26.11.2010 г.  № 1241 </w:t>
      </w:r>
      <w:r w:rsidRPr="001D02BC">
        <w:rPr>
          <w:rFonts w:ascii="Times New Roman" w:hAnsi="Times New Roman" w:cs="Times New Roman"/>
          <w:b/>
          <w:color w:val="000000"/>
          <w:sz w:val="28"/>
          <w:szCs w:val="28"/>
        </w:rPr>
        <w:t>«</w:t>
      </w:r>
      <w:r w:rsidRPr="001D02BC">
        <w:rPr>
          <w:rFonts w:ascii="Times New Roman" w:hAnsi="Times New Roman" w:cs="Times New Roman"/>
          <w:color w:val="000000"/>
          <w:sz w:val="28"/>
          <w:szCs w:val="28"/>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наукиРоссийской Федерации от 6 октября 2009 г. N 373» (зарегистрирован в Минюсте России 4 февраля 2011 г.).</w:t>
      </w:r>
    </w:p>
    <w:p w:rsidR="001D02BC" w:rsidRPr="001D02BC" w:rsidRDefault="001D02BC" w:rsidP="001D02BC">
      <w:pPr>
        <w:pStyle w:val="19"/>
        <w:tabs>
          <w:tab w:val="left" w:pos="0"/>
        </w:tabs>
        <w:spacing w:line="276" w:lineRule="auto"/>
        <w:ind w:hanging="368"/>
        <w:jc w:val="both"/>
        <w:rPr>
          <w:rFonts w:ascii="Times New Roman" w:hAnsi="Times New Roman" w:cs="Times New Roman"/>
        </w:rPr>
      </w:pPr>
      <w:r w:rsidRPr="001D02BC">
        <w:rPr>
          <w:rFonts w:ascii="Times New Roman" w:hAnsi="Times New Roman" w:cs="Times New Roman"/>
          <w:color w:val="000000"/>
          <w:sz w:val="28"/>
          <w:szCs w:val="28"/>
        </w:rPr>
        <w:t xml:space="preserve">13) Приказ Минобрнауки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w:t>
      </w:r>
      <w:r w:rsidRPr="001D02BC">
        <w:rPr>
          <w:rFonts w:ascii="Times New Roman" w:hAnsi="Times New Roman" w:cs="Times New Roman"/>
          <w:color w:val="000000"/>
          <w:sz w:val="28"/>
          <w:szCs w:val="28"/>
        </w:rPr>
        <w:lastRenderedPageBreak/>
        <w:t>программы общего образования, утвержденные приказом Министерства образования Российской Федерации от 9 марта 2004 г. №1312»</w:t>
      </w:r>
    </w:p>
    <w:p w:rsidR="001D02BC" w:rsidRPr="001D02BC" w:rsidRDefault="001D02BC" w:rsidP="001D02BC">
      <w:pPr>
        <w:pStyle w:val="19"/>
        <w:tabs>
          <w:tab w:val="left" w:pos="165"/>
        </w:tabs>
        <w:spacing w:line="276" w:lineRule="auto"/>
        <w:ind w:hanging="360"/>
        <w:jc w:val="both"/>
        <w:rPr>
          <w:rFonts w:ascii="Times New Roman" w:hAnsi="Times New Roman" w:cs="Times New Roman"/>
        </w:rPr>
      </w:pPr>
      <w:r w:rsidRPr="001D02BC">
        <w:rPr>
          <w:rFonts w:ascii="Times New Roman" w:hAnsi="Times New Roman" w:cs="Times New Roman"/>
          <w:color w:val="000000"/>
          <w:sz w:val="28"/>
          <w:szCs w:val="28"/>
        </w:rPr>
        <w:t>14) Письмо Министерства образования и науки РФ от 24 октября 2011 г. N МД-1427/03 Об обеспечении преподавания комплексного учебного курса ОРКСЭ.</w:t>
      </w:r>
    </w:p>
    <w:p w:rsidR="001D02BC" w:rsidRPr="001D02BC" w:rsidRDefault="001D02BC" w:rsidP="001D02BC">
      <w:pPr>
        <w:pStyle w:val="19"/>
        <w:tabs>
          <w:tab w:val="left" w:pos="165"/>
        </w:tabs>
        <w:spacing w:line="276" w:lineRule="auto"/>
        <w:ind w:hanging="360"/>
        <w:jc w:val="both"/>
        <w:rPr>
          <w:rFonts w:ascii="Times New Roman" w:hAnsi="Times New Roman" w:cs="Times New Roman"/>
        </w:rPr>
      </w:pPr>
      <w:r w:rsidRPr="001D02BC">
        <w:rPr>
          <w:rFonts w:ascii="Times New Roman" w:hAnsi="Times New Roman" w:cs="Times New Roman"/>
          <w:color w:val="000000"/>
          <w:sz w:val="28"/>
          <w:szCs w:val="28"/>
        </w:rPr>
        <w:t>15) Письмо Министерства образования и науки Российской Федерации от 12.05.2011 г. № 03-296 «Об организации внеурочной деятельности при введении.</w:t>
      </w:r>
    </w:p>
    <w:p w:rsidR="001D02BC" w:rsidRPr="001D02BC" w:rsidRDefault="001D02BC" w:rsidP="001D02BC">
      <w:pPr>
        <w:pStyle w:val="19"/>
        <w:tabs>
          <w:tab w:val="left" w:pos="165"/>
        </w:tabs>
        <w:spacing w:line="276" w:lineRule="auto"/>
        <w:ind w:hanging="360"/>
        <w:jc w:val="both"/>
        <w:rPr>
          <w:rFonts w:ascii="Times New Roman" w:hAnsi="Times New Roman" w:cs="Times New Roman"/>
        </w:rPr>
      </w:pPr>
      <w:r w:rsidRPr="001D02BC">
        <w:rPr>
          <w:rFonts w:ascii="Times New Roman" w:hAnsi="Times New Roman" w:cs="Times New Roman"/>
          <w:color w:val="000000"/>
          <w:sz w:val="28"/>
          <w:szCs w:val="28"/>
        </w:rPr>
        <w:t>16</w:t>
      </w:r>
      <w:r w:rsidRPr="001D02BC">
        <w:rPr>
          <w:rFonts w:ascii="Times New Roman" w:hAnsi="Times New Roman" w:cs="Times New Roman"/>
          <w:sz w:val="28"/>
          <w:szCs w:val="28"/>
        </w:rPr>
        <w:t>)</w:t>
      </w:r>
      <w:r w:rsidRPr="001D02BC">
        <w:rPr>
          <w:rFonts w:ascii="Times New Roman" w:hAnsi="Times New Roman" w:cs="Times New Roman"/>
          <w:color w:val="000000"/>
          <w:sz w:val="28"/>
          <w:szCs w:val="28"/>
        </w:rPr>
        <w:t xml:space="preserve">Приказ Минобрнауки России № 253 от 31.03.2014 г. «Об утверждении федерального перечня учебников, рекомендованных (допущенных) к использованию в образовательном учреждении, реализующих программу общего образования и имеющих государственную аккредитацию». </w:t>
      </w:r>
    </w:p>
    <w:p w:rsidR="001D02BC" w:rsidRPr="001D02BC" w:rsidRDefault="001D02BC" w:rsidP="001D02BC">
      <w:pPr>
        <w:pStyle w:val="19"/>
        <w:tabs>
          <w:tab w:val="left" w:pos="165"/>
        </w:tabs>
        <w:spacing w:line="276" w:lineRule="auto"/>
        <w:jc w:val="both"/>
        <w:rPr>
          <w:rFonts w:ascii="Times New Roman" w:hAnsi="Times New Roman" w:cs="Times New Roman"/>
        </w:rPr>
      </w:pPr>
      <w:r w:rsidRPr="001D02BC">
        <w:rPr>
          <w:rFonts w:ascii="Times New Roman" w:hAnsi="Times New Roman" w:cs="Times New Roman"/>
          <w:color w:val="000000"/>
          <w:sz w:val="28"/>
          <w:szCs w:val="28"/>
        </w:rPr>
        <w:t>17)  Письмо  Минобрнауки России  №08-761 от 25.05.2015 « Об изучении предметных областей: « Основы религиозных культур и светской  этики» и « Основы духовно-нравственной культуры народов России»</w:t>
      </w:r>
    </w:p>
    <w:p w:rsidR="001D02BC" w:rsidRPr="001D02BC" w:rsidRDefault="001D02BC" w:rsidP="001D02BC">
      <w:pPr>
        <w:pStyle w:val="19"/>
        <w:tabs>
          <w:tab w:val="left" w:pos="165"/>
        </w:tabs>
        <w:spacing w:line="276" w:lineRule="auto"/>
        <w:jc w:val="both"/>
        <w:rPr>
          <w:rFonts w:ascii="Times New Roman" w:hAnsi="Times New Roman" w:cs="Times New Roman"/>
          <w:color w:val="000000"/>
          <w:sz w:val="28"/>
          <w:szCs w:val="28"/>
        </w:rPr>
      </w:pPr>
      <w:r w:rsidRPr="001D02BC">
        <w:rPr>
          <w:rFonts w:ascii="Times New Roman" w:hAnsi="Times New Roman" w:cs="Times New Roman"/>
          <w:color w:val="000000"/>
          <w:sz w:val="28"/>
          <w:szCs w:val="28"/>
        </w:rPr>
        <w:t>18) Письмо  Минобрнауки России № 08-1786 от 28.10.2015 « О рабочих программах учебных предметов».</w:t>
      </w:r>
    </w:p>
    <w:p w:rsidR="001D02BC" w:rsidRPr="001D02BC" w:rsidRDefault="001D02BC" w:rsidP="001D02BC">
      <w:pPr>
        <w:pStyle w:val="19"/>
        <w:tabs>
          <w:tab w:val="left" w:pos="165"/>
          <w:tab w:val="left" w:pos="567"/>
        </w:tabs>
        <w:spacing w:line="276" w:lineRule="auto"/>
        <w:jc w:val="both"/>
        <w:rPr>
          <w:rFonts w:ascii="Times New Roman" w:hAnsi="Times New Roman" w:cs="Times New Roman"/>
        </w:rPr>
      </w:pPr>
      <w:r w:rsidRPr="001D02BC">
        <w:rPr>
          <w:rFonts w:ascii="Times New Roman" w:hAnsi="Times New Roman" w:cs="Times New Roman"/>
          <w:color w:val="000000"/>
          <w:sz w:val="28"/>
          <w:szCs w:val="28"/>
        </w:rPr>
        <w:t xml:space="preserve">19) </w:t>
      </w:r>
      <w:r w:rsidRPr="001D02BC">
        <w:rPr>
          <w:rFonts w:ascii="Times New Roman" w:hAnsi="Times New Roman" w:cs="Times New Roman"/>
          <w:sz w:val="28"/>
          <w:szCs w:val="28"/>
        </w:rPr>
        <w:t>Приказ Минобрнауки России от 31.12.2015 N 1576</w:t>
      </w:r>
      <w:r w:rsidRPr="001D02BC">
        <w:rPr>
          <w:rFonts w:ascii="Times New Roman" w:hAnsi="Times New Roman" w:cs="Times New Roman"/>
          <w:sz w:val="28"/>
          <w:szCs w:val="28"/>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2009г.N373"</w:t>
      </w:r>
      <w:r w:rsidRPr="001D02BC">
        <w:rPr>
          <w:rFonts w:ascii="Times New Roman" w:hAnsi="Times New Roman" w:cs="Times New Roman"/>
          <w:sz w:val="28"/>
          <w:szCs w:val="28"/>
        </w:rPr>
        <w:br/>
        <w:t>20) Приказ Минобрнауки России от 31.12.2015 N 1577</w:t>
      </w:r>
      <w:r w:rsidRPr="001D02BC">
        <w:rPr>
          <w:rFonts w:ascii="Times New Roman" w:hAnsi="Times New Roman" w:cs="Times New Roman"/>
          <w:sz w:val="28"/>
          <w:szCs w:val="28"/>
        </w:rPr>
        <w:b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2010г.N1897"</w:t>
      </w:r>
      <w:r w:rsidRPr="001D02BC">
        <w:rPr>
          <w:rFonts w:ascii="Times New Roman" w:hAnsi="Times New Roman" w:cs="Times New Roman"/>
          <w:sz w:val="28"/>
          <w:szCs w:val="28"/>
        </w:rPr>
        <w:br/>
      </w:r>
    </w:p>
    <w:p w:rsidR="001D02BC" w:rsidRPr="001D02BC" w:rsidRDefault="001D02BC" w:rsidP="001D02BC">
      <w:pPr>
        <w:pStyle w:val="19"/>
        <w:tabs>
          <w:tab w:val="left" w:pos="165"/>
        </w:tabs>
        <w:spacing w:line="276" w:lineRule="auto"/>
        <w:ind w:hanging="360"/>
        <w:jc w:val="center"/>
        <w:rPr>
          <w:rFonts w:ascii="Times New Roman" w:hAnsi="Times New Roman" w:cs="Times New Roman"/>
        </w:rPr>
      </w:pPr>
      <w:r w:rsidRPr="001D02BC">
        <w:rPr>
          <w:rFonts w:ascii="Times New Roman" w:hAnsi="Times New Roman" w:cs="Times New Roman"/>
          <w:b/>
          <w:color w:val="000000"/>
          <w:sz w:val="28"/>
          <w:szCs w:val="28"/>
        </w:rPr>
        <w:t>Документы регионального уровня</w:t>
      </w:r>
      <w:r w:rsidRPr="001D02BC">
        <w:rPr>
          <w:rFonts w:ascii="Times New Roman" w:hAnsi="Times New Roman" w:cs="Times New Roman"/>
          <w:color w:val="000000"/>
          <w:sz w:val="28"/>
          <w:szCs w:val="28"/>
        </w:rPr>
        <w:t>:</w:t>
      </w:r>
    </w:p>
    <w:p w:rsidR="001D02BC" w:rsidRPr="001D02BC" w:rsidRDefault="001D02BC" w:rsidP="001D02BC">
      <w:pPr>
        <w:pStyle w:val="19"/>
        <w:tabs>
          <w:tab w:val="left" w:pos="0"/>
        </w:tabs>
        <w:spacing w:line="276" w:lineRule="auto"/>
        <w:ind w:hanging="360"/>
        <w:jc w:val="both"/>
        <w:rPr>
          <w:rFonts w:ascii="Times New Roman" w:hAnsi="Times New Roman" w:cs="Times New Roman"/>
        </w:rPr>
      </w:pPr>
      <w:r w:rsidRPr="001D02BC">
        <w:rPr>
          <w:rFonts w:ascii="Times New Roman" w:hAnsi="Times New Roman" w:cs="Times New Roman"/>
          <w:color w:val="000000"/>
          <w:sz w:val="28"/>
          <w:szCs w:val="28"/>
          <w:shd w:val="clear" w:color="auto" w:fill="FFFFFF"/>
        </w:rPr>
        <w:t>1)  Закон «Об образовании в Республике Башкортостан»  от 01.07.2013 № 696-3.</w:t>
      </w:r>
    </w:p>
    <w:p w:rsidR="001D02BC" w:rsidRPr="001D02BC" w:rsidRDefault="001D02BC" w:rsidP="001D02BC">
      <w:pPr>
        <w:pStyle w:val="19"/>
        <w:tabs>
          <w:tab w:val="left" w:pos="0"/>
        </w:tabs>
        <w:spacing w:line="276" w:lineRule="auto"/>
        <w:ind w:hanging="360"/>
        <w:jc w:val="both"/>
        <w:rPr>
          <w:rFonts w:ascii="Times New Roman" w:hAnsi="Times New Roman" w:cs="Times New Roman"/>
        </w:rPr>
      </w:pPr>
      <w:r w:rsidRPr="001D02BC">
        <w:rPr>
          <w:rFonts w:ascii="Times New Roman" w:hAnsi="Times New Roman" w:cs="Times New Roman"/>
          <w:color w:val="000000"/>
          <w:sz w:val="28"/>
          <w:szCs w:val="28"/>
          <w:shd w:val="clear" w:color="auto" w:fill="FFFFFF"/>
        </w:rPr>
        <w:t xml:space="preserve">2) Базисный учебный план общеобразовательных учреждений Республики Башкортостан на 2015-2016  учебный год, </w:t>
      </w:r>
      <w:r w:rsidRPr="001D02BC">
        <w:rPr>
          <w:rFonts w:ascii="Times New Roman" w:hAnsi="Times New Roman" w:cs="Times New Roman"/>
          <w:sz w:val="28"/>
          <w:szCs w:val="28"/>
          <w:shd w:val="clear" w:color="auto" w:fill="FFFFFF"/>
        </w:rPr>
        <w:t>утвержденный приказом  Министерством образования РБ  №  905   от 29.04.2015 г.</w:t>
      </w:r>
    </w:p>
    <w:p w:rsidR="001D02BC" w:rsidRPr="001D02BC" w:rsidRDefault="001D02BC" w:rsidP="001D02BC">
      <w:pPr>
        <w:pStyle w:val="19"/>
        <w:spacing w:line="276" w:lineRule="auto"/>
        <w:jc w:val="both"/>
        <w:rPr>
          <w:rFonts w:ascii="Times New Roman" w:hAnsi="Times New Roman" w:cs="Times New Roman"/>
        </w:rPr>
      </w:pPr>
      <w:r w:rsidRPr="001D02BC">
        <w:rPr>
          <w:rFonts w:ascii="Times New Roman" w:hAnsi="Times New Roman" w:cs="Times New Roman"/>
          <w:color w:val="000000"/>
          <w:sz w:val="28"/>
          <w:szCs w:val="28"/>
        </w:rPr>
        <w:t>3) Закон Республики Башкортостан от 15.02.1999 г.  № 216-з «О языках народов Республики Башкортостан» (с изменениями от 5.01.2001 г., 1.03.2002г., 17.03.2003 г., 5.04.2004 г., 7.11.2006 г.).</w:t>
      </w:r>
    </w:p>
    <w:p w:rsidR="001D02BC" w:rsidRPr="001D02BC" w:rsidRDefault="001D02BC" w:rsidP="001D02BC">
      <w:pPr>
        <w:jc w:val="center"/>
        <w:rPr>
          <w:rFonts w:ascii="Times New Roman" w:hAnsi="Times New Roman"/>
        </w:rPr>
      </w:pPr>
      <w:r w:rsidRPr="001D02BC">
        <w:rPr>
          <w:rFonts w:ascii="Times New Roman" w:hAnsi="Times New Roman"/>
          <w:b/>
          <w:sz w:val="28"/>
          <w:szCs w:val="28"/>
        </w:rPr>
        <w:t>Документы школьного уровня</w:t>
      </w:r>
      <w:r w:rsidRPr="001D02BC">
        <w:rPr>
          <w:rFonts w:ascii="Times New Roman" w:hAnsi="Times New Roman"/>
          <w:sz w:val="28"/>
          <w:szCs w:val="28"/>
        </w:rPr>
        <w:t>:</w:t>
      </w:r>
    </w:p>
    <w:p w:rsidR="001D02BC" w:rsidRPr="001D02BC" w:rsidRDefault="001D02BC" w:rsidP="001D02BC">
      <w:pPr>
        <w:rPr>
          <w:rFonts w:ascii="Times New Roman" w:hAnsi="Times New Roman"/>
        </w:rPr>
      </w:pPr>
      <w:r w:rsidRPr="001D02BC">
        <w:rPr>
          <w:rFonts w:ascii="Times New Roman" w:hAnsi="Times New Roman"/>
          <w:sz w:val="28"/>
          <w:szCs w:val="28"/>
        </w:rPr>
        <w:t xml:space="preserve">  1) Устав  МОБУ СОШ  с. Тазларово </w:t>
      </w:r>
    </w:p>
    <w:p w:rsidR="001D02BC" w:rsidRPr="001D02BC" w:rsidRDefault="001D02BC" w:rsidP="001D02BC">
      <w:pPr>
        <w:rPr>
          <w:rFonts w:ascii="Times New Roman" w:hAnsi="Times New Roman"/>
        </w:rPr>
      </w:pPr>
      <w:r w:rsidRPr="001D02BC">
        <w:rPr>
          <w:rFonts w:ascii="Times New Roman" w:hAnsi="Times New Roman"/>
          <w:sz w:val="28"/>
          <w:szCs w:val="28"/>
        </w:rPr>
        <w:t>2) Программа развития  МОБУ СОШ  с. Тазларово  на 2016-2021 годы.</w:t>
      </w:r>
    </w:p>
    <w:p w:rsidR="001D02BC" w:rsidRPr="001D02BC" w:rsidRDefault="001D02BC" w:rsidP="001D02BC">
      <w:pPr>
        <w:tabs>
          <w:tab w:val="left" w:pos="142"/>
        </w:tabs>
        <w:ind w:left="142"/>
        <w:rPr>
          <w:rFonts w:ascii="Times New Roman" w:hAnsi="Times New Roman"/>
        </w:rPr>
      </w:pPr>
      <w:r w:rsidRPr="001D02BC">
        <w:rPr>
          <w:rFonts w:ascii="Times New Roman" w:hAnsi="Times New Roman"/>
          <w:sz w:val="28"/>
          <w:szCs w:val="28"/>
        </w:rPr>
        <w:t>3) Основная образовательная программа  начального общего образования  МОБУ СОШ с. Тазларово.</w:t>
      </w:r>
    </w:p>
    <w:p w:rsidR="001D02BC" w:rsidRPr="001D02BC" w:rsidRDefault="001D02BC" w:rsidP="001D02BC">
      <w:pPr>
        <w:pStyle w:val="af"/>
        <w:shd w:val="clear" w:color="auto" w:fill="FFFFFF"/>
        <w:tabs>
          <w:tab w:val="left" w:pos="142"/>
        </w:tabs>
        <w:spacing w:after="0" w:line="259" w:lineRule="atLeast"/>
        <w:ind w:left="142"/>
        <w:rPr>
          <w:sz w:val="23"/>
          <w:szCs w:val="23"/>
          <w:lang w:eastAsia="ru-RU"/>
        </w:rPr>
      </w:pPr>
      <w:r w:rsidRPr="001D02BC">
        <w:rPr>
          <w:sz w:val="28"/>
          <w:szCs w:val="28"/>
        </w:rPr>
        <w:t xml:space="preserve">4) Основная образовательная программа  основного общего образования    МОБУ СОШ с. Тазларово для </w:t>
      </w:r>
      <w:r w:rsidRPr="001D02BC">
        <w:rPr>
          <w:sz w:val="28"/>
          <w:szCs w:val="28"/>
          <w:lang w:eastAsia="ru-RU"/>
        </w:rPr>
        <w:t>обучающихся по ФГОС (5-7 кл.)</w:t>
      </w:r>
    </w:p>
    <w:p w:rsidR="001D02BC" w:rsidRPr="001D02BC" w:rsidRDefault="001D02BC" w:rsidP="001D02BC">
      <w:pPr>
        <w:shd w:val="clear" w:color="auto" w:fill="FFFFFF"/>
        <w:tabs>
          <w:tab w:val="left" w:pos="142"/>
        </w:tabs>
        <w:spacing w:before="100" w:beforeAutospacing="1" w:after="0" w:line="259" w:lineRule="atLeast"/>
        <w:ind w:left="142"/>
        <w:rPr>
          <w:rFonts w:ascii="Times New Roman" w:hAnsi="Times New Roman"/>
        </w:rPr>
      </w:pPr>
      <w:r w:rsidRPr="001D02BC">
        <w:rPr>
          <w:rFonts w:ascii="Times New Roman" w:eastAsia="Times New Roman" w:hAnsi="Times New Roman"/>
          <w:sz w:val="28"/>
          <w:szCs w:val="28"/>
          <w:lang w:eastAsia="ru-RU"/>
        </w:rPr>
        <w:lastRenderedPageBreak/>
        <w:t xml:space="preserve">5) Основная образовательная программа основного общего образования     </w:t>
      </w:r>
      <w:r w:rsidRPr="001D02BC">
        <w:rPr>
          <w:rFonts w:ascii="Times New Roman" w:hAnsi="Times New Roman"/>
          <w:sz w:val="28"/>
          <w:szCs w:val="28"/>
        </w:rPr>
        <w:t xml:space="preserve">МОБУ СОШ с. Тазларово </w:t>
      </w:r>
      <w:r w:rsidRPr="001D02BC">
        <w:rPr>
          <w:rFonts w:ascii="Times New Roman" w:eastAsia="Times New Roman" w:hAnsi="Times New Roman"/>
          <w:sz w:val="28"/>
          <w:szCs w:val="28"/>
          <w:lang w:eastAsia="ru-RU"/>
        </w:rPr>
        <w:t xml:space="preserve"> для обучающихся по ФК ГОС (8,9 кл.)</w:t>
      </w:r>
    </w:p>
    <w:p w:rsidR="001D02BC" w:rsidRPr="001D02BC" w:rsidRDefault="001D02BC" w:rsidP="001D02BC">
      <w:pPr>
        <w:tabs>
          <w:tab w:val="left" w:pos="142"/>
        </w:tabs>
        <w:ind w:left="142"/>
        <w:rPr>
          <w:rFonts w:ascii="Times New Roman" w:hAnsi="Times New Roman"/>
        </w:rPr>
      </w:pPr>
      <w:r w:rsidRPr="001D02BC">
        <w:rPr>
          <w:rFonts w:ascii="Times New Roman" w:eastAsia="Times New Roman" w:hAnsi="Times New Roman"/>
          <w:sz w:val="28"/>
          <w:szCs w:val="28"/>
        </w:rPr>
        <w:t>6</w:t>
      </w:r>
      <w:r w:rsidRPr="001D02BC">
        <w:rPr>
          <w:rFonts w:ascii="Times New Roman" w:hAnsi="Times New Roman"/>
          <w:sz w:val="28"/>
          <w:szCs w:val="28"/>
        </w:rPr>
        <w:t>) Основная образовательная программа  среднего общего образования      МОБУ СОШ с. Тазларово.</w:t>
      </w:r>
    </w:p>
    <w:p w:rsidR="001D02BC" w:rsidRPr="001D02BC" w:rsidRDefault="001D02BC" w:rsidP="001D02BC">
      <w:pPr>
        <w:tabs>
          <w:tab w:val="left" w:pos="142"/>
        </w:tabs>
        <w:spacing w:before="25" w:after="0"/>
        <w:ind w:left="142" w:right="57"/>
        <w:rPr>
          <w:rFonts w:ascii="Times New Roman" w:hAnsi="Times New Roman"/>
        </w:rPr>
      </w:pPr>
      <w:r w:rsidRPr="001D02BC">
        <w:rPr>
          <w:rFonts w:ascii="Times New Roman" w:eastAsia="Times New Roman" w:hAnsi="Times New Roman"/>
          <w:sz w:val="28"/>
          <w:szCs w:val="28"/>
        </w:rPr>
        <w:t xml:space="preserve">7 </w:t>
      </w:r>
      <w:r w:rsidRPr="001D02BC">
        <w:rPr>
          <w:rFonts w:ascii="Times New Roman" w:hAnsi="Times New Roman"/>
          <w:sz w:val="28"/>
          <w:szCs w:val="28"/>
        </w:rPr>
        <w:t>) Примерные программы по  учебным предметам.</w:t>
      </w:r>
    </w:p>
    <w:p w:rsidR="001D02BC" w:rsidRPr="001D02BC" w:rsidRDefault="001D02BC" w:rsidP="001D02BC">
      <w:pPr>
        <w:pStyle w:val="WW-"/>
        <w:spacing w:after="120"/>
        <w:jc w:val="center"/>
        <w:rPr>
          <w:rFonts w:ascii="Times New Roman" w:hAnsi="Times New Roman" w:cs="Times New Roman"/>
          <w:sz w:val="28"/>
          <w:szCs w:val="28"/>
          <w:lang w:eastAsia="hi-IN"/>
        </w:rPr>
      </w:pPr>
      <w:r w:rsidRPr="001D02BC">
        <w:rPr>
          <w:rFonts w:ascii="Times New Roman" w:hAnsi="Times New Roman" w:cs="Times New Roman"/>
          <w:b/>
          <w:sz w:val="28"/>
          <w:szCs w:val="28"/>
          <w:lang w:eastAsia="hi-IN"/>
        </w:rPr>
        <w:t>Общая характеристика учебного плана</w:t>
      </w:r>
    </w:p>
    <w:p w:rsidR="001D02BC" w:rsidRPr="001D02BC" w:rsidRDefault="001D02BC" w:rsidP="001D02BC">
      <w:pPr>
        <w:pStyle w:val="WW-"/>
        <w:spacing w:after="120"/>
        <w:jc w:val="both"/>
        <w:rPr>
          <w:rFonts w:ascii="Times New Roman" w:hAnsi="Times New Roman" w:cs="Times New Roman"/>
          <w:sz w:val="28"/>
          <w:szCs w:val="28"/>
        </w:rPr>
      </w:pPr>
      <w:r w:rsidRPr="001D02BC">
        <w:rPr>
          <w:rFonts w:ascii="Times New Roman" w:hAnsi="Times New Roman" w:cs="Times New Roman"/>
          <w:sz w:val="28"/>
          <w:szCs w:val="28"/>
          <w:lang w:eastAsia="hi-IN"/>
        </w:rPr>
        <w:t xml:space="preserve">     Учебный план МОБУ СОШ с.Тазларово  на 2016/2017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w:t>
      </w:r>
      <w:r w:rsidRPr="001D02BC">
        <w:rPr>
          <w:rFonts w:ascii="Times New Roman" w:hAnsi="Times New Roman" w:cs="Times New Roman"/>
          <w:sz w:val="28"/>
          <w:szCs w:val="28"/>
          <w:lang w:eastAsia="hi-IN"/>
        </w:rPr>
        <w:br/>
        <w:t>от 29.12.2010 № 189 (далее – СанПиН 2.4.2.2821-10), и предусматривает:</w:t>
      </w:r>
    </w:p>
    <w:p w:rsidR="001D02BC" w:rsidRPr="001D02BC" w:rsidRDefault="001D02BC" w:rsidP="001D02BC">
      <w:pPr>
        <w:jc w:val="both"/>
        <w:rPr>
          <w:rFonts w:ascii="Times New Roman" w:hAnsi="Times New Roman"/>
          <w:sz w:val="28"/>
          <w:szCs w:val="28"/>
        </w:rPr>
      </w:pPr>
      <w:r w:rsidRPr="001D02BC">
        <w:rPr>
          <w:rFonts w:ascii="Times New Roman" w:hAnsi="Times New Roman"/>
          <w:sz w:val="28"/>
          <w:szCs w:val="28"/>
        </w:rPr>
        <w:t xml:space="preserve">- 4-летний нормативный срок освоения образовательных программ начального общего образования для </w:t>
      </w:r>
      <w:r w:rsidRPr="001D02BC">
        <w:rPr>
          <w:rFonts w:ascii="Times New Roman" w:hAnsi="Times New Roman"/>
          <w:sz w:val="28"/>
          <w:szCs w:val="28"/>
          <w:lang w:val="en-US"/>
        </w:rPr>
        <w:t>I</w:t>
      </w:r>
      <w:r w:rsidRPr="001D02BC">
        <w:rPr>
          <w:rFonts w:ascii="Times New Roman" w:hAnsi="Times New Roman"/>
          <w:sz w:val="28"/>
          <w:szCs w:val="28"/>
        </w:rPr>
        <w:t>-</w:t>
      </w:r>
      <w:r w:rsidRPr="001D02BC">
        <w:rPr>
          <w:rFonts w:ascii="Times New Roman" w:hAnsi="Times New Roman"/>
          <w:sz w:val="28"/>
          <w:szCs w:val="28"/>
          <w:lang w:val="en-US"/>
        </w:rPr>
        <w:t>IV</w:t>
      </w:r>
      <w:r w:rsidRPr="001D02BC">
        <w:rPr>
          <w:rFonts w:ascii="Times New Roman" w:hAnsi="Times New Roman"/>
          <w:sz w:val="28"/>
          <w:szCs w:val="28"/>
        </w:rPr>
        <w:t xml:space="preserve"> классов;</w:t>
      </w:r>
    </w:p>
    <w:p w:rsidR="001D02BC" w:rsidRPr="001D02BC" w:rsidRDefault="001D02BC" w:rsidP="001D02BC">
      <w:pPr>
        <w:ind w:left="15"/>
        <w:jc w:val="both"/>
        <w:rPr>
          <w:rFonts w:ascii="Times New Roman" w:hAnsi="Times New Roman"/>
          <w:sz w:val="28"/>
          <w:szCs w:val="28"/>
          <w:lang w:eastAsia="hi-IN" w:bidi="hi-IN"/>
        </w:rPr>
      </w:pPr>
      <w:r w:rsidRPr="001D02BC">
        <w:rPr>
          <w:rFonts w:ascii="Times New Roman" w:hAnsi="Times New Roman"/>
          <w:sz w:val="28"/>
          <w:szCs w:val="28"/>
        </w:rPr>
        <w:t xml:space="preserve">- 5-летний нормативный срок освоения образовательных программ основного общего образования для </w:t>
      </w:r>
      <w:r w:rsidRPr="001D02BC">
        <w:rPr>
          <w:rFonts w:ascii="Times New Roman" w:hAnsi="Times New Roman"/>
          <w:sz w:val="28"/>
          <w:szCs w:val="28"/>
          <w:lang w:val="en-US"/>
        </w:rPr>
        <w:t>V</w:t>
      </w:r>
      <w:r w:rsidRPr="001D02BC">
        <w:rPr>
          <w:rFonts w:ascii="Times New Roman" w:hAnsi="Times New Roman"/>
          <w:sz w:val="28"/>
          <w:szCs w:val="28"/>
        </w:rPr>
        <w:t>-</w:t>
      </w:r>
      <w:r w:rsidRPr="001D02BC">
        <w:rPr>
          <w:rFonts w:ascii="Times New Roman" w:hAnsi="Times New Roman"/>
          <w:sz w:val="28"/>
          <w:szCs w:val="28"/>
          <w:lang w:val="en-US"/>
        </w:rPr>
        <w:t>IX</w:t>
      </w:r>
      <w:r w:rsidRPr="001D02BC">
        <w:rPr>
          <w:rFonts w:ascii="Times New Roman" w:hAnsi="Times New Roman"/>
          <w:sz w:val="28"/>
          <w:szCs w:val="28"/>
        </w:rPr>
        <w:t xml:space="preserve"> классов;</w:t>
      </w:r>
    </w:p>
    <w:p w:rsidR="001D02BC" w:rsidRPr="001D02BC" w:rsidRDefault="001D02BC" w:rsidP="001D02BC">
      <w:pPr>
        <w:ind w:left="15"/>
        <w:jc w:val="both"/>
        <w:rPr>
          <w:rFonts w:ascii="Times New Roman" w:hAnsi="Times New Roman"/>
          <w:sz w:val="28"/>
          <w:szCs w:val="28"/>
          <w:lang w:eastAsia="hi-IN" w:bidi="hi-IN"/>
        </w:rPr>
      </w:pPr>
      <w:r w:rsidRPr="001D02BC">
        <w:rPr>
          <w:rFonts w:ascii="Times New Roman" w:hAnsi="Times New Roman"/>
          <w:sz w:val="28"/>
          <w:szCs w:val="28"/>
          <w:lang w:eastAsia="hi-IN" w:bidi="hi-IN"/>
        </w:rPr>
        <w:t xml:space="preserve">-  2-летний нормативный срок освоения образовательных программ среднего общего образования для </w:t>
      </w:r>
      <w:r w:rsidRPr="001D02BC">
        <w:rPr>
          <w:rFonts w:ascii="Times New Roman" w:hAnsi="Times New Roman"/>
          <w:sz w:val="28"/>
          <w:szCs w:val="28"/>
          <w:lang w:val="en-US" w:eastAsia="hi-IN" w:bidi="hi-IN"/>
        </w:rPr>
        <w:t>X</w:t>
      </w:r>
      <w:r w:rsidRPr="001D02BC">
        <w:rPr>
          <w:rFonts w:ascii="Times New Roman" w:hAnsi="Times New Roman"/>
          <w:sz w:val="28"/>
          <w:szCs w:val="28"/>
          <w:lang w:eastAsia="hi-IN" w:bidi="hi-IN"/>
        </w:rPr>
        <w:t>-</w:t>
      </w:r>
      <w:r w:rsidRPr="001D02BC">
        <w:rPr>
          <w:rFonts w:ascii="Times New Roman" w:hAnsi="Times New Roman"/>
          <w:sz w:val="28"/>
          <w:szCs w:val="28"/>
          <w:lang w:val="en-US" w:eastAsia="hi-IN" w:bidi="hi-IN"/>
        </w:rPr>
        <w:t>XI</w:t>
      </w:r>
      <w:r w:rsidRPr="001D02BC">
        <w:rPr>
          <w:rFonts w:ascii="Times New Roman" w:hAnsi="Times New Roman"/>
          <w:sz w:val="28"/>
          <w:szCs w:val="28"/>
          <w:lang w:eastAsia="hi-IN" w:bidi="hi-IN"/>
        </w:rPr>
        <w:t xml:space="preserve"> классов.                                                                                        Обязательная недельная нагрузка  обучающихся школы соответствует нормам, определенных СанПиНом 2.4.2.2821-10 и составляет по классам:</w:t>
      </w:r>
    </w:p>
    <w:tbl>
      <w:tblPr>
        <w:tblW w:w="0" w:type="auto"/>
        <w:tblInd w:w="-324" w:type="dxa"/>
        <w:tblLayout w:type="fixed"/>
        <w:tblCellMar>
          <w:left w:w="10" w:type="dxa"/>
          <w:right w:w="10" w:type="dxa"/>
        </w:tblCellMar>
        <w:tblLook w:val="0000" w:firstRow="0" w:lastRow="0" w:firstColumn="0" w:lastColumn="0" w:noHBand="0" w:noVBand="0"/>
      </w:tblPr>
      <w:tblGrid>
        <w:gridCol w:w="1480"/>
        <w:gridCol w:w="726"/>
        <w:gridCol w:w="726"/>
        <w:gridCol w:w="726"/>
        <w:gridCol w:w="724"/>
        <w:gridCol w:w="726"/>
        <w:gridCol w:w="726"/>
        <w:gridCol w:w="726"/>
        <w:gridCol w:w="727"/>
        <w:gridCol w:w="726"/>
        <w:gridCol w:w="726"/>
        <w:gridCol w:w="877"/>
      </w:tblGrid>
      <w:tr w:rsidR="001D02BC" w:rsidRPr="001D02BC" w:rsidTr="001D02BC">
        <w:tc>
          <w:tcPr>
            <w:tcW w:w="1480"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ind w:left="167"/>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классы</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1кл</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2 кл</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3 кл</w:t>
            </w:r>
          </w:p>
        </w:tc>
        <w:tc>
          <w:tcPr>
            <w:tcW w:w="724"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4 кл</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5 кл</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6 кл</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7 кл</w:t>
            </w:r>
          </w:p>
        </w:tc>
        <w:tc>
          <w:tcPr>
            <w:tcW w:w="727"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8 кл</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9 кл</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10 кл</w:t>
            </w:r>
          </w:p>
        </w:tc>
        <w:tc>
          <w:tcPr>
            <w:tcW w:w="877" w:type="dxa"/>
            <w:tcBorders>
              <w:top w:val="single" w:sz="4" w:space="0" w:color="000080"/>
              <w:left w:val="single" w:sz="4" w:space="0" w:color="000080"/>
              <w:bottom w:val="single" w:sz="4" w:space="0" w:color="000080"/>
              <w:right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11 кл</w:t>
            </w:r>
          </w:p>
        </w:tc>
      </w:tr>
      <w:tr w:rsidR="001D02BC" w:rsidRPr="001D02BC" w:rsidTr="001D02BC">
        <w:tc>
          <w:tcPr>
            <w:tcW w:w="1480"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ind w:left="167"/>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Недельная нагрузка</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21ч.</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26ч.</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26ч.</w:t>
            </w:r>
          </w:p>
        </w:tc>
        <w:tc>
          <w:tcPr>
            <w:tcW w:w="724"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26ч.</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32ч.</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33ч.</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 xml:space="preserve">35ч. </w:t>
            </w:r>
          </w:p>
        </w:tc>
        <w:tc>
          <w:tcPr>
            <w:tcW w:w="727"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36ч.</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36ч.</w:t>
            </w:r>
          </w:p>
        </w:tc>
        <w:tc>
          <w:tcPr>
            <w:tcW w:w="726" w:type="dxa"/>
            <w:tcBorders>
              <w:top w:val="single" w:sz="4" w:space="0" w:color="000080"/>
              <w:left w:val="single" w:sz="4" w:space="0" w:color="000080"/>
              <w:bottom w:val="single" w:sz="4" w:space="0" w:color="000080"/>
            </w:tcBorders>
            <w:shd w:val="clear" w:color="auto" w:fill="FFFFFF"/>
          </w:tcPr>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37ч.</w:t>
            </w:r>
          </w:p>
        </w:tc>
        <w:tc>
          <w:tcPr>
            <w:tcW w:w="877" w:type="dxa"/>
            <w:tcBorders>
              <w:top w:val="single" w:sz="4" w:space="0" w:color="000080"/>
              <w:left w:val="single" w:sz="4" w:space="0" w:color="000080"/>
              <w:bottom w:val="single" w:sz="4" w:space="0" w:color="000080"/>
              <w:right w:val="single" w:sz="4" w:space="0" w:color="000080"/>
            </w:tcBorders>
            <w:shd w:val="clear" w:color="auto" w:fill="FFFFFF"/>
          </w:tcPr>
          <w:p w:rsidR="001D02BC" w:rsidRPr="001D02BC" w:rsidRDefault="001D02BC" w:rsidP="001D02BC">
            <w:pPr>
              <w:pStyle w:val="WW-"/>
              <w:jc w:val="both"/>
              <w:rPr>
                <w:rFonts w:ascii="Times New Roman" w:hAnsi="Times New Roman" w:cs="Times New Roman"/>
              </w:rPr>
            </w:pPr>
            <w:r w:rsidRPr="001D02BC">
              <w:rPr>
                <w:rFonts w:ascii="Times New Roman" w:hAnsi="Times New Roman" w:cs="Times New Roman"/>
                <w:sz w:val="28"/>
                <w:szCs w:val="28"/>
                <w:lang w:eastAsia="hi-IN"/>
              </w:rPr>
              <w:t>37ч.</w:t>
            </w:r>
          </w:p>
        </w:tc>
      </w:tr>
    </w:tbl>
    <w:p w:rsidR="001D02BC" w:rsidRPr="001D02BC" w:rsidRDefault="001D02BC" w:rsidP="001D02BC">
      <w:pPr>
        <w:pStyle w:val="WW-"/>
        <w:jc w:val="both"/>
        <w:rPr>
          <w:rFonts w:ascii="Times New Roman" w:hAnsi="Times New Roman" w:cs="Times New Roman"/>
        </w:rPr>
      </w:pPr>
    </w:p>
    <w:p w:rsidR="001D02BC" w:rsidRPr="001D02BC" w:rsidRDefault="001D02BC" w:rsidP="001D02BC">
      <w:pPr>
        <w:pStyle w:val="WW-"/>
        <w:jc w:val="both"/>
        <w:rPr>
          <w:rFonts w:ascii="Times New Roman" w:hAnsi="Times New Roman" w:cs="Times New Roman"/>
          <w:sz w:val="28"/>
          <w:szCs w:val="28"/>
          <w:lang w:eastAsia="ru-RU"/>
        </w:rPr>
      </w:pPr>
      <w:r w:rsidRPr="001D02BC">
        <w:rPr>
          <w:rFonts w:ascii="Times New Roman" w:hAnsi="Times New Roman" w:cs="Times New Roman"/>
          <w:sz w:val="28"/>
          <w:szCs w:val="28"/>
          <w:lang w:eastAsia="ru-RU"/>
        </w:rPr>
        <w:t xml:space="preserve">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основного общего, среднего  общего образования.  </w:t>
      </w:r>
    </w:p>
    <w:p w:rsidR="001D02BC" w:rsidRPr="001D02BC" w:rsidRDefault="001D02BC" w:rsidP="001D02BC">
      <w:pPr>
        <w:pStyle w:val="WW-"/>
        <w:jc w:val="both"/>
        <w:rPr>
          <w:rFonts w:ascii="Times New Roman" w:hAnsi="Times New Roman" w:cs="Times New Roman"/>
          <w:sz w:val="28"/>
          <w:szCs w:val="28"/>
          <w:lang w:eastAsia="ru-RU"/>
        </w:rPr>
      </w:pPr>
      <w:r w:rsidRPr="001D02BC">
        <w:rPr>
          <w:rFonts w:ascii="Times New Roman" w:hAnsi="Times New Roman" w:cs="Times New Roman"/>
          <w:sz w:val="28"/>
          <w:szCs w:val="28"/>
          <w:lang w:eastAsia="ru-RU"/>
        </w:rPr>
        <w:t xml:space="preserve">    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психологических особенностей детей.     </w:t>
      </w:r>
      <w:r w:rsidRPr="001D02BC">
        <w:rPr>
          <w:rFonts w:ascii="Times New Roman" w:hAnsi="Times New Roman" w:cs="Times New Roman"/>
          <w:sz w:val="28"/>
          <w:szCs w:val="28"/>
          <w:lang w:eastAsia="ru-RU"/>
        </w:rPr>
        <w:tab/>
        <w:t xml:space="preserve">Учебный план определяет максимальный  объем учебной нагрузки учащихся, распределяет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 При составлении учебного плана учтены </w:t>
      </w:r>
      <w:r w:rsidRPr="001D02BC">
        <w:rPr>
          <w:rFonts w:ascii="Times New Roman" w:hAnsi="Times New Roman" w:cs="Times New Roman"/>
          <w:sz w:val="28"/>
          <w:szCs w:val="28"/>
          <w:lang w:eastAsia="ru-RU"/>
        </w:rPr>
        <w:lastRenderedPageBreak/>
        <w:t xml:space="preserve">результаты изучения образовательного спроса учащихся и родителей, а также основные принципы обновления содержания образования. </w:t>
      </w:r>
    </w:p>
    <w:p w:rsidR="001D02BC" w:rsidRPr="001D02BC" w:rsidRDefault="001D02BC" w:rsidP="001D02BC">
      <w:pPr>
        <w:pStyle w:val="WW-"/>
        <w:jc w:val="both"/>
        <w:rPr>
          <w:rFonts w:ascii="Times New Roman" w:hAnsi="Times New Roman" w:cs="Times New Roman"/>
          <w:sz w:val="28"/>
          <w:szCs w:val="28"/>
          <w:lang w:eastAsia="ru-RU"/>
        </w:rPr>
      </w:pPr>
      <w:r w:rsidRPr="001D02BC">
        <w:rPr>
          <w:rFonts w:ascii="Times New Roman" w:hAnsi="Times New Roman" w:cs="Times New Roman"/>
          <w:sz w:val="28"/>
          <w:szCs w:val="28"/>
          <w:lang w:eastAsia="ru-RU"/>
        </w:rPr>
        <w:t>При распределении части, формируемой участниками  образовательных отношении , учтены образовательные потребности и запросы обучающихся и их родителей (законных представителей).</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 xml:space="preserve">    Структура учебного плана </w:t>
      </w:r>
      <w:r w:rsidRPr="001D02BC">
        <w:rPr>
          <w:rFonts w:ascii="Times New Roman" w:hAnsi="Times New Roman" w:cs="Times New Roman"/>
          <w:sz w:val="28"/>
          <w:szCs w:val="28"/>
        </w:rPr>
        <w:t xml:space="preserve">начального общего образования </w:t>
      </w:r>
      <w:r w:rsidRPr="001D02BC">
        <w:rPr>
          <w:rFonts w:ascii="Times New Roman" w:hAnsi="Times New Roman" w:cs="Times New Roman"/>
          <w:sz w:val="28"/>
          <w:szCs w:val="28"/>
          <w:lang w:eastAsia="hi-IN"/>
        </w:rPr>
        <w:t>содержит обязательную часть (80%) и часть, формируемая участниками образовательных отношений (20%), включая направления внеурочной деятельности.</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 xml:space="preserve">    Структура учебного плана основного общего образования содержит обязательную часть (70%) и часть, формируемая участниками образовательных отношений (30%), включая направления внеурочной деятельности.</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 xml:space="preserve">     Структура учебного плана среднего общего образования устанавливает соотношение между федеральным компонентом, региональным (национальнорегиональным) компонентом и компонентом образовательной организации:</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федеральный компонент – не менее 75 % от общего нормативного времени, отводимого на освоение основных образовательных программ среднего общего образования;</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региональный (национально-региональный) компонент – не менее 10%;</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компонент образовательной организации – не менее 10 процентов.</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Дополнительным резервом увеличения регионального (национально-регионального)компонента и компонента образовательной организации является увеличение продолжительности учебного года в установленных пределах.</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b/>
          <w:sz w:val="28"/>
          <w:szCs w:val="28"/>
          <w:lang w:eastAsia="hi-IN"/>
        </w:rPr>
        <w:t>Обязательная часть</w:t>
      </w:r>
      <w:r w:rsidRPr="001D02BC">
        <w:rPr>
          <w:rFonts w:ascii="Times New Roman" w:hAnsi="Times New Roman" w:cs="Times New Roman"/>
          <w:sz w:val="28"/>
          <w:szCs w:val="28"/>
          <w:lang w:eastAsia="hi-IN"/>
        </w:rPr>
        <w:t xml:space="preserve"> учебного плана определяет состав учебных предметов обязательных учебных областей для всех имеющих государственную аккредитацию образовательных организаций, реализующих основную образовательную программу начального общего образования, основного общего образования, среднего   общего образования, и учебное время, проводимое на изучение по классам (годам) обучения.</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b/>
          <w:sz w:val="28"/>
          <w:szCs w:val="28"/>
          <w:lang w:eastAsia="hi-IN"/>
        </w:rPr>
        <w:t>Часть учебного плана, формируемая участниками образовательных отношений</w:t>
      </w:r>
      <w:r w:rsidRPr="001D02BC">
        <w:rPr>
          <w:rFonts w:ascii="Times New Roman" w:hAnsi="Times New Roman" w:cs="Times New Roman"/>
          <w:sz w:val="28"/>
          <w:szCs w:val="28"/>
          <w:lang w:eastAsia="hi-IN"/>
        </w:rPr>
        <w:t>, определяет содержание образования, обеспечивающего реализацию интересов и потребностей обучающихся, родителей (законных представителей) несовершеннолетних обучающихся, организации, осуществляющей образовательную деятельность.</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 xml:space="preserve">    Время, отводимое на данную часть учебного плана. Отводится на:</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lastRenderedPageBreak/>
        <w:t>- увеличение учебных часов, предусмотренных на изучение отдельных предметов обязательной части;</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D02BC" w:rsidRPr="001D02BC" w:rsidRDefault="001D02BC" w:rsidP="001D02BC">
      <w:pPr>
        <w:pStyle w:val="WW-"/>
        <w:jc w:val="both"/>
        <w:rPr>
          <w:rFonts w:ascii="Times New Roman" w:hAnsi="Times New Roman" w:cs="Times New Roman"/>
          <w:sz w:val="28"/>
          <w:szCs w:val="28"/>
          <w:lang w:eastAsia="hi-IN"/>
        </w:rPr>
      </w:pPr>
      <w:r w:rsidRPr="001D02BC">
        <w:rPr>
          <w:rFonts w:ascii="Times New Roman" w:hAnsi="Times New Roman" w:cs="Times New Roman"/>
          <w:sz w:val="28"/>
          <w:szCs w:val="28"/>
          <w:lang w:eastAsia="hi-IN"/>
        </w:rPr>
        <w:t>- внеурочная деятельность.</w:t>
      </w:r>
    </w:p>
    <w:p w:rsidR="001D02BC" w:rsidRPr="001D02BC" w:rsidRDefault="001D02BC" w:rsidP="001D02BC">
      <w:pPr>
        <w:pStyle w:val="WW-"/>
        <w:jc w:val="both"/>
        <w:rPr>
          <w:rFonts w:ascii="Times New Roman" w:hAnsi="Times New Roman" w:cs="Times New Roman"/>
          <w:sz w:val="28"/>
          <w:szCs w:val="28"/>
        </w:rPr>
      </w:pPr>
      <w:r w:rsidRPr="001D02BC">
        <w:rPr>
          <w:rFonts w:ascii="Times New Roman" w:hAnsi="Times New Roman" w:cs="Times New Roman"/>
          <w:sz w:val="28"/>
          <w:szCs w:val="28"/>
          <w:lang w:eastAsia="hi-IN"/>
        </w:rPr>
        <w:t xml:space="preserve">  Количество часов, отведенных на освоение обучающимися учебного плана образовательного учреждения ,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СанПиН 2.4.2.2821-10. Организация профильного обучения в </w:t>
      </w:r>
      <w:r w:rsidRPr="001D02BC">
        <w:rPr>
          <w:rFonts w:ascii="Times New Roman" w:hAnsi="Times New Roman" w:cs="Times New Roman"/>
          <w:sz w:val="28"/>
          <w:szCs w:val="28"/>
          <w:lang w:val="en-US" w:eastAsia="hi-IN"/>
        </w:rPr>
        <w:t>X</w:t>
      </w:r>
      <w:r w:rsidRPr="001D02BC">
        <w:rPr>
          <w:rFonts w:ascii="Times New Roman" w:hAnsi="Times New Roman" w:cs="Times New Roman"/>
          <w:sz w:val="28"/>
          <w:szCs w:val="28"/>
          <w:lang w:eastAsia="hi-IN"/>
        </w:rPr>
        <w:t>-</w:t>
      </w:r>
      <w:r w:rsidRPr="001D02BC">
        <w:rPr>
          <w:rFonts w:ascii="Times New Roman" w:hAnsi="Times New Roman" w:cs="Times New Roman"/>
          <w:sz w:val="28"/>
          <w:szCs w:val="28"/>
          <w:lang w:val="en-US" w:eastAsia="hi-IN"/>
        </w:rPr>
        <w:t>XI</w:t>
      </w:r>
      <w:r w:rsidRPr="001D02BC">
        <w:rPr>
          <w:rFonts w:ascii="Times New Roman" w:hAnsi="Times New Roman" w:cs="Times New Roman"/>
          <w:sz w:val="28"/>
          <w:szCs w:val="28"/>
          <w:lang w:eastAsia="hi-IN"/>
        </w:rPr>
        <w:t xml:space="preserve"> классах не должна приводить к увеличению образовательной нагрузки. Выбору профиля обучения должна предшествовать профориентационная работа.</w:t>
      </w:r>
    </w:p>
    <w:p w:rsidR="001D02BC" w:rsidRPr="001D02BC" w:rsidRDefault="001D02BC" w:rsidP="001D02BC">
      <w:pPr>
        <w:ind w:firstLine="284"/>
        <w:jc w:val="both"/>
        <w:rPr>
          <w:rFonts w:ascii="Times New Roman" w:hAnsi="Times New Roman"/>
          <w:sz w:val="28"/>
          <w:szCs w:val="28"/>
        </w:rPr>
      </w:pPr>
      <w:r w:rsidRPr="001D02BC">
        <w:rPr>
          <w:rFonts w:ascii="Times New Roman" w:hAnsi="Times New Roman"/>
          <w:sz w:val="28"/>
          <w:szCs w:val="28"/>
        </w:rPr>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1D02BC" w:rsidRPr="001D02BC" w:rsidRDefault="001D02BC" w:rsidP="001D02BC">
      <w:pPr>
        <w:ind w:firstLine="15"/>
        <w:rPr>
          <w:rFonts w:ascii="Times New Roman" w:hAnsi="Times New Roman"/>
          <w:sz w:val="28"/>
          <w:szCs w:val="28"/>
        </w:rPr>
      </w:pPr>
      <w:r w:rsidRPr="001D02BC">
        <w:rPr>
          <w:rFonts w:ascii="Times New Roman" w:hAnsi="Times New Roman"/>
          <w:sz w:val="28"/>
          <w:szCs w:val="28"/>
        </w:rPr>
        <w:t xml:space="preserve">для обучающихся 1-х классов – не должен превышать 4 уроков;      </w:t>
      </w:r>
    </w:p>
    <w:p w:rsidR="001D02BC" w:rsidRPr="001D02BC" w:rsidRDefault="001D02BC" w:rsidP="001D02BC">
      <w:pPr>
        <w:ind w:firstLine="15"/>
        <w:rPr>
          <w:rFonts w:ascii="Times New Roman" w:hAnsi="Times New Roman"/>
          <w:sz w:val="28"/>
          <w:szCs w:val="28"/>
        </w:rPr>
      </w:pPr>
      <w:r w:rsidRPr="001D02BC">
        <w:rPr>
          <w:rFonts w:ascii="Times New Roman" w:hAnsi="Times New Roman"/>
          <w:sz w:val="28"/>
          <w:szCs w:val="28"/>
        </w:rPr>
        <w:t xml:space="preserve">для обучающихся 2-4 классов – не более 5 уроков;    </w:t>
      </w:r>
    </w:p>
    <w:p w:rsidR="001D02BC" w:rsidRPr="001D02BC" w:rsidRDefault="001D02BC" w:rsidP="001D02BC">
      <w:pPr>
        <w:ind w:firstLine="15"/>
        <w:rPr>
          <w:rFonts w:ascii="Times New Roman" w:hAnsi="Times New Roman"/>
          <w:sz w:val="28"/>
          <w:szCs w:val="28"/>
        </w:rPr>
      </w:pPr>
      <w:r w:rsidRPr="001D02BC">
        <w:rPr>
          <w:rFonts w:ascii="Times New Roman" w:hAnsi="Times New Roman"/>
          <w:sz w:val="28"/>
          <w:szCs w:val="28"/>
        </w:rPr>
        <w:t xml:space="preserve">для обучающихся 5-7 классов – не более 6 уроков;    </w:t>
      </w:r>
    </w:p>
    <w:p w:rsidR="001D02BC" w:rsidRPr="001D02BC" w:rsidRDefault="001D02BC" w:rsidP="001D02BC">
      <w:pPr>
        <w:ind w:firstLine="15"/>
        <w:rPr>
          <w:rFonts w:ascii="Times New Roman" w:hAnsi="Times New Roman"/>
          <w:sz w:val="28"/>
          <w:szCs w:val="28"/>
        </w:rPr>
      </w:pPr>
      <w:r w:rsidRPr="001D02BC">
        <w:rPr>
          <w:rFonts w:ascii="Times New Roman" w:hAnsi="Times New Roman"/>
          <w:sz w:val="28"/>
          <w:szCs w:val="28"/>
        </w:rPr>
        <w:t>для обучающихся 8-11 классов – не более 7 уроков.</w:t>
      </w:r>
    </w:p>
    <w:p w:rsidR="001D02BC" w:rsidRPr="001D02BC" w:rsidRDefault="001D02BC" w:rsidP="001D02BC">
      <w:pPr>
        <w:ind w:firstLine="540"/>
        <w:jc w:val="both"/>
        <w:rPr>
          <w:rFonts w:ascii="Times New Roman" w:hAnsi="Times New Roman"/>
          <w:sz w:val="28"/>
          <w:szCs w:val="28"/>
        </w:rPr>
      </w:pPr>
      <w:r w:rsidRPr="001D02BC">
        <w:rPr>
          <w:rFonts w:ascii="Times New Roman" w:hAnsi="Times New Roman"/>
          <w:sz w:val="28"/>
          <w:szCs w:val="28"/>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1D02BC" w:rsidRPr="001D02BC" w:rsidRDefault="001D02BC" w:rsidP="001D02BC">
      <w:pPr>
        <w:ind w:firstLine="540"/>
        <w:jc w:val="both"/>
        <w:rPr>
          <w:rFonts w:ascii="Times New Roman" w:hAnsi="Times New Roman"/>
          <w:sz w:val="28"/>
          <w:szCs w:val="28"/>
        </w:rPr>
      </w:pPr>
      <w:r w:rsidRPr="001D02BC">
        <w:rPr>
          <w:rFonts w:ascii="Times New Roman" w:hAnsi="Times New Roman"/>
          <w:sz w:val="28"/>
          <w:szCs w:val="28"/>
        </w:rPr>
        <w:t>Общий объем нагрузки в течение дня не должен превышать:</w:t>
      </w:r>
    </w:p>
    <w:p w:rsidR="001D02BC" w:rsidRPr="001D02BC" w:rsidRDefault="001D02BC" w:rsidP="001D02BC">
      <w:pPr>
        <w:ind w:hanging="30"/>
        <w:rPr>
          <w:rFonts w:ascii="Times New Roman" w:hAnsi="Times New Roman"/>
          <w:sz w:val="28"/>
          <w:szCs w:val="28"/>
        </w:rPr>
      </w:pPr>
      <w:r w:rsidRPr="001D02BC">
        <w:rPr>
          <w:rFonts w:ascii="Times New Roman" w:hAnsi="Times New Roman"/>
          <w:sz w:val="28"/>
          <w:szCs w:val="28"/>
        </w:rPr>
        <w:t xml:space="preserve">для обучающихся 1-х классов – 4 уроков и один раз в неделю 5 уроков за счет урока физической культуры;         </w:t>
      </w:r>
    </w:p>
    <w:p w:rsidR="001D02BC" w:rsidRPr="001D02BC" w:rsidRDefault="001D02BC" w:rsidP="001D02BC">
      <w:pPr>
        <w:ind w:hanging="30"/>
        <w:rPr>
          <w:rFonts w:ascii="Times New Roman" w:hAnsi="Times New Roman"/>
          <w:sz w:val="28"/>
          <w:szCs w:val="28"/>
        </w:rPr>
      </w:pPr>
      <w:r w:rsidRPr="001D02BC">
        <w:rPr>
          <w:rFonts w:ascii="Times New Roman" w:hAnsi="Times New Roman"/>
          <w:sz w:val="28"/>
          <w:szCs w:val="28"/>
        </w:rPr>
        <w:t xml:space="preserve">для обучающихся 2-4 классов – 5 уроков и один раз в неделю 6 уроков за счет урока физической культуры; </w:t>
      </w:r>
    </w:p>
    <w:p w:rsidR="001D02BC" w:rsidRPr="001D02BC" w:rsidRDefault="001D02BC" w:rsidP="001D02BC">
      <w:pPr>
        <w:ind w:hanging="30"/>
        <w:rPr>
          <w:rFonts w:ascii="Times New Roman" w:hAnsi="Times New Roman"/>
          <w:sz w:val="28"/>
          <w:szCs w:val="28"/>
        </w:rPr>
      </w:pPr>
      <w:r w:rsidRPr="001D02BC">
        <w:rPr>
          <w:rFonts w:ascii="Times New Roman" w:hAnsi="Times New Roman"/>
          <w:sz w:val="28"/>
          <w:szCs w:val="28"/>
        </w:rPr>
        <w:t xml:space="preserve">для обучающихся 5-9 классов – не более 7 уроков; </w:t>
      </w:r>
    </w:p>
    <w:p w:rsidR="001D02BC" w:rsidRPr="001D02BC" w:rsidRDefault="001D02BC" w:rsidP="001D02BC">
      <w:pPr>
        <w:ind w:hanging="30"/>
        <w:rPr>
          <w:rFonts w:ascii="Times New Roman" w:hAnsi="Times New Roman"/>
          <w:sz w:val="28"/>
          <w:szCs w:val="28"/>
          <w:lang w:eastAsia="hi-IN" w:bidi="hi-IN"/>
        </w:rPr>
      </w:pPr>
      <w:r w:rsidRPr="001D02BC">
        <w:rPr>
          <w:rFonts w:ascii="Times New Roman" w:hAnsi="Times New Roman"/>
          <w:sz w:val="28"/>
          <w:szCs w:val="28"/>
        </w:rPr>
        <w:t>для обучающихся 10-11 классов – не более 8 уроков.</w:t>
      </w:r>
    </w:p>
    <w:p w:rsidR="001D02BC" w:rsidRPr="001D02BC" w:rsidRDefault="001D02BC" w:rsidP="001D02BC">
      <w:pPr>
        <w:widowControl w:val="0"/>
        <w:jc w:val="both"/>
        <w:rPr>
          <w:rFonts w:ascii="Times New Roman" w:hAnsi="Times New Roman"/>
          <w:sz w:val="28"/>
          <w:szCs w:val="28"/>
        </w:rPr>
      </w:pPr>
      <w:r w:rsidRPr="001D02BC">
        <w:rPr>
          <w:rFonts w:ascii="Times New Roman" w:hAnsi="Times New Roman"/>
          <w:sz w:val="28"/>
          <w:szCs w:val="28"/>
        </w:rPr>
        <w:t xml:space="preserve">Обучение в 1-м классе  осуществляется с соблюдением следующих </w:t>
      </w:r>
      <w:r w:rsidRPr="001D02BC">
        <w:rPr>
          <w:rFonts w:ascii="Times New Roman" w:hAnsi="Times New Roman"/>
          <w:sz w:val="28"/>
          <w:szCs w:val="28"/>
        </w:rPr>
        <w:lastRenderedPageBreak/>
        <w:t>дополнительных требований:</w:t>
      </w:r>
    </w:p>
    <w:p w:rsidR="001D02BC" w:rsidRPr="001D02BC" w:rsidRDefault="001D02BC" w:rsidP="001D02BC">
      <w:pPr>
        <w:jc w:val="both"/>
        <w:rPr>
          <w:rFonts w:ascii="Times New Roman" w:hAnsi="Times New Roman"/>
          <w:sz w:val="28"/>
          <w:szCs w:val="28"/>
        </w:rPr>
      </w:pPr>
      <w:r w:rsidRPr="001D02BC">
        <w:rPr>
          <w:rFonts w:ascii="Times New Roman" w:hAnsi="Times New Roman"/>
          <w:sz w:val="28"/>
          <w:szCs w:val="28"/>
        </w:rPr>
        <w:t>учебные занятия проводятся по пятидневной учебной неделе и только в первую смену;</w:t>
      </w:r>
    </w:p>
    <w:p w:rsidR="001D02BC" w:rsidRPr="001D02BC" w:rsidRDefault="001D02BC" w:rsidP="001D02BC">
      <w:pPr>
        <w:spacing w:after="0" w:line="240" w:lineRule="auto"/>
        <w:jc w:val="both"/>
        <w:rPr>
          <w:rFonts w:ascii="Times New Roman" w:hAnsi="Times New Roman"/>
          <w:sz w:val="28"/>
          <w:szCs w:val="28"/>
        </w:rPr>
      </w:pPr>
      <w:r w:rsidRPr="001D02BC">
        <w:rPr>
          <w:rFonts w:ascii="Times New Roman" w:hAnsi="Times New Roman"/>
          <w:sz w:val="28"/>
          <w:szCs w:val="28"/>
        </w:rPr>
        <w:t>использование уровневого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D02BC" w:rsidRPr="001D02BC" w:rsidRDefault="001D02BC" w:rsidP="001D02BC">
      <w:pPr>
        <w:spacing w:after="0" w:line="240" w:lineRule="auto"/>
        <w:jc w:val="both"/>
        <w:rPr>
          <w:rFonts w:ascii="Times New Roman" w:hAnsi="Times New Roman"/>
          <w:sz w:val="28"/>
          <w:szCs w:val="28"/>
        </w:rPr>
      </w:pPr>
      <w:r w:rsidRPr="001D02BC">
        <w:rPr>
          <w:rFonts w:ascii="Times New Roman" w:hAnsi="Times New Roman"/>
          <w:sz w:val="28"/>
          <w:szCs w:val="28"/>
        </w:rPr>
        <w:t>рекомендуется организация динамической паузы в середине учебного дня продолжительностью не менее 40 минут;</w:t>
      </w:r>
    </w:p>
    <w:p w:rsidR="001D02BC" w:rsidRPr="001D02BC" w:rsidRDefault="001D02BC" w:rsidP="001D02BC">
      <w:pPr>
        <w:spacing w:after="0" w:line="240" w:lineRule="auto"/>
        <w:jc w:val="both"/>
        <w:rPr>
          <w:rFonts w:ascii="Times New Roman" w:hAnsi="Times New Roman"/>
          <w:sz w:val="28"/>
          <w:szCs w:val="28"/>
        </w:rPr>
      </w:pPr>
      <w:r w:rsidRPr="001D02BC">
        <w:rPr>
          <w:rFonts w:ascii="Times New Roman" w:hAnsi="Times New Roman"/>
          <w:sz w:val="28"/>
          <w:szCs w:val="28"/>
        </w:rPr>
        <w:t>обучение проводится без балльного оценивания знаний обучающихся и домашних заданий; дополнительные недельные каникулы в середине третьей четверти.</w:t>
      </w:r>
    </w:p>
    <w:p w:rsidR="001D02BC" w:rsidRPr="001D02BC" w:rsidRDefault="001D02BC" w:rsidP="001D02BC">
      <w:pPr>
        <w:widowControl w:val="0"/>
        <w:spacing w:after="0" w:line="240" w:lineRule="auto"/>
        <w:jc w:val="both"/>
        <w:rPr>
          <w:rFonts w:ascii="Times New Roman" w:hAnsi="Times New Roman"/>
          <w:sz w:val="28"/>
          <w:szCs w:val="28"/>
          <w:lang w:eastAsia="hi-IN" w:bidi="hi-IN"/>
        </w:rPr>
      </w:pPr>
      <w:r w:rsidRPr="001D02BC">
        <w:rPr>
          <w:rFonts w:ascii="Times New Roman" w:hAnsi="Times New Roman"/>
          <w:sz w:val="28"/>
          <w:szCs w:val="28"/>
        </w:rPr>
        <w:t xml:space="preserve"> Дополнительные требования при проведении учебного предмета «Физическая культура»:</w:t>
      </w:r>
    </w:p>
    <w:p w:rsidR="001D02BC" w:rsidRPr="001D02BC" w:rsidRDefault="001D02BC" w:rsidP="001D02BC">
      <w:pPr>
        <w:pStyle w:val="WW-"/>
        <w:spacing w:line="240" w:lineRule="auto"/>
        <w:jc w:val="both"/>
        <w:rPr>
          <w:rFonts w:ascii="Times New Roman" w:hAnsi="Times New Roman" w:cs="Times New Roman"/>
        </w:rPr>
      </w:pPr>
      <w:r w:rsidRPr="001D02BC">
        <w:rPr>
          <w:rFonts w:ascii="Times New Roman" w:hAnsi="Times New Roman" w:cs="Times New Roman"/>
          <w:sz w:val="28"/>
          <w:szCs w:val="28"/>
          <w:lang w:eastAsia="hi-IN"/>
        </w:rPr>
        <w:t xml:space="preserve">Согласно письму Министерства образования и науки Российской Федерации от 07.09.2010 № ИК-1374/19 и письму Министерства спорта и туризма Российской Федерации от 13.09.2010 № ЮН-02-09/4912 при организации, планировании и проведении школьных уроков физической культуры и внешкольной спортивной работы используются спортивная площадка , спортивный зал в школе. </w:t>
      </w:r>
    </w:p>
    <w:p w:rsidR="001D02BC" w:rsidRPr="001D02BC" w:rsidRDefault="001D02BC" w:rsidP="001D02BC">
      <w:pPr>
        <w:widowControl w:val="0"/>
        <w:jc w:val="both"/>
        <w:rPr>
          <w:rFonts w:ascii="Times New Roman" w:hAnsi="Times New Roman"/>
        </w:rPr>
      </w:pPr>
      <w:r w:rsidRPr="001D02BC">
        <w:rPr>
          <w:rFonts w:ascii="Times New Roman" w:hAnsi="Times New Roman"/>
          <w:sz w:val="28"/>
          <w:szCs w:val="28"/>
        </w:rPr>
        <w:t>Региональная специфика учебного плана.</w:t>
      </w:r>
    </w:p>
    <w:p w:rsidR="001D02BC" w:rsidRPr="001D02BC" w:rsidRDefault="001D02BC" w:rsidP="001D02BC">
      <w:pPr>
        <w:widowControl w:val="0"/>
        <w:jc w:val="both"/>
        <w:rPr>
          <w:rFonts w:ascii="Times New Roman" w:hAnsi="Times New Roman"/>
        </w:rPr>
      </w:pPr>
      <w:r w:rsidRPr="001D02BC">
        <w:rPr>
          <w:rFonts w:ascii="Times New Roman" w:hAnsi="Times New Roman"/>
          <w:sz w:val="28"/>
          <w:szCs w:val="28"/>
        </w:rPr>
        <w:t>Региональной спецификой учебного плана является:</w:t>
      </w:r>
    </w:p>
    <w:p w:rsidR="001D02BC" w:rsidRPr="001D02BC" w:rsidRDefault="001D02BC" w:rsidP="001D02BC">
      <w:pPr>
        <w:widowControl w:val="0"/>
        <w:jc w:val="both"/>
        <w:rPr>
          <w:rFonts w:ascii="Times New Roman" w:hAnsi="Times New Roman"/>
        </w:rPr>
      </w:pPr>
      <w:r w:rsidRPr="001D02BC">
        <w:rPr>
          <w:rFonts w:ascii="Times New Roman" w:hAnsi="Times New Roman"/>
          <w:sz w:val="28"/>
          <w:szCs w:val="28"/>
        </w:rPr>
        <w:t>- изучение курса «История и культура Башкортостана» в 8-9  классах как отдельного учебного предмета, в 5-7 классах в системе предмета «Основы духовно-нравственной культуры народов России» в количестве 1 часа в неделю за счет внеурочной деятельности;</w:t>
      </w:r>
    </w:p>
    <w:p w:rsidR="001D02BC" w:rsidRPr="001D02BC" w:rsidRDefault="001D02BC" w:rsidP="001D02BC">
      <w:pPr>
        <w:widowControl w:val="0"/>
        <w:jc w:val="both"/>
        <w:rPr>
          <w:rFonts w:ascii="Times New Roman" w:hAnsi="Times New Roman"/>
        </w:rPr>
      </w:pPr>
      <w:r w:rsidRPr="001D02BC">
        <w:rPr>
          <w:rFonts w:ascii="Times New Roman" w:hAnsi="Times New Roman"/>
          <w:sz w:val="28"/>
          <w:szCs w:val="28"/>
        </w:rPr>
        <w:t>- изучение курса «Основы безопасности жизнедеятельности» как отдельный  учебный предмет изучается в  8, 10,11 классах;</w:t>
      </w:r>
    </w:p>
    <w:p w:rsidR="001D02BC" w:rsidRPr="001D02BC" w:rsidRDefault="001D02BC" w:rsidP="001D02BC">
      <w:pPr>
        <w:widowControl w:val="0"/>
        <w:jc w:val="both"/>
        <w:rPr>
          <w:rFonts w:ascii="Times New Roman" w:hAnsi="Times New Roman"/>
        </w:rPr>
      </w:pPr>
      <w:r w:rsidRPr="001D02BC">
        <w:rPr>
          <w:rFonts w:ascii="Times New Roman" w:hAnsi="Times New Roman"/>
          <w:sz w:val="28"/>
          <w:szCs w:val="28"/>
        </w:rPr>
        <w:t xml:space="preserve">Часы компонента общеобразовательного учреждения использованы: </w:t>
      </w:r>
    </w:p>
    <w:p w:rsidR="001D02BC" w:rsidRPr="001D02BC" w:rsidRDefault="001D02BC" w:rsidP="001D02BC">
      <w:pPr>
        <w:widowControl w:val="0"/>
        <w:jc w:val="both"/>
        <w:rPr>
          <w:rFonts w:ascii="Times New Roman" w:hAnsi="Times New Roman"/>
        </w:rPr>
      </w:pPr>
      <w:r w:rsidRPr="001D02BC">
        <w:rPr>
          <w:rFonts w:ascii="Times New Roman" w:hAnsi="Times New Roman"/>
          <w:sz w:val="28"/>
          <w:szCs w:val="28"/>
        </w:rPr>
        <w:t>- на увеличение количества часов, отводимых на отдельные предметы, указанные в федеральном компоненте учебного плана.</w:t>
      </w:r>
    </w:p>
    <w:p w:rsidR="001D02BC" w:rsidRPr="001D02BC" w:rsidRDefault="001D02BC" w:rsidP="001D02BC">
      <w:pPr>
        <w:ind w:firstLine="567"/>
        <w:jc w:val="both"/>
        <w:rPr>
          <w:rFonts w:ascii="Times New Roman" w:hAnsi="Times New Roman"/>
        </w:rPr>
      </w:pPr>
      <w:r w:rsidRPr="001D02BC">
        <w:rPr>
          <w:rFonts w:ascii="Times New Roman" w:hAnsi="Times New Roman"/>
          <w:sz w:val="28"/>
          <w:szCs w:val="28"/>
        </w:rPr>
        <w:t>Образовательное учреждение  для использования при реализации образовательных программ выбирает:</w:t>
      </w:r>
    </w:p>
    <w:p w:rsidR="001D02BC" w:rsidRPr="001D02BC" w:rsidRDefault="001D02BC" w:rsidP="001D02BC">
      <w:pPr>
        <w:ind w:firstLine="142"/>
        <w:jc w:val="both"/>
        <w:rPr>
          <w:rFonts w:ascii="Times New Roman" w:hAnsi="Times New Roman"/>
        </w:rPr>
      </w:pPr>
      <w:r w:rsidRPr="001D02BC">
        <w:rPr>
          <w:rFonts w:ascii="Times New Roman" w:hAnsi="Times New Roman"/>
          <w:sz w:val="28"/>
          <w:szCs w:val="28"/>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1D02BC">
        <w:rPr>
          <w:rFonts w:ascii="Times New Roman" w:hAnsi="Times New Roman"/>
          <w:sz w:val="28"/>
          <w:szCs w:val="28"/>
        </w:rPr>
        <w:lastRenderedPageBreak/>
        <w:t>образовательных программ начального общего, основного общего, среднего общего образования (приказ Минобрнауки России от 14.12.2009 № 729).</w:t>
      </w:r>
    </w:p>
    <w:p w:rsidR="001D02BC" w:rsidRPr="001D02BC" w:rsidRDefault="001D02BC" w:rsidP="001D02BC">
      <w:pPr>
        <w:ind w:firstLine="142"/>
        <w:jc w:val="both"/>
        <w:rPr>
          <w:rFonts w:ascii="Times New Roman" w:hAnsi="Times New Roman"/>
        </w:rPr>
      </w:pPr>
      <w:r w:rsidRPr="001D02BC">
        <w:rPr>
          <w:rFonts w:ascii="Times New Roman" w:hAnsi="Times New Roman"/>
          <w:sz w:val="28"/>
          <w:szCs w:val="28"/>
        </w:rPr>
        <w:t>Норма обеспеченности образовательной деятельности учебными изданиями определяется исходя из расчета:</w:t>
      </w:r>
    </w:p>
    <w:p w:rsidR="001D02BC" w:rsidRPr="001D02BC" w:rsidRDefault="001D02BC" w:rsidP="001D02BC">
      <w:pPr>
        <w:jc w:val="both"/>
        <w:rPr>
          <w:rFonts w:ascii="Times New Roman" w:hAnsi="Times New Roman"/>
        </w:rPr>
      </w:pPr>
      <w:r w:rsidRPr="001D02BC">
        <w:rPr>
          <w:rFonts w:ascii="Times New Roman" w:hAnsi="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1D02BC" w:rsidRPr="001D02BC" w:rsidRDefault="001D02BC" w:rsidP="001D02BC">
      <w:pPr>
        <w:ind w:firstLine="142"/>
        <w:jc w:val="both"/>
        <w:rPr>
          <w:rFonts w:ascii="Times New Roman" w:hAnsi="Times New Roman"/>
        </w:rPr>
      </w:pPr>
      <w:r w:rsidRPr="001D02BC">
        <w:rPr>
          <w:rFonts w:ascii="Times New Roman" w:hAnsi="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1D02BC" w:rsidRPr="001D02BC" w:rsidRDefault="001D02BC" w:rsidP="001D02BC">
      <w:pPr>
        <w:tabs>
          <w:tab w:val="left" w:pos="3960"/>
          <w:tab w:val="left" w:pos="4240"/>
          <w:tab w:val="left" w:pos="5600"/>
          <w:tab w:val="left" w:pos="6400"/>
          <w:tab w:val="left" w:pos="7240"/>
          <w:tab w:val="left" w:pos="7980"/>
          <w:tab w:val="left" w:pos="9120"/>
          <w:tab w:val="left" w:pos="10120"/>
          <w:tab w:val="left" w:pos="10720"/>
        </w:tabs>
        <w:spacing w:before="2" w:after="0"/>
        <w:ind w:right="66"/>
        <w:jc w:val="center"/>
        <w:rPr>
          <w:rFonts w:ascii="Times New Roman" w:hAnsi="Times New Roman"/>
        </w:rPr>
      </w:pPr>
      <w:r w:rsidRPr="001D02BC">
        <w:rPr>
          <w:rFonts w:ascii="Times New Roman" w:eastAsia="Times New Roman" w:hAnsi="Times New Roman"/>
          <w:b/>
          <w:bCs/>
          <w:sz w:val="28"/>
          <w:szCs w:val="28"/>
        </w:rPr>
        <w:t>НАЧАЛЬНОЕ  ОБЩЕЕ ОБРА</w:t>
      </w:r>
      <w:r w:rsidRPr="001D02BC">
        <w:rPr>
          <w:rFonts w:ascii="Times New Roman" w:eastAsia="Times New Roman" w:hAnsi="Times New Roman"/>
          <w:b/>
          <w:bCs/>
          <w:spacing w:val="1"/>
          <w:sz w:val="28"/>
          <w:szCs w:val="28"/>
        </w:rPr>
        <w:t>З</w:t>
      </w:r>
      <w:r w:rsidRPr="001D02BC">
        <w:rPr>
          <w:rFonts w:ascii="Times New Roman" w:eastAsia="Times New Roman" w:hAnsi="Times New Roman"/>
          <w:b/>
          <w:bCs/>
          <w:sz w:val="28"/>
          <w:szCs w:val="28"/>
        </w:rPr>
        <w:t>ОВАНИЕ</w:t>
      </w:r>
    </w:p>
    <w:p w:rsidR="001D02BC" w:rsidRPr="001D02BC" w:rsidRDefault="001D02BC" w:rsidP="001D02BC">
      <w:pPr>
        <w:jc w:val="both"/>
        <w:rPr>
          <w:rFonts w:ascii="Times New Roman" w:hAnsi="Times New Roman"/>
        </w:rPr>
      </w:pPr>
      <w:r w:rsidRPr="001D02BC">
        <w:rPr>
          <w:rFonts w:ascii="Times New Roman" w:eastAsia="Times New Roman" w:hAnsi="Times New Roman"/>
          <w:sz w:val="28"/>
          <w:szCs w:val="28"/>
          <w:lang w:eastAsia="ru-RU"/>
        </w:rPr>
        <w:t xml:space="preserve">За основу учебного плана для   1–4  классов взят учебный план начального общего образования  </w:t>
      </w:r>
      <w:r w:rsidRPr="001D02BC">
        <w:rPr>
          <w:rFonts w:ascii="Times New Roman" w:eastAsia="Times New Roman" w:hAnsi="Times New Roman"/>
          <w:b/>
          <w:sz w:val="28"/>
          <w:szCs w:val="28"/>
          <w:lang w:eastAsia="ru-RU"/>
        </w:rPr>
        <w:t>Вариант 1</w:t>
      </w:r>
    </w:p>
    <w:p w:rsidR="001D02BC" w:rsidRPr="001D02BC" w:rsidRDefault="001D02BC" w:rsidP="001D02BC">
      <w:pPr>
        <w:tabs>
          <w:tab w:val="left" w:pos="0"/>
          <w:tab w:val="left" w:pos="142"/>
          <w:tab w:val="left" w:pos="5600"/>
          <w:tab w:val="left" w:pos="6400"/>
          <w:tab w:val="left" w:pos="7240"/>
          <w:tab w:val="left" w:pos="7980"/>
          <w:tab w:val="left" w:pos="9120"/>
          <w:tab w:val="left" w:pos="10120"/>
          <w:tab w:val="left" w:pos="10720"/>
        </w:tabs>
        <w:spacing w:before="2" w:after="0"/>
        <w:ind w:right="66"/>
        <w:jc w:val="both"/>
        <w:rPr>
          <w:rFonts w:ascii="Times New Roman" w:hAnsi="Times New Roman"/>
        </w:rPr>
      </w:pPr>
      <w:r w:rsidRPr="001D02BC">
        <w:rPr>
          <w:rFonts w:ascii="Times New Roman" w:eastAsia="DejaVu Sans" w:hAnsi="Times New Roman"/>
          <w:sz w:val="28"/>
          <w:szCs w:val="28"/>
          <w:lang w:eastAsia="hi-IN" w:bidi="hi-IN"/>
        </w:rPr>
        <w:t xml:space="preserve">Учебный план начального общего образования состоит из двух частей: </w:t>
      </w:r>
      <w:r w:rsidRPr="001D02BC">
        <w:rPr>
          <w:rFonts w:ascii="Times New Roman" w:eastAsia="DejaVu Sans" w:hAnsi="Times New Roman"/>
          <w:b/>
          <w:sz w:val="28"/>
          <w:szCs w:val="28"/>
          <w:lang w:eastAsia="hi-IN" w:bidi="hi-IN"/>
        </w:rPr>
        <w:t>обязательной части и части, формируемой участниками образовательных отношении .</w:t>
      </w:r>
      <w:r w:rsidRPr="001D02BC">
        <w:rPr>
          <w:rFonts w:ascii="Times New Roman" w:eastAsia="DejaVu Sans" w:hAnsi="Times New Roman"/>
          <w:sz w:val="28"/>
          <w:szCs w:val="28"/>
          <w:lang w:eastAsia="hi-IN" w:bidi="hi-IN"/>
        </w:rPr>
        <w:t xml:space="preserve"> Содержание образования, определенное обязательной частью, обеспечивает приобщение обучающихся к общероссийским культурным и национально - значимым ценностям, формирует систему предметных навыков и личностных качеств, соответствующих требованиям ФГОС НОО</w:t>
      </w:r>
    </w:p>
    <w:p w:rsidR="001D02BC" w:rsidRPr="001D02BC" w:rsidRDefault="001D02BC" w:rsidP="001D02BC">
      <w:pPr>
        <w:tabs>
          <w:tab w:val="left" w:pos="926"/>
          <w:tab w:val="left" w:pos="2266"/>
          <w:tab w:val="left" w:pos="4146"/>
          <w:tab w:val="left" w:pos="4946"/>
          <w:tab w:val="left" w:pos="6286"/>
          <w:tab w:val="left" w:pos="8586"/>
        </w:tabs>
        <w:ind w:right="56"/>
        <w:jc w:val="both"/>
        <w:rPr>
          <w:rFonts w:ascii="Times New Roman" w:hAnsi="Times New Roman"/>
        </w:rPr>
      </w:pPr>
      <w:r w:rsidRPr="001D02BC">
        <w:rPr>
          <w:rFonts w:ascii="Times New Roman" w:hAnsi="Times New Roman"/>
          <w:sz w:val="28"/>
          <w:szCs w:val="28"/>
        </w:rPr>
        <w:t xml:space="preserve">  Реги</w:t>
      </w:r>
      <w:r w:rsidRPr="001D02BC">
        <w:rPr>
          <w:rFonts w:ascii="Times New Roman" w:hAnsi="Times New Roman"/>
          <w:spacing w:val="1"/>
          <w:sz w:val="28"/>
          <w:szCs w:val="28"/>
        </w:rPr>
        <w:t>он</w:t>
      </w:r>
      <w:r w:rsidRPr="001D02BC">
        <w:rPr>
          <w:rFonts w:ascii="Times New Roman" w:hAnsi="Times New Roman"/>
          <w:sz w:val="28"/>
          <w:szCs w:val="28"/>
        </w:rPr>
        <w:t>аль</w:t>
      </w:r>
      <w:r w:rsidRPr="001D02BC">
        <w:rPr>
          <w:rFonts w:ascii="Times New Roman" w:hAnsi="Times New Roman"/>
          <w:spacing w:val="1"/>
          <w:sz w:val="28"/>
          <w:szCs w:val="28"/>
        </w:rPr>
        <w:t>н</w:t>
      </w:r>
      <w:r w:rsidRPr="001D02BC">
        <w:rPr>
          <w:rFonts w:ascii="Times New Roman" w:hAnsi="Times New Roman"/>
          <w:sz w:val="28"/>
          <w:szCs w:val="28"/>
        </w:rPr>
        <w:t>ыйбазис</w:t>
      </w:r>
      <w:r w:rsidRPr="001D02BC">
        <w:rPr>
          <w:rFonts w:ascii="Times New Roman" w:hAnsi="Times New Roman"/>
          <w:spacing w:val="1"/>
          <w:sz w:val="28"/>
          <w:szCs w:val="28"/>
        </w:rPr>
        <w:t>н</w:t>
      </w:r>
      <w:r w:rsidRPr="001D02BC">
        <w:rPr>
          <w:rFonts w:ascii="Times New Roman" w:hAnsi="Times New Roman"/>
          <w:sz w:val="28"/>
          <w:szCs w:val="28"/>
        </w:rPr>
        <w:t>ыйуче</w:t>
      </w:r>
      <w:r w:rsidRPr="001D02BC">
        <w:rPr>
          <w:rFonts w:ascii="Times New Roman" w:hAnsi="Times New Roman"/>
          <w:spacing w:val="1"/>
          <w:sz w:val="28"/>
          <w:szCs w:val="28"/>
        </w:rPr>
        <w:t>б</w:t>
      </w:r>
      <w:r w:rsidRPr="001D02BC">
        <w:rPr>
          <w:rFonts w:ascii="Times New Roman" w:hAnsi="Times New Roman"/>
          <w:sz w:val="28"/>
          <w:szCs w:val="28"/>
        </w:rPr>
        <w:t>ный</w:t>
      </w:r>
      <w:r w:rsidRPr="001D02BC">
        <w:rPr>
          <w:rFonts w:ascii="Times New Roman" w:hAnsi="Times New Roman"/>
          <w:spacing w:val="1"/>
          <w:sz w:val="28"/>
          <w:szCs w:val="28"/>
        </w:rPr>
        <w:t>п</w:t>
      </w:r>
      <w:r w:rsidRPr="001D02BC">
        <w:rPr>
          <w:rFonts w:ascii="Times New Roman" w:hAnsi="Times New Roman"/>
          <w:sz w:val="28"/>
          <w:szCs w:val="28"/>
        </w:rPr>
        <w:t>лан</w:t>
      </w:r>
      <w:r w:rsidRPr="001D02BC">
        <w:rPr>
          <w:rFonts w:ascii="Times New Roman" w:hAnsi="Times New Roman"/>
          <w:spacing w:val="1"/>
          <w:sz w:val="28"/>
          <w:szCs w:val="28"/>
        </w:rPr>
        <w:t>д</w:t>
      </w:r>
      <w:r w:rsidRPr="001D02BC">
        <w:rPr>
          <w:rFonts w:ascii="Times New Roman" w:hAnsi="Times New Roman"/>
          <w:sz w:val="28"/>
          <w:szCs w:val="28"/>
        </w:rPr>
        <w:t>ляI- IVкласс</w:t>
      </w:r>
      <w:r w:rsidRPr="001D02BC">
        <w:rPr>
          <w:rFonts w:ascii="Times New Roman" w:hAnsi="Times New Roman"/>
          <w:spacing w:val="1"/>
          <w:sz w:val="28"/>
          <w:szCs w:val="28"/>
        </w:rPr>
        <w:t>о</w:t>
      </w:r>
      <w:r w:rsidRPr="001D02BC">
        <w:rPr>
          <w:rFonts w:ascii="Times New Roman" w:hAnsi="Times New Roman"/>
          <w:sz w:val="28"/>
          <w:szCs w:val="28"/>
        </w:rPr>
        <w:t>в</w:t>
      </w:r>
      <w:r w:rsidRPr="001D02BC">
        <w:rPr>
          <w:rFonts w:ascii="Times New Roman" w:hAnsi="Times New Roman"/>
          <w:spacing w:val="1"/>
          <w:sz w:val="28"/>
          <w:szCs w:val="28"/>
        </w:rPr>
        <w:t>о</w:t>
      </w:r>
      <w:r w:rsidRPr="001D02BC">
        <w:rPr>
          <w:rFonts w:ascii="Times New Roman" w:hAnsi="Times New Roman"/>
          <w:sz w:val="28"/>
          <w:szCs w:val="28"/>
        </w:rPr>
        <w:t>р</w:t>
      </w:r>
      <w:r w:rsidRPr="001D02BC">
        <w:rPr>
          <w:rFonts w:ascii="Times New Roman" w:hAnsi="Times New Roman"/>
          <w:spacing w:val="1"/>
          <w:sz w:val="28"/>
          <w:szCs w:val="28"/>
        </w:rPr>
        <w:t>и</w:t>
      </w:r>
      <w:r w:rsidRPr="001D02BC">
        <w:rPr>
          <w:rFonts w:ascii="Times New Roman" w:hAnsi="Times New Roman"/>
          <w:sz w:val="28"/>
          <w:szCs w:val="28"/>
        </w:rPr>
        <w:t>е</w:t>
      </w:r>
      <w:r w:rsidRPr="001D02BC">
        <w:rPr>
          <w:rFonts w:ascii="Times New Roman" w:hAnsi="Times New Roman"/>
          <w:spacing w:val="1"/>
          <w:sz w:val="28"/>
          <w:szCs w:val="28"/>
        </w:rPr>
        <w:t>н</w:t>
      </w:r>
      <w:r w:rsidRPr="001D02BC">
        <w:rPr>
          <w:rFonts w:ascii="Times New Roman" w:hAnsi="Times New Roman"/>
          <w:sz w:val="28"/>
          <w:szCs w:val="28"/>
        </w:rPr>
        <w:t>тир</w:t>
      </w:r>
      <w:r w:rsidRPr="001D02BC">
        <w:rPr>
          <w:rFonts w:ascii="Times New Roman" w:hAnsi="Times New Roman"/>
          <w:spacing w:val="1"/>
          <w:sz w:val="28"/>
          <w:szCs w:val="28"/>
        </w:rPr>
        <w:t>о</w:t>
      </w:r>
      <w:r w:rsidRPr="001D02BC">
        <w:rPr>
          <w:rFonts w:ascii="Times New Roman" w:hAnsi="Times New Roman"/>
          <w:sz w:val="28"/>
          <w:szCs w:val="28"/>
        </w:rPr>
        <w:t xml:space="preserve">ван </w:t>
      </w:r>
      <w:r w:rsidRPr="001D02BC">
        <w:rPr>
          <w:rFonts w:ascii="Times New Roman" w:hAnsi="Times New Roman"/>
          <w:spacing w:val="1"/>
          <w:sz w:val="28"/>
          <w:szCs w:val="28"/>
        </w:rPr>
        <w:t>н</w:t>
      </w:r>
      <w:r w:rsidRPr="001D02BC">
        <w:rPr>
          <w:rFonts w:ascii="Times New Roman" w:hAnsi="Times New Roman"/>
          <w:sz w:val="28"/>
          <w:szCs w:val="28"/>
        </w:rPr>
        <w:t xml:space="preserve">а </w:t>
      </w:r>
      <w:r w:rsidRPr="001D02BC">
        <w:rPr>
          <w:rFonts w:ascii="Times New Roman" w:hAnsi="Times New Roman"/>
          <w:spacing w:val="2"/>
          <w:sz w:val="28"/>
          <w:szCs w:val="28"/>
        </w:rPr>
        <w:t>4</w:t>
      </w:r>
      <w:r w:rsidRPr="001D02BC">
        <w:rPr>
          <w:rFonts w:ascii="Times New Roman" w:hAnsi="Times New Roman"/>
          <w:sz w:val="28"/>
          <w:szCs w:val="28"/>
        </w:rPr>
        <w:t>-лет</w:t>
      </w:r>
      <w:r w:rsidRPr="001D02BC">
        <w:rPr>
          <w:rFonts w:ascii="Times New Roman" w:hAnsi="Times New Roman"/>
          <w:spacing w:val="1"/>
          <w:sz w:val="28"/>
          <w:szCs w:val="28"/>
        </w:rPr>
        <w:t>н</w:t>
      </w:r>
      <w:r w:rsidRPr="001D02BC">
        <w:rPr>
          <w:rFonts w:ascii="Times New Roman" w:hAnsi="Times New Roman"/>
          <w:sz w:val="28"/>
          <w:szCs w:val="28"/>
        </w:rPr>
        <w:t>ий</w:t>
      </w:r>
      <w:r w:rsidRPr="001D02BC">
        <w:rPr>
          <w:rFonts w:ascii="Times New Roman" w:hAnsi="Times New Roman"/>
          <w:sz w:val="28"/>
          <w:szCs w:val="28"/>
        </w:rPr>
        <w:tab/>
      </w:r>
      <w:r w:rsidRPr="001D02BC">
        <w:rPr>
          <w:rFonts w:ascii="Times New Roman" w:hAnsi="Times New Roman"/>
          <w:spacing w:val="1"/>
          <w:sz w:val="28"/>
          <w:szCs w:val="28"/>
        </w:rPr>
        <w:t>н</w:t>
      </w:r>
      <w:r w:rsidRPr="001D02BC">
        <w:rPr>
          <w:rFonts w:ascii="Times New Roman" w:hAnsi="Times New Roman"/>
          <w:sz w:val="28"/>
          <w:szCs w:val="28"/>
        </w:rPr>
        <w:t>ормативный  ср</w:t>
      </w:r>
      <w:r w:rsidRPr="001D02BC">
        <w:rPr>
          <w:rFonts w:ascii="Times New Roman" w:hAnsi="Times New Roman"/>
          <w:spacing w:val="1"/>
          <w:sz w:val="28"/>
          <w:szCs w:val="28"/>
        </w:rPr>
        <w:t>о</w:t>
      </w:r>
      <w:r w:rsidRPr="001D02BC">
        <w:rPr>
          <w:rFonts w:ascii="Times New Roman" w:hAnsi="Times New Roman"/>
          <w:sz w:val="28"/>
          <w:szCs w:val="28"/>
        </w:rPr>
        <w:t>к   освое</w:t>
      </w:r>
      <w:r w:rsidRPr="001D02BC">
        <w:rPr>
          <w:rFonts w:ascii="Times New Roman" w:hAnsi="Times New Roman"/>
          <w:spacing w:val="1"/>
          <w:sz w:val="28"/>
          <w:szCs w:val="28"/>
        </w:rPr>
        <w:t>ни</w:t>
      </w:r>
      <w:r w:rsidRPr="001D02BC">
        <w:rPr>
          <w:rFonts w:ascii="Times New Roman" w:hAnsi="Times New Roman"/>
          <w:sz w:val="28"/>
          <w:szCs w:val="28"/>
        </w:rPr>
        <w:t xml:space="preserve">я </w:t>
      </w:r>
      <w:r w:rsidRPr="001D02BC">
        <w:rPr>
          <w:rFonts w:ascii="Times New Roman" w:hAnsi="Times New Roman"/>
          <w:spacing w:val="1"/>
          <w:sz w:val="28"/>
          <w:szCs w:val="28"/>
        </w:rPr>
        <w:t>о</w:t>
      </w:r>
      <w:r w:rsidRPr="001D02BC">
        <w:rPr>
          <w:rFonts w:ascii="Times New Roman" w:hAnsi="Times New Roman"/>
          <w:sz w:val="28"/>
          <w:szCs w:val="28"/>
        </w:rPr>
        <w:t>б</w:t>
      </w:r>
      <w:r w:rsidRPr="001D02BC">
        <w:rPr>
          <w:rFonts w:ascii="Times New Roman" w:hAnsi="Times New Roman"/>
          <w:spacing w:val="1"/>
          <w:sz w:val="28"/>
          <w:szCs w:val="28"/>
        </w:rPr>
        <w:t>р</w:t>
      </w:r>
      <w:r w:rsidRPr="001D02BC">
        <w:rPr>
          <w:rFonts w:ascii="Times New Roman" w:hAnsi="Times New Roman"/>
          <w:sz w:val="28"/>
          <w:szCs w:val="28"/>
        </w:rPr>
        <w:t>аз</w:t>
      </w:r>
      <w:r w:rsidRPr="001D02BC">
        <w:rPr>
          <w:rFonts w:ascii="Times New Roman" w:hAnsi="Times New Roman"/>
          <w:spacing w:val="1"/>
          <w:sz w:val="28"/>
          <w:szCs w:val="28"/>
        </w:rPr>
        <w:t>о</w:t>
      </w:r>
      <w:r w:rsidRPr="001D02BC">
        <w:rPr>
          <w:rFonts w:ascii="Times New Roman" w:hAnsi="Times New Roman"/>
          <w:sz w:val="28"/>
          <w:szCs w:val="28"/>
        </w:rPr>
        <w:t>ватель</w:t>
      </w:r>
      <w:r w:rsidRPr="001D02BC">
        <w:rPr>
          <w:rFonts w:ascii="Times New Roman" w:hAnsi="Times New Roman"/>
          <w:spacing w:val="1"/>
          <w:sz w:val="28"/>
          <w:szCs w:val="28"/>
        </w:rPr>
        <w:t>н</w:t>
      </w:r>
      <w:r w:rsidRPr="001D02BC">
        <w:rPr>
          <w:rFonts w:ascii="Times New Roman" w:hAnsi="Times New Roman"/>
          <w:sz w:val="28"/>
          <w:szCs w:val="28"/>
        </w:rPr>
        <w:t xml:space="preserve">ых </w:t>
      </w:r>
      <w:r w:rsidRPr="001D02BC">
        <w:rPr>
          <w:rFonts w:ascii="Times New Roman" w:hAnsi="Times New Roman"/>
          <w:spacing w:val="1"/>
          <w:sz w:val="28"/>
          <w:szCs w:val="28"/>
        </w:rPr>
        <w:t>п</w:t>
      </w:r>
      <w:r w:rsidRPr="001D02BC">
        <w:rPr>
          <w:rFonts w:ascii="Times New Roman" w:hAnsi="Times New Roman"/>
          <w:sz w:val="28"/>
          <w:szCs w:val="28"/>
        </w:rPr>
        <w:t>р</w:t>
      </w:r>
      <w:r w:rsidRPr="001D02BC">
        <w:rPr>
          <w:rFonts w:ascii="Times New Roman" w:hAnsi="Times New Roman"/>
          <w:spacing w:val="1"/>
          <w:sz w:val="28"/>
          <w:szCs w:val="28"/>
        </w:rPr>
        <w:t>о</w:t>
      </w:r>
      <w:r w:rsidRPr="001D02BC">
        <w:rPr>
          <w:rFonts w:ascii="Times New Roman" w:hAnsi="Times New Roman"/>
          <w:sz w:val="28"/>
          <w:szCs w:val="28"/>
        </w:rPr>
        <w:t>г</w:t>
      </w:r>
      <w:r w:rsidRPr="001D02BC">
        <w:rPr>
          <w:rFonts w:ascii="Times New Roman" w:hAnsi="Times New Roman"/>
          <w:spacing w:val="1"/>
          <w:sz w:val="28"/>
          <w:szCs w:val="28"/>
        </w:rPr>
        <w:t>р</w:t>
      </w:r>
      <w:r w:rsidRPr="001D02BC">
        <w:rPr>
          <w:rFonts w:ascii="Times New Roman" w:hAnsi="Times New Roman"/>
          <w:sz w:val="28"/>
          <w:szCs w:val="28"/>
        </w:rPr>
        <w:t xml:space="preserve">амм </w:t>
      </w:r>
      <w:r w:rsidRPr="001D02BC">
        <w:rPr>
          <w:rFonts w:ascii="Times New Roman" w:hAnsi="Times New Roman"/>
          <w:b/>
          <w:bCs/>
          <w:i/>
          <w:iCs/>
          <w:sz w:val="28"/>
          <w:szCs w:val="28"/>
        </w:rPr>
        <w:t>н</w:t>
      </w:r>
      <w:r w:rsidRPr="001D02BC">
        <w:rPr>
          <w:rFonts w:ascii="Times New Roman" w:hAnsi="Times New Roman"/>
          <w:b/>
          <w:bCs/>
          <w:i/>
          <w:iCs/>
          <w:spacing w:val="1"/>
          <w:sz w:val="28"/>
          <w:szCs w:val="28"/>
        </w:rPr>
        <w:t>а</w:t>
      </w:r>
      <w:r w:rsidRPr="001D02BC">
        <w:rPr>
          <w:rFonts w:ascii="Times New Roman" w:hAnsi="Times New Roman"/>
          <w:b/>
          <w:bCs/>
          <w:i/>
          <w:iCs/>
          <w:sz w:val="28"/>
          <w:szCs w:val="28"/>
        </w:rPr>
        <w:t>ч</w:t>
      </w:r>
      <w:r w:rsidRPr="001D02BC">
        <w:rPr>
          <w:rFonts w:ascii="Times New Roman" w:hAnsi="Times New Roman"/>
          <w:b/>
          <w:bCs/>
          <w:i/>
          <w:iCs/>
          <w:spacing w:val="1"/>
          <w:sz w:val="28"/>
          <w:szCs w:val="28"/>
        </w:rPr>
        <w:t>а</w:t>
      </w:r>
      <w:r w:rsidRPr="001D02BC">
        <w:rPr>
          <w:rFonts w:ascii="Times New Roman" w:hAnsi="Times New Roman"/>
          <w:b/>
          <w:bCs/>
          <w:i/>
          <w:iCs/>
          <w:sz w:val="28"/>
          <w:szCs w:val="28"/>
        </w:rPr>
        <w:t>льн</w:t>
      </w:r>
      <w:r w:rsidRPr="001D02BC">
        <w:rPr>
          <w:rFonts w:ascii="Times New Roman" w:hAnsi="Times New Roman"/>
          <w:b/>
          <w:bCs/>
          <w:i/>
          <w:iCs/>
          <w:spacing w:val="1"/>
          <w:sz w:val="28"/>
          <w:szCs w:val="28"/>
        </w:rPr>
        <w:t>о</w:t>
      </w:r>
      <w:r w:rsidRPr="001D02BC">
        <w:rPr>
          <w:rFonts w:ascii="Times New Roman" w:hAnsi="Times New Roman"/>
          <w:b/>
          <w:bCs/>
          <w:i/>
          <w:iCs/>
          <w:sz w:val="28"/>
          <w:szCs w:val="28"/>
        </w:rPr>
        <w:t>го</w:t>
      </w:r>
      <w:r w:rsidRPr="001D02BC">
        <w:rPr>
          <w:rFonts w:ascii="Times New Roman" w:hAnsi="Times New Roman"/>
          <w:b/>
          <w:bCs/>
          <w:i/>
          <w:iCs/>
          <w:spacing w:val="1"/>
          <w:sz w:val="28"/>
          <w:szCs w:val="28"/>
        </w:rPr>
        <w:t>о</w:t>
      </w:r>
      <w:r w:rsidRPr="001D02BC">
        <w:rPr>
          <w:rFonts w:ascii="Times New Roman" w:hAnsi="Times New Roman"/>
          <w:b/>
          <w:bCs/>
          <w:i/>
          <w:iCs/>
          <w:sz w:val="28"/>
          <w:szCs w:val="28"/>
        </w:rPr>
        <w:t xml:space="preserve">бщего </w:t>
      </w:r>
      <w:r w:rsidRPr="001D02BC">
        <w:rPr>
          <w:rFonts w:ascii="Times New Roman" w:hAnsi="Times New Roman"/>
          <w:b/>
          <w:bCs/>
          <w:i/>
          <w:iCs/>
          <w:spacing w:val="1"/>
          <w:sz w:val="28"/>
          <w:szCs w:val="28"/>
        </w:rPr>
        <w:t>о</w:t>
      </w:r>
      <w:r w:rsidRPr="001D02BC">
        <w:rPr>
          <w:rFonts w:ascii="Times New Roman" w:hAnsi="Times New Roman"/>
          <w:b/>
          <w:bCs/>
          <w:i/>
          <w:iCs/>
          <w:sz w:val="28"/>
          <w:szCs w:val="28"/>
        </w:rPr>
        <w:t>бр</w:t>
      </w:r>
      <w:r w:rsidRPr="001D02BC">
        <w:rPr>
          <w:rFonts w:ascii="Times New Roman" w:hAnsi="Times New Roman"/>
          <w:b/>
          <w:bCs/>
          <w:i/>
          <w:iCs/>
          <w:spacing w:val="1"/>
          <w:sz w:val="28"/>
          <w:szCs w:val="28"/>
        </w:rPr>
        <w:t>а</w:t>
      </w:r>
      <w:r w:rsidRPr="001D02BC">
        <w:rPr>
          <w:rFonts w:ascii="Times New Roman" w:hAnsi="Times New Roman"/>
          <w:b/>
          <w:bCs/>
          <w:i/>
          <w:iCs/>
          <w:sz w:val="28"/>
          <w:szCs w:val="28"/>
        </w:rPr>
        <w:t>з</w:t>
      </w:r>
      <w:r w:rsidRPr="001D02BC">
        <w:rPr>
          <w:rFonts w:ascii="Times New Roman" w:hAnsi="Times New Roman"/>
          <w:b/>
          <w:bCs/>
          <w:i/>
          <w:iCs/>
          <w:spacing w:val="1"/>
          <w:sz w:val="28"/>
          <w:szCs w:val="28"/>
        </w:rPr>
        <w:t>о</w:t>
      </w:r>
      <w:r w:rsidRPr="001D02BC">
        <w:rPr>
          <w:rFonts w:ascii="Times New Roman" w:hAnsi="Times New Roman"/>
          <w:b/>
          <w:bCs/>
          <w:i/>
          <w:iCs/>
          <w:sz w:val="28"/>
          <w:szCs w:val="28"/>
        </w:rPr>
        <w:t>вани</w:t>
      </w:r>
      <w:r w:rsidRPr="001D02BC">
        <w:rPr>
          <w:rFonts w:ascii="Times New Roman" w:hAnsi="Times New Roman"/>
          <w:b/>
          <w:bCs/>
          <w:i/>
          <w:iCs/>
          <w:spacing w:val="3"/>
          <w:sz w:val="28"/>
          <w:szCs w:val="28"/>
        </w:rPr>
        <w:t>я</w:t>
      </w:r>
      <w:r w:rsidRPr="001D02BC">
        <w:rPr>
          <w:rFonts w:ascii="Times New Roman" w:hAnsi="Times New Roman"/>
          <w:b/>
          <w:bCs/>
          <w:sz w:val="28"/>
          <w:szCs w:val="28"/>
        </w:rPr>
        <w:t>.</w:t>
      </w:r>
    </w:p>
    <w:p w:rsidR="001D02BC" w:rsidRPr="001D02BC" w:rsidRDefault="001D02BC" w:rsidP="001D02BC">
      <w:pPr>
        <w:jc w:val="both"/>
        <w:rPr>
          <w:rFonts w:ascii="Times New Roman" w:hAnsi="Times New Roman"/>
        </w:rPr>
      </w:pPr>
      <w:r w:rsidRPr="001D02BC">
        <w:rPr>
          <w:rFonts w:ascii="Times New Roman" w:eastAsia="Times New Roman" w:hAnsi="Times New Roman"/>
          <w:b/>
          <w:sz w:val="28"/>
          <w:szCs w:val="28"/>
        </w:rPr>
        <w:t>1.</w:t>
      </w:r>
      <w:r w:rsidRPr="001D02BC">
        <w:rPr>
          <w:rFonts w:ascii="Times New Roman" w:hAnsi="Times New Roman"/>
          <w:sz w:val="28"/>
          <w:szCs w:val="28"/>
        </w:rPr>
        <w:t xml:space="preserve"> Учебный план включает две части: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 обязательную  (наполняемость определена составом учебных предметов обязательных предметных областей);</w:t>
      </w:r>
    </w:p>
    <w:p w:rsidR="001D02BC" w:rsidRPr="001D02BC" w:rsidRDefault="001D02BC" w:rsidP="001D02BC">
      <w:pPr>
        <w:jc w:val="both"/>
        <w:rPr>
          <w:rFonts w:ascii="Times New Roman" w:hAnsi="Times New Roman"/>
        </w:rPr>
      </w:pPr>
      <w:r w:rsidRPr="001D02BC">
        <w:rPr>
          <w:rFonts w:ascii="Times New Roman" w:hAnsi="Times New Roman"/>
          <w:sz w:val="28"/>
          <w:szCs w:val="28"/>
        </w:rPr>
        <w:t>- формируемую участниками образовательных отношении (включает занятия, направленные на формирование языковых и лингвокультурологических компетенций учащихся), включает внеурочную деятельность.</w:t>
      </w:r>
    </w:p>
    <w:p w:rsidR="001D02BC" w:rsidRPr="001D02BC" w:rsidRDefault="001D02BC" w:rsidP="001D02BC">
      <w:pPr>
        <w:pStyle w:val="WW-"/>
        <w:jc w:val="both"/>
        <w:rPr>
          <w:rFonts w:ascii="Times New Roman" w:hAnsi="Times New Roman" w:cs="Times New Roman"/>
          <w:spacing w:val="1"/>
          <w:sz w:val="28"/>
          <w:szCs w:val="28"/>
        </w:rPr>
      </w:pPr>
      <w:r w:rsidRPr="001D02BC">
        <w:rPr>
          <w:rFonts w:ascii="Times New Roman" w:hAnsi="Times New Roman" w:cs="Times New Roman"/>
          <w:sz w:val="28"/>
          <w:szCs w:val="28"/>
        </w:rPr>
        <w:t xml:space="preserve">Продолжительность учебного года на первом уровне общего образования составляет 35 недель, в первом классе – 33 недели. </w:t>
      </w:r>
    </w:p>
    <w:p w:rsidR="001D02BC" w:rsidRPr="001D02BC" w:rsidRDefault="001D02BC" w:rsidP="001D02BC">
      <w:pPr>
        <w:pStyle w:val="WW-"/>
        <w:tabs>
          <w:tab w:val="left" w:pos="926"/>
          <w:tab w:val="left" w:pos="2266"/>
          <w:tab w:val="left" w:pos="4146"/>
          <w:tab w:val="left" w:pos="4946"/>
          <w:tab w:val="left" w:pos="6286"/>
          <w:tab w:val="left" w:pos="8586"/>
        </w:tabs>
        <w:ind w:right="56" w:firstLine="142"/>
        <w:jc w:val="both"/>
        <w:rPr>
          <w:rFonts w:ascii="Times New Roman" w:hAnsi="Times New Roman" w:cs="Times New Roman"/>
          <w:sz w:val="28"/>
          <w:szCs w:val="28"/>
        </w:rPr>
      </w:pPr>
      <w:r w:rsidRPr="001D02BC">
        <w:rPr>
          <w:rFonts w:ascii="Times New Roman" w:hAnsi="Times New Roman" w:cs="Times New Roman"/>
          <w:spacing w:val="1"/>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1-ом классе </w:t>
      </w:r>
      <w:r w:rsidRPr="001D02BC">
        <w:rPr>
          <w:rFonts w:ascii="Times New Roman" w:hAnsi="Times New Roman" w:cs="Times New Roman"/>
          <w:spacing w:val="1"/>
          <w:sz w:val="28"/>
          <w:szCs w:val="28"/>
        </w:rPr>
        <w:lastRenderedPageBreak/>
        <w:t>устанавливаются дополнительные недельные каникулы в середине третьей четверти при традиционном режиме обучения.</w:t>
      </w:r>
    </w:p>
    <w:p w:rsidR="001D02BC" w:rsidRPr="001D02BC" w:rsidRDefault="001D02BC" w:rsidP="001D02BC">
      <w:pPr>
        <w:pStyle w:val="WW-"/>
        <w:tabs>
          <w:tab w:val="left" w:pos="926"/>
          <w:tab w:val="left" w:pos="2266"/>
          <w:tab w:val="left" w:pos="4146"/>
          <w:tab w:val="left" w:pos="4946"/>
          <w:tab w:val="left" w:pos="6286"/>
          <w:tab w:val="left" w:pos="8586"/>
        </w:tabs>
        <w:ind w:right="56" w:firstLine="142"/>
        <w:jc w:val="both"/>
        <w:rPr>
          <w:rFonts w:ascii="Times New Roman" w:hAnsi="Times New Roman" w:cs="Times New Roman"/>
          <w:sz w:val="28"/>
          <w:szCs w:val="28"/>
        </w:rPr>
      </w:pPr>
      <w:r w:rsidRPr="001D02BC">
        <w:rPr>
          <w:rFonts w:ascii="Times New Roman" w:hAnsi="Times New Roman" w:cs="Times New Roman"/>
          <w:sz w:val="28"/>
          <w:szCs w:val="28"/>
        </w:rPr>
        <w:t xml:space="preserve">В соответствии с пунктом 9 раздела 10 санитарно-эпидемиологических требований к условиям и организации обучения в общеобразовательных учреждениях  (СанПиН 2.4.2.2821-10, утвержденный Постановлением Главного государственного санитарного врача от 29.12.10 №189 зарегистрировано Министерством юстиции Российской Федерации 03.03.11 регистрационный №19993) продолжительность урока (академический час) во всех классах не должна превышать 45 минут, за исключением 1-го класса,  применяется «ступенчатый режим». </w:t>
      </w:r>
    </w:p>
    <w:p w:rsidR="001D02BC" w:rsidRPr="001D02BC" w:rsidRDefault="001D02BC" w:rsidP="001D02BC">
      <w:pPr>
        <w:tabs>
          <w:tab w:val="left" w:pos="2180"/>
          <w:tab w:val="left" w:pos="4240"/>
          <w:tab w:val="left" w:pos="5960"/>
          <w:tab w:val="left" w:pos="7400"/>
        </w:tabs>
        <w:jc w:val="both"/>
        <w:rPr>
          <w:rFonts w:ascii="Times New Roman" w:hAnsi="Times New Roman"/>
        </w:rPr>
      </w:pPr>
      <w:r w:rsidRPr="001D02BC">
        <w:rPr>
          <w:rFonts w:ascii="Times New Roman" w:hAnsi="Times New Roman"/>
          <w:color w:val="00000A"/>
          <w:sz w:val="28"/>
          <w:szCs w:val="28"/>
        </w:rPr>
        <w:t xml:space="preserve">   Обучение во   2-4 классах осуществляется по УМК «Перспективная начальная школа»  , а в 1 классе по УМК «Школа России».</w:t>
      </w:r>
    </w:p>
    <w:p w:rsidR="001D02BC" w:rsidRPr="001D02BC" w:rsidRDefault="001D02BC" w:rsidP="001D02BC">
      <w:pPr>
        <w:ind w:firstLine="40"/>
        <w:jc w:val="both"/>
        <w:rPr>
          <w:rFonts w:ascii="Times New Roman" w:hAnsi="Times New Roman"/>
        </w:rPr>
      </w:pPr>
      <w:r w:rsidRPr="001D02BC">
        <w:rPr>
          <w:rFonts w:ascii="Times New Roman" w:hAnsi="Times New Roman"/>
          <w:sz w:val="28"/>
          <w:szCs w:val="28"/>
        </w:rPr>
        <w:t xml:space="preserve">Учебный план для  </w:t>
      </w:r>
      <w:r w:rsidRPr="001D02BC">
        <w:rPr>
          <w:rFonts w:ascii="Times New Roman" w:hAnsi="Times New Roman"/>
          <w:sz w:val="28"/>
          <w:szCs w:val="28"/>
          <w:lang w:val="en-US"/>
        </w:rPr>
        <w:t>I</w:t>
      </w:r>
      <w:r w:rsidRPr="001D02BC">
        <w:rPr>
          <w:rFonts w:ascii="Times New Roman" w:hAnsi="Times New Roman"/>
          <w:sz w:val="28"/>
          <w:szCs w:val="28"/>
        </w:rPr>
        <w:t xml:space="preserve"> –</w:t>
      </w:r>
      <w:r w:rsidRPr="001D02BC">
        <w:rPr>
          <w:rFonts w:ascii="Times New Roman" w:hAnsi="Times New Roman"/>
          <w:sz w:val="28"/>
          <w:szCs w:val="28"/>
          <w:lang w:val="en-US"/>
        </w:rPr>
        <w:t>I</w:t>
      </w:r>
      <w:r w:rsidRPr="001D02BC">
        <w:rPr>
          <w:rFonts w:ascii="Times New Roman" w:hAnsi="Times New Roman"/>
          <w:sz w:val="28"/>
          <w:szCs w:val="28"/>
        </w:rPr>
        <w:t>V  классов составлен в соответствии с ФГОС НОО.</w:t>
      </w:r>
    </w:p>
    <w:p w:rsidR="001D02BC" w:rsidRPr="001D02BC" w:rsidRDefault="001D02BC" w:rsidP="001D02BC">
      <w:pPr>
        <w:ind w:firstLine="40"/>
        <w:jc w:val="both"/>
        <w:rPr>
          <w:rFonts w:ascii="Times New Roman" w:hAnsi="Times New Roman"/>
        </w:rPr>
      </w:pPr>
      <w:r w:rsidRPr="001D02BC">
        <w:rPr>
          <w:rFonts w:ascii="Times New Roman" w:hAnsi="Times New Roman"/>
          <w:sz w:val="28"/>
          <w:szCs w:val="28"/>
        </w:rPr>
        <w:t xml:space="preserve">  ФГОС НОО устанавливает не только обязательные учебные предметы, но и обязательные предметные области. </w:t>
      </w:r>
    </w:p>
    <w:p w:rsidR="001D02BC" w:rsidRPr="001D02BC" w:rsidRDefault="001D02BC" w:rsidP="001D02BC">
      <w:pPr>
        <w:jc w:val="both"/>
        <w:rPr>
          <w:rFonts w:ascii="Times New Roman" w:hAnsi="Times New Roman"/>
        </w:rPr>
      </w:pPr>
      <w:r w:rsidRPr="001D02BC">
        <w:rPr>
          <w:rFonts w:ascii="Times New Roman" w:hAnsi="Times New Roman"/>
          <w:sz w:val="28"/>
          <w:szCs w:val="28"/>
        </w:rPr>
        <w:t>Предметная область «</w:t>
      </w:r>
      <w:r w:rsidRPr="001D02BC">
        <w:rPr>
          <w:rFonts w:ascii="Times New Roman" w:hAnsi="Times New Roman"/>
          <w:b/>
          <w:sz w:val="28"/>
          <w:szCs w:val="28"/>
        </w:rPr>
        <w:t>Русский язык  и литературное чтение »</w:t>
      </w:r>
      <w:r w:rsidRPr="001D02BC">
        <w:rPr>
          <w:rFonts w:ascii="Times New Roman" w:hAnsi="Times New Roman"/>
          <w:sz w:val="28"/>
          <w:szCs w:val="28"/>
        </w:rPr>
        <w:t xml:space="preserve"> представлена предметами  :  </w:t>
      </w:r>
    </w:p>
    <w:p w:rsidR="001D02BC" w:rsidRPr="001D02BC" w:rsidRDefault="001D02BC" w:rsidP="001D02BC">
      <w:pPr>
        <w:jc w:val="both"/>
        <w:rPr>
          <w:rFonts w:ascii="Times New Roman" w:hAnsi="Times New Roman"/>
        </w:rPr>
      </w:pPr>
      <w:r w:rsidRPr="001D02BC">
        <w:rPr>
          <w:rFonts w:ascii="Times New Roman" w:hAnsi="Times New Roman"/>
          <w:i/>
          <w:sz w:val="28"/>
          <w:szCs w:val="28"/>
        </w:rPr>
        <w:t>«</w:t>
      </w:r>
      <w:r w:rsidRPr="001D02BC">
        <w:rPr>
          <w:rFonts w:ascii="Times New Roman" w:hAnsi="Times New Roman"/>
          <w:b/>
          <w:sz w:val="28"/>
          <w:szCs w:val="28"/>
        </w:rPr>
        <w:t>Русский язык</w:t>
      </w:r>
      <w:r w:rsidRPr="001D02BC">
        <w:rPr>
          <w:rFonts w:ascii="Times New Roman" w:hAnsi="Times New Roman"/>
          <w:i/>
          <w:sz w:val="28"/>
          <w:szCs w:val="28"/>
        </w:rPr>
        <w:t xml:space="preserve">» - </w:t>
      </w:r>
      <w:r w:rsidRPr="001D02BC">
        <w:rPr>
          <w:rFonts w:ascii="Times New Roman" w:hAnsi="Times New Roman"/>
          <w:sz w:val="28"/>
          <w:szCs w:val="28"/>
        </w:rPr>
        <w:t>5 часов в неделю ,</w:t>
      </w:r>
      <w:r w:rsidRPr="001D02BC">
        <w:rPr>
          <w:rFonts w:ascii="Times New Roman" w:hAnsi="Times New Roman"/>
          <w:i/>
          <w:sz w:val="28"/>
          <w:szCs w:val="28"/>
        </w:rPr>
        <w:t>«</w:t>
      </w:r>
      <w:r w:rsidRPr="001D02BC">
        <w:rPr>
          <w:rFonts w:ascii="Times New Roman" w:hAnsi="Times New Roman"/>
          <w:b/>
          <w:sz w:val="28"/>
          <w:szCs w:val="28"/>
        </w:rPr>
        <w:t xml:space="preserve">Литературное чтение </w:t>
      </w:r>
      <w:r w:rsidRPr="001D02BC">
        <w:rPr>
          <w:rFonts w:ascii="Times New Roman" w:hAnsi="Times New Roman"/>
          <w:i/>
          <w:sz w:val="28"/>
          <w:szCs w:val="28"/>
        </w:rPr>
        <w:t>»</w:t>
      </w:r>
      <w:r w:rsidRPr="001D02BC">
        <w:rPr>
          <w:rFonts w:ascii="Times New Roman" w:hAnsi="Times New Roman"/>
          <w:sz w:val="28"/>
          <w:szCs w:val="28"/>
        </w:rPr>
        <w:t xml:space="preserve"> - 4  часа в неделю. </w:t>
      </w:r>
    </w:p>
    <w:p w:rsidR="001D02BC" w:rsidRPr="001D02BC" w:rsidRDefault="001D02BC" w:rsidP="001D02BC">
      <w:pPr>
        <w:jc w:val="both"/>
        <w:rPr>
          <w:rFonts w:ascii="Times New Roman" w:hAnsi="Times New Roman"/>
        </w:rPr>
      </w:pPr>
      <w:r w:rsidRPr="001D02BC">
        <w:rPr>
          <w:rFonts w:ascii="Times New Roman" w:hAnsi="Times New Roman"/>
          <w:sz w:val="28"/>
          <w:szCs w:val="28"/>
        </w:rPr>
        <w:t>Предметная  область "</w:t>
      </w:r>
      <w:r w:rsidRPr="001D02BC">
        <w:rPr>
          <w:rFonts w:ascii="Times New Roman" w:hAnsi="Times New Roman"/>
          <w:b/>
          <w:sz w:val="28"/>
          <w:szCs w:val="28"/>
        </w:rPr>
        <w:t>Иностранный  язык"</w:t>
      </w:r>
      <w:r w:rsidRPr="001D02BC">
        <w:rPr>
          <w:rFonts w:ascii="Times New Roman" w:hAnsi="Times New Roman"/>
          <w:sz w:val="28"/>
          <w:szCs w:val="28"/>
        </w:rPr>
        <w:t xml:space="preserve">  представлена предметом </w:t>
      </w:r>
    </w:p>
    <w:p w:rsidR="001D02BC" w:rsidRPr="001D02BC" w:rsidRDefault="001D02BC" w:rsidP="001D02BC">
      <w:pPr>
        <w:jc w:val="both"/>
        <w:rPr>
          <w:rFonts w:ascii="Times New Roman" w:hAnsi="Times New Roman"/>
        </w:rPr>
      </w:pPr>
      <w:r w:rsidRPr="001D02BC">
        <w:rPr>
          <w:rFonts w:ascii="Times New Roman" w:hAnsi="Times New Roman"/>
          <w:i/>
          <w:sz w:val="28"/>
          <w:szCs w:val="28"/>
        </w:rPr>
        <w:t>«</w:t>
      </w:r>
      <w:r w:rsidRPr="001D02BC">
        <w:rPr>
          <w:rFonts w:ascii="Times New Roman" w:hAnsi="Times New Roman"/>
          <w:b/>
          <w:sz w:val="28"/>
          <w:szCs w:val="28"/>
        </w:rPr>
        <w:t xml:space="preserve"> Иностранный  язык</w:t>
      </w:r>
      <w:r w:rsidRPr="001D02BC">
        <w:rPr>
          <w:rFonts w:ascii="Times New Roman" w:hAnsi="Times New Roman"/>
          <w:i/>
          <w:sz w:val="28"/>
          <w:szCs w:val="28"/>
        </w:rPr>
        <w:t>»</w:t>
      </w:r>
      <w:r w:rsidRPr="001D02BC">
        <w:rPr>
          <w:rFonts w:ascii="Times New Roman" w:hAnsi="Times New Roman"/>
          <w:sz w:val="28"/>
          <w:szCs w:val="28"/>
        </w:rPr>
        <w:t xml:space="preserve">  по 2 часа в неделю 2- 4 классах.</w:t>
      </w:r>
    </w:p>
    <w:p w:rsidR="001D02BC" w:rsidRPr="001D02BC" w:rsidRDefault="001D02BC" w:rsidP="001D02BC">
      <w:pPr>
        <w:jc w:val="both"/>
        <w:rPr>
          <w:rFonts w:ascii="Times New Roman" w:hAnsi="Times New Roman"/>
        </w:rPr>
      </w:pPr>
      <w:r w:rsidRPr="001D02BC">
        <w:rPr>
          <w:rFonts w:ascii="Times New Roman" w:hAnsi="Times New Roman"/>
          <w:sz w:val="28"/>
          <w:szCs w:val="28"/>
        </w:rPr>
        <w:t>Предметная область «</w:t>
      </w:r>
      <w:r w:rsidRPr="001D02BC">
        <w:rPr>
          <w:rFonts w:ascii="Times New Roman" w:hAnsi="Times New Roman"/>
          <w:b/>
          <w:sz w:val="28"/>
          <w:szCs w:val="28"/>
        </w:rPr>
        <w:t>Математика и информатика</w:t>
      </w:r>
      <w:r w:rsidRPr="001D02BC">
        <w:rPr>
          <w:rFonts w:ascii="Times New Roman" w:hAnsi="Times New Roman"/>
          <w:sz w:val="28"/>
          <w:szCs w:val="28"/>
        </w:rPr>
        <w:t xml:space="preserve">» представлена учебным предметом </w:t>
      </w:r>
      <w:r w:rsidRPr="001D02BC">
        <w:rPr>
          <w:rFonts w:ascii="Times New Roman" w:hAnsi="Times New Roman"/>
          <w:i/>
          <w:sz w:val="28"/>
          <w:szCs w:val="28"/>
        </w:rPr>
        <w:t>«</w:t>
      </w:r>
      <w:r w:rsidRPr="001D02BC">
        <w:rPr>
          <w:rFonts w:ascii="Times New Roman" w:hAnsi="Times New Roman"/>
          <w:b/>
          <w:sz w:val="28"/>
          <w:szCs w:val="28"/>
        </w:rPr>
        <w:t>Математика</w:t>
      </w:r>
      <w:r w:rsidRPr="001D02BC">
        <w:rPr>
          <w:rFonts w:ascii="Times New Roman" w:hAnsi="Times New Roman"/>
          <w:i/>
          <w:sz w:val="28"/>
          <w:szCs w:val="28"/>
        </w:rPr>
        <w:t>» -</w:t>
      </w:r>
      <w:r w:rsidRPr="001D02BC">
        <w:rPr>
          <w:rFonts w:ascii="Times New Roman" w:hAnsi="Times New Roman"/>
          <w:sz w:val="28"/>
          <w:szCs w:val="28"/>
        </w:rPr>
        <w:t xml:space="preserve"> 4 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Предметная область «</w:t>
      </w:r>
      <w:r w:rsidRPr="001D02BC">
        <w:rPr>
          <w:rFonts w:ascii="Times New Roman" w:hAnsi="Times New Roman"/>
          <w:b/>
          <w:sz w:val="28"/>
          <w:szCs w:val="28"/>
        </w:rPr>
        <w:t xml:space="preserve">Обществознание и естествознание (окружающий мир) </w:t>
      </w:r>
      <w:r w:rsidRPr="001D02BC">
        <w:rPr>
          <w:rFonts w:ascii="Times New Roman" w:hAnsi="Times New Roman"/>
          <w:sz w:val="28"/>
          <w:szCs w:val="28"/>
        </w:rPr>
        <w:t xml:space="preserve">представлена предметом </w:t>
      </w:r>
      <w:r w:rsidRPr="001D02BC">
        <w:rPr>
          <w:rFonts w:ascii="Times New Roman" w:hAnsi="Times New Roman"/>
          <w:b/>
          <w:sz w:val="28"/>
          <w:szCs w:val="28"/>
        </w:rPr>
        <w:t>«Окружающий мир</w:t>
      </w:r>
      <w:r w:rsidRPr="001D02BC">
        <w:rPr>
          <w:rFonts w:ascii="Times New Roman" w:hAnsi="Times New Roman"/>
          <w:i/>
          <w:sz w:val="28"/>
          <w:szCs w:val="28"/>
        </w:rPr>
        <w:t xml:space="preserve">» - </w:t>
      </w:r>
      <w:r w:rsidRPr="001D02BC">
        <w:rPr>
          <w:rFonts w:ascii="Times New Roman" w:hAnsi="Times New Roman"/>
          <w:sz w:val="28"/>
          <w:szCs w:val="28"/>
        </w:rPr>
        <w:t>2 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 Предметная область </w:t>
      </w:r>
      <w:r w:rsidRPr="001D02BC">
        <w:rPr>
          <w:rFonts w:ascii="Times New Roman" w:hAnsi="Times New Roman"/>
          <w:b/>
          <w:sz w:val="28"/>
          <w:szCs w:val="28"/>
        </w:rPr>
        <w:t>«Основы религиозных культур и светской этики»</w:t>
      </w:r>
      <w:r w:rsidRPr="001D02BC">
        <w:rPr>
          <w:rFonts w:ascii="Times New Roman" w:hAnsi="Times New Roman"/>
          <w:sz w:val="28"/>
          <w:szCs w:val="28"/>
        </w:rPr>
        <w:t xml:space="preserve"> представлена предметом  </w:t>
      </w:r>
      <w:r w:rsidRPr="001D02BC">
        <w:rPr>
          <w:rFonts w:ascii="Times New Roman" w:hAnsi="Times New Roman"/>
          <w:i/>
          <w:sz w:val="28"/>
          <w:szCs w:val="28"/>
        </w:rPr>
        <w:t>«</w:t>
      </w:r>
      <w:r w:rsidRPr="001D02BC">
        <w:rPr>
          <w:rFonts w:ascii="Times New Roman" w:hAnsi="Times New Roman"/>
          <w:sz w:val="28"/>
          <w:szCs w:val="28"/>
        </w:rPr>
        <w:t xml:space="preserve">Основы религиозных культур и светской этики </w:t>
      </w:r>
      <w:r w:rsidRPr="001D02BC">
        <w:rPr>
          <w:rFonts w:ascii="Times New Roman" w:hAnsi="Times New Roman"/>
          <w:b/>
          <w:sz w:val="28"/>
          <w:szCs w:val="28"/>
        </w:rPr>
        <w:t xml:space="preserve">»  </w:t>
      </w:r>
      <w:r w:rsidRPr="001D02BC">
        <w:rPr>
          <w:rFonts w:ascii="Times New Roman" w:hAnsi="Times New Roman"/>
          <w:sz w:val="28"/>
          <w:szCs w:val="28"/>
        </w:rPr>
        <w:t>изучается в 4 классе по 1 часу в неделю.</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 xml:space="preserve"> Предметная область</w:t>
      </w:r>
      <w:r w:rsidRPr="001D02BC">
        <w:rPr>
          <w:rFonts w:ascii="Times New Roman" w:hAnsi="Times New Roman"/>
          <w:b/>
          <w:sz w:val="28"/>
          <w:szCs w:val="28"/>
        </w:rPr>
        <w:t xml:space="preserve"> «Искусство» </w:t>
      </w:r>
      <w:r w:rsidRPr="001D02BC">
        <w:rPr>
          <w:rFonts w:ascii="Times New Roman" w:hAnsi="Times New Roman"/>
          <w:sz w:val="28"/>
          <w:szCs w:val="28"/>
        </w:rPr>
        <w:t>представлена учебными предметами</w:t>
      </w:r>
      <w:r w:rsidRPr="001D02BC">
        <w:rPr>
          <w:rFonts w:ascii="Times New Roman" w:hAnsi="Times New Roman"/>
          <w:b/>
          <w:sz w:val="28"/>
          <w:szCs w:val="28"/>
        </w:rPr>
        <w:t xml:space="preserve"> «Музыка</w:t>
      </w:r>
      <w:r w:rsidRPr="001D02BC">
        <w:rPr>
          <w:rFonts w:ascii="Times New Roman" w:hAnsi="Times New Roman"/>
          <w:b/>
          <w:i/>
          <w:sz w:val="28"/>
          <w:szCs w:val="28"/>
        </w:rPr>
        <w:t xml:space="preserve">» и </w:t>
      </w:r>
      <w:r w:rsidRPr="001D02BC">
        <w:rPr>
          <w:rFonts w:ascii="Times New Roman" w:hAnsi="Times New Roman"/>
          <w:b/>
          <w:sz w:val="28"/>
          <w:szCs w:val="28"/>
        </w:rPr>
        <w:t xml:space="preserve">«Изобразительное искусство» - </w:t>
      </w:r>
      <w:r w:rsidRPr="001D02BC">
        <w:rPr>
          <w:rFonts w:ascii="Times New Roman" w:hAnsi="Times New Roman"/>
          <w:sz w:val="28"/>
          <w:szCs w:val="28"/>
        </w:rPr>
        <w:t xml:space="preserve"> 1 час в неделю.</w:t>
      </w:r>
    </w:p>
    <w:p w:rsidR="001D02BC" w:rsidRPr="001D02BC" w:rsidRDefault="001D02BC" w:rsidP="001D02BC">
      <w:pPr>
        <w:pStyle w:val="Style2"/>
        <w:spacing w:line="276" w:lineRule="auto"/>
        <w:ind w:firstLine="0"/>
        <w:rPr>
          <w:rFonts w:ascii="Times New Roman" w:hAnsi="Times New Roman" w:cs="Times New Roman"/>
        </w:rPr>
      </w:pPr>
      <w:r w:rsidRPr="001D02BC">
        <w:rPr>
          <w:rStyle w:val="FontStyle64"/>
          <w:rFonts w:eastAsia="Symbol"/>
          <w:sz w:val="28"/>
          <w:szCs w:val="28"/>
        </w:rPr>
        <w:t xml:space="preserve">Предметная область «Технология» представлена предметом </w:t>
      </w:r>
      <w:r w:rsidRPr="001D02BC">
        <w:rPr>
          <w:rStyle w:val="FontStyle64"/>
          <w:rFonts w:eastAsia="Symbol"/>
          <w:i/>
          <w:sz w:val="28"/>
          <w:szCs w:val="28"/>
        </w:rPr>
        <w:t xml:space="preserve">  «</w:t>
      </w:r>
      <w:r w:rsidRPr="001D02BC">
        <w:rPr>
          <w:rStyle w:val="FontStyle64"/>
          <w:rFonts w:eastAsia="Symbol"/>
          <w:sz w:val="28"/>
          <w:szCs w:val="28"/>
        </w:rPr>
        <w:t>Технология» -  2  часа в неделю.</w:t>
      </w:r>
    </w:p>
    <w:p w:rsidR="001D02BC" w:rsidRPr="001D02BC" w:rsidRDefault="001D02BC" w:rsidP="001D02BC">
      <w:pPr>
        <w:jc w:val="both"/>
        <w:rPr>
          <w:rFonts w:ascii="Times New Roman" w:hAnsi="Times New Roman"/>
        </w:rPr>
      </w:pPr>
      <w:r w:rsidRPr="001D02BC">
        <w:rPr>
          <w:rStyle w:val="FontStyle64"/>
          <w:rFonts w:eastAsia="Symbol"/>
          <w:sz w:val="28"/>
          <w:szCs w:val="28"/>
        </w:rPr>
        <w:t>Предметная область «Физическая культура» представлена учебным предметом</w:t>
      </w:r>
      <w:r w:rsidRPr="001D02BC">
        <w:rPr>
          <w:rStyle w:val="FontStyle64"/>
          <w:rFonts w:eastAsia="Symbol"/>
          <w:i/>
          <w:sz w:val="28"/>
          <w:szCs w:val="28"/>
        </w:rPr>
        <w:t xml:space="preserve"> «</w:t>
      </w:r>
      <w:r w:rsidRPr="001D02BC">
        <w:rPr>
          <w:rStyle w:val="FontStyle64"/>
          <w:rFonts w:eastAsia="Symbol"/>
          <w:sz w:val="28"/>
          <w:szCs w:val="28"/>
        </w:rPr>
        <w:t>Физическая культура»</w:t>
      </w:r>
      <w:r w:rsidRPr="001D02BC">
        <w:rPr>
          <w:rStyle w:val="FontStyle64"/>
          <w:rFonts w:eastAsia="Symbol"/>
          <w:i/>
          <w:sz w:val="28"/>
          <w:szCs w:val="28"/>
        </w:rPr>
        <w:t xml:space="preserve"> - </w:t>
      </w:r>
      <w:r w:rsidRPr="001D02BC">
        <w:rPr>
          <w:rStyle w:val="FontStyle64"/>
          <w:rFonts w:eastAsia="Symbol"/>
          <w:sz w:val="28"/>
          <w:szCs w:val="28"/>
        </w:rPr>
        <w:t>2 часа в неделю.</w:t>
      </w:r>
    </w:p>
    <w:p w:rsidR="001D02BC" w:rsidRPr="001D02BC" w:rsidRDefault="001D02BC" w:rsidP="001D02BC">
      <w:pPr>
        <w:tabs>
          <w:tab w:val="left" w:pos="2180"/>
          <w:tab w:val="left" w:pos="4240"/>
          <w:tab w:val="left" w:pos="5960"/>
          <w:tab w:val="left" w:pos="7400"/>
        </w:tabs>
        <w:jc w:val="both"/>
        <w:rPr>
          <w:rFonts w:ascii="Times New Roman" w:hAnsi="Times New Roman"/>
        </w:rPr>
      </w:pPr>
      <w:r w:rsidRPr="001D02BC">
        <w:rPr>
          <w:rFonts w:ascii="Times New Roman" w:hAnsi="Times New Roman"/>
          <w:sz w:val="28"/>
          <w:szCs w:val="28"/>
        </w:rPr>
        <w:lastRenderedPageBreak/>
        <w:t xml:space="preserve">   Из части, формируемой участниками образовательных отношений </w:t>
      </w:r>
      <w:r w:rsidRPr="001D02BC">
        <w:rPr>
          <w:rFonts w:ascii="Times New Roman" w:eastAsia="Times New Roman" w:hAnsi="Times New Roman"/>
          <w:sz w:val="28"/>
          <w:szCs w:val="28"/>
          <w:lang w:eastAsia="ru-RU" w:bidi="hi-IN"/>
        </w:rPr>
        <w:t>с учетом мнения учащихся  и их родителей (законных представителей), на изучение п</w:t>
      </w:r>
      <w:r w:rsidRPr="001D02BC">
        <w:rPr>
          <w:rFonts w:ascii="Times New Roman" w:hAnsi="Times New Roman"/>
          <w:sz w:val="28"/>
          <w:szCs w:val="28"/>
        </w:rPr>
        <w:t xml:space="preserve">редметной области </w:t>
      </w:r>
      <w:r w:rsidRPr="001D02BC">
        <w:rPr>
          <w:rFonts w:ascii="Times New Roman" w:hAnsi="Times New Roman"/>
          <w:b/>
          <w:sz w:val="28"/>
          <w:szCs w:val="28"/>
        </w:rPr>
        <w:t>"Родной язык и родная литература</w:t>
      </w:r>
      <w:r w:rsidRPr="001D02BC">
        <w:rPr>
          <w:rFonts w:ascii="Times New Roman" w:hAnsi="Times New Roman"/>
          <w:sz w:val="28"/>
          <w:szCs w:val="28"/>
        </w:rPr>
        <w:t xml:space="preserve">", представленой учебным  предметом </w:t>
      </w:r>
      <w:r w:rsidRPr="001D02BC">
        <w:rPr>
          <w:rFonts w:ascii="Times New Roman" w:hAnsi="Times New Roman"/>
          <w:b/>
          <w:sz w:val="28"/>
          <w:szCs w:val="28"/>
        </w:rPr>
        <w:t xml:space="preserve">«Башкирский язык», </w:t>
      </w:r>
      <w:r w:rsidRPr="001D02BC">
        <w:rPr>
          <w:rFonts w:ascii="Times New Roman" w:hAnsi="Times New Roman"/>
          <w:sz w:val="28"/>
          <w:szCs w:val="28"/>
        </w:rPr>
        <w:t xml:space="preserve"> выделено2 часа в неделю во 2-4 классах.  По  </w:t>
      </w:r>
      <w:r w:rsidRPr="001D02BC">
        <w:rPr>
          <w:rFonts w:ascii="Times New Roman" w:eastAsia="Times New Roman" w:hAnsi="Times New Roman"/>
          <w:sz w:val="28"/>
          <w:szCs w:val="28"/>
          <w:lang w:eastAsia="ru-RU" w:bidi="hi-IN"/>
        </w:rPr>
        <w:t xml:space="preserve"> 1 часу отводится на изучение предметной области « </w:t>
      </w:r>
      <w:r w:rsidRPr="001D02BC">
        <w:rPr>
          <w:rFonts w:ascii="Times New Roman" w:hAnsi="Times New Roman"/>
          <w:b/>
          <w:sz w:val="28"/>
          <w:szCs w:val="28"/>
        </w:rPr>
        <w:t>Математика и информатика</w:t>
      </w:r>
      <w:r w:rsidRPr="001D02BC">
        <w:rPr>
          <w:rFonts w:ascii="Times New Roman" w:hAnsi="Times New Roman"/>
          <w:sz w:val="28"/>
          <w:szCs w:val="28"/>
        </w:rPr>
        <w:t xml:space="preserve">»  учебным предметом </w:t>
      </w:r>
      <w:r w:rsidRPr="001D02BC">
        <w:rPr>
          <w:rFonts w:ascii="Times New Roman" w:hAnsi="Times New Roman"/>
          <w:b/>
          <w:sz w:val="28"/>
          <w:szCs w:val="28"/>
        </w:rPr>
        <w:t xml:space="preserve">«Математика» </w:t>
      </w:r>
      <w:r w:rsidRPr="001D02BC">
        <w:rPr>
          <w:rFonts w:ascii="Times New Roman" w:hAnsi="Times New Roman"/>
          <w:sz w:val="28"/>
          <w:szCs w:val="28"/>
        </w:rPr>
        <w:t>( 2-3классы).</w:t>
      </w:r>
    </w:p>
    <w:p w:rsidR="001D02BC" w:rsidRPr="001D02BC" w:rsidRDefault="001D02BC" w:rsidP="001D02BC">
      <w:pPr>
        <w:tabs>
          <w:tab w:val="left" w:pos="2180"/>
          <w:tab w:val="left" w:pos="4240"/>
          <w:tab w:val="left" w:pos="5960"/>
          <w:tab w:val="left" w:pos="7400"/>
        </w:tabs>
        <w:jc w:val="both"/>
        <w:rPr>
          <w:rFonts w:ascii="Times New Roman" w:hAnsi="Times New Roman"/>
        </w:rPr>
      </w:pPr>
      <w:r w:rsidRPr="001D02BC">
        <w:rPr>
          <w:rFonts w:ascii="Times New Roman" w:hAnsi="Times New Roman"/>
          <w:sz w:val="28"/>
          <w:szCs w:val="28"/>
        </w:rPr>
        <w:t xml:space="preserve"> Итого в 1 классе по ФГОС НОО  недельная нагрузка составляет 21 час  при предельно допустимой нагрузке 21 час;  во 2-4 классах недельная нагрузка составляет  26 часов при допустимой нагрузке 26 часов.</w:t>
      </w:r>
    </w:p>
    <w:p w:rsidR="001D02BC" w:rsidRPr="001D02BC" w:rsidRDefault="001D02BC" w:rsidP="001D02BC">
      <w:pPr>
        <w:pStyle w:val="ConsPlusNormal"/>
        <w:ind w:firstLine="540"/>
        <w:jc w:val="both"/>
        <w:rPr>
          <w:rFonts w:ascii="Times New Roman" w:hAnsi="Times New Roman" w:cs="Times New Roman"/>
        </w:rPr>
      </w:pPr>
      <w:r w:rsidRPr="001D02BC">
        <w:rPr>
          <w:rFonts w:ascii="Times New Roman" w:hAnsi="Times New Roman" w:cs="Times New Roman"/>
          <w:b/>
          <w:sz w:val="28"/>
          <w:szCs w:val="28"/>
        </w:rPr>
        <w:t>Обязательные предметные области и основные задачи реализации содержания предметных областей приведены в таблице:</w:t>
      </w:r>
    </w:p>
    <w:tbl>
      <w:tblPr>
        <w:tblW w:w="993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709"/>
        <w:gridCol w:w="2780"/>
        <w:gridCol w:w="6442"/>
      </w:tblGrid>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jc w:val="center"/>
              <w:rPr>
                <w:rFonts w:ascii="Times New Roman" w:hAnsi="Times New Roman" w:cs="Times New Roman"/>
              </w:rPr>
            </w:pPr>
            <w:r w:rsidRPr="001D02BC">
              <w:rPr>
                <w:rFonts w:ascii="Times New Roman" w:hAnsi="Times New Roman" w:cs="Times New Roman"/>
                <w:sz w:val="28"/>
                <w:szCs w:val="28"/>
              </w:rPr>
              <w:t>N п/п</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rPr>
                <w:rFonts w:ascii="Times New Roman" w:hAnsi="Times New Roman" w:cs="Times New Roman"/>
              </w:rPr>
            </w:pPr>
            <w:r w:rsidRPr="001D02BC">
              <w:rPr>
                <w:rFonts w:ascii="Times New Roman" w:hAnsi="Times New Roman" w:cs="Times New Roman"/>
                <w:sz w:val="28"/>
                <w:szCs w:val="28"/>
              </w:rPr>
              <w:t>Предметные области</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jc w:val="center"/>
              <w:rPr>
                <w:rFonts w:ascii="Times New Roman" w:hAnsi="Times New Roman" w:cs="Times New Roman"/>
              </w:rPr>
            </w:pPr>
            <w:r w:rsidRPr="001D02BC">
              <w:rPr>
                <w:rFonts w:ascii="Times New Roman" w:hAnsi="Times New Roman" w:cs="Times New Roman"/>
                <w:sz w:val="28"/>
                <w:szCs w:val="28"/>
              </w:rPr>
              <w:t>Основные задачи реализации содержания</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t>1</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Русский язык и литературное чтение</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80"/>
              <w:jc w:val="both"/>
              <w:rPr>
                <w:rFonts w:ascii="Times New Roman" w:hAnsi="Times New Roman" w:cs="Times New Roman"/>
              </w:rPr>
            </w:pPr>
            <w:r w:rsidRPr="001D02BC">
              <w:rPr>
                <w:rFonts w:ascii="Times New Roman" w:hAnsi="Times New Roman" w:cs="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t>2</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Родной язык и литературное чтение на родном языке</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t>3</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Иностранный язык</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lastRenderedPageBreak/>
              <w:t>4</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Математика и информатика</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80"/>
              <w:jc w:val="both"/>
              <w:rPr>
                <w:rFonts w:ascii="Times New Roman" w:hAnsi="Times New Roman" w:cs="Times New Roman"/>
              </w:rPr>
            </w:pPr>
            <w:r w:rsidRPr="001D02BC">
              <w:rPr>
                <w:rFonts w:ascii="Times New Roman" w:hAnsi="Times New Roman" w:cs="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t>5</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Обществознание и естествознание (Окружающий мир)</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80"/>
              <w:jc w:val="both"/>
              <w:rPr>
                <w:rFonts w:ascii="Times New Roman" w:hAnsi="Times New Roman" w:cs="Times New Roman"/>
              </w:rPr>
            </w:pPr>
            <w:r w:rsidRPr="001D02BC">
              <w:rPr>
                <w:rFonts w:ascii="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t>6</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rPr>
                <w:rFonts w:ascii="Times New Roman" w:hAnsi="Times New Roman" w:cs="Times New Roman"/>
              </w:rPr>
            </w:pPr>
            <w:r w:rsidRPr="001D02BC">
              <w:rPr>
                <w:rFonts w:ascii="Times New Roman" w:hAnsi="Times New Roman" w:cs="Times New Roman"/>
                <w:sz w:val="28"/>
                <w:szCs w:val="28"/>
              </w:rPr>
              <w:t>Основы религиозных культур и светской этики</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t>7</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rPr>
                <w:rFonts w:ascii="Times New Roman" w:hAnsi="Times New Roman" w:cs="Times New Roman"/>
              </w:rPr>
            </w:pPr>
            <w:r w:rsidRPr="001D02BC">
              <w:rPr>
                <w:rFonts w:ascii="Times New Roman" w:hAnsi="Times New Roman" w:cs="Times New Roman"/>
                <w:sz w:val="28"/>
                <w:szCs w:val="28"/>
              </w:rPr>
              <w:t>Искусство</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80"/>
              <w:jc w:val="both"/>
              <w:rPr>
                <w:rFonts w:ascii="Times New Roman" w:hAnsi="Times New Roman" w:cs="Times New Roman"/>
              </w:rPr>
            </w:pPr>
            <w:r w:rsidRPr="001D02BC">
              <w:rPr>
                <w:rFonts w:ascii="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t>8</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hanging="62"/>
              <w:jc w:val="both"/>
              <w:rPr>
                <w:rFonts w:ascii="Times New Roman" w:hAnsi="Times New Roman" w:cs="Times New Roman"/>
              </w:rPr>
            </w:pPr>
            <w:r w:rsidRPr="001D02BC">
              <w:rPr>
                <w:rFonts w:ascii="Times New Roman" w:hAnsi="Times New Roman" w:cs="Times New Roman"/>
                <w:sz w:val="28"/>
                <w:szCs w:val="28"/>
              </w:rPr>
              <w:t>Технология</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D02BC" w:rsidRPr="001D02BC" w:rsidTr="001D02B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rPr>
                <w:rFonts w:ascii="Times New Roman" w:hAnsi="Times New Roman" w:cs="Times New Roman"/>
              </w:rPr>
            </w:pPr>
            <w:r w:rsidRPr="001D02BC">
              <w:rPr>
                <w:rFonts w:ascii="Times New Roman" w:hAnsi="Times New Roman" w:cs="Times New Roman"/>
                <w:sz w:val="28"/>
                <w:szCs w:val="28"/>
              </w:rPr>
              <w:t>9</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Физическая культура</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pStyle w:val="ConsPlusNormal"/>
              <w:ind w:firstLine="80"/>
              <w:jc w:val="both"/>
              <w:rPr>
                <w:rFonts w:ascii="Times New Roman" w:hAnsi="Times New Roman" w:cs="Times New Roman"/>
              </w:rPr>
            </w:pPr>
            <w:r w:rsidRPr="001D02BC">
              <w:rPr>
                <w:rFonts w:ascii="Times New Roman" w:hAnsi="Times New Roman" w:cs="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D02BC" w:rsidRDefault="001D02BC" w:rsidP="001D02BC">
      <w:pPr>
        <w:ind w:firstLine="142"/>
        <w:jc w:val="both"/>
        <w:rPr>
          <w:rFonts w:ascii="Times New Roman" w:hAnsi="Times New Roman"/>
          <w:b/>
          <w:sz w:val="28"/>
          <w:szCs w:val="28"/>
        </w:rPr>
      </w:pPr>
    </w:p>
    <w:p w:rsidR="001D02BC" w:rsidRDefault="001D02BC" w:rsidP="001D02BC">
      <w:pPr>
        <w:ind w:firstLine="142"/>
        <w:jc w:val="both"/>
        <w:rPr>
          <w:rFonts w:ascii="Times New Roman" w:hAnsi="Times New Roman"/>
          <w:b/>
          <w:sz w:val="28"/>
          <w:szCs w:val="28"/>
        </w:rPr>
      </w:pPr>
    </w:p>
    <w:p w:rsidR="001D02BC" w:rsidRPr="001D02BC" w:rsidRDefault="001D02BC" w:rsidP="001D02BC">
      <w:pPr>
        <w:ind w:firstLine="142"/>
        <w:jc w:val="both"/>
        <w:rPr>
          <w:rFonts w:ascii="Times New Roman" w:hAnsi="Times New Roman"/>
        </w:rPr>
      </w:pPr>
      <w:r w:rsidRPr="001D02BC">
        <w:rPr>
          <w:rFonts w:ascii="Times New Roman" w:hAnsi="Times New Roman"/>
          <w:b/>
          <w:sz w:val="28"/>
          <w:szCs w:val="28"/>
        </w:rPr>
        <w:lastRenderedPageBreak/>
        <w:t>Деление классов на группы</w:t>
      </w:r>
    </w:p>
    <w:p w:rsidR="001D02BC" w:rsidRPr="001D02BC" w:rsidRDefault="001D02BC" w:rsidP="001D02BC">
      <w:pPr>
        <w:ind w:firstLine="142"/>
        <w:jc w:val="both"/>
        <w:rPr>
          <w:rFonts w:ascii="Times New Roman" w:hAnsi="Times New Roman"/>
        </w:rPr>
      </w:pPr>
      <w:r w:rsidRPr="001D02BC">
        <w:rPr>
          <w:rFonts w:ascii="Times New Roman" w:hAnsi="Times New Roman"/>
          <w:iCs/>
          <w:sz w:val="28"/>
          <w:szCs w:val="28"/>
        </w:rPr>
        <w:t xml:space="preserve">В 3-4 классах   происходит деление на подгруппы </w:t>
      </w:r>
      <w:r w:rsidRPr="001D02BC">
        <w:rPr>
          <w:rFonts w:ascii="Times New Roman" w:hAnsi="Times New Roman"/>
          <w:sz w:val="28"/>
          <w:szCs w:val="28"/>
        </w:rPr>
        <w:t>при изучении   башкирского языка, а во 2 классе  нет деления на подгруппы, из-за  низкой накопляемости  класса.</w:t>
      </w:r>
    </w:p>
    <w:p w:rsidR="001D02BC" w:rsidRPr="001D02BC" w:rsidRDefault="001D02BC" w:rsidP="001D02BC">
      <w:pPr>
        <w:jc w:val="both"/>
        <w:rPr>
          <w:rFonts w:ascii="Times New Roman" w:hAnsi="Times New Roman"/>
        </w:rPr>
      </w:pPr>
      <w:r w:rsidRPr="001D02BC">
        <w:rPr>
          <w:rFonts w:ascii="Times New Roman" w:hAnsi="Times New Roman"/>
          <w:b/>
          <w:sz w:val="28"/>
          <w:szCs w:val="28"/>
        </w:rPr>
        <w:t>Введение курса ОРКСЭ</w:t>
      </w:r>
    </w:p>
    <w:p w:rsidR="00687CAC" w:rsidRDefault="001D02BC" w:rsidP="001D02BC">
      <w:pPr>
        <w:jc w:val="both"/>
        <w:rPr>
          <w:rFonts w:ascii="Times New Roman" w:hAnsi="Times New Roman"/>
          <w:sz w:val="28"/>
          <w:szCs w:val="28"/>
        </w:rPr>
      </w:pPr>
      <w:r w:rsidRPr="001D02BC">
        <w:rPr>
          <w:rFonts w:ascii="Times New Roman" w:hAnsi="Times New Roman"/>
          <w:sz w:val="28"/>
          <w:szCs w:val="28"/>
        </w:rPr>
        <w:t>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в учебный план 4 класса включён курс «Основы религиозных культур и светской этики» (далее – ОРКСЭ) по 1 часу в неделю (всего 35 часов).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Преподавание курса ОРКСЭ ведется с использованием учебников, входящих в Федеральный перечень на 2016/2017 учебный год. Выбор модуля, изучаемого в рамках курса ОРКСЭ, осуществлен родителями (законными представителями) учащихся. Выбор зафиксирован протоколами родительских собраний и письменными заявлениями родителей (законных  представите</w:t>
      </w:r>
      <w:r w:rsidR="00687CAC">
        <w:rPr>
          <w:rFonts w:ascii="Times New Roman" w:hAnsi="Times New Roman"/>
          <w:sz w:val="28"/>
          <w:szCs w:val="28"/>
        </w:rPr>
        <w:t>ле</w:t>
      </w:r>
      <w:r w:rsidRPr="001D02BC">
        <w:rPr>
          <w:rFonts w:ascii="Times New Roman" w:hAnsi="Times New Roman"/>
          <w:sz w:val="28"/>
          <w:szCs w:val="28"/>
        </w:rPr>
        <w:t>й)</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 ( протокол № 5 от 15.03.2016 г.)</w:t>
      </w:r>
    </w:p>
    <w:p w:rsidR="001D02BC" w:rsidRPr="001D02BC" w:rsidRDefault="001D02BC" w:rsidP="001D02BC">
      <w:pPr>
        <w:jc w:val="both"/>
        <w:rPr>
          <w:rFonts w:ascii="Times New Roman" w:hAnsi="Times New Roman"/>
        </w:rPr>
      </w:pPr>
      <w:r w:rsidRPr="001D02BC">
        <w:rPr>
          <w:rFonts w:ascii="Times New Roman" w:hAnsi="Times New Roman"/>
          <w:b/>
          <w:sz w:val="28"/>
          <w:szCs w:val="28"/>
        </w:rPr>
        <w:t>Выбор модулей</w:t>
      </w:r>
    </w:p>
    <w:tbl>
      <w:tblPr>
        <w:tblW w:w="10065" w:type="dxa"/>
        <w:tblInd w:w="-1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131"/>
        <w:gridCol w:w="6235"/>
        <w:gridCol w:w="2699"/>
      </w:tblGrid>
      <w:tr w:rsidR="001D02BC" w:rsidRPr="001D02BC" w:rsidTr="001D02B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w:t>
            </w:r>
          </w:p>
        </w:tc>
        <w:tc>
          <w:tcPr>
            <w:tcW w:w="6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Наименование модуля</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Количество учащихся</w:t>
            </w:r>
          </w:p>
        </w:tc>
      </w:tr>
      <w:tr w:rsidR="001D02BC" w:rsidRPr="001D02BC" w:rsidTr="001D02B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1</w:t>
            </w:r>
          </w:p>
        </w:tc>
        <w:tc>
          <w:tcPr>
            <w:tcW w:w="6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Основы мировых религиозных культур</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0</w:t>
            </w:r>
          </w:p>
        </w:tc>
      </w:tr>
      <w:tr w:rsidR="001D02BC" w:rsidRPr="001D02BC" w:rsidTr="001D02B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2</w:t>
            </w:r>
          </w:p>
        </w:tc>
        <w:tc>
          <w:tcPr>
            <w:tcW w:w="6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Основы светской этики</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20</w:t>
            </w:r>
          </w:p>
        </w:tc>
      </w:tr>
      <w:tr w:rsidR="001D02BC" w:rsidRPr="001D02BC" w:rsidTr="001D02B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3</w:t>
            </w:r>
          </w:p>
        </w:tc>
        <w:tc>
          <w:tcPr>
            <w:tcW w:w="6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Основы православия</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0</w:t>
            </w:r>
          </w:p>
        </w:tc>
      </w:tr>
      <w:tr w:rsidR="001D02BC" w:rsidRPr="001D02BC" w:rsidTr="001D02B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4</w:t>
            </w:r>
          </w:p>
        </w:tc>
        <w:tc>
          <w:tcPr>
            <w:tcW w:w="6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Основы исламской культуры</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0</w:t>
            </w:r>
          </w:p>
        </w:tc>
      </w:tr>
      <w:tr w:rsidR="001D02BC" w:rsidRPr="001D02BC" w:rsidTr="001D02B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5</w:t>
            </w:r>
          </w:p>
        </w:tc>
        <w:tc>
          <w:tcPr>
            <w:tcW w:w="6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Основы буддийской культуры</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0</w:t>
            </w:r>
          </w:p>
        </w:tc>
      </w:tr>
      <w:tr w:rsidR="001D02BC" w:rsidRPr="001D02BC" w:rsidTr="001D02B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6</w:t>
            </w:r>
          </w:p>
        </w:tc>
        <w:tc>
          <w:tcPr>
            <w:tcW w:w="62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Основы иудейской культуры</w:t>
            </w:r>
          </w:p>
        </w:tc>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D02BC" w:rsidRPr="001D02BC" w:rsidRDefault="001D02BC" w:rsidP="001D02BC">
            <w:pPr>
              <w:jc w:val="both"/>
              <w:rPr>
                <w:rFonts w:ascii="Times New Roman" w:hAnsi="Times New Roman"/>
              </w:rPr>
            </w:pPr>
            <w:r w:rsidRPr="001D02BC">
              <w:rPr>
                <w:rFonts w:ascii="Times New Roman" w:hAnsi="Times New Roman"/>
                <w:sz w:val="28"/>
                <w:szCs w:val="28"/>
              </w:rPr>
              <w:t>0</w:t>
            </w:r>
          </w:p>
        </w:tc>
      </w:tr>
    </w:tbl>
    <w:p w:rsidR="001D02BC" w:rsidRPr="001D02BC" w:rsidRDefault="001D02BC" w:rsidP="001D02BC">
      <w:pPr>
        <w:pStyle w:val="af2"/>
        <w:ind w:firstLine="284"/>
        <w:rPr>
          <w:rFonts w:ascii="Times New Roman" w:hAnsi="Times New Roman"/>
          <w:sz w:val="28"/>
          <w:szCs w:val="28"/>
        </w:rPr>
      </w:pPr>
      <w:r w:rsidRPr="001D02BC">
        <w:rPr>
          <w:rFonts w:ascii="Times New Roman" w:hAnsi="Times New Roman"/>
          <w:sz w:val="28"/>
          <w:szCs w:val="28"/>
        </w:rPr>
        <w:t>Изучение «</w:t>
      </w:r>
      <w:r w:rsidRPr="001D02BC">
        <w:rPr>
          <w:rFonts w:ascii="Times New Roman" w:hAnsi="Times New Roman"/>
          <w:b/>
          <w:bCs/>
          <w:sz w:val="28"/>
          <w:szCs w:val="28"/>
        </w:rPr>
        <w:t xml:space="preserve">Русского языка и литературного чтения» </w:t>
      </w:r>
      <w:r w:rsidRPr="001D02BC">
        <w:rPr>
          <w:rFonts w:ascii="Times New Roman" w:hAnsi="Times New Roman"/>
          <w:sz w:val="28"/>
          <w:szCs w:val="28"/>
        </w:rPr>
        <w:t xml:space="preserve">(представлен предметами </w:t>
      </w:r>
      <w:r w:rsidRPr="001D02BC">
        <w:rPr>
          <w:rFonts w:ascii="Times New Roman" w:hAnsi="Times New Roman"/>
          <w:b/>
          <w:bCs/>
          <w:sz w:val="28"/>
          <w:szCs w:val="28"/>
        </w:rPr>
        <w:t>«Русский язык»</w:t>
      </w:r>
      <w:r w:rsidRPr="001D02BC">
        <w:rPr>
          <w:rFonts w:ascii="Times New Roman" w:hAnsi="Times New Roman"/>
          <w:sz w:val="28"/>
          <w:szCs w:val="28"/>
        </w:rPr>
        <w:t xml:space="preserve"> и </w:t>
      </w:r>
      <w:r w:rsidRPr="001D02BC">
        <w:rPr>
          <w:rFonts w:ascii="Times New Roman" w:hAnsi="Times New Roman"/>
          <w:b/>
          <w:bCs/>
          <w:sz w:val="28"/>
          <w:szCs w:val="28"/>
        </w:rPr>
        <w:t>«Литературное чтение»</w:t>
      </w:r>
      <w:r w:rsidRPr="001D02BC">
        <w:rPr>
          <w:rFonts w:ascii="Times New Roman" w:hAnsi="Times New Roman"/>
          <w:sz w:val="28"/>
          <w:szCs w:val="28"/>
        </w:rPr>
        <w:t xml:space="preserve">)в начальной общеобразовательной школе направлено на развитие речи, мышления, воображения школьников, </w:t>
      </w:r>
      <w:r w:rsidRPr="001D02BC">
        <w:rPr>
          <w:rFonts w:ascii="Times New Roman" w:hAnsi="Times New Roman"/>
          <w:sz w:val="28"/>
          <w:szCs w:val="28"/>
        </w:rPr>
        <w:lastRenderedPageBreak/>
        <w:t xml:space="preserve">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На четыре года отводится всего  710 часов: 1 класс — 132 часа, 2 класс — 204 часа, 3 класс — 170 часа, 4 класс — 204 часа.  В1 классе в неделю отводится 4 часа на предмет </w:t>
      </w:r>
      <w:r w:rsidRPr="001D02BC">
        <w:rPr>
          <w:rFonts w:ascii="Times New Roman" w:hAnsi="Times New Roman"/>
          <w:b/>
          <w:bCs/>
          <w:sz w:val="28"/>
          <w:szCs w:val="28"/>
        </w:rPr>
        <w:t>«Русский язык и литературное чтение»</w:t>
      </w:r>
      <w:r w:rsidRPr="001D02BC">
        <w:rPr>
          <w:rFonts w:ascii="Times New Roman" w:hAnsi="Times New Roman"/>
          <w:sz w:val="28"/>
          <w:szCs w:val="28"/>
        </w:rPr>
        <w:t xml:space="preserve">, который в 3-ей четверти делится на </w:t>
      </w:r>
      <w:r w:rsidRPr="001D02BC">
        <w:rPr>
          <w:rFonts w:ascii="Times New Roman" w:hAnsi="Times New Roman"/>
          <w:b/>
          <w:bCs/>
          <w:sz w:val="28"/>
          <w:szCs w:val="28"/>
        </w:rPr>
        <w:t>«Русский язык»</w:t>
      </w:r>
      <w:r w:rsidRPr="001D02BC">
        <w:rPr>
          <w:rFonts w:ascii="Times New Roman" w:hAnsi="Times New Roman"/>
          <w:sz w:val="28"/>
          <w:szCs w:val="28"/>
        </w:rPr>
        <w:t xml:space="preserve"> и </w:t>
      </w:r>
      <w:r w:rsidRPr="001D02BC">
        <w:rPr>
          <w:rFonts w:ascii="Times New Roman" w:hAnsi="Times New Roman"/>
          <w:b/>
          <w:bCs/>
          <w:sz w:val="28"/>
          <w:szCs w:val="28"/>
        </w:rPr>
        <w:t>«Литературное чтение»</w:t>
      </w:r>
      <w:r w:rsidRPr="001D02BC">
        <w:rPr>
          <w:rFonts w:ascii="Times New Roman" w:hAnsi="Times New Roman"/>
          <w:sz w:val="28"/>
          <w:szCs w:val="28"/>
        </w:rPr>
        <w:t xml:space="preserve"> (3 часа -  на изучение «Русского языка», 1 час — на изучение «Литературного чтения»). Во 2 классе «Русскому языку» отводится 4 часа в неделю, «Литературному чтению» - 2 часа в неделю (в итоге 6 часов в неделю). В 3 классе «Русскому языку» отводится 3 часа в неделю, «Литературному чтению» - 2 часа в неделю (в итоге 5 часов в неделю). В 4 классе «Русскому языку» отводится 4 часа в неделю, «Литературному чтению» - 2 часа в неделю (в итоге 6 часов в неделю).    В 1-4 классах получается 21 часов  за неделю.</w:t>
      </w:r>
    </w:p>
    <w:p w:rsidR="001D02BC" w:rsidRPr="001D02BC" w:rsidRDefault="001D02BC" w:rsidP="001D02BC">
      <w:pPr>
        <w:pStyle w:val="af2"/>
        <w:rPr>
          <w:rFonts w:ascii="Times New Roman" w:hAnsi="Times New Roman"/>
          <w:sz w:val="28"/>
          <w:szCs w:val="28"/>
        </w:rPr>
      </w:pPr>
      <w:r w:rsidRPr="001D02BC">
        <w:rPr>
          <w:rFonts w:ascii="Times New Roman" w:hAnsi="Times New Roman"/>
          <w:b/>
          <w:bCs/>
          <w:sz w:val="28"/>
          <w:szCs w:val="28"/>
        </w:rPr>
        <w:t>Иностранный язык</w:t>
      </w:r>
      <w:r w:rsidRPr="001D02BC">
        <w:rPr>
          <w:rFonts w:ascii="Times New Roman" w:hAnsi="Times New Roman"/>
          <w:sz w:val="28"/>
          <w:szCs w:val="28"/>
        </w:rPr>
        <w:t xml:space="preserve"> (представлен предметом « Английский язык» 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Изучению английского языка отводится  по 2 часа в неделю.</w:t>
      </w:r>
    </w:p>
    <w:p w:rsidR="001D02BC" w:rsidRPr="001D02BC" w:rsidRDefault="001D02BC" w:rsidP="001D02BC">
      <w:pPr>
        <w:pStyle w:val="af2"/>
        <w:rPr>
          <w:rFonts w:ascii="Times New Roman" w:hAnsi="Times New Roman"/>
          <w:sz w:val="28"/>
          <w:szCs w:val="28"/>
        </w:rPr>
      </w:pPr>
      <w:r w:rsidRPr="001D02BC">
        <w:rPr>
          <w:rFonts w:ascii="Times New Roman" w:hAnsi="Times New Roman"/>
          <w:sz w:val="28"/>
          <w:szCs w:val="28"/>
        </w:rPr>
        <w:t>Предметная область «</w:t>
      </w:r>
      <w:r w:rsidRPr="001D02BC">
        <w:rPr>
          <w:rFonts w:ascii="Times New Roman" w:hAnsi="Times New Roman"/>
          <w:b/>
          <w:sz w:val="28"/>
          <w:szCs w:val="28"/>
        </w:rPr>
        <w:t>Математика и информатика</w:t>
      </w:r>
      <w:r w:rsidRPr="001D02BC">
        <w:rPr>
          <w:rFonts w:ascii="Times New Roman" w:hAnsi="Times New Roman"/>
          <w:sz w:val="28"/>
          <w:szCs w:val="28"/>
        </w:rPr>
        <w:t xml:space="preserve">» представлена предметом </w:t>
      </w:r>
      <w:r w:rsidRPr="001D02BC">
        <w:rPr>
          <w:rFonts w:ascii="Times New Roman" w:hAnsi="Times New Roman"/>
          <w:b/>
          <w:bCs/>
          <w:sz w:val="28"/>
          <w:szCs w:val="28"/>
        </w:rPr>
        <w:t>«Математика»</w:t>
      </w:r>
      <w:r w:rsidRPr="001D02BC">
        <w:rPr>
          <w:rFonts w:ascii="Times New Roman" w:hAnsi="Times New Roman"/>
          <w:sz w:val="28"/>
          <w:szCs w:val="28"/>
        </w:rPr>
        <w:t xml:space="preserve">. Изучение </w:t>
      </w:r>
      <w:r w:rsidRPr="001D02BC">
        <w:rPr>
          <w:rFonts w:ascii="Times New Roman" w:hAnsi="Times New Roman"/>
          <w:b/>
          <w:bCs/>
          <w:sz w:val="28"/>
          <w:szCs w:val="28"/>
        </w:rPr>
        <w:t>«</w:t>
      </w:r>
      <w:r w:rsidRPr="001D02BC">
        <w:rPr>
          <w:rFonts w:ascii="Times New Roman" w:hAnsi="Times New Roman"/>
          <w:b/>
          <w:sz w:val="28"/>
          <w:szCs w:val="28"/>
        </w:rPr>
        <w:t>М</w:t>
      </w:r>
      <w:r w:rsidRPr="001D02BC">
        <w:rPr>
          <w:rFonts w:ascii="Times New Roman" w:hAnsi="Times New Roman"/>
          <w:b/>
          <w:bCs/>
          <w:sz w:val="28"/>
          <w:szCs w:val="28"/>
        </w:rPr>
        <w:t xml:space="preserve">атематики» </w:t>
      </w:r>
      <w:r w:rsidRPr="001D02BC">
        <w:rPr>
          <w:rFonts w:ascii="Times New Roman" w:hAnsi="Times New Roman"/>
          <w:sz w:val="28"/>
          <w:szCs w:val="28"/>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1D02BC" w:rsidRPr="001D02BC" w:rsidRDefault="001D02BC" w:rsidP="001D02BC">
      <w:pPr>
        <w:pStyle w:val="af2"/>
        <w:tabs>
          <w:tab w:val="left" w:pos="142"/>
        </w:tabs>
        <w:rPr>
          <w:rFonts w:ascii="Times New Roman" w:hAnsi="Times New Roman"/>
          <w:sz w:val="28"/>
          <w:szCs w:val="28"/>
        </w:rPr>
      </w:pPr>
      <w:r w:rsidRPr="001D02BC">
        <w:rPr>
          <w:rFonts w:ascii="Times New Roman" w:hAnsi="Times New Roman"/>
          <w:sz w:val="28"/>
          <w:szCs w:val="28"/>
        </w:rPr>
        <w:tab/>
        <w:t xml:space="preserve"> Предметная  область</w:t>
      </w:r>
      <w:r w:rsidRPr="001D02BC">
        <w:rPr>
          <w:rFonts w:ascii="Times New Roman" w:hAnsi="Times New Roman"/>
          <w:b/>
          <w:sz w:val="28"/>
          <w:szCs w:val="28"/>
        </w:rPr>
        <w:t xml:space="preserve"> «Обществознание и естествознание(окружающий мир)» </w:t>
      </w:r>
      <w:r w:rsidRPr="001D02BC">
        <w:rPr>
          <w:rFonts w:ascii="Times New Roman" w:hAnsi="Times New Roman"/>
          <w:sz w:val="28"/>
          <w:szCs w:val="28"/>
        </w:rPr>
        <w:t xml:space="preserve">представлена интегрированным учебным предметом </w:t>
      </w:r>
      <w:r w:rsidRPr="001D02BC">
        <w:rPr>
          <w:rFonts w:ascii="Times New Roman" w:hAnsi="Times New Roman"/>
          <w:b/>
          <w:bCs/>
          <w:sz w:val="28"/>
          <w:szCs w:val="28"/>
        </w:rPr>
        <w:t>«Окружающий мир»</w:t>
      </w:r>
      <w:r w:rsidRPr="001D02BC">
        <w:rPr>
          <w:rFonts w:ascii="Times New Roman" w:hAnsi="Times New Roman"/>
          <w:sz w:val="28"/>
          <w:szCs w:val="28"/>
        </w:rPr>
        <w:t xml:space="preserve">. Изучение предмета «Окружающий мир»направлено на воспитание любви и уважения к природе, своей  родной деревне,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В рамках изучения предмета «Окружающий мир» особое внимание  уделяется формированию у младших школьников здорового образа жизни, элементарных знаний о поведении в экстремальных ситуациях, т.е. </w:t>
      </w:r>
      <w:r w:rsidRPr="001D02BC">
        <w:rPr>
          <w:rFonts w:ascii="Times New Roman" w:hAnsi="Times New Roman"/>
          <w:b/>
          <w:bCs/>
          <w:sz w:val="28"/>
          <w:szCs w:val="28"/>
        </w:rPr>
        <w:t xml:space="preserve">основам безопасности жизнедеятельности. </w:t>
      </w:r>
      <w:r w:rsidRPr="001D02BC">
        <w:rPr>
          <w:rFonts w:ascii="Times New Roman" w:hAnsi="Times New Roman"/>
          <w:sz w:val="28"/>
          <w:szCs w:val="28"/>
        </w:rPr>
        <w:t xml:space="preserve">Предмету «Окружающий мир» на четыре года обучения отводится 270 часов: в 1 классе — 66 часов, в 2-4 классах — по 70 часов (в каждом классе по 2 часа в неделю).  В предмет «Окружающий мир» вводится </w:t>
      </w:r>
      <w:r w:rsidRPr="001D02BC">
        <w:rPr>
          <w:rFonts w:ascii="Times New Roman" w:hAnsi="Times New Roman"/>
          <w:b/>
          <w:bCs/>
          <w:i/>
          <w:iCs/>
          <w:sz w:val="28"/>
          <w:szCs w:val="28"/>
        </w:rPr>
        <w:t>региональное содержание</w:t>
      </w:r>
      <w:r w:rsidRPr="001D02BC">
        <w:rPr>
          <w:rFonts w:ascii="Times New Roman" w:hAnsi="Times New Roman"/>
          <w:sz w:val="28"/>
          <w:szCs w:val="28"/>
        </w:rPr>
        <w:t xml:space="preserve"> с целью формирования у младших школьников целостного взгляда на окружающую его природную и социальную среду, на место человека в ней, выявление его </w:t>
      </w:r>
      <w:r w:rsidRPr="001D02BC">
        <w:rPr>
          <w:rFonts w:ascii="Times New Roman" w:hAnsi="Times New Roman"/>
          <w:sz w:val="28"/>
          <w:szCs w:val="28"/>
        </w:rPr>
        <w:lastRenderedPageBreak/>
        <w:t xml:space="preserve">социальной сущности. Для этого из общего количества часов выделяются 54 часа (20%) на 4 года обучения (в 1 кл. - 12 часов, во 2, 3, 4 кл. по 14 часов в каждом классе).  </w:t>
      </w:r>
    </w:p>
    <w:p w:rsidR="001D02BC" w:rsidRPr="001D02BC" w:rsidRDefault="001D02BC" w:rsidP="001D02BC">
      <w:pPr>
        <w:pStyle w:val="af2"/>
        <w:ind w:firstLine="142"/>
        <w:rPr>
          <w:rFonts w:ascii="Times New Roman" w:hAnsi="Times New Roman"/>
          <w:sz w:val="28"/>
          <w:szCs w:val="28"/>
        </w:rPr>
      </w:pPr>
      <w:r w:rsidRPr="001D02BC">
        <w:rPr>
          <w:rFonts w:ascii="Times New Roman" w:hAnsi="Times New Roman"/>
          <w:sz w:val="28"/>
          <w:szCs w:val="28"/>
        </w:rPr>
        <w:t>Изучение предметов образовательной области «</w:t>
      </w:r>
      <w:r w:rsidRPr="001D02BC">
        <w:rPr>
          <w:rFonts w:ascii="Times New Roman" w:hAnsi="Times New Roman"/>
          <w:b/>
          <w:bCs/>
          <w:sz w:val="28"/>
          <w:szCs w:val="28"/>
        </w:rPr>
        <w:t>Искусство</w:t>
      </w:r>
      <w:r w:rsidRPr="001D02BC">
        <w:rPr>
          <w:rFonts w:ascii="Times New Roman" w:hAnsi="Times New Roman"/>
          <w:sz w:val="28"/>
          <w:szCs w:val="28"/>
        </w:rPr>
        <w:t xml:space="preserve">» </w:t>
      </w:r>
      <w:r w:rsidRPr="001D02BC">
        <w:rPr>
          <w:rFonts w:ascii="Times New Roman" w:hAnsi="Times New Roman"/>
          <w:b/>
          <w:bCs/>
          <w:sz w:val="28"/>
          <w:szCs w:val="28"/>
        </w:rPr>
        <w:t xml:space="preserve">«Изобразительное искусство» и «Музыка» </w:t>
      </w:r>
      <w:r w:rsidRPr="001D02BC">
        <w:rPr>
          <w:rFonts w:ascii="Times New Roman" w:hAnsi="Times New Roman"/>
          <w:sz w:val="28"/>
          <w:szCs w:val="28"/>
        </w:rP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Предмету «Музыка» отводится: в 1 классе — 33 часа в год, в 2- 4 классах по 35 часов  в год (по 1 часу в неделю в каждом классе). Такое же распределение часов и по «Изобразительному искусству»: всего 135 часов на четыре года обучения (по 1 часу в неделю в каждом классе). </w:t>
      </w:r>
    </w:p>
    <w:p w:rsidR="001D02BC" w:rsidRPr="001D02BC" w:rsidRDefault="001D02BC" w:rsidP="001D02BC">
      <w:pPr>
        <w:pStyle w:val="af2"/>
        <w:tabs>
          <w:tab w:val="left" w:pos="284"/>
        </w:tabs>
        <w:rPr>
          <w:rFonts w:ascii="Times New Roman" w:hAnsi="Times New Roman"/>
          <w:sz w:val="28"/>
          <w:szCs w:val="28"/>
        </w:rPr>
      </w:pPr>
      <w:r w:rsidRPr="001D02BC">
        <w:rPr>
          <w:rFonts w:ascii="Times New Roman" w:hAnsi="Times New Roman"/>
          <w:sz w:val="28"/>
          <w:szCs w:val="28"/>
        </w:rPr>
        <w:tab/>
        <w:t xml:space="preserve">Учебный предмет </w:t>
      </w:r>
      <w:r w:rsidRPr="001D02BC">
        <w:rPr>
          <w:rFonts w:ascii="Times New Roman" w:hAnsi="Times New Roman"/>
          <w:b/>
          <w:bCs/>
          <w:sz w:val="28"/>
          <w:szCs w:val="28"/>
        </w:rPr>
        <w:t xml:space="preserve">«Технология» </w:t>
      </w:r>
      <w:r w:rsidRPr="001D02BC">
        <w:rPr>
          <w:rFonts w:ascii="Times New Roman" w:hAnsi="Times New Roman"/>
          <w:sz w:val="28"/>
          <w:szCs w:val="28"/>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 «Технологии» отводится по 1 часу за неделю во всех начальных классах (1 — 4 классы)..</w:t>
      </w:r>
    </w:p>
    <w:p w:rsidR="001D02BC" w:rsidRPr="001D02BC" w:rsidRDefault="001D02BC" w:rsidP="001D02BC">
      <w:pPr>
        <w:pStyle w:val="af2"/>
        <w:tabs>
          <w:tab w:val="left" w:pos="284"/>
        </w:tabs>
        <w:rPr>
          <w:rFonts w:ascii="Times New Roman" w:hAnsi="Times New Roman"/>
          <w:sz w:val="28"/>
          <w:szCs w:val="28"/>
        </w:rPr>
      </w:pPr>
      <w:r w:rsidRPr="001D02BC">
        <w:rPr>
          <w:rFonts w:ascii="Times New Roman" w:hAnsi="Times New Roman"/>
          <w:sz w:val="28"/>
          <w:szCs w:val="28"/>
        </w:rPr>
        <w:tab/>
        <w:t xml:space="preserve">Занятия по </w:t>
      </w:r>
      <w:r w:rsidRPr="001D02BC">
        <w:rPr>
          <w:rFonts w:ascii="Times New Roman" w:hAnsi="Times New Roman"/>
          <w:b/>
          <w:bCs/>
          <w:sz w:val="28"/>
          <w:szCs w:val="28"/>
        </w:rPr>
        <w:t xml:space="preserve">«Физической культуре» </w:t>
      </w:r>
      <w:r w:rsidRPr="001D02BC">
        <w:rPr>
          <w:rFonts w:ascii="Times New Roman" w:hAnsi="Times New Roman"/>
          <w:sz w:val="28"/>
          <w:szCs w:val="28"/>
        </w:rPr>
        <w:t>направлены на укрепление здоровья, содействие гармоничному физическому развитию и всесторонней физической подготовленности ученика. «Физическая культура» преподается в 1-4 классах в рамках 3 часов за неделю.</w:t>
      </w:r>
    </w:p>
    <w:p w:rsidR="001D02BC" w:rsidRPr="001D02BC" w:rsidRDefault="001D02BC" w:rsidP="001D02BC">
      <w:pPr>
        <w:pStyle w:val="af2"/>
        <w:ind w:firstLine="142"/>
        <w:rPr>
          <w:rFonts w:ascii="Times New Roman" w:hAnsi="Times New Roman"/>
        </w:rPr>
      </w:pPr>
      <w:r w:rsidRPr="001D02BC">
        <w:rPr>
          <w:rFonts w:ascii="Times New Roman" w:hAnsi="Times New Roman"/>
          <w:sz w:val="28"/>
          <w:szCs w:val="28"/>
        </w:rPr>
        <w:t>Часть, формируемая участниками  образовательного процесса, по решению собрания родителей (опекунов, законных представителей) представлена предметами «</w:t>
      </w:r>
      <w:r w:rsidRPr="001D02BC">
        <w:rPr>
          <w:rFonts w:ascii="Times New Roman" w:hAnsi="Times New Roman"/>
          <w:b/>
          <w:sz w:val="28"/>
          <w:szCs w:val="28"/>
        </w:rPr>
        <w:t>Башкирский язык»</w:t>
      </w:r>
      <w:r w:rsidRPr="001D02BC">
        <w:rPr>
          <w:rFonts w:ascii="Times New Roman" w:hAnsi="Times New Roman"/>
          <w:sz w:val="28"/>
          <w:szCs w:val="28"/>
        </w:rPr>
        <w:t xml:space="preserve"> по 2 часа в неделю в 2-4 классах  и «</w:t>
      </w:r>
      <w:r w:rsidRPr="001D02BC">
        <w:rPr>
          <w:rFonts w:ascii="Times New Roman" w:hAnsi="Times New Roman"/>
          <w:b/>
          <w:sz w:val="28"/>
          <w:szCs w:val="28"/>
        </w:rPr>
        <w:t>Математикой»</w:t>
      </w:r>
      <w:r w:rsidRPr="001D02BC">
        <w:rPr>
          <w:rFonts w:ascii="Times New Roman" w:hAnsi="Times New Roman"/>
          <w:sz w:val="28"/>
          <w:szCs w:val="28"/>
        </w:rPr>
        <w:t xml:space="preserve"> в 2-3 классах по 1 часу в неделю( протокол родительского собрания №5 от 27.05.2016 года).</w:t>
      </w:r>
    </w:p>
    <w:p w:rsidR="001D02BC" w:rsidRPr="001D02BC" w:rsidRDefault="001D02BC" w:rsidP="001D02BC">
      <w:pPr>
        <w:shd w:val="clear" w:color="auto" w:fill="FFFFFF"/>
        <w:tabs>
          <w:tab w:val="left" w:pos="2180"/>
          <w:tab w:val="left" w:pos="4240"/>
          <w:tab w:val="left" w:pos="5960"/>
          <w:tab w:val="left" w:pos="7400"/>
        </w:tabs>
        <w:jc w:val="both"/>
        <w:rPr>
          <w:rFonts w:ascii="Times New Roman" w:hAnsi="Times New Roman"/>
        </w:rPr>
      </w:pPr>
      <w:bookmarkStart w:id="1" w:name="__DdeLink__7207_1852760404"/>
      <w:r w:rsidRPr="001D02BC">
        <w:rPr>
          <w:rFonts w:ascii="Times New Roman" w:hAnsi="Times New Roman"/>
          <w:sz w:val="28"/>
          <w:szCs w:val="28"/>
        </w:rPr>
        <w:t xml:space="preserve">      Промежуточная аттестация проводится один раз в конце года, для оценки качества усвоения учащимися всего объема содержания учебного предмета за год</w:t>
      </w:r>
      <w:bookmarkEnd w:id="1"/>
      <w:r w:rsidRPr="001D02BC">
        <w:rPr>
          <w:rFonts w:ascii="Times New Roman" w:hAnsi="Times New Roman"/>
          <w:sz w:val="28"/>
          <w:szCs w:val="28"/>
        </w:rPr>
        <w:t>.</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rPr>
        <w:t>Система промежуточной аттестации учащихся ОУ</w:t>
      </w:r>
      <w:r w:rsidRPr="001D02BC">
        <w:rPr>
          <w:rFonts w:ascii="Times New Roman" w:hAnsi="Times New Roman"/>
          <w:sz w:val="28"/>
          <w:szCs w:val="28"/>
        </w:rPr>
        <w:t>.</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1.Промежуточная аттестация учащихся 1-4 классов проводится по учебным четвертям.</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 xml:space="preserve">2. Главным объектом промежуточной аттестации являются: </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-предметные результаты освоения ООП, их соответствие требованиям федерального государственного образовательного стандарта начального общего образования (ФГОС НОО);</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-метапредметные результаты, предполагающие оценку развития универсальных учебных действий учащихся (регулятивных, коммуникативных, познавательных);</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lastRenderedPageBreak/>
        <w:t>-оценка личностных результатов (самоопределения,  морально-этической ориентации). Личностные результаты не подлежат итоговому оцениванию.</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3. Видами промежуточной аттестации учащихся 1-4 классов являются:</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-вводный контроль (проводится диагностика готовности первоклассников к обучению в школе; во 2-4 классах – контрольные работы по русскому языку и математике, диагностика УУД);</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-текущий контроль  (проверочная работа проводится после изучения темы по предметам:  русский язык, литературное чтение, английский язык, математика, по окружающий миру в виде теста;   контрольная работа по русскому языку, английскому языку,  математике проводится в конце четверти , учебного года);</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-итоговый контроль  (итоговая комплексная работа проводится на межпредметной основе и включает в себя систему разноуровневых  заданий по  предметам: литературное чтение, русский язык, математика, окружающий мир – диагностика УУД).</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4.Учащимся первых классов отметки не выставляются. Успешность освоения программ характеризуется качественной оценкой.</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5. Учащимся четвертых классов по учебному курсу «Основы религиозных культур и светской этики» отметки не выставляются. Успешность освоения программы характеризуется качественной оценкой.</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6.Четвертные отметки во 2-4 классах выставляются в баллах.</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7. В промежуточной аттестации учащихся, находящихся на лечении в санатории, стационаре, учитываются отметки, полученные в учебном заведении при лечебном учреждении.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8. Промежуточная аттестация учащихся,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9. Классные руководители доводят до сведения учащихся и их родителей предметы и форму промежуточной аттестации, сроки.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10. Учащиеся, имеющие неудовлетворительную отметку за год по учебному предмету, должны пройти промежуточную аттестацию по данному предмету.</w:t>
      </w:r>
    </w:p>
    <w:p w:rsidR="00400493" w:rsidRPr="001D02BC" w:rsidRDefault="00400493" w:rsidP="004E646B">
      <w:pPr>
        <w:tabs>
          <w:tab w:val="left" w:pos="2180"/>
          <w:tab w:val="left" w:pos="4240"/>
          <w:tab w:val="left" w:pos="5960"/>
          <w:tab w:val="left" w:pos="7400"/>
        </w:tabs>
        <w:ind w:firstLine="668"/>
        <w:jc w:val="center"/>
        <w:rPr>
          <w:rFonts w:ascii="Times New Roman" w:eastAsia="Times New Roman" w:hAnsi="Times New Roman"/>
          <w:bCs/>
          <w:color w:val="000000"/>
          <w:sz w:val="28"/>
          <w:szCs w:val="28"/>
        </w:rPr>
      </w:pPr>
      <w:r w:rsidRPr="001D02BC">
        <w:rPr>
          <w:rFonts w:ascii="Times New Roman" w:hAnsi="Times New Roman"/>
          <w:b/>
          <w:bCs/>
          <w:sz w:val="28"/>
          <w:szCs w:val="28"/>
        </w:rPr>
        <w:t>Внеурочная деятельность в начальных классах</w:t>
      </w:r>
    </w:p>
    <w:p w:rsidR="00D6778F" w:rsidRPr="001D02BC" w:rsidRDefault="00D6778F" w:rsidP="00D6778F">
      <w:pPr>
        <w:pStyle w:val="af"/>
        <w:spacing w:before="192" w:after="192" w:line="276" w:lineRule="auto"/>
        <w:ind w:right="60"/>
        <w:jc w:val="both"/>
        <w:rPr>
          <w:color w:val="000000"/>
          <w:sz w:val="28"/>
          <w:szCs w:val="28"/>
        </w:rPr>
      </w:pPr>
      <w:r w:rsidRPr="001D02BC">
        <w:rPr>
          <w:color w:val="000000"/>
          <w:sz w:val="28"/>
          <w:szCs w:val="28"/>
        </w:rPr>
        <w:t xml:space="preserve">Внеурочная деятельность понимается нами, как целенаправленная образовательная деятельность, организуемая в свободное от уроков время для </w:t>
      </w:r>
      <w:r w:rsidRPr="001D02BC">
        <w:rPr>
          <w:color w:val="000000"/>
          <w:sz w:val="28"/>
          <w:szCs w:val="28"/>
        </w:rPr>
        <w:lastRenderedPageBreak/>
        <w:t>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НОО И ООО.  </w:t>
      </w:r>
    </w:p>
    <w:p w:rsidR="00D6778F" w:rsidRPr="001D02BC" w:rsidRDefault="00D6778F" w:rsidP="00D6778F">
      <w:pPr>
        <w:pStyle w:val="af"/>
        <w:spacing w:before="192" w:after="192" w:line="276" w:lineRule="auto"/>
        <w:ind w:right="60"/>
        <w:jc w:val="both"/>
        <w:rPr>
          <w:color w:val="000000"/>
          <w:sz w:val="28"/>
          <w:szCs w:val="28"/>
        </w:rPr>
      </w:pPr>
      <w:r w:rsidRPr="001D02BC">
        <w:rPr>
          <w:color w:val="000000"/>
          <w:sz w:val="28"/>
          <w:szCs w:val="28"/>
        </w:rPr>
        <w:t xml:space="preserve">   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 творческих дел, выставки, тренинги, ресурсный круг и т.д.</w:t>
      </w:r>
    </w:p>
    <w:p w:rsidR="00D6778F" w:rsidRPr="001D02BC" w:rsidRDefault="00D6778F" w:rsidP="00D6778F">
      <w:pPr>
        <w:pStyle w:val="af"/>
        <w:spacing w:before="192" w:after="192" w:line="276" w:lineRule="auto"/>
        <w:ind w:right="60"/>
        <w:jc w:val="both"/>
        <w:rPr>
          <w:color w:val="000000"/>
          <w:sz w:val="28"/>
          <w:szCs w:val="28"/>
        </w:rPr>
      </w:pPr>
      <w:r w:rsidRPr="001D02BC">
        <w:rPr>
          <w:color w:val="000000"/>
          <w:sz w:val="28"/>
          <w:szCs w:val="28"/>
        </w:rPr>
        <w:t xml:space="preserve">   При разработке Плана внеурочной деятельности учитывались возрастные и индивидуальные особенности обучающихся.</w:t>
      </w:r>
    </w:p>
    <w:p w:rsidR="00D6778F" w:rsidRPr="001D02BC" w:rsidRDefault="00D6778F" w:rsidP="00D6778F">
      <w:pPr>
        <w:pStyle w:val="af"/>
        <w:spacing w:before="192" w:after="192" w:line="276" w:lineRule="auto"/>
        <w:ind w:right="60"/>
        <w:jc w:val="both"/>
        <w:rPr>
          <w:sz w:val="28"/>
          <w:szCs w:val="28"/>
        </w:rPr>
      </w:pPr>
      <w:r w:rsidRPr="001D02BC">
        <w:rPr>
          <w:color w:val="000000"/>
          <w:sz w:val="28"/>
          <w:szCs w:val="28"/>
        </w:rPr>
        <w:t xml:space="preserve">    Учитывая возможности образовательного учреждения, объем внеурочной деятельности школьника распределен по годам обучения следующим образом: 1 класс – 33ч., 2 класс - 35ч., 3 класс – 35 ч., 4 класс – 35ч., 5 класс –35 часов  в год. </w:t>
      </w:r>
      <w:r w:rsidRPr="001D02BC">
        <w:rPr>
          <w:rStyle w:val="apple-converted-space"/>
          <w:color w:val="000000"/>
          <w:sz w:val="28"/>
          <w:szCs w:val="28"/>
          <w:shd w:val="clear" w:color="auto" w:fill="FFFFFF"/>
        </w:rPr>
        <w:t> </w:t>
      </w:r>
      <w:r w:rsidRPr="001D02BC">
        <w:rPr>
          <w:color w:val="000000"/>
          <w:sz w:val="28"/>
          <w:szCs w:val="28"/>
          <w:shd w:val="clear" w:color="auto" w:fill="FFFFFF"/>
        </w:rPr>
        <w:t>Длительность занятий  в 1 классе  – 35 минут, для 2 – 5 классов – 45 минут.</w:t>
      </w:r>
      <w:r w:rsidRPr="001D02BC">
        <w:rPr>
          <w:sz w:val="28"/>
          <w:szCs w:val="28"/>
        </w:rPr>
        <w:t>Внеурочные занятия в 1-5-х классах проводятся в школе во второй половине дня.</w:t>
      </w:r>
    </w:p>
    <w:p w:rsidR="00D6778F" w:rsidRPr="001D02BC" w:rsidRDefault="00D6778F" w:rsidP="00D6778F">
      <w:pPr>
        <w:pStyle w:val="af"/>
        <w:shd w:val="clear" w:color="auto" w:fill="FFFFFF"/>
        <w:spacing w:before="0" w:after="240" w:line="276" w:lineRule="auto"/>
        <w:jc w:val="both"/>
        <w:textAlignment w:val="baseline"/>
        <w:rPr>
          <w:sz w:val="28"/>
          <w:szCs w:val="28"/>
        </w:rPr>
      </w:pPr>
      <w:r w:rsidRPr="001D02BC">
        <w:rPr>
          <w:sz w:val="28"/>
          <w:szCs w:val="28"/>
        </w:rPr>
        <w:t xml:space="preserve">  Наполняемость групп при проведении внеурочных занятий составляет 15-25 человек.</w:t>
      </w:r>
    </w:p>
    <w:p w:rsidR="00D6778F" w:rsidRPr="001D02BC" w:rsidRDefault="00D6778F" w:rsidP="00D6778F">
      <w:pPr>
        <w:rPr>
          <w:rFonts w:ascii="Times New Roman" w:eastAsia="Times New Roman" w:hAnsi="Times New Roman"/>
          <w:color w:val="21272C"/>
          <w:sz w:val="28"/>
          <w:szCs w:val="28"/>
        </w:rPr>
      </w:pPr>
      <w:r w:rsidRPr="001D02BC">
        <w:rPr>
          <w:rFonts w:ascii="Times New Roman" w:eastAsia="Times New Roman" w:hAnsi="Times New Roman"/>
          <w:color w:val="21272C"/>
          <w:sz w:val="28"/>
          <w:szCs w:val="28"/>
        </w:rPr>
        <w:t xml:space="preserve">   Программы, реализующиеся во внеурочной деятельности, имеют следующие направления: общеинтеллектуальное , социальное, общекультурное.</w:t>
      </w:r>
    </w:p>
    <w:p w:rsidR="00D6778F" w:rsidRPr="001D02BC" w:rsidRDefault="00D6778F" w:rsidP="00D6778F">
      <w:pPr>
        <w:rPr>
          <w:rFonts w:ascii="Times New Roman" w:eastAsia="Times New Roman" w:hAnsi="Times New Roman"/>
          <w:color w:val="21272C"/>
          <w:sz w:val="28"/>
          <w:szCs w:val="28"/>
        </w:rPr>
      </w:pPr>
      <w:r w:rsidRPr="001D02BC">
        <w:rPr>
          <w:rFonts w:ascii="Times New Roman" w:eastAsia="Times New Roman" w:hAnsi="Times New Roman"/>
          <w:color w:val="21272C"/>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которая предоставляет обучающимся возможность выбора широкого спектра занятий, направленных на их развитие.</w:t>
      </w:r>
    </w:p>
    <w:p w:rsidR="00D6778F" w:rsidRPr="001D02BC" w:rsidRDefault="00D6778F" w:rsidP="00D6778F">
      <w:pPr>
        <w:rPr>
          <w:rFonts w:ascii="Times New Roman" w:eastAsia="Times New Roman" w:hAnsi="Times New Roman"/>
          <w:color w:val="21272C"/>
          <w:sz w:val="28"/>
          <w:szCs w:val="28"/>
        </w:rPr>
      </w:pPr>
      <w:r w:rsidRPr="001D02BC">
        <w:rPr>
          <w:rFonts w:ascii="Times New Roman" w:eastAsia="Times New Roman" w:hAnsi="Times New Roman"/>
          <w:color w:val="21272C"/>
          <w:sz w:val="28"/>
          <w:szCs w:val="28"/>
        </w:rPr>
        <w:t xml:space="preserve">    Содержание занятий, предусмотренных в рамках внеурочной деятельности, сформировано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проектная деятельность, практикумы, секции, клубы, </w:t>
      </w:r>
    </w:p>
    <w:p w:rsidR="00D6778F" w:rsidRPr="001D02BC" w:rsidRDefault="00D6778F" w:rsidP="003D0FF4">
      <w:pPr>
        <w:rPr>
          <w:rFonts w:ascii="Times New Roman" w:eastAsia="Times New Roman" w:hAnsi="Times New Roman"/>
          <w:color w:val="21272C"/>
          <w:sz w:val="28"/>
          <w:szCs w:val="28"/>
        </w:rPr>
      </w:pPr>
      <w:r w:rsidRPr="001D02BC">
        <w:rPr>
          <w:rFonts w:ascii="Times New Roman" w:eastAsia="Times New Roman" w:hAnsi="Times New Roman"/>
          <w:color w:val="21272C"/>
          <w:sz w:val="28"/>
          <w:szCs w:val="28"/>
        </w:rPr>
        <w:t xml:space="preserve">   С целью воспитания всесторонне развитой личности, ее социализации реализуются следующие направления программы: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812"/>
        <w:gridCol w:w="2835"/>
      </w:tblGrid>
      <w:tr w:rsidR="00D6778F" w:rsidRPr="001D02BC" w:rsidTr="001D02BC">
        <w:trPr>
          <w:trHeight w:val="934"/>
        </w:trPr>
        <w:tc>
          <w:tcPr>
            <w:tcW w:w="1951" w:type="dxa"/>
          </w:tcPr>
          <w:p w:rsidR="00D6778F" w:rsidRPr="001D02BC" w:rsidRDefault="00D6778F" w:rsidP="00D6778F">
            <w:pPr>
              <w:jc w:val="both"/>
              <w:rPr>
                <w:rFonts w:ascii="Times New Roman" w:eastAsia="Times New Roman" w:hAnsi="Times New Roman"/>
                <w:b/>
              </w:rPr>
            </w:pPr>
            <w:r w:rsidRPr="001D02BC">
              <w:rPr>
                <w:rFonts w:ascii="Times New Roman" w:eastAsia="Times New Roman" w:hAnsi="Times New Roman"/>
                <w:b/>
              </w:rPr>
              <w:t>Направления внеурочной деятельности:</w:t>
            </w:r>
          </w:p>
        </w:tc>
        <w:tc>
          <w:tcPr>
            <w:tcW w:w="5812" w:type="dxa"/>
          </w:tcPr>
          <w:p w:rsidR="00D6778F" w:rsidRPr="001D02BC" w:rsidRDefault="00D6778F" w:rsidP="00D6778F">
            <w:pPr>
              <w:jc w:val="both"/>
              <w:rPr>
                <w:rFonts w:ascii="Times New Roman" w:eastAsia="Times New Roman" w:hAnsi="Times New Roman"/>
                <w:b/>
              </w:rPr>
            </w:pPr>
            <w:r w:rsidRPr="001D02BC">
              <w:rPr>
                <w:rFonts w:ascii="Times New Roman" w:eastAsia="Times New Roman" w:hAnsi="Times New Roman"/>
                <w:b/>
              </w:rPr>
              <w:t>Формы внеурочной деятельности</w:t>
            </w:r>
          </w:p>
        </w:tc>
        <w:tc>
          <w:tcPr>
            <w:tcW w:w="2835" w:type="dxa"/>
            <w:shd w:val="clear" w:color="auto" w:fill="auto"/>
          </w:tcPr>
          <w:p w:rsidR="00D6778F" w:rsidRPr="001D02BC" w:rsidRDefault="00D6778F" w:rsidP="00D6778F">
            <w:pPr>
              <w:jc w:val="both"/>
              <w:rPr>
                <w:rFonts w:ascii="Times New Roman" w:hAnsi="Times New Roman"/>
                <w:b/>
              </w:rPr>
            </w:pPr>
            <w:r w:rsidRPr="001D02BC">
              <w:rPr>
                <w:rFonts w:ascii="Times New Roman" w:hAnsi="Times New Roman"/>
                <w:b/>
              </w:rPr>
              <w:t>Название</w:t>
            </w:r>
          </w:p>
        </w:tc>
      </w:tr>
      <w:tr w:rsidR="00D6778F" w:rsidRPr="001D02BC" w:rsidTr="001D02BC">
        <w:trPr>
          <w:trHeight w:val="465"/>
        </w:trPr>
        <w:tc>
          <w:tcPr>
            <w:tcW w:w="1951" w:type="dxa"/>
            <w:vMerge w:val="restart"/>
          </w:tcPr>
          <w:p w:rsidR="00D6778F" w:rsidRPr="001D02BC" w:rsidRDefault="00D6778F" w:rsidP="00D6778F">
            <w:pPr>
              <w:jc w:val="both"/>
              <w:rPr>
                <w:rFonts w:ascii="Times New Roman" w:eastAsia="Times New Roman" w:hAnsi="Times New Roman"/>
              </w:rPr>
            </w:pPr>
            <w:r w:rsidRPr="001D02BC">
              <w:rPr>
                <w:rFonts w:ascii="Times New Roman" w:eastAsia="Times New Roman" w:hAnsi="Times New Roman"/>
              </w:rPr>
              <w:lastRenderedPageBreak/>
              <w:t>Общеинтеллектуальное</w:t>
            </w:r>
          </w:p>
          <w:p w:rsidR="00D6778F" w:rsidRPr="001D02BC" w:rsidRDefault="00D6778F" w:rsidP="00D6778F">
            <w:pPr>
              <w:jc w:val="both"/>
              <w:rPr>
                <w:rFonts w:ascii="Times New Roman" w:eastAsia="Times New Roman" w:hAnsi="Times New Roman"/>
              </w:rPr>
            </w:pPr>
          </w:p>
        </w:tc>
        <w:tc>
          <w:tcPr>
            <w:tcW w:w="5812" w:type="dxa"/>
          </w:tcPr>
          <w:p w:rsidR="00D6778F" w:rsidRPr="001D02BC" w:rsidRDefault="00D6778F" w:rsidP="00D6778F">
            <w:pPr>
              <w:jc w:val="both"/>
              <w:rPr>
                <w:rFonts w:ascii="Times New Roman" w:eastAsia="Times New Roman" w:hAnsi="Times New Roman"/>
              </w:rPr>
            </w:pPr>
            <w:r w:rsidRPr="001D02BC">
              <w:rPr>
                <w:rFonts w:ascii="Times New Roman" w:eastAsia="Times New Roman" w:hAnsi="Times New Roman"/>
              </w:rPr>
              <w:t>1.Познавательные беседы, предметные факультативы, олимпиады</w:t>
            </w:r>
          </w:p>
          <w:p w:rsidR="00D6778F" w:rsidRPr="001D02BC" w:rsidRDefault="00D6778F" w:rsidP="00D6778F">
            <w:pPr>
              <w:jc w:val="both"/>
              <w:rPr>
                <w:rFonts w:ascii="Times New Roman" w:hAnsi="Times New Roman"/>
              </w:rPr>
            </w:pPr>
            <w:r w:rsidRPr="001D02BC">
              <w:rPr>
                <w:rFonts w:ascii="Times New Roman" w:eastAsia="Times New Roman" w:hAnsi="Times New Roman"/>
              </w:rPr>
              <w:t>2.</w:t>
            </w:r>
            <w:r w:rsidRPr="001D02BC">
              <w:rPr>
                <w:rFonts w:ascii="Times New Roman" w:hAnsi="Times New Roman"/>
              </w:rPr>
              <w:t>О</w:t>
            </w:r>
            <w:r w:rsidRPr="001D02BC">
              <w:rPr>
                <w:rFonts w:ascii="Times New Roman" w:eastAsia="Times New Roman" w:hAnsi="Times New Roman"/>
              </w:rPr>
              <w:t>бщественный смотр знаний, интеллектуальный клуб «Что? Где? Когда?»</w:t>
            </w:r>
          </w:p>
          <w:p w:rsidR="00D6778F" w:rsidRPr="001D02BC" w:rsidRDefault="00D6778F" w:rsidP="00D6778F">
            <w:pPr>
              <w:jc w:val="both"/>
              <w:rPr>
                <w:rFonts w:ascii="Times New Roman" w:hAnsi="Times New Roman"/>
              </w:rPr>
            </w:pPr>
            <w:r w:rsidRPr="001D02BC">
              <w:rPr>
                <w:rFonts w:ascii="Times New Roman" w:hAnsi="Times New Roman"/>
              </w:rPr>
              <w:t>3.Мини-исследования.</w:t>
            </w:r>
          </w:p>
          <w:p w:rsidR="00D6778F" w:rsidRPr="001D02BC" w:rsidRDefault="00D6778F" w:rsidP="00D6778F">
            <w:pPr>
              <w:jc w:val="both"/>
              <w:rPr>
                <w:rFonts w:ascii="Times New Roman" w:eastAsia="Times New Roman" w:hAnsi="Times New Roman"/>
              </w:rPr>
            </w:pPr>
            <w:r w:rsidRPr="001D02BC">
              <w:rPr>
                <w:rFonts w:ascii="Times New Roman" w:hAnsi="Times New Roman"/>
              </w:rPr>
              <w:t>4. П</w:t>
            </w:r>
            <w:r w:rsidRPr="001D02BC">
              <w:rPr>
                <w:rFonts w:ascii="Times New Roman" w:eastAsia="Times New Roman" w:hAnsi="Times New Roman"/>
              </w:rPr>
              <w:t>ознавательные игры</w:t>
            </w:r>
            <w:r w:rsidRPr="001D02BC">
              <w:rPr>
                <w:rFonts w:ascii="Times New Roman" w:hAnsi="Times New Roman"/>
              </w:rPr>
              <w:t>.</w:t>
            </w:r>
          </w:p>
        </w:tc>
        <w:tc>
          <w:tcPr>
            <w:tcW w:w="2835" w:type="dxa"/>
            <w:shd w:val="clear" w:color="auto" w:fill="auto"/>
          </w:tcPr>
          <w:p w:rsidR="00D6778F" w:rsidRPr="001D02BC" w:rsidRDefault="00D6778F" w:rsidP="00D6778F">
            <w:pPr>
              <w:jc w:val="both"/>
              <w:rPr>
                <w:rFonts w:ascii="Times New Roman" w:hAnsi="Times New Roman"/>
              </w:rPr>
            </w:pPr>
            <w:r w:rsidRPr="001D02BC">
              <w:rPr>
                <w:rFonts w:ascii="Times New Roman" w:hAnsi="Times New Roman"/>
              </w:rPr>
              <w:t>«Юный исследователь»</w:t>
            </w:r>
          </w:p>
          <w:p w:rsidR="00D6778F" w:rsidRPr="001D02BC" w:rsidRDefault="00D6778F" w:rsidP="00D6778F">
            <w:pPr>
              <w:jc w:val="both"/>
              <w:rPr>
                <w:rFonts w:ascii="Times New Roman" w:hAnsi="Times New Roman"/>
              </w:rPr>
            </w:pPr>
          </w:p>
          <w:p w:rsidR="00D6778F" w:rsidRPr="001D02BC" w:rsidRDefault="00D6778F" w:rsidP="00D6778F">
            <w:pPr>
              <w:jc w:val="both"/>
              <w:rPr>
                <w:rFonts w:ascii="Times New Roman" w:hAnsi="Times New Roman"/>
              </w:rPr>
            </w:pPr>
          </w:p>
          <w:p w:rsidR="00D6778F" w:rsidRPr="001D02BC" w:rsidRDefault="00D6778F" w:rsidP="00D6778F">
            <w:pPr>
              <w:jc w:val="both"/>
              <w:rPr>
                <w:rFonts w:ascii="Times New Roman" w:hAnsi="Times New Roman"/>
              </w:rPr>
            </w:pPr>
          </w:p>
        </w:tc>
      </w:tr>
      <w:tr w:rsidR="00D6778F" w:rsidRPr="001D02BC" w:rsidTr="001D02BC">
        <w:trPr>
          <w:trHeight w:val="2001"/>
        </w:trPr>
        <w:tc>
          <w:tcPr>
            <w:tcW w:w="1951" w:type="dxa"/>
            <w:vMerge/>
          </w:tcPr>
          <w:p w:rsidR="00D6778F" w:rsidRPr="001D02BC" w:rsidRDefault="00D6778F" w:rsidP="00D6778F">
            <w:pPr>
              <w:jc w:val="both"/>
              <w:rPr>
                <w:rFonts w:ascii="Times New Roman" w:hAnsi="Times New Roman"/>
              </w:rPr>
            </w:pPr>
          </w:p>
        </w:tc>
        <w:tc>
          <w:tcPr>
            <w:tcW w:w="5812" w:type="dxa"/>
          </w:tcPr>
          <w:p w:rsidR="00D6778F" w:rsidRPr="001D02BC" w:rsidRDefault="00D6778F" w:rsidP="00D6778F">
            <w:pPr>
              <w:jc w:val="both"/>
              <w:rPr>
                <w:rFonts w:ascii="Times New Roman" w:eastAsia="Times New Roman" w:hAnsi="Times New Roman"/>
              </w:rPr>
            </w:pPr>
            <w:r w:rsidRPr="001D02BC">
              <w:rPr>
                <w:rFonts w:ascii="Times New Roman" w:hAnsi="Times New Roman"/>
              </w:rPr>
              <w:t>1.</w:t>
            </w:r>
            <w:r w:rsidRPr="001D02BC">
              <w:rPr>
                <w:rFonts w:ascii="Times New Roman" w:eastAsia="Times New Roman" w:hAnsi="Times New Roman"/>
              </w:rPr>
              <w:t xml:space="preserve"> Детские исследовательские проекты, внешкольные акции познавательной направленности (конференции учащихся, инте</w:t>
            </w:r>
            <w:r w:rsidRPr="001D02BC">
              <w:rPr>
                <w:rFonts w:ascii="Times New Roman" w:hAnsi="Times New Roman"/>
              </w:rPr>
              <w:t>ллектуальные марафоны и т. п.).</w:t>
            </w:r>
          </w:p>
          <w:p w:rsidR="00D6778F" w:rsidRPr="001D02BC" w:rsidRDefault="00D6778F" w:rsidP="00D6778F">
            <w:pPr>
              <w:jc w:val="both"/>
              <w:rPr>
                <w:rFonts w:ascii="Times New Roman" w:hAnsi="Times New Roman"/>
              </w:rPr>
            </w:pPr>
            <w:r w:rsidRPr="001D02BC">
              <w:rPr>
                <w:rFonts w:ascii="Times New Roman" w:hAnsi="Times New Roman"/>
              </w:rPr>
              <w:t>2.</w:t>
            </w:r>
            <w:r w:rsidRPr="001D02BC">
              <w:rPr>
                <w:rFonts w:ascii="Times New Roman" w:eastAsia="Times New Roman" w:hAnsi="Times New Roman"/>
              </w:rPr>
              <w:t xml:space="preserve"> Викторины, познавательные игры, познавательные беседы</w:t>
            </w:r>
            <w:r w:rsidRPr="001D02BC">
              <w:rPr>
                <w:rFonts w:ascii="Times New Roman" w:hAnsi="Times New Roman"/>
              </w:rPr>
              <w:t>.</w:t>
            </w:r>
          </w:p>
          <w:p w:rsidR="00D6778F" w:rsidRPr="001D02BC" w:rsidRDefault="00D6778F" w:rsidP="00D6778F">
            <w:pPr>
              <w:jc w:val="both"/>
              <w:rPr>
                <w:rFonts w:ascii="Times New Roman" w:hAnsi="Times New Roman"/>
              </w:rPr>
            </w:pPr>
            <w:r w:rsidRPr="001D02BC">
              <w:rPr>
                <w:rFonts w:ascii="Times New Roman" w:hAnsi="Times New Roman"/>
              </w:rPr>
              <w:t>3</w:t>
            </w:r>
            <w:r w:rsidRPr="001D02BC">
              <w:rPr>
                <w:rFonts w:ascii="Times New Roman" w:eastAsia="Times New Roman" w:hAnsi="Times New Roman"/>
              </w:rPr>
              <w:t>.</w:t>
            </w:r>
            <w:r w:rsidRPr="001D02BC">
              <w:rPr>
                <w:rFonts w:ascii="Times New Roman" w:hAnsi="Times New Roman"/>
              </w:rPr>
              <w:t>Проектные  работы.</w:t>
            </w:r>
          </w:p>
        </w:tc>
        <w:tc>
          <w:tcPr>
            <w:tcW w:w="2835" w:type="dxa"/>
            <w:shd w:val="clear" w:color="auto" w:fill="auto"/>
          </w:tcPr>
          <w:p w:rsidR="00D6778F" w:rsidRPr="001D02BC" w:rsidRDefault="00D6778F" w:rsidP="00D6778F">
            <w:pPr>
              <w:jc w:val="both"/>
              <w:rPr>
                <w:rFonts w:ascii="Times New Roman" w:hAnsi="Times New Roman"/>
              </w:rPr>
            </w:pPr>
            <w:r w:rsidRPr="001D02BC">
              <w:rPr>
                <w:rFonts w:ascii="Times New Roman" w:hAnsi="Times New Roman"/>
              </w:rPr>
              <w:t>«Юный эрудит»</w:t>
            </w:r>
          </w:p>
        </w:tc>
      </w:tr>
      <w:tr w:rsidR="00D6778F" w:rsidRPr="001D02BC" w:rsidTr="001D02BC">
        <w:trPr>
          <w:trHeight w:val="75"/>
        </w:trPr>
        <w:tc>
          <w:tcPr>
            <w:tcW w:w="1951" w:type="dxa"/>
          </w:tcPr>
          <w:p w:rsidR="00D6778F" w:rsidRPr="001D02BC" w:rsidRDefault="00D6778F" w:rsidP="00D6778F">
            <w:pPr>
              <w:jc w:val="both"/>
              <w:rPr>
                <w:rFonts w:ascii="Times New Roman" w:eastAsia="Times New Roman" w:hAnsi="Times New Roman"/>
              </w:rPr>
            </w:pPr>
            <w:r w:rsidRPr="001D02BC">
              <w:rPr>
                <w:rFonts w:ascii="Times New Roman" w:eastAsia="Times New Roman" w:hAnsi="Times New Roman"/>
              </w:rPr>
              <w:t>Общекультурное</w:t>
            </w:r>
          </w:p>
          <w:p w:rsidR="00D6778F" w:rsidRPr="001D02BC" w:rsidRDefault="00D6778F" w:rsidP="00D6778F">
            <w:pPr>
              <w:jc w:val="both"/>
              <w:rPr>
                <w:rFonts w:ascii="Times New Roman" w:eastAsia="Times New Roman" w:hAnsi="Times New Roman"/>
              </w:rPr>
            </w:pPr>
          </w:p>
        </w:tc>
        <w:tc>
          <w:tcPr>
            <w:tcW w:w="5812" w:type="dxa"/>
          </w:tcPr>
          <w:p w:rsidR="00D6778F" w:rsidRPr="001D02BC" w:rsidRDefault="00D6778F" w:rsidP="00D6778F">
            <w:pPr>
              <w:jc w:val="both"/>
              <w:rPr>
                <w:rFonts w:ascii="Times New Roman" w:eastAsia="Times New Roman" w:hAnsi="Times New Roman"/>
              </w:rPr>
            </w:pPr>
            <w:r w:rsidRPr="001D02BC">
              <w:rPr>
                <w:rFonts w:ascii="Times New Roman" w:eastAsia="Times New Roman" w:hAnsi="Times New Roman"/>
              </w:rPr>
              <w:t xml:space="preserve">1.Культпоходы в </w:t>
            </w:r>
            <w:r w:rsidRPr="001D02BC">
              <w:rPr>
                <w:rFonts w:ascii="Times New Roman" w:hAnsi="Times New Roman"/>
              </w:rPr>
              <w:t>музеи.</w:t>
            </w:r>
          </w:p>
          <w:p w:rsidR="00D6778F" w:rsidRPr="001D02BC" w:rsidRDefault="00D6778F" w:rsidP="00D6778F">
            <w:pPr>
              <w:jc w:val="both"/>
              <w:rPr>
                <w:rFonts w:ascii="Times New Roman" w:hAnsi="Times New Roman"/>
              </w:rPr>
            </w:pPr>
            <w:r w:rsidRPr="001D02BC">
              <w:rPr>
                <w:rFonts w:ascii="Times New Roman" w:eastAsia="Times New Roman" w:hAnsi="Times New Roman"/>
              </w:rPr>
              <w:t>2.</w:t>
            </w:r>
            <w:r w:rsidRPr="001D02BC">
              <w:rPr>
                <w:rFonts w:ascii="Times New Roman" w:eastAsia="Times New Roman" w:hAnsi="Times New Roman"/>
                <w:color w:val="363416"/>
              </w:rPr>
              <w:t xml:space="preserve">Часы </w:t>
            </w:r>
            <w:r w:rsidRPr="001D02BC">
              <w:rPr>
                <w:rFonts w:ascii="Times New Roman" w:hAnsi="Times New Roman"/>
                <w:color w:val="363416"/>
              </w:rPr>
              <w:t>общения</w:t>
            </w:r>
          </w:p>
          <w:p w:rsidR="00D6778F" w:rsidRPr="001D02BC" w:rsidRDefault="00D6778F" w:rsidP="00D6778F">
            <w:pPr>
              <w:jc w:val="both"/>
              <w:rPr>
                <w:rFonts w:ascii="Times New Roman" w:hAnsi="Times New Roman"/>
              </w:rPr>
            </w:pPr>
            <w:r w:rsidRPr="001D02BC">
              <w:rPr>
                <w:rFonts w:ascii="Times New Roman" w:hAnsi="Times New Roman"/>
              </w:rPr>
              <w:t>3.</w:t>
            </w:r>
            <w:r w:rsidRPr="001D02BC">
              <w:rPr>
                <w:rFonts w:ascii="Times New Roman" w:eastAsia="Times New Roman" w:hAnsi="Times New Roman"/>
              </w:rPr>
              <w:t>Концерты, инсценировки, праздничные «огоньки» на уровне класса и школы</w:t>
            </w:r>
            <w:r w:rsidRPr="001D02BC">
              <w:rPr>
                <w:rFonts w:ascii="Times New Roman" w:hAnsi="Times New Roman"/>
              </w:rPr>
              <w:t>.</w:t>
            </w:r>
          </w:p>
          <w:p w:rsidR="00D6778F" w:rsidRPr="001D02BC" w:rsidRDefault="00D6778F" w:rsidP="00D6778F">
            <w:pPr>
              <w:jc w:val="both"/>
              <w:rPr>
                <w:rFonts w:ascii="Times New Roman" w:hAnsi="Times New Roman"/>
              </w:rPr>
            </w:pPr>
            <w:r w:rsidRPr="001D02BC">
              <w:rPr>
                <w:rFonts w:ascii="Times New Roman" w:eastAsia="Times New Roman" w:hAnsi="Times New Roman"/>
              </w:rPr>
              <w:t>3.Коллективно творческие дела, экскурсии</w:t>
            </w:r>
            <w:r w:rsidRPr="001D02BC">
              <w:rPr>
                <w:rFonts w:ascii="Times New Roman" w:hAnsi="Times New Roman"/>
              </w:rPr>
              <w:t>.</w:t>
            </w:r>
          </w:p>
          <w:p w:rsidR="00D6778F" w:rsidRPr="001D02BC" w:rsidRDefault="00D6778F" w:rsidP="00D6778F">
            <w:pPr>
              <w:jc w:val="both"/>
              <w:rPr>
                <w:rFonts w:ascii="Times New Roman" w:eastAsia="Times New Roman" w:hAnsi="Times New Roman"/>
              </w:rPr>
            </w:pPr>
            <w:r w:rsidRPr="001D02BC">
              <w:rPr>
                <w:rFonts w:ascii="Times New Roman" w:eastAsia="Times New Roman" w:hAnsi="Times New Roman"/>
              </w:rPr>
              <w:t>4.Художественные выставки, спектакли в классе, школе</w:t>
            </w:r>
            <w:r w:rsidRPr="001D02BC">
              <w:rPr>
                <w:rFonts w:ascii="Times New Roman" w:hAnsi="Times New Roman"/>
              </w:rPr>
              <w:t>.</w:t>
            </w:r>
          </w:p>
        </w:tc>
        <w:tc>
          <w:tcPr>
            <w:tcW w:w="2835" w:type="dxa"/>
            <w:shd w:val="clear" w:color="auto" w:fill="auto"/>
          </w:tcPr>
          <w:p w:rsidR="00D6778F" w:rsidRPr="001D02BC" w:rsidRDefault="00D6778F" w:rsidP="00D6778F">
            <w:pPr>
              <w:jc w:val="both"/>
              <w:rPr>
                <w:rFonts w:ascii="Times New Roman" w:hAnsi="Times New Roman"/>
              </w:rPr>
            </w:pPr>
            <w:r w:rsidRPr="001D02BC">
              <w:rPr>
                <w:rFonts w:ascii="Times New Roman" w:hAnsi="Times New Roman"/>
              </w:rPr>
              <w:t>«Азбука добра»</w:t>
            </w:r>
          </w:p>
        </w:tc>
      </w:tr>
      <w:tr w:rsidR="00D6778F" w:rsidRPr="001D02BC" w:rsidTr="001D02BC">
        <w:trPr>
          <w:trHeight w:val="278"/>
        </w:trPr>
        <w:tc>
          <w:tcPr>
            <w:tcW w:w="1951" w:type="dxa"/>
          </w:tcPr>
          <w:p w:rsidR="00D6778F" w:rsidRPr="001D02BC" w:rsidRDefault="00D6778F" w:rsidP="00D6778F">
            <w:pPr>
              <w:jc w:val="both"/>
              <w:rPr>
                <w:rFonts w:ascii="Times New Roman" w:eastAsia="Times New Roman" w:hAnsi="Times New Roman"/>
              </w:rPr>
            </w:pPr>
            <w:r w:rsidRPr="001D02BC">
              <w:rPr>
                <w:rFonts w:ascii="Times New Roman" w:eastAsia="Times New Roman" w:hAnsi="Times New Roman"/>
              </w:rPr>
              <w:t>Социальное</w:t>
            </w:r>
          </w:p>
          <w:p w:rsidR="00D6778F" w:rsidRPr="001D02BC" w:rsidRDefault="00D6778F" w:rsidP="00D6778F">
            <w:pPr>
              <w:jc w:val="both"/>
              <w:rPr>
                <w:rFonts w:ascii="Times New Roman" w:eastAsia="Times New Roman" w:hAnsi="Times New Roman"/>
              </w:rPr>
            </w:pPr>
          </w:p>
        </w:tc>
        <w:tc>
          <w:tcPr>
            <w:tcW w:w="5812" w:type="dxa"/>
          </w:tcPr>
          <w:p w:rsidR="00D6778F" w:rsidRPr="001D02BC" w:rsidRDefault="00D6778F" w:rsidP="00D6778F">
            <w:pPr>
              <w:jc w:val="both"/>
              <w:rPr>
                <w:rFonts w:ascii="Times New Roman" w:eastAsia="Times New Roman" w:hAnsi="Times New Roman"/>
              </w:rPr>
            </w:pPr>
            <w:r w:rsidRPr="001D02BC">
              <w:rPr>
                <w:rFonts w:ascii="Times New Roman" w:eastAsia="Times New Roman" w:hAnsi="Times New Roman"/>
              </w:rPr>
              <w:t xml:space="preserve">1.Социальная проба (инициативное участие ребёнка в социальном деле, акции, организованной взрослым) </w:t>
            </w:r>
          </w:p>
          <w:p w:rsidR="00D6778F" w:rsidRPr="001D02BC" w:rsidRDefault="00D6778F" w:rsidP="00D6778F">
            <w:pPr>
              <w:jc w:val="both"/>
              <w:rPr>
                <w:rFonts w:ascii="Times New Roman" w:eastAsia="Times New Roman" w:hAnsi="Times New Roman"/>
              </w:rPr>
            </w:pPr>
            <w:r w:rsidRPr="001D02BC">
              <w:rPr>
                <w:rFonts w:ascii="Times New Roman" w:hAnsi="Times New Roman"/>
              </w:rPr>
              <w:t>2</w:t>
            </w:r>
            <w:r w:rsidRPr="001D02BC">
              <w:rPr>
                <w:rFonts w:ascii="Times New Roman" w:eastAsia="Times New Roman" w:hAnsi="Times New Roman"/>
              </w:rPr>
              <w:t>.К</w:t>
            </w:r>
            <w:r w:rsidRPr="001D02BC">
              <w:rPr>
                <w:rFonts w:ascii="Times New Roman" w:hAnsi="Times New Roman"/>
              </w:rPr>
              <w:t>ТД (коллективно-творческое дело)</w:t>
            </w:r>
          </w:p>
          <w:p w:rsidR="00D6778F" w:rsidRPr="001D02BC" w:rsidRDefault="00D6778F" w:rsidP="00D6778F">
            <w:pPr>
              <w:jc w:val="both"/>
              <w:rPr>
                <w:rFonts w:ascii="Times New Roman" w:eastAsia="Times New Roman" w:hAnsi="Times New Roman"/>
              </w:rPr>
            </w:pPr>
            <w:r w:rsidRPr="001D02BC">
              <w:rPr>
                <w:rFonts w:ascii="Times New Roman" w:hAnsi="Times New Roman"/>
              </w:rPr>
              <w:t>3</w:t>
            </w:r>
            <w:r w:rsidRPr="001D02BC">
              <w:rPr>
                <w:rFonts w:ascii="Times New Roman" w:eastAsia="Times New Roman" w:hAnsi="Times New Roman"/>
              </w:rPr>
              <w:t>.Занятия</w:t>
            </w:r>
            <w:r w:rsidRPr="001D02BC">
              <w:rPr>
                <w:rFonts w:ascii="Times New Roman" w:hAnsi="Times New Roman"/>
              </w:rPr>
              <w:t xml:space="preserve"> «Рисуем, мастерим» 4</w:t>
            </w:r>
            <w:r w:rsidRPr="001D02BC">
              <w:rPr>
                <w:rFonts w:ascii="Times New Roman" w:eastAsia="Times New Roman" w:hAnsi="Times New Roman"/>
              </w:rPr>
              <w:t xml:space="preserve">.Трудовые десанты, сюжетно-ролевые   продуктивные игры («Почта», «Фабрика»), детская производственная бригада под руководством взрослого </w:t>
            </w:r>
          </w:p>
          <w:p w:rsidR="00D6778F" w:rsidRPr="001D02BC" w:rsidRDefault="00D6778F" w:rsidP="00D6778F">
            <w:pPr>
              <w:jc w:val="both"/>
              <w:rPr>
                <w:rFonts w:ascii="Times New Roman" w:eastAsia="Times New Roman" w:hAnsi="Times New Roman"/>
              </w:rPr>
            </w:pPr>
            <w:r w:rsidRPr="001D02BC">
              <w:rPr>
                <w:rFonts w:ascii="Times New Roman" w:hAnsi="Times New Roman"/>
              </w:rPr>
              <w:t>5</w:t>
            </w:r>
            <w:r w:rsidRPr="001D02BC">
              <w:rPr>
                <w:rFonts w:ascii="Times New Roman" w:eastAsia="Times New Roman" w:hAnsi="Times New Roman"/>
              </w:rPr>
              <w:t>.Игра с ролевым и деловым  акцентом</w:t>
            </w:r>
          </w:p>
          <w:p w:rsidR="00D6778F" w:rsidRPr="001D02BC" w:rsidRDefault="00D6778F" w:rsidP="00D6778F">
            <w:pPr>
              <w:jc w:val="both"/>
              <w:rPr>
                <w:rFonts w:ascii="Times New Roman" w:eastAsia="Times New Roman" w:hAnsi="Times New Roman"/>
              </w:rPr>
            </w:pPr>
            <w:r w:rsidRPr="001D02BC">
              <w:rPr>
                <w:rFonts w:ascii="Times New Roman" w:hAnsi="Times New Roman"/>
              </w:rPr>
              <w:t>6</w:t>
            </w:r>
            <w:r w:rsidRPr="001D02BC">
              <w:rPr>
                <w:rFonts w:ascii="Times New Roman" w:eastAsia="Times New Roman" w:hAnsi="Times New Roman"/>
              </w:rPr>
              <w:t>. «Сказка на ладошке» (бисероплетение)</w:t>
            </w:r>
          </w:p>
        </w:tc>
        <w:tc>
          <w:tcPr>
            <w:tcW w:w="2835" w:type="dxa"/>
            <w:shd w:val="clear" w:color="auto" w:fill="auto"/>
          </w:tcPr>
          <w:p w:rsidR="00D6778F" w:rsidRPr="001D02BC" w:rsidRDefault="00D6778F" w:rsidP="00D6778F">
            <w:pPr>
              <w:jc w:val="both"/>
              <w:rPr>
                <w:rFonts w:ascii="Times New Roman" w:hAnsi="Times New Roman"/>
              </w:rPr>
            </w:pPr>
            <w:r w:rsidRPr="001D02BC">
              <w:rPr>
                <w:rFonts w:ascii="Times New Roman" w:hAnsi="Times New Roman"/>
              </w:rPr>
              <w:t>«Моя малая родина»</w:t>
            </w:r>
          </w:p>
        </w:tc>
      </w:tr>
    </w:tbl>
    <w:p w:rsidR="001D02BC" w:rsidRPr="001D02BC" w:rsidRDefault="001D02BC" w:rsidP="001D02BC">
      <w:pPr>
        <w:pStyle w:val="WW-Normal"/>
      </w:pPr>
    </w:p>
    <w:p w:rsidR="001D02BC" w:rsidRPr="001D02BC" w:rsidRDefault="001D02BC" w:rsidP="001D02BC">
      <w:pPr>
        <w:pStyle w:val="WW-Normal"/>
        <w:jc w:val="center"/>
      </w:pPr>
      <w:r w:rsidRPr="001D02BC">
        <w:rPr>
          <w:b/>
          <w:sz w:val="28"/>
          <w:szCs w:val="28"/>
        </w:rPr>
        <w:t>Основное общее образование</w:t>
      </w:r>
    </w:p>
    <w:p w:rsidR="001D02BC" w:rsidRPr="001D02BC" w:rsidRDefault="001D02BC" w:rsidP="001D02BC">
      <w:pPr>
        <w:tabs>
          <w:tab w:val="left" w:pos="926"/>
          <w:tab w:val="left" w:pos="2266"/>
          <w:tab w:val="left" w:pos="4126"/>
          <w:tab w:val="left" w:pos="4706"/>
          <w:tab w:val="left" w:pos="4946"/>
          <w:tab w:val="left" w:pos="6286"/>
          <w:tab w:val="left" w:pos="8586"/>
        </w:tabs>
        <w:ind w:right="60" w:firstLine="40"/>
        <w:jc w:val="both"/>
        <w:rPr>
          <w:rFonts w:ascii="Times New Roman" w:hAnsi="Times New Roman"/>
        </w:rPr>
      </w:pPr>
      <w:r w:rsidRPr="001D02BC">
        <w:rPr>
          <w:rFonts w:ascii="Times New Roman" w:hAnsi="Times New Roman"/>
          <w:sz w:val="28"/>
          <w:szCs w:val="28"/>
        </w:rPr>
        <w:t>Учеб</w:t>
      </w:r>
      <w:r w:rsidRPr="001D02BC">
        <w:rPr>
          <w:rFonts w:ascii="Times New Roman" w:hAnsi="Times New Roman"/>
          <w:spacing w:val="1"/>
          <w:sz w:val="28"/>
          <w:szCs w:val="28"/>
        </w:rPr>
        <w:t>н</w:t>
      </w:r>
      <w:r w:rsidRPr="001D02BC">
        <w:rPr>
          <w:rFonts w:ascii="Times New Roman" w:hAnsi="Times New Roman"/>
          <w:sz w:val="28"/>
          <w:szCs w:val="28"/>
        </w:rPr>
        <w:t>ый</w:t>
      </w:r>
      <w:r w:rsidRPr="001D02BC">
        <w:rPr>
          <w:rFonts w:ascii="Times New Roman" w:hAnsi="Times New Roman"/>
          <w:spacing w:val="1"/>
          <w:sz w:val="28"/>
          <w:szCs w:val="28"/>
        </w:rPr>
        <w:t>п</w:t>
      </w:r>
      <w:r w:rsidRPr="001D02BC">
        <w:rPr>
          <w:rFonts w:ascii="Times New Roman" w:hAnsi="Times New Roman"/>
          <w:sz w:val="28"/>
          <w:szCs w:val="28"/>
        </w:rPr>
        <w:t>лан</w:t>
      </w:r>
      <w:r w:rsidRPr="001D02BC">
        <w:rPr>
          <w:rFonts w:ascii="Times New Roman" w:hAnsi="Times New Roman"/>
          <w:spacing w:val="1"/>
          <w:sz w:val="28"/>
          <w:szCs w:val="28"/>
        </w:rPr>
        <w:t>д</w:t>
      </w:r>
      <w:r w:rsidRPr="001D02BC">
        <w:rPr>
          <w:rFonts w:ascii="Times New Roman" w:hAnsi="Times New Roman"/>
          <w:sz w:val="28"/>
          <w:szCs w:val="28"/>
        </w:rPr>
        <w:t>ляV-IXкласс</w:t>
      </w:r>
      <w:r w:rsidRPr="001D02BC">
        <w:rPr>
          <w:rFonts w:ascii="Times New Roman" w:hAnsi="Times New Roman"/>
          <w:spacing w:val="1"/>
          <w:sz w:val="28"/>
          <w:szCs w:val="28"/>
        </w:rPr>
        <w:t>о</w:t>
      </w:r>
      <w:r w:rsidRPr="001D02BC">
        <w:rPr>
          <w:rFonts w:ascii="Times New Roman" w:hAnsi="Times New Roman"/>
          <w:sz w:val="28"/>
          <w:szCs w:val="28"/>
        </w:rPr>
        <w:t>в</w:t>
      </w:r>
      <w:r w:rsidRPr="001D02BC">
        <w:rPr>
          <w:rFonts w:ascii="Times New Roman" w:hAnsi="Times New Roman"/>
          <w:spacing w:val="1"/>
          <w:sz w:val="28"/>
          <w:szCs w:val="28"/>
        </w:rPr>
        <w:t>о</w:t>
      </w:r>
      <w:r w:rsidRPr="001D02BC">
        <w:rPr>
          <w:rFonts w:ascii="Times New Roman" w:hAnsi="Times New Roman"/>
          <w:sz w:val="28"/>
          <w:szCs w:val="28"/>
        </w:rPr>
        <w:t>р</w:t>
      </w:r>
      <w:r w:rsidRPr="001D02BC">
        <w:rPr>
          <w:rFonts w:ascii="Times New Roman" w:hAnsi="Times New Roman"/>
          <w:spacing w:val="1"/>
          <w:sz w:val="28"/>
          <w:szCs w:val="28"/>
        </w:rPr>
        <w:t>и</w:t>
      </w:r>
      <w:r w:rsidRPr="001D02BC">
        <w:rPr>
          <w:rFonts w:ascii="Times New Roman" w:hAnsi="Times New Roman"/>
          <w:sz w:val="28"/>
          <w:szCs w:val="28"/>
        </w:rPr>
        <w:t>е</w:t>
      </w:r>
      <w:r w:rsidRPr="001D02BC">
        <w:rPr>
          <w:rFonts w:ascii="Times New Roman" w:hAnsi="Times New Roman"/>
          <w:spacing w:val="1"/>
          <w:sz w:val="28"/>
          <w:szCs w:val="28"/>
        </w:rPr>
        <w:t>н</w:t>
      </w:r>
      <w:r w:rsidRPr="001D02BC">
        <w:rPr>
          <w:rFonts w:ascii="Times New Roman" w:hAnsi="Times New Roman"/>
          <w:sz w:val="28"/>
          <w:szCs w:val="28"/>
        </w:rPr>
        <w:t>тир</w:t>
      </w:r>
      <w:r w:rsidRPr="001D02BC">
        <w:rPr>
          <w:rFonts w:ascii="Times New Roman" w:hAnsi="Times New Roman"/>
          <w:spacing w:val="1"/>
          <w:sz w:val="28"/>
          <w:szCs w:val="28"/>
        </w:rPr>
        <w:t>о</w:t>
      </w:r>
      <w:r w:rsidRPr="001D02BC">
        <w:rPr>
          <w:rFonts w:ascii="Times New Roman" w:hAnsi="Times New Roman"/>
          <w:sz w:val="28"/>
          <w:szCs w:val="28"/>
        </w:rPr>
        <w:t xml:space="preserve">ван </w:t>
      </w:r>
      <w:r w:rsidRPr="001D02BC">
        <w:rPr>
          <w:rFonts w:ascii="Times New Roman" w:hAnsi="Times New Roman"/>
          <w:spacing w:val="1"/>
          <w:sz w:val="28"/>
          <w:szCs w:val="28"/>
        </w:rPr>
        <w:t>н</w:t>
      </w:r>
      <w:r w:rsidRPr="001D02BC">
        <w:rPr>
          <w:rFonts w:ascii="Times New Roman" w:hAnsi="Times New Roman"/>
          <w:sz w:val="28"/>
          <w:szCs w:val="28"/>
        </w:rPr>
        <w:t xml:space="preserve">а </w:t>
      </w:r>
      <w:r w:rsidRPr="001D02BC">
        <w:rPr>
          <w:rFonts w:ascii="Times New Roman" w:hAnsi="Times New Roman"/>
          <w:spacing w:val="2"/>
          <w:sz w:val="28"/>
          <w:szCs w:val="28"/>
        </w:rPr>
        <w:t>5</w:t>
      </w:r>
      <w:r w:rsidRPr="001D02BC">
        <w:rPr>
          <w:rFonts w:ascii="Times New Roman" w:hAnsi="Times New Roman"/>
          <w:sz w:val="28"/>
          <w:szCs w:val="28"/>
        </w:rPr>
        <w:t>-лет</w:t>
      </w:r>
      <w:r w:rsidRPr="001D02BC">
        <w:rPr>
          <w:rFonts w:ascii="Times New Roman" w:hAnsi="Times New Roman"/>
          <w:spacing w:val="1"/>
          <w:sz w:val="28"/>
          <w:szCs w:val="28"/>
        </w:rPr>
        <w:t>н</w:t>
      </w:r>
      <w:r w:rsidRPr="001D02BC">
        <w:rPr>
          <w:rFonts w:ascii="Times New Roman" w:hAnsi="Times New Roman"/>
          <w:sz w:val="28"/>
          <w:szCs w:val="28"/>
        </w:rPr>
        <w:t xml:space="preserve">ий </w:t>
      </w:r>
      <w:r w:rsidRPr="001D02BC">
        <w:rPr>
          <w:rFonts w:ascii="Times New Roman" w:hAnsi="Times New Roman"/>
          <w:spacing w:val="1"/>
          <w:sz w:val="28"/>
          <w:szCs w:val="28"/>
        </w:rPr>
        <w:t>н</w:t>
      </w:r>
      <w:r w:rsidRPr="001D02BC">
        <w:rPr>
          <w:rFonts w:ascii="Times New Roman" w:hAnsi="Times New Roman"/>
          <w:sz w:val="28"/>
          <w:szCs w:val="28"/>
        </w:rPr>
        <w:t>ормативный  ср</w:t>
      </w:r>
      <w:r w:rsidRPr="001D02BC">
        <w:rPr>
          <w:rFonts w:ascii="Times New Roman" w:hAnsi="Times New Roman"/>
          <w:spacing w:val="1"/>
          <w:sz w:val="28"/>
          <w:szCs w:val="28"/>
        </w:rPr>
        <w:t>о</w:t>
      </w:r>
      <w:r w:rsidRPr="001D02BC">
        <w:rPr>
          <w:rFonts w:ascii="Times New Roman" w:hAnsi="Times New Roman"/>
          <w:sz w:val="28"/>
          <w:szCs w:val="28"/>
        </w:rPr>
        <w:t>к освое</w:t>
      </w:r>
      <w:r w:rsidRPr="001D02BC">
        <w:rPr>
          <w:rFonts w:ascii="Times New Roman" w:hAnsi="Times New Roman"/>
          <w:spacing w:val="1"/>
          <w:sz w:val="28"/>
          <w:szCs w:val="28"/>
        </w:rPr>
        <w:t>ни</w:t>
      </w:r>
      <w:r w:rsidRPr="001D02BC">
        <w:rPr>
          <w:rFonts w:ascii="Times New Roman" w:hAnsi="Times New Roman"/>
          <w:sz w:val="28"/>
          <w:szCs w:val="28"/>
        </w:rPr>
        <w:t>я</w:t>
      </w:r>
      <w:r w:rsidRPr="001D02BC">
        <w:rPr>
          <w:rFonts w:ascii="Times New Roman" w:hAnsi="Times New Roman"/>
          <w:sz w:val="28"/>
          <w:szCs w:val="28"/>
        </w:rPr>
        <w:tab/>
      </w:r>
      <w:r w:rsidRPr="001D02BC">
        <w:rPr>
          <w:rFonts w:ascii="Times New Roman" w:hAnsi="Times New Roman"/>
          <w:spacing w:val="1"/>
          <w:sz w:val="28"/>
          <w:szCs w:val="28"/>
        </w:rPr>
        <w:t>о</w:t>
      </w:r>
      <w:r w:rsidRPr="001D02BC">
        <w:rPr>
          <w:rFonts w:ascii="Times New Roman" w:hAnsi="Times New Roman"/>
          <w:sz w:val="28"/>
          <w:szCs w:val="28"/>
        </w:rPr>
        <w:t>б</w:t>
      </w:r>
      <w:r w:rsidRPr="001D02BC">
        <w:rPr>
          <w:rFonts w:ascii="Times New Roman" w:hAnsi="Times New Roman"/>
          <w:spacing w:val="1"/>
          <w:sz w:val="28"/>
          <w:szCs w:val="28"/>
        </w:rPr>
        <w:t>р</w:t>
      </w:r>
      <w:r w:rsidRPr="001D02BC">
        <w:rPr>
          <w:rFonts w:ascii="Times New Roman" w:hAnsi="Times New Roman"/>
          <w:sz w:val="28"/>
          <w:szCs w:val="28"/>
        </w:rPr>
        <w:t>аз</w:t>
      </w:r>
      <w:r w:rsidRPr="001D02BC">
        <w:rPr>
          <w:rFonts w:ascii="Times New Roman" w:hAnsi="Times New Roman"/>
          <w:spacing w:val="1"/>
          <w:sz w:val="28"/>
          <w:szCs w:val="28"/>
        </w:rPr>
        <w:t>о</w:t>
      </w:r>
      <w:r w:rsidRPr="001D02BC">
        <w:rPr>
          <w:rFonts w:ascii="Times New Roman" w:hAnsi="Times New Roman"/>
          <w:sz w:val="28"/>
          <w:szCs w:val="28"/>
        </w:rPr>
        <w:t>ватель</w:t>
      </w:r>
      <w:r w:rsidRPr="001D02BC">
        <w:rPr>
          <w:rFonts w:ascii="Times New Roman" w:hAnsi="Times New Roman"/>
          <w:spacing w:val="1"/>
          <w:sz w:val="28"/>
          <w:szCs w:val="28"/>
        </w:rPr>
        <w:t>н</w:t>
      </w:r>
      <w:r w:rsidRPr="001D02BC">
        <w:rPr>
          <w:rFonts w:ascii="Times New Roman" w:hAnsi="Times New Roman"/>
          <w:sz w:val="28"/>
          <w:szCs w:val="28"/>
        </w:rPr>
        <w:t xml:space="preserve">ых  </w:t>
      </w:r>
      <w:r w:rsidRPr="001D02BC">
        <w:rPr>
          <w:rFonts w:ascii="Times New Roman" w:hAnsi="Times New Roman"/>
          <w:spacing w:val="1"/>
          <w:sz w:val="28"/>
          <w:szCs w:val="28"/>
        </w:rPr>
        <w:t>п</w:t>
      </w:r>
      <w:r w:rsidRPr="001D02BC">
        <w:rPr>
          <w:rFonts w:ascii="Times New Roman" w:hAnsi="Times New Roman"/>
          <w:sz w:val="28"/>
          <w:szCs w:val="28"/>
        </w:rPr>
        <w:t>р</w:t>
      </w:r>
      <w:r w:rsidRPr="001D02BC">
        <w:rPr>
          <w:rFonts w:ascii="Times New Roman" w:hAnsi="Times New Roman"/>
          <w:spacing w:val="1"/>
          <w:sz w:val="28"/>
          <w:szCs w:val="28"/>
        </w:rPr>
        <w:t>о</w:t>
      </w:r>
      <w:r w:rsidRPr="001D02BC">
        <w:rPr>
          <w:rFonts w:ascii="Times New Roman" w:hAnsi="Times New Roman"/>
          <w:sz w:val="28"/>
          <w:szCs w:val="28"/>
        </w:rPr>
        <w:t>г</w:t>
      </w:r>
      <w:r w:rsidRPr="001D02BC">
        <w:rPr>
          <w:rFonts w:ascii="Times New Roman" w:hAnsi="Times New Roman"/>
          <w:spacing w:val="1"/>
          <w:sz w:val="28"/>
          <w:szCs w:val="28"/>
        </w:rPr>
        <w:t>р</w:t>
      </w:r>
      <w:r w:rsidRPr="001D02BC">
        <w:rPr>
          <w:rFonts w:ascii="Times New Roman" w:hAnsi="Times New Roman"/>
          <w:sz w:val="28"/>
          <w:szCs w:val="28"/>
        </w:rPr>
        <w:t xml:space="preserve">амм </w:t>
      </w:r>
      <w:r w:rsidRPr="001D02BC">
        <w:rPr>
          <w:rFonts w:ascii="Times New Roman" w:hAnsi="Times New Roman"/>
          <w:b/>
          <w:bCs/>
          <w:i/>
          <w:iCs/>
          <w:spacing w:val="1"/>
          <w:sz w:val="28"/>
          <w:szCs w:val="28"/>
        </w:rPr>
        <w:t>о</w:t>
      </w:r>
      <w:r w:rsidRPr="001D02BC">
        <w:rPr>
          <w:rFonts w:ascii="Times New Roman" w:hAnsi="Times New Roman"/>
          <w:b/>
          <w:bCs/>
          <w:i/>
          <w:iCs/>
          <w:sz w:val="28"/>
          <w:szCs w:val="28"/>
        </w:rPr>
        <w:t>сн</w:t>
      </w:r>
      <w:r w:rsidRPr="001D02BC">
        <w:rPr>
          <w:rFonts w:ascii="Times New Roman" w:hAnsi="Times New Roman"/>
          <w:b/>
          <w:bCs/>
          <w:i/>
          <w:iCs/>
          <w:spacing w:val="1"/>
          <w:sz w:val="28"/>
          <w:szCs w:val="28"/>
        </w:rPr>
        <w:t>о</w:t>
      </w:r>
      <w:r w:rsidRPr="001D02BC">
        <w:rPr>
          <w:rFonts w:ascii="Times New Roman" w:hAnsi="Times New Roman"/>
          <w:b/>
          <w:bCs/>
          <w:i/>
          <w:iCs/>
          <w:sz w:val="28"/>
          <w:szCs w:val="28"/>
        </w:rPr>
        <w:t>вн</w:t>
      </w:r>
      <w:r w:rsidRPr="001D02BC">
        <w:rPr>
          <w:rFonts w:ascii="Times New Roman" w:hAnsi="Times New Roman"/>
          <w:b/>
          <w:bCs/>
          <w:i/>
          <w:iCs/>
          <w:spacing w:val="1"/>
          <w:sz w:val="28"/>
          <w:szCs w:val="28"/>
        </w:rPr>
        <w:t>о</w:t>
      </w:r>
      <w:r w:rsidRPr="001D02BC">
        <w:rPr>
          <w:rFonts w:ascii="Times New Roman" w:hAnsi="Times New Roman"/>
          <w:b/>
          <w:bCs/>
          <w:i/>
          <w:iCs/>
          <w:sz w:val="28"/>
          <w:szCs w:val="28"/>
        </w:rPr>
        <w:t xml:space="preserve">го </w:t>
      </w:r>
      <w:r w:rsidRPr="001D02BC">
        <w:rPr>
          <w:rFonts w:ascii="Times New Roman" w:hAnsi="Times New Roman"/>
          <w:b/>
          <w:bCs/>
          <w:i/>
          <w:iCs/>
          <w:spacing w:val="1"/>
          <w:sz w:val="28"/>
          <w:szCs w:val="28"/>
        </w:rPr>
        <w:t>о</w:t>
      </w:r>
      <w:r w:rsidRPr="001D02BC">
        <w:rPr>
          <w:rFonts w:ascii="Times New Roman" w:hAnsi="Times New Roman"/>
          <w:b/>
          <w:bCs/>
          <w:i/>
          <w:iCs/>
          <w:sz w:val="28"/>
          <w:szCs w:val="28"/>
        </w:rPr>
        <w:t xml:space="preserve">бщего </w:t>
      </w:r>
      <w:r w:rsidRPr="001D02BC">
        <w:rPr>
          <w:rFonts w:ascii="Times New Roman" w:hAnsi="Times New Roman"/>
          <w:b/>
          <w:bCs/>
          <w:i/>
          <w:iCs/>
          <w:spacing w:val="1"/>
          <w:sz w:val="28"/>
          <w:szCs w:val="28"/>
        </w:rPr>
        <w:t>о</w:t>
      </w:r>
      <w:r w:rsidRPr="001D02BC">
        <w:rPr>
          <w:rFonts w:ascii="Times New Roman" w:hAnsi="Times New Roman"/>
          <w:b/>
          <w:bCs/>
          <w:i/>
          <w:iCs/>
          <w:sz w:val="28"/>
          <w:szCs w:val="28"/>
        </w:rPr>
        <w:t>б</w:t>
      </w:r>
      <w:r w:rsidRPr="001D02BC">
        <w:rPr>
          <w:rFonts w:ascii="Times New Roman" w:hAnsi="Times New Roman"/>
          <w:b/>
          <w:bCs/>
          <w:i/>
          <w:iCs/>
          <w:spacing w:val="1"/>
          <w:sz w:val="28"/>
          <w:szCs w:val="28"/>
        </w:rPr>
        <w:t>р</w:t>
      </w:r>
      <w:r w:rsidRPr="001D02BC">
        <w:rPr>
          <w:rFonts w:ascii="Times New Roman" w:hAnsi="Times New Roman"/>
          <w:b/>
          <w:bCs/>
          <w:i/>
          <w:iCs/>
          <w:sz w:val="28"/>
          <w:szCs w:val="28"/>
        </w:rPr>
        <w:t>аз</w:t>
      </w:r>
      <w:r w:rsidRPr="001D02BC">
        <w:rPr>
          <w:rFonts w:ascii="Times New Roman" w:hAnsi="Times New Roman"/>
          <w:b/>
          <w:bCs/>
          <w:i/>
          <w:iCs/>
          <w:spacing w:val="1"/>
          <w:sz w:val="28"/>
          <w:szCs w:val="28"/>
        </w:rPr>
        <w:t>о</w:t>
      </w:r>
      <w:r w:rsidRPr="001D02BC">
        <w:rPr>
          <w:rFonts w:ascii="Times New Roman" w:hAnsi="Times New Roman"/>
          <w:b/>
          <w:bCs/>
          <w:i/>
          <w:iCs/>
          <w:sz w:val="28"/>
          <w:szCs w:val="28"/>
        </w:rPr>
        <w:t>вания.</w:t>
      </w:r>
    </w:p>
    <w:p w:rsidR="001D02BC" w:rsidRPr="001D02BC" w:rsidRDefault="001D02BC" w:rsidP="001D02BC">
      <w:pPr>
        <w:tabs>
          <w:tab w:val="left" w:pos="926"/>
          <w:tab w:val="left" w:pos="2266"/>
          <w:tab w:val="left" w:pos="4126"/>
          <w:tab w:val="left" w:pos="4706"/>
          <w:tab w:val="left" w:pos="4946"/>
          <w:tab w:val="left" w:pos="6286"/>
          <w:tab w:val="left" w:pos="8586"/>
        </w:tabs>
        <w:ind w:right="60" w:firstLine="40"/>
        <w:jc w:val="both"/>
        <w:rPr>
          <w:rFonts w:ascii="Times New Roman" w:hAnsi="Times New Roman"/>
        </w:rPr>
      </w:pPr>
      <w:r w:rsidRPr="001D02BC">
        <w:rPr>
          <w:rFonts w:ascii="Times New Roman" w:hAnsi="Times New Roman"/>
          <w:sz w:val="28"/>
          <w:szCs w:val="28"/>
        </w:rPr>
        <w:t xml:space="preserve"> Уче</w:t>
      </w:r>
      <w:r w:rsidRPr="001D02BC">
        <w:rPr>
          <w:rFonts w:ascii="Times New Roman" w:hAnsi="Times New Roman"/>
          <w:spacing w:val="1"/>
          <w:sz w:val="28"/>
          <w:szCs w:val="28"/>
        </w:rPr>
        <w:t>б</w:t>
      </w:r>
      <w:r w:rsidRPr="001D02BC">
        <w:rPr>
          <w:rFonts w:ascii="Times New Roman" w:hAnsi="Times New Roman"/>
          <w:sz w:val="28"/>
          <w:szCs w:val="28"/>
        </w:rPr>
        <w:t>н</w:t>
      </w:r>
      <w:r w:rsidRPr="001D02BC">
        <w:rPr>
          <w:rFonts w:ascii="Times New Roman" w:hAnsi="Times New Roman"/>
          <w:spacing w:val="1"/>
          <w:sz w:val="28"/>
          <w:szCs w:val="28"/>
        </w:rPr>
        <w:t>ы</w:t>
      </w:r>
      <w:r w:rsidRPr="001D02BC">
        <w:rPr>
          <w:rFonts w:ascii="Times New Roman" w:hAnsi="Times New Roman"/>
          <w:sz w:val="28"/>
          <w:szCs w:val="28"/>
        </w:rPr>
        <w:t xml:space="preserve">й </w:t>
      </w:r>
      <w:r w:rsidRPr="001D02BC">
        <w:rPr>
          <w:rFonts w:ascii="Times New Roman" w:hAnsi="Times New Roman"/>
          <w:spacing w:val="1"/>
          <w:sz w:val="28"/>
          <w:szCs w:val="28"/>
        </w:rPr>
        <w:t>п</w:t>
      </w:r>
      <w:r w:rsidRPr="001D02BC">
        <w:rPr>
          <w:rFonts w:ascii="Times New Roman" w:hAnsi="Times New Roman"/>
          <w:sz w:val="28"/>
          <w:szCs w:val="28"/>
        </w:rPr>
        <w:t xml:space="preserve">лан </w:t>
      </w:r>
      <w:r w:rsidRPr="001D02BC">
        <w:rPr>
          <w:rFonts w:ascii="Times New Roman" w:hAnsi="Times New Roman"/>
          <w:spacing w:val="1"/>
          <w:sz w:val="28"/>
          <w:szCs w:val="28"/>
        </w:rPr>
        <w:t>о</w:t>
      </w:r>
      <w:r w:rsidRPr="001D02BC">
        <w:rPr>
          <w:rFonts w:ascii="Times New Roman" w:hAnsi="Times New Roman"/>
          <w:sz w:val="28"/>
          <w:szCs w:val="28"/>
        </w:rPr>
        <w:t>сн</w:t>
      </w:r>
      <w:r w:rsidRPr="001D02BC">
        <w:rPr>
          <w:rFonts w:ascii="Times New Roman" w:hAnsi="Times New Roman"/>
          <w:spacing w:val="1"/>
          <w:sz w:val="28"/>
          <w:szCs w:val="28"/>
        </w:rPr>
        <w:t>о</w:t>
      </w:r>
      <w:r w:rsidRPr="001D02BC">
        <w:rPr>
          <w:rFonts w:ascii="Times New Roman" w:hAnsi="Times New Roman"/>
          <w:sz w:val="28"/>
          <w:szCs w:val="28"/>
        </w:rPr>
        <w:t>в</w:t>
      </w:r>
      <w:r w:rsidRPr="001D02BC">
        <w:rPr>
          <w:rFonts w:ascii="Times New Roman" w:hAnsi="Times New Roman"/>
          <w:spacing w:val="1"/>
          <w:sz w:val="28"/>
          <w:szCs w:val="28"/>
        </w:rPr>
        <w:t>но</w:t>
      </w:r>
      <w:r w:rsidRPr="001D02BC">
        <w:rPr>
          <w:rFonts w:ascii="Times New Roman" w:hAnsi="Times New Roman"/>
          <w:sz w:val="28"/>
          <w:szCs w:val="28"/>
        </w:rPr>
        <w:t xml:space="preserve">го </w:t>
      </w:r>
      <w:r w:rsidRPr="001D02BC">
        <w:rPr>
          <w:rFonts w:ascii="Times New Roman" w:hAnsi="Times New Roman"/>
          <w:spacing w:val="1"/>
          <w:sz w:val="28"/>
          <w:szCs w:val="28"/>
        </w:rPr>
        <w:t>об</w:t>
      </w:r>
      <w:r w:rsidRPr="001D02BC">
        <w:rPr>
          <w:rFonts w:ascii="Times New Roman" w:hAnsi="Times New Roman"/>
          <w:sz w:val="28"/>
          <w:szCs w:val="28"/>
        </w:rPr>
        <w:t>щего о</w:t>
      </w:r>
      <w:r w:rsidRPr="001D02BC">
        <w:rPr>
          <w:rFonts w:ascii="Times New Roman" w:hAnsi="Times New Roman"/>
          <w:spacing w:val="1"/>
          <w:sz w:val="28"/>
          <w:szCs w:val="28"/>
        </w:rPr>
        <w:t>б</w:t>
      </w:r>
      <w:r w:rsidRPr="001D02BC">
        <w:rPr>
          <w:rFonts w:ascii="Times New Roman" w:hAnsi="Times New Roman"/>
          <w:sz w:val="28"/>
          <w:szCs w:val="28"/>
        </w:rPr>
        <w:t>разова</w:t>
      </w:r>
      <w:r w:rsidRPr="001D02BC">
        <w:rPr>
          <w:rFonts w:ascii="Times New Roman" w:hAnsi="Times New Roman"/>
          <w:spacing w:val="1"/>
          <w:sz w:val="28"/>
          <w:szCs w:val="28"/>
        </w:rPr>
        <w:t>н</w:t>
      </w:r>
      <w:r w:rsidRPr="001D02BC">
        <w:rPr>
          <w:rFonts w:ascii="Times New Roman" w:hAnsi="Times New Roman"/>
          <w:sz w:val="28"/>
          <w:szCs w:val="28"/>
        </w:rPr>
        <w:t>ияо</w:t>
      </w:r>
      <w:r w:rsidRPr="001D02BC">
        <w:rPr>
          <w:rFonts w:ascii="Times New Roman" w:hAnsi="Times New Roman"/>
          <w:spacing w:val="1"/>
          <w:sz w:val="28"/>
          <w:szCs w:val="28"/>
        </w:rPr>
        <w:t>р</w:t>
      </w:r>
      <w:r w:rsidRPr="001D02BC">
        <w:rPr>
          <w:rFonts w:ascii="Times New Roman" w:hAnsi="Times New Roman"/>
          <w:sz w:val="28"/>
          <w:szCs w:val="28"/>
        </w:rPr>
        <w:t>ие</w:t>
      </w:r>
      <w:r w:rsidRPr="001D02BC">
        <w:rPr>
          <w:rFonts w:ascii="Times New Roman" w:hAnsi="Times New Roman"/>
          <w:spacing w:val="1"/>
          <w:sz w:val="28"/>
          <w:szCs w:val="28"/>
        </w:rPr>
        <w:t>н</w:t>
      </w:r>
      <w:r w:rsidRPr="001D02BC">
        <w:rPr>
          <w:rFonts w:ascii="Times New Roman" w:hAnsi="Times New Roman"/>
          <w:sz w:val="28"/>
          <w:szCs w:val="28"/>
        </w:rPr>
        <w:t>ти</w:t>
      </w:r>
      <w:r w:rsidRPr="001D02BC">
        <w:rPr>
          <w:rFonts w:ascii="Times New Roman" w:hAnsi="Times New Roman"/>
          <w:spacing w:val="1"/>
          <w:sz w:val="28"/>
          <w:szCs w:val="28"/>
        </w:rPr>
        <w:t>ро</w:t>
      </w:r>
      <w:r w:rsidRPr="001D02BC">
        <w:rPr>
          <w:rFonts w:ascii="Times New Roman" w:hAnsi="Times New Roman"/>
          <w:sz w:val="28"/>
          <w:szCs w:val="28"/>
        </w:rPr>
        <w:t>ванна35уче</w:t>
      </w:r>
      <w:r w:rsidRPr="001D02BC">
        <w:rPr>
          <w:rFonts w:ascii="Times New Roman" w:hAnsi="Times New Roman"/>
          <w:spacing w:val="1"/>
          <w:sz w:val="28"/>
          <w:szCs w:val="28"/>
        </w:rPr>
        <w:t>б</w:t>
      </w:r>
      <w:r w:rsidRPr="001D02BC">
        <w:rPr>
          <w:rFonts w:ascii="Times New Roman" w:hAnsi="Times New Roman"/>
          <w:sz w:val="28"/>
          <w:szCs w:val="28"/>
        </w:rPr>
        <w:t>ных</w:t>
      </w:r>
      <w:r w:rsidRPr="001D02BC">
        <w:rPr>
          <w:rFonts w:ascii="Times New Roman" w:hAnsi="Times New Roman"/>
          <w:spacing w:val="1"/>
          <w:sz w:val="28"/>
          <w:szCs w:val="28"/>
        </w:rPr>
        <w:t>н</w:t>
      </w:r>
      <w:r w:rsidRPr="001D02BC">
        <w:rPr>
          <w:rFonts w:ascii="Times New Roman" w:hAnsi="Times New Roman"/>
          <w:sz w:val="28"/>
          <w:szCs w:val="28"/>
        </w:rPr>
        <w:t>е</w:t>
      </w:r>
      <w:r w:rsidRPr="001D02BC">
        <w:rPr>
          <w:rFonts w:ascii="Times New Roman" w:hAnsi="Times New Roman"/>
          <w:spacing w:val="1"/>
          <w:sz w:val="28"/>
          <w:szCs w:val="28"/>
        </w:rPr>
        <w:t>д</w:t>
      </w:r>
      <w:r w:rsidRPr="001D02BC">
        <w:rPr>
          <w:rFonts w:ascii="Times New Roman" w:hAnsi="Times New Roman"/>
          <w:sz w:val="28"/>
          <w:szCs w:val="28"/>
        </w:rPr>
        <w:t>ель вго</w:t>
      </w:r>
      <w:r w:rsidRPr="001D02BC">
        <w:rPr>
          <w:rFonts w:ascii="Times New Roman" w:hAnsi="Times New Roman"/>
          <w:spacing w:val="1"/>
          <w:sz w:val="28"/>
          <w:szCs w:val="28"/>
        </w:rPr>
        <w:t>д</w:t>
      </w:r>
      <w:r w:rsidRPr="001D02BC">
        <w:rPr>
          <w:rFonts w:ascii="Times New Roman" w:hAnsi="Times New Roman"/>
          <w:sz w:val="28"/>
          <w:szCs w:val="28"/>
        </w:rPr>
        <w:t>.</w:t>
      </w:r>
      <w:r w:rsidRPr="001D02BC">
        <w:rPr>
          <w:rFonts w:ascii="Times New Roman" w:hAnsi="Times New Roman"/>
          <w:spacing w:val="1"/>
          <w:sz w:val="28"/>
          <w:szCs w:val="28"/>
        </w:rPr>
        <w:t xml:space="preserve"> В V-VIII классах продолжительность учебного года составляет 35 учебных недель. Продолжительность учебного года для IX класса составляет 34 учебных недель.</w:t>
      </w:r>
    </w:p>
    <w:p w:rsidR="001D02BC" w:rsidRPr="001D02BC" w:rsidRDefault="001D02BC" w:rsidP="001D02BC">
      <w:pPr>
        <w:ind w:firstLine="40"/>
        <w:jc w:val="both"/>
        <w:rPr>
          <w:rFonts w:ascii="Times New Roman" w:hAnsi="Times New Roman"/>
        </w:rPr>
      </w:pPr>
      <w:r w:rsidRPr="001D02BC">
        <w:rPr>
          <w:rFonts w:ascii="Times New Roman" w:hAnsi="Times New Roman"/>
          <w:sz w:val="28"/>
          <w:szCs w:val="28"/>
        </w:rPr>
        <w:t>Учебный план для V –VI</w:t>
      </w:r>
      <w:r w:rsidRPr="001D02BC">
        <w:rPr>
          <w:rFonts w:ascii="Times New Roman" w:hAnsi="Times New Roman"/>
          <w:sz w:val="28"/>
          <w:szCs w:val="28"/>
          <w:lang w:val="en-US"/>
        </w:rPr>
        <w:t>I</w:t>
      </w:r>
      <w:r w:rsidRPr="001D02BC">
        <w:rPr>
          <w:rFonts w:ascii="Times New Roman" w:hAnsi="Times New Roman"/>
          <w:sz w:val="28"/>
          <w:szCs w:val="28"/>
        </w:rPr>
        <w:t xml:space="preserve">  классов составлен в соответствии с ФГОС ООО.</w:t>
      </w:r>
    </w:p>
    <w:p w:rsidR="001D02BC" w:rsidRPr="001D02BC" w:rsidRDefault="001D02BC" w:rsidP="001D02BC">
      <w:pPr>
        <w:jc w:val="both"/>
        <w:rPr>
          <w:rFonts w:ascii="Times New Roman" w:hAnsi="Times New Roman"/>
        </w:rPr>
      </w:pPr>
      <w:r w:rsidRPr="001D02BC">
        <w:rPr>
          <w:rFonts w:ascii="Times New Roman" w:hAnsi="Times New Roman"/>
          <w:sz w:val="28"/>
          <w:szCs w:val="28"/>
        </w:rPr>
        <w:lastRenderedPageBreak/>
        <w:t>Предметная область «</w:t>
      </w:r>
      <w:r w:rsidRPr="001D02BC">
        <w:rPr>
          <w:rFonts w:ascii="Times New Roman" w:hAnsi="Times New Roman"/>
          <w:b/>
          <w:sz w:val="28"/>
          <w:szCs w:val="28"/>
        </w:rPr>
        <w:t>Русский язык  и литература»</w:t>
      </w:r>
      <w:r w:rsidRPr="001D02BC">
        <w:rPr>
          <w:rFonts w:ascii="Times New Roman" w:hAnsi="Times New Roman"/>
          <w:sz w:val="28"/>
          <w:szCs w:val="28"/>
        </w:rPr>
        <w:t xml:space="preserve"> представлена предметами  :  </w:t>
      </w:r>
    </w:p>
    <w:p w:rsidR="001D02BC" w:rsidRPr="001D02BC" w:rsidRDefault="001D02BC" w:rsidP="001D02BC">
      <w:pPr>
        <w:jc w:val="both"/>
        <w:rPr>
          <w:rFonts w:ascii="Times New Roman" w:hAnsi="Times New Roman"/>
        </w:rPr>
      </w:pPr>
      <w:r w:rsidRPr="001D02BC">
        <w:rPr>
          <w:rFonts w:ascii="Times New Roman" w:hAnsi="Times New Roman"/>
          <w:i/>
          <w:sz w:val="28"/>
          <w:szCs w:val="28"/>
        </w:rPr>
        <w:t>«</w:t>
      </w:r>
      <w:r w:rsidRPr="001D02BC">
        <w:rPr>
          <w:rFonts w:ascii="Times New Roman" w:hAnsi="Times New Roman"/>
          <w:b/>
          <w:sz w:val="28"/>
          <w:szCs w:val="28"/>
        </w:rPr>
        <w:t>Русский язык</w:t>
      </w:r>
      <w:r w:rsidRPr="001D02BC">
        <w:rPr>
          <w:rFonts w:ascii="Times New Roman" w:hAnsi="Times New Roman"/>
          <w:i/>
          <w:sz w:val="28"/>
          <w:szCs w:val="28"/>
        </w:rPr>
        <w:t>»</w:t>
      </w:r>
      <w:r w:rsidRPr="001D02BC">
        <w:rPr>
          <w:rFonts w:ascii="Times New Roman" w:hAnsi="Times New Roman"/>
          <w:sz w:val="28"/>
          <w:szCs w:val="28"/>
        </w:rPr>
        <w:t xml:space="preserve"> - 5 часов   в неделю в 5 классе, 6 часов в неделю в 6 классе,4 часа в 7 классе , </w:t>
      </w:r>
      <w:r w:rsidRPr="001D02BC">
        <w:rPr>
          <w:rFonts w:ascii="Times New Roman" w:hAnsi="Times New Roman"/>
          <w:i/>
          <w:sz w:val="28"/>
          <w:szCs w:val="28"/>
        </w:rPr>
        <w:t>«</w:t>
      </w:r>
      <w:r w:rsidRPr="001D02BC">
        <w:rPr>
          <w:rFonts w:ascii="Times New Roman" w:hAnsi="Times New Roman"/>
          <w:b/>
          <w:sz w:val="28"/>
          <w:szCs w:val="28"/>
        </w:rPr>
        <w:t>Литература</w:t>
      </w:r>
      <w:r w:rsidRPr="001D02BC">
        <w:rPr>
          <w:rFonts w:ascii="Times New Roman" w:hAnsi="Times New Roman"/>
          <w:i/>
          <w:sz w:val="28"/>
          <w:szCs w:val="28"/>
        </w:rPr>
        <w:t>»</w:t>
      </w:r>
      <w:r w:rsidRPr="001D02BC">
        <w:rPr>
          <w:rFonts w:ascii="Times New Roman" w:hAnsi="Times New Roman"/>
          <w:sz w:val="28"/>
          <w:szCs w:val="28"/>
        </w:rPr>
        <w:t>- 3 часа  в 5-6  классах ,а в 7 классе  2 часа в неделю .</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Предметная область </w:t>
      </w:r>
      <w:r w:rsidRPr="001D02BC">
        <w:rPr>
          <w:rFonts w:ascii="Times New Roman" w:hAnsi="Times New Roman"/>
          <w:b/>
          <w:sz w:val="28"/>
          <w:szCs w:val="28"/>
        </w:rPr>
        <w:t>"Родной язык и родная литература</w:t>
      </w:r>
      <w:r w:rsidRPr="001D02BC">
        <w:rPr>
          <w:rFonts w:ascii="Times New Roman" w:hAnsi="Times New Roman"/>
          <w:sz w:val="28"/>
          <w:szCs w:val="28"/>
        </w:rPr>
        <w:t xml:space="preserve">" представлена предметами « </w:t>
      </w:r>
      <w:r w:rsidRPr="001D02BC">
        <w:rPr>
          <w:rFonts w:ascii="Times New Roman" w:hAnsi="Times New Roman"/>
          <w:b/>
          <w:sz w:val="28"/>
          <w:szCs w:val="28"/>
        </w:rPr>
        <w:t>Родной язык и литература</w:t>
      </w:r>
      <w:r w:rsidRPr="001D02BC">
        <w:rPr>
          <w:rFonts w:ascii="Times New Roman" w:hAnsi="Times New Roman"/>
          <w:sz w:val="28"/>
          <w:szCs w:val="28"/>
        </w:rPr>
        <w:t xml:space="preserve">» - 3 часа в неделю, </w:t>
      </w:r>
      <w:r w:rsidRPr="001D02BC">
        <w:rPr>
          <w:rFonts w:ascii="Times New Roman" w:hAnsi="Times New Roman"/>
          <w:b/>
          <w:sz w:val="28"/>
          <w:szCs w:val="28"/>
        </w:rPr>
        <w:t>«  Башкирский язык</w:t>
      </w:r>
      <w:r w:rsidRPr="001D02BC">
        <w:rPr>
          <w:rFonts w:ascii="Times New Roman" w:hAnsi="Times New Roman"/>
          <w:i/>
          <w:sz w:val="28"/>
          <w:szCs w:val="28"/>
        </w:rPr>
        <w:t xml:space="preserve">»  </w:t>
      </w:r>
      <w:r w:rsidRPr="001D02BC">
        <w:rPr>
          <w:rFonts w:ascii="Times New Roman" w:hAnsi="Times New Roman"/>
          <w:sz w:val="28"/>
          <w:szCs w:val="28"/>
        </w:rPr>
        <w:t>- 2 часа в неделю в 5 и 7  классах , по 1 часу в неделю в 6 классе.</w:t>
      </w:r>
    </w:p>
    <w:p w:rsidR="001D02BC" w:rsidRPr="001D02BC" w:rsidRDefault="001D02BC" w:rsidP="001D02BC">
      <w:pPr>
        <w:jc w:val="both"/>
        <w:rPr>
          <w:rFonts w:ascii="Times New Roman" w:hAnsi="Times New Roman"/>
        </w:rPr>
      </w:pPr>
      <w:r w:rsidRPr="001D02BC">
        <w:rPr>
          <w:rFonts w:ascii="Times New Roman" w:hAnsi="Times New Roman"/>
          <w:sz w:val="28"/>
          <w:szCs w:val="28"/>
        </w:rPr>
        <w:t>Предметная  область "</w:t>
      </w:r>
      <w:r w:rsidRPr="001D02BC">
        <w:rPr>
          <w:rFonts w:ascii="Times New Roman" w:hAnsi="Times New Roman"/>
          <w:b/>
          <w:sz w:val="28"/>
          <w:szCs w:val="28"/>
        </w:rPr>
        <w:t>Иностранные языки"</w:t>
      </w:r>
      <w:r w:rsidRPr="001D02BC">
        <w:rPr>
          <w:rFonts w:ascii="Times New Roman" w:hAnsi="Times New Roman"/>
          <w:sz w:val="28"/>
          <w:szCs w:val="28"/>
        </w:rPr>
        <w:t xml:space="preserve">  представлена предметом </w:t>
      </w:r>
    </w:p>
    <w:p w:rsidR="001D02BC" w:rsidRPr="001D02BC" w:rsidRDefault="001D02BC" w:rsidP="001D02BC">
      <w:pPr>
        <w:jc w:val="both"/>
        <w:rPr>
          <w:rFonts w:ascii="Times New Roman" w:hAnsi="Times New Roman"/>
        </w:rPr>
      </w:pPr>
      <w:r w:rsidRPr="001D02BC">
        <w:rPr>
          <w:rFonts w:ascii="Times New Roman" w:hAnsi="Times New Roman"/>
          <w:i/>
          <w:sz w:val="28"/>
          <w:szCs w:val="28"/>
        </w:rPr>
        <w:t>«</w:t>
      </w:r>
      <w:r w:rsidRPr="001D02BC">
        <w:rPr>
          <w:rFonts w:ascii="Times New Roman" w:hAnsi="Times New Roman"/>
          <w:b/>
          <w:sz w:val="28"/>
          <w:szCs w:val="28"/>
        </w:rPr>
        <w:t xml:space="preserve"> Иностранный  язык</w:t>
      </w:r>
      <w:r w:rsidRPr="001D02BC">
        <w:rPr>
          <w:rFonts w:ascii="Times New Roman" w:hAnsi="Times New Roman"/>
          <w:i/>
          <w:sz w:val="28"/>
          <w:szCs w:val="28"/>
        </w:rPr>
        <w:t>»</w:t>
      </w:r>
      <w:r w:rsidRPr="001D02BC">
        <w:rPr>
          <w:rFonts w:ascii="Times New Roman" w:hAnsi="Times New Roman"/>
          <w:sz w:val="28"/>
          <w:szCs w:val="28"/>
        </w:rPr>
        <w:t xml:space="preserve"> - 3 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Предметная область «</w:t>
      </w:r>
      <w:r w:rsidRPr="001D02BC">
        <w:rPr>
          <w:rFonts w:ascii="Times New Roman" w:hAnsi="Times New Roman"/>
          <w:b/>
          <w:sz w:val="28"/>
          <w:szCs w:val="28"/>
        </w:rPr>
        <w:t>Математика и информатика</w:t>
      </w:r>
      <w:r w:rsidRPr="001D02BC">
        <w:rPr>
          <w:rFonts w:ascii="Times New Roman" w:hAnsi="Times New Roman"/>
          <w:sz w:val="28"/>
          <w:szCs w:val="28"/>
        </w:rPr>
        <w:t xml:space="preserve">» представлена учебным предметом </w:t>
      </w:r>
      <w:r w:rsidRPr="001D02BC">
        <w:rPr>
          <w:rFonts w:ascii="Times New Roman" w:hAnsi="Times New Roman"/>
          <w:i/>
          <w:sz w:val="28"/>
          <w:szCs w:val="28"/>
        </w:rPr>
        <w:t>«</w:t>
      </w:r>
      <w:r w:rsidRPr="001D02BC">
        <w:rPr>
          <w:rFonts w:ascii="Times New Roman" w:hAnsi="Times New Roman"/>
          <w:b/>
          <w:sz w:val="28"/>
          <w:szCs w:val="28"/>
        </w:rPr>
        <w:t>Математика</w:t>
      </w:r>
      <w:r w:rsidRPr="001D02BC">
        <w:rPr>
          <w:rFonts w:ascii="Times New Roman" w:hAnsi="Times New Roman"/>
          <w:i/>
          <w:sz w:val="28"/>
          <w:szCs w:val="28"/>
        </w:rPr>
        <w:t>»-</w:t>
      </w:r>
      <w:r w:rsidRPr="001D02BC">
        <w:rPr>
          <w:rFonts w:ascii="Times New Roman" w:hAnsi="Times New Roman"/>
          <w:sz w:val="28"/>
          <w:szCs w:val="28"/>
        </w:rPr>
        <w:t xml:space="preserve"> 5 часов в неделю в 5-6 классах , а в 7 классе представлена учебными предметами: « </w:t>
      </w:r>
      <w:r w:rsidRPr="001D02BC">
        <w:rPr>
          <w:rFonts w:ascii="Times New Roman" w:hAnsi="Times New Roman"/>
          <w:b/>
          <w:sz w:val="28"/>
          <w:szCs w:val="28"/>
        </w:rPr>
        <w:t>Алгебра»</w:t>
      </w:r>
      <w:r w:rsidRPr="001D02BC">
        <w:rPr>
          <w:rFonts w:ascii="Times New Roman" w:hAnsi="Times New Roman"/>
          <w:sz w:val="28"/>
          <w:szCs w:val="28"/>
        </w:rPr>
        <w:t xml:space="preserve"> - 3 часа в неделю, «</w:t>
      </w:r>
      <w:r w:rsidRPr="001D02BC">
        <w:rPr>
          <w:rFonts w:ascii="Times New Roman" w:hAnsi="Times New Roman"/>
          <w:b/>
          <w:sz w:val="28"/>
          <w:szCs w:val="28"/>
        </w:rPr>
        <w:t>Геометрия</w:t>
      </w:r>
      <w:r w:rsidRPr="001D02BC">
        <w:rPr>
          <w:rFonts w:ascii="Times New Roman" w:hAnsi="Times New Roman"/>
          <w:sz w:val="28"/>
          <w:szCs w:val="28"/>
        </w:rPr>
        <w:t xml:space="preserve">»- 2 часа в неделю, </w:t>
      </w:r>
      <w:r w:rsidRPr="001D02BC">
        <w:rPr>
          <w:rFonts w:ascii="Times New Roman" w:hAnsi="Times New Roman"/>
          <w:b/>
          <w:sz w:val="28"/>
          <w:szCs w:val="28"/>
        </w:rPr>
        <w:t>«Информатика</w:t>
      </w:r>
      <w:r w:rsidRPr="001D02BC">
        <w:rPr>
          <w:rFonts w:ascii="Times New Roman" w:hAnsi="Times New Roman"/>
          <w:sz w:val="28"/>
          <w:szCs w:val="28"/>
        </w:rPr>
        <w:t>»  1 час в неделю в 7 классе.</w:t>
      </w:r>
    </w:p>
    <w:p w:rsidR="001D02BC" w:rsidRPr="001D02BC" w:rsidRDefault="001D02BC" w:rsidP="001D02BC">
      <w:pPr>
        <w:jc w:val="both"/>
        <w:rPr>
          <w:rFonts w:ascii="Times New Roman" w:hAnsi="Times New Roman"/>
        </w:rPr>
      </w:pPr>
      <w:r w:rsidRPr="001D02BC">
        <w:rPr>
          <w:rFonts w:ascii="Times New Roman" w:hAnsi="Times New Roman"/>
          <w:sz w:val="28"/>
          <w:szCs w:val="28"/>
        </w:rPr>
        <w:t>Предметная область «</w:t>
      </w:r>
      <w:r w:rsidRPr="001D02BC">
        <w:rPr>
          <w:rFonts w:ascii="Times New Roman" w:hAnsi="Times New Roman"/>
          <w:b/>
          <w:sz w:val="28"/>
          <w:szCs w:val="28"/>
        </w:rPr>
        <w:t>Общественно-научные предметы</w:t>
      </w:r>
      <w:r w:rsidRPr="001D02BC">
        <w:rPr>
          <w:rFonts w:ascii="Times New Roman" w:hAnsi="Times New Roman"/>
          <w:sz w:val="28"/>
          <w:szCs w:val="28"/>
        </w:rPr>
        <w:t xml:space="preserve">»представлена предметами  </w:t>
      </w:r>
      <w:r w:rsidRPr="001D02BC">
        <w:rPr>
          <w:rFonts w:ascii="Times New Roman" w:hAnsi="Times New Roman"/>
          <w:b/>
          <w:sz w:val="28"/>
          <w:szCs w:val="28"/>
        </w:rPr>
        <w:t>«История</w:t>
      </w:r>
      <w:r w:rsidRPr="001D02BC">
        <w:rPr>
          <w:rFonts w:ascii="Times New Roman" w:hAnsi="Times New Roman"/>
          <w:i/>
          <w:sz w:val="28"/>
          <w:szCs w:val="28"/>
        </w:rPr>
        <w:t>»</w:t>
      </w:r>
      <w:r w:rsidRPr="001D02BC">
        <w:rPr>
          <w:rFonts w:ascii="Times New Roman" w:hAnsi="Times New Roman"/>
          <w:sz w:val="28"/>
          <w:szCs w:val="28"/>
        </w:rPr>
        <w:t xml:space="preserve"> -2 часа в неделю, </w:t>
      </w:r>
      <w:r w:rsidRPr="001D02BC">
        <w:rPr>
          <w:rFonts w:ascii="Times New Roman" w:hAnsi="Times New Roman"/>
          <w:i/>
          <w:sz w:val="28"/>
          <w:szCs w:val="28"/>
        </w:rPr>
        <w:t>«</w:t>
      </w:r>
      <w:r w:rsidRPr="001D02BC">
        <w:rPr>
          <w:rFonts w:ascii="Times New Roman" w:hAnsi="Times New Roman"/>
          <w:b/>
          <w:sz w:val="28"/>
          <w:szCs w:val="28"/>
        </w:rPr>
        <w:t>Обществознание</w:t>
      </w:r>
      <w:r w:rsidRPr="001D02BC">
        <w:rPr>
          <w:rFonts w:ascii="Times New Roman" w:hAnsi="Times New Roman"/>
          <w:i/>
          <w:sz w:val="28"/>
          <w:szCs w:val="28"/>
        </w:rPr>
        <w:t>»</w:t>
      </w:r>
      <w:r w:rsidRPr="001D02BC">
        <w:rPr>
          <w:rFonts w:ascii="Times New Roman" w:hAnsi="Times New Roman"/>
          <w:sz w:val="28"/>
          <w:szCs w:val="28"/>
        </w:rPr>
        <w:t xml:space="preserve"> - 1 час в неделю в 6-7 классах ,</w:t>
      </w:r>
      <w:r w:rsidRPr="001D02BC">
        <w:rPr>
          <w:rFonts w:ascii="Times New Roman" w:hAnsi="Times New Roman"/>
          <w:i/>
          <w:sz w:val="28"/>
          <w:szCs w:val="28"/>
        </w:rPr>
        <w:t xml:space="preserve"> «</w:t>
      </w:r>
      <w:r w:rsidRPr="001D02BC">
        <w:rPr>
          <w:rFonts w:ascii="Times New Roman" w:hAnsi="Times New Roman"/>
          <w:b/>
          <w:sz w:val="28"/>
          <w:szCs w:val="28"/>
        </w:rPr>
        <w:t>География</w:t>
      </w:r>
      <w:r w:rsidRPr="001D02BC">
        <w:rPr>
          <w:rFonts w:ascii="Times New Roman" w:hAnsi="Times New Roman"/>
          <w:i/>
          <w:sz w:val="28"/>
          <w:szCs w:val="28"/>
        </w:rPr>
        <w:t>»</w:t>
      </w:r>
      <w:r w:rsidRPr="001D02BC">
        <w:rPr>
          <w:rFonts w:ascii="Times New Roman" w:hAnsi="Times New Roman"/>
          <w:sz w:val="28"/>
          <w:szCs w:val="28"/>
        </w:rPr>
        <w:t xml:space="preserve"> -1 час в неделю в 5-6 классах , а в 7 классе по  2 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Предметная область </w:t>
      </w:r>
      <w:r w:rsidRPr="001D02BC">
        <w:rPr>
          <w:rFonts w:ascii="Times New Roman" w:hAnsi="Times New Roman"/>
          <w:b/>
          <w:bCs/>
          <w:sz w:val="28"/>
          <w:szCs w:val="28"/>
          <w:shd w:val="clear" w:color="auto" w:fill="FFFFFF"/>
        </w:rPr>
        <w:t>«Основы духовно-нравственной культуры народов России»</w:t>
      </w:r>
      <w:r w:rsidRPr="001D02BC">
        <w:rPr>
          <w:rStyle w:val="apple-converted-space"/>
          <w:rFonts w:ascii="Times New Roman" w:hAnsi="Times New Roman"/>
          <w:sz w:val="28"/>
          <w:szCs w:val="28"/>
          <w:shd w:val="clear" w:color="auto" w:fill="FFFFFF"/>
        </w:rPr>
        <w:t> </w:t>
      </w:r>
      <w:r w:rsidRPr="001D02BC">
        <w:rPr>
          <w:rFonts w:ascii="Times New Roman" w:hAnsi="Times New Roman"/>
          <w:sz w:val="28"/>
          <w:szCs w:val="28"/>
        </w:rPr>
        <w:t>является логическим продолжением предметной области (учебного предмета) ОРКСЭ.</w:t>
      </w:r>
      <w:r w:rsidRPr="001D02BC">
        <w:rPr>
          <w:rFonts w:ascii="Times New Roman" w:hAnsi="Times New Roman"/>
          <w:sz w:val="28"/>
          <w:szCs w:val="28"/>
          <w:shd w:val="clear" w:color="auto" w:fill="FFFFFF"/>
        </w:rPr>
        <w:t xml:space="preserve"> Преподавание</w:t>
      </w:r>
      <w:r w:rsidRPr="001D02BC">
        <w:rPr>
          <w:rStyle w:val="apple-converted-space"/>
          <w:rFonts w:ascii="Times New Roman" w:hAnsi="Times New Roman"/>
          <w:sz w:val="28"/>
          <w:szCs w:val="28"/>
          <w:shd w:val="clear" w:color="auto" w:fill="FFFFFF"/>
        </w:rPr>
        <w:t> </w:t>
      </w:r>
      <w:r w:rsidRPr="001D02BC">
        <w:rPr>
          <w:rFonts w:ascii="Times New Roman" w:hAnsi="Times New Roman"/>
          <w:bCs/>
          <w:sz w:val="28"/>
          <w:szCs w:val="28"/>
          <w:shd w:val="clear" w:color="auto" w:fill="FFFFFF"/>
        </w:rPr>
        <w:t>курса</w:t>
      </w:r>
      <w:r w:rsidRPr="001D02BC">
        <w:rPr>
          <w:rFonts w:ascii="Times New Roman" w:hAnsi="Times New Roman"/>
          <w:b/>
          <w:bCs/>
          <w:sz w:val="28"/>
          <w:szCs w:val="28"/>
          <w:shd w:val="clear" w:color="auto" w:fill="FFFFFF"/>
        </w:rPr>
        <w:t xml:space="preserve"> «Основы духовно-нравственной культуры народов России»</w:t>
      </w:r>
      <w:r w:rsidRPr="001D02BC">
        <w:rPr>
          <w:rStyle w:val="apple-converted-space"/>
          <w:rFonts w:ascii="Times New Roman" w:hAnsi="Times New Roman"/>
          <w:sz w:val="28"/>
          <w:szCs w:val="28"/>
          <w:shd w:val="clear" w:color="auto" w:fill="FFFFFF"/>
        </w:rPr>
        <w:t> </w:t>
      </w:r>
      <w:r w:rsidRPr="001D02BC">
        <w:rPr>
          <w:rFonts w:ascii="Times New Roman" w:hAnsi="Times New Roman"/>
          <w:sz w:val="28"/>
          <w:szCs w:val="28"/>
          <w:shd w:val="clear" w:color="auto" w:fill="FFFFFF"/>
        </w:rPr>
        <w:t>проводится в 5-7 классах за счет  во внеурочной деятельности в количестве  по 35 часов в год</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 Предметная область «</w:t>
      </w:r>
      <w:r w:rsidRPr="001D02BC">
        <w:rPr>
          <w:rFonts w:ascii="Times New Roman" w:hAnsi="Times New Roman"/>
          <w:b/>
          <w:sz w:val="28"/>
          <w:szCs w:val="28"/>
        </w:rPr>
        <w:t>Естественно - научные предметы</w:t>
      </w:r>
      <w:r w:rsidRPr="001D02BC">
        <w:rPr>
          <w:rFonts w:ascii="Times New Roman" w:hAnsi="Times New Roman"/>
          <w:sz w:val="28"/>
          <w:szCs w:val="28"/>
        </w:rPr>
        <w:t xml:space="preserve">» представлена предметами  </w:t>
      </w:r>
      <w:r w:rsidRPr="001D02BC">
        <w:rPr>
          <w:rFonts w:ascii="Times New Roman" w:hAnsi="Times New Roman"/>
          <w:i/>
          <w:sz w:val="28"/>
          <w:szCs w:val="28"/>
        </w:rPr>
        <w:t>«</w:t>
      </w:r>
      <w:r w:rsidRPr="001D02BC">
        <w:rPr>
          <w:rFonts w:ascii="Times New Roman" w:hAnsi="Times New Roman"/>
          <w:b/>
          <w:sz w:val="28"/>
          <w:szCs w:val="28"/>
        </w:rPr>
        <w:t>Биология</w:t>
      </w:r>
      <w:r w:rsidRPr="001D02BC">
        <w:rPr>
          <w:rFonts w:ascii="Times New Roman" w:hAnsi="Times New Roman"/>
          <w:i/>
          <w:sz w:val="28"/>
          <w:szCs w:val="28"/>
        </w:rPr>
        <w:t>»</w:t>
      </w:r>
      <w:r w:rsidRPr="001D02BC">
        <w:rPr>
          <w:rFonts w:ascii="Times New Roman" w:hAnsi="Times New Roman"/>
          <w:sz w:val="28"/>
          <w:szCs w:val="28"/>
        </w:rPr>
        <w:t xml:space="preserve"> - 1 час в неделю, «</w:t>
      </w:r>
      <w:r w:rsidRPr="001D02BC">
        <w:rPr>
          <w:rFonts w:ascii="Times New Roman" w:hAnsi="Times New Roman"/>
          <w:b/>
          <w:sz w:val="28"/>
          <w:szCs w:val="28"/>
        </w:rPr>
        <w:t xml:space="preserve">Физика» </w:t>
      </w:r>
      <w:r w:rsidRPr="001D02BC">
        <w:rPr>
          <w:rFonts w:ascii="Times New Roman" w:hAnsi="Times New Roman"/>
          <w:sz w:val="28"/>
          <w:szCs w:val="28"/>
        </w:rPr>
        <w:t>в 7 классе по 2 часа в неделю.</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 xml:space="preserve"> Предметная область</w:t>
      </w:r>
      <w:r w:rsidRPr="001D02BC">
        <w:rPr>
          <w:rFonts w:ascii="Times New Roman" w:hAnsi="Times New Roman"/>
          <w:b/>
          <w:sz w:val="28"/>
          <w:szCs w:val="28"/>
        </w:rPr>
        <w:t xml:space="preserve"> «Искусство» </w:t>
      </w:r>
      <w:r w:rsidRPr="001D02BC">
        <w:rPr>
          <w:rFonts w:ascii="Times New Roman" w:hAnsi="Times New Roman"/>
          <w:sz w:val="28"/>
          <w:szCs w:val="28"/>
        </w:rPr>
        <w:t>представлена учебными предметами</w:t>
      </w:r>
      <w:r w:rsidRPr="001D02BC">
        <w:rPr>
          <w:rFonts w:ascii="Times New Roman" w:hAnsi="Times New Roman"/>
          <w:b/>
          <w:sz w:val="28"/>
          <w:szCs w:val="28"/>
        </w:rPr>
        <w:t xml:space="preserve"> «Музыка</w:t>
      </w:r>
      <w:r w:rsidRPr="001D02BC">
        <w:rPr>
          <w:rFonts w:ascii="Times New Roman" w:hAnsi="Times New Roman"/>
          <w:b/>
          <w:i/>
          <w:sz w:val="28"/>
          <w:szCs w:val="28"/>
        </w:rPr>
        <w:t xml:space="preserve">» и </w:t>
      </w:r>
      <w:r w:rsidRPr="001D02BC">
        <w:rPr>
          <w:rFonts w:ascii="Times New Roman" w:hAnsi="Times New Roman"/>
          <w:b/>
          <w:sz w:val="28"/>
          <w:szCs w:val="28"/>
        </w:rPr>
        <w:t xml:space="preserve">«Изобразительное искусство» </w:t>
      </w:r>
      <w:r w:rsidRPr="001D02BC">
        <w:rPr>
          <w:rFonts w:ascii="Times New Roman" w:hAnsi="Times New Roman"/>
          <w:sz w:val="28"/>
          <w:szCs w:val="28"/>
        </w:rPr>
        <w:t xml:space="preserve"> - 1 часу в неделю.</w:t>
      </w:r>
    </w:p>
    <w:p w:rsidR="001D02BC" w:rsidRPr="001D02BC" w:rsidRDefault="001D02BC" w:rsidP="001D02BC">
      <w:pPr>
        <w:pStyle w:val="Style2"/>
        <w:spacing w:line="276" w:lineRule="auto"/>
        <w:ind w:firstLine="0"/>
        <w:rPr>
          <w:rFonts w:ascii="Times New Roman" w:hAnsi="Times New Roman" w:cs="Times New Roman"/>
        </w:rPr>
      </w:pPr>
      <w:r w:rsidRPr="001D02BC">
        <w:rPr>
          <w:rStyle w:val="FontStyle64"/>
          <w:rFonts w:eastAsia="Symbol"/>
          <w:sz w:val="28"/>
          <w:szCs w:val="28"/>
        </w:rPr>
        <w:t>Предметная область «Технология» представлена предметом</w:t>
      </w:r>
      <w:r w:rsidRPr="001D02BC">
        <w:rPr>
          <w:rStyle w:val="FontStyle64"/>
          <w:rFonts w:eastAsia="Symbol"/>
          <w:i/>
          <w:sz w:val="28"/>
          <w:szCs w:val="28"/>
        </w:rPr>
        <w:t xml:space="preserve">   «</w:t>
      </w:r>
      <w:r w:rsidRPr="001D02BC">
        <w:rPr>
          <w:rStyle w:val="FontStyle64"/>
          <w:rFonts w:eastAsia="Symbol"/>
          <w:sz w:val="28"/>
          <w:szCs w:val="28"/>
        </w:rPr>
        <w:t>Технология» -  2  часа в неделю.</w:t>
      </w:r>
    </w:p>
    <w:p w:rsidR="001D02BC" w:rsidRPr="001D02BC" w:rsidRDefault="001D02BC" w:rsidP="001D02BC">
      <w:pPr>
        <w:jc w:val="both"/>
        <w:rPr>
          <w:rFonts w:ascii="Times New Roman" w:hAnsi="Times New Roman"/>
        </w:rPr>
      </w:pPr>
      <w:r w:rsidRPr="001D02BC">
        <w:rPr>
          <w:rStyle w:val="FontStyle64"/>
          <w:rFonts w:eastAsia="Symbol"/>
          <w:sz w:val="28"/>
          <w:szCs w:val="28"/>
        </w:rPr>
        <w:t>Предметная область «Физическая культура и Основы безопасности жизнедеятельности» представлена учебным предметом</w:t>
      </w:r>
      <w:r w:rsidRPr="001D02BC">
        <w:rPr>
          <w:rStyle w:val="FontStyle64"/>
          <w:rFonts w:eastAsia="Symbol"/>
          <w:i/>
          <w:sz w:val="28"/>
          <w:szCs w:val="28"/>
        </w:rPr>
        <w:t xml:space="preserve"> «</w:t>
      </w:r>
      <w:r w:rsidRPr="001D02BC">
        <w:rPr>
          <w:rStyle w:val="FontStyle64"/>
          <w:rFonts w:eastAsia="Symbol"/>
          <w:sz w:val="28"/>
          <w:szCs w:val="28"/>
        </w:rPr>
        <w:t>Физическая культура»</w:t>
      </w:r>
      <w:r w:rsidRPr="001D02BC">
        <w:rPr>
          <w:rStyle w:val="FontStyle64"/>
          <w:rFonts w:eastAsia="Symbol"/>
          <w:i/>
          <w:sz w:val="28"/>
          <w:szCs w:val="28"/>
        </w:rPr>
        <w:t xml:space="preserve"> - </w:t>
      </w:r>
      <w:r w:rsidRPr="001D02BC">
        <w:rPr>
          <w:rStyle w:val="FontStyle64"/>
          <w:rFonts w:eastAsia="Symbol"/>
          <w:sz w:val="28"/>
          <w:szCs w:val="28"/>
        </w:rPr>
        <w:t>2 часа в неделю.</w:t>
      </w:r>
    </w:p>
    <w:p w:rsidR="001D02BC" w:rsidRPr="001D02BC" w:rsidRDefault="001D02BC" w:rsidP="001D02BC">
      <w:pPr>
        <w:tabs>
          <w:tab w:val="left" w:pos="2106"/>
          <w:tab w:val="left" w:pos="2386"/>
          <w:tab w:val="left" w:pos="3746"/>
          <w:tab w:val="left" w:pos="4546"/>
          <w:tab w:val="left" w:pos="5386"/>
          <w:tab w:val="left" w:pos="6126"/>
          <w:tab w:val="left" w:pos="7254"/>
          <w:tab w:val="left" w:pos="8266"/>
          <w:tab w:val="left" w:pos="8866"/>
        </w:tabs>
        <w:spacing w:before="2" w:after="0"/>
        <w:ind w:right="66" w:firstLine="40"/>
        <w:jc w:val="both"/>
        <w:rPr>
          <w:rFonts w:ascii="Times New Roman" w:hAnsi="Times New Roman"/>
        </w:rPr>
      </w:pPr>
      <w:r w:rsidRPr="001D02BC">
        <w:rPr>
          <w:rFonts w:ascii="Times New Roman" w:hAnsi="Times New Roman"/>
          <w:sz w:val="28"/>
          <w:szCs w:val="28"/>
        </w:rPr>
        <w:t xml:space="preserve">   Из части, формируемой участниками образовательных отношений </w:t>
      </w:r>
      <w:r w:rsidRPr="001D02BC">
        <w:rPr>
          <w:rFonts w:ascii="Times New Roman" w:eastAsia="Times New Roman" w:hAnsi="Times New Roman"/>
          <w:sz w:val="28"/>
          <w:szCs w:val="28"/>
          <w:lang w:eastAsia="ru-RU" w:bidi="hi-IN"/>
        </w:rPr>
        <w:t xml:space="preserve">с учетом мнения учащихся  и их родителей (законных представителей), на изучение предмета « </w:t>
      </w:r>
      <w:r w:rsidRPr="001D02BC">
        <w:rPr>
          <w:rFonts w:ascii="Times New Roman" w:eastAsia="Times New Roman" w:hAnsi="Times New Roman"/>
          <w:b/>
          <w:bCs/>
          <w:sz w:val="28"/>
          <w:szCs w:val="28"/>
          <w:lang w:eastAsia="ru-RU" w:bidi="hi-IN"/>
        </w:rPr>
        <w:t>Ф</w:t>
      </w:r>
      <w:r w:rsidRPr="001D02BC">
        <w:rPr>
          <w:rFonts w:ascii="Times New Roman" w:eastAsia="Times New Roman" w:hAnsi="Times New Roman"/>
          <w:b/>
          <w:sz w:val="28"/>
          <w:szCs w:val="28"/>
          <w:lang w:eastAsia="ru-RU" w:bidi="hi-IN"/>
        </w:rPr>
        <w:t>изическая культура</w:t>
      </w:r>
      <w:r w:rsidRPr="001D02BC">
        <w:rPr>
          <w:rFonts w:ascii="Times New Roman" w:eastAsia="Times New Roman" w:hAnsi="Times New Roman"/>
          <w:sz w:val="28"/>
          <w:szCs w:val="28"/>
          <w:lang w:eastAsia="ru-RU" w:bidi="hi-IN"/>
        </w:rPr>
        <w:t>» в 5-7 классах выделено по 1 часу в неделю..</w:t>
      </w:r>
      <w:r w:rsidRPr="001D02BC">
        <w:rPr>
          <w:rFonts w:ascii="Times New Roman" w:hAnsi="Times New Roman"/>
          <w:sz w:val="28"/>
          <w:szCs w:val="28"/>
        </w:rPr>
        <w:t xml:space="preserve"> Итого в 5 классе по ФГОС ООО  недельная нагрузка составляет 32 часа  при </w:t>
      </w:r>
      <w:r w:rsidRPr="001D02BC">
        <w:rPr>
          <w:rFonts w:ascii="Times New Roman" w:hAnsi="Times New Roman"/>
          <w:sz w:val="28"/>
          <w:szCs w:val="28"/>
        </w:rPr>
        <w:lastRenderedPageBreak/>
        <w:t>предельно допустимой нагрузке 32 часа;  в 6 классе недельная нагрузка составляет  33 часа при допустимой нагрузке 33 часа; в 7 классе недельная нагрузка составляет  35 часов при допустимой нагрузке 35 часов.</w:t>
      </w:r>
    </w:p>
    <w:p w:rsidR="001D02BC" w:rsidRDefault="001D02BC" w:rsidP="001D02BC">
      <w:pPr>
        <w:tabs>
          <w:tab w:val="left" w:pos="2106"/>
          <w:tab w:val="left" w:pos="2386"/>
          <w:tab w:val="left" w:pos="3746"/>
          <w:tab w:val="left" w:pos="4546"/>
          <w:tab w:val="left" w:pos="5386"/>
          <w:tab w:val="left" w:pos="6126"/>
          <w:tab w:val="left" w:pos="7254"/>
          <w:tab w:val="left" w:pos="8266"/>
          <w:tab w:val="left" w:pos="8866"/>
        </w:tabs>
        <w:spacing w:before="2" w:after="0"/>
        <w:ind w:right="66" w:firstLine="40"/>
        <w:jc w:val="center"/>
        <w:rPr>
          <w:rFonts w:ascii="Times New Roman" w:hAnsi="Times New Roman"/>
          <w:b/>
          <w:bCs/>
          <w:sz w:val="28"/>
          <w:szCs w:val="28"/>
          <w:shd w:val="clear" w:color="auto" w:fill="FFFFFF"/>
        </w:rPr>
      </w:pPr>
    </w:p>
    <w:p w:rsidR="001D02BC" w:rsidRPr="001D02BC" w:rsidRDefault="001D02BC" w:rsidP="001D02BC">
      <w:pPr>
        <w:tabs>
          <w:tab w:val="left" w:pos="2106"/>
          <w:tab w:val="left" w:pos="2386"/>
          <w:tab w:val="left" w:pos="3746"/>
          <w:tab w:val="left" w:pos="4546"/>
          <w:tab w:val="left" w:pos="5386"/>
          <w:tab w:val="left" w:pos="6126"/>
          <w:tab w:val="left" w:pos="7254"/>
          <w:tab w:val="left" w:pos="8266"/>
          <w:tab w:val="left" w:pos="8866"/>
        </w:tabs>
        <w:spacing w:before="2" w:after="0"/>
        <w:ind w:right="66" w:firstLine="40"/>
        <w:jc w:val="center"/>
        <w:rPr>
          <w:rFonts w:ascii="Times New Roman" w:hAnsi="Times New Roman"/>
        </w:rPr>
      </w:pPr>
      <w:r w:rsidRPr="001D02BC">
        <w:rPr>
          <w:rFonts w:ascii="Times New Roman" w:hAnsi="Times New Roman"/>
          <w:b/>
          <w:bCs/>
          <w:sz w:val="28"/>
          <w:szCs w:val="28"/>
          <w:shd w:val="clear" w:color="auto" w:fill="FFFFFF"/>
        </w:rPr>
        <w:t>Общие характеристики предметных областей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b/>
          <w:sz w:val="28"/>
          <w:szCs w:val="28"/>
          <w:u w:val="single"/>
        </w:rPr>
        <w:t>Русский язык</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Изучение предмета  направлено на достижение следующих целей</w:t>
      </w:r>
    </w:p>
    <w:p w:rsidR="001D02BC" w:rsidRPr="001D02BC" w:rsidRDefault="001D02BC" w:rsidP="001D02BC">
      <w:pPr>
        <w:pStyle w:val="ConsPlusNormal"/>
        <w:ind w:firstLine="284"/>
        <w:jc w:val="both"/>
        <w:rPr>
          <w:rFonts w:ascii="Times New Roman" w:hAnsi="Times New Roman" w:cs="Times New Roman"/>
        </w:rPr>
      </w:pPr>
      <w:r w:rsidRPr="001D02BC">
        <w:rPr>
          <w:rFonts w:ascii="Times New Roman" w:hAnsi="Times New Roman" w:cs="Times New Roman"/>
          <w:sz w:val="28"/>
          <w:szCs w:val="28"/>
        </w:rPr>
        <w:t>1)-совершенствование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1D02BC" w:rsidRPr="001D02BC" w:rsidRDefault="001D02BC" w:rsidP="001D02BC">
      <w:pPr>
        <w:pStyle w:val="ConsPlusNormal"/>
        <w:ind w:firstLine="540"/>
        <w:jc w:val="both"/>
        <w:rPr>
          <w:rFonts w:ascii="Times New Roman" w:hAnsi="Times New Roman" w:cs="Times New Roman"/>
        </w:rPr>
      </w:pPr>
      <w:r w:rsidRPr="001D02BC">
        <w:rPr>
          <w:rFonts w:ascii="Times New Roman" w:hAnsi="Times New Roman" w:cs="Times New Roman"/>
          <w:sz w:val="28"/>
          <w:szCs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1D02BC" w:rsidRPr="001D02BC" w:rsidRDefault="001D02BC" w:rsidP="001D02BC">
      <w:pPr>
        <w:pStyle w:val="ConsPlusNormal"/>
        <w:ind w:firstLine="540"/>
        <w:jc w:val="both"/>
        <w:rPr>
          <w:rFonts w:ascii="Times New Roman" w:hAnsi="Times New Roman" w:cs="Times New Roman"/>
        </w:rPr>
      </w:pPr>
      <w:r w:rsidRPr="001D02BC">
        <w:rPr>
          <w:rFonts w:ascii="Times New Roman" w:hAnsi="Times New Roman" w:cs="Times New Roman"/>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1D02BC" w:rsidRPr="001D02BC" w:rsidRDefault="001D02BC" w:rsidP="001D02BC">
      <w:pPr>
        <w:pStyle w:val="ConsPlusNormal"/>
        <w:ind w:firstLine="540"/>
        <w:jc w:val="both"/>
        <w:rPr>
          <w:rFonts w:ascii="Times New Roman" w:hAnsi="Times New Roman" w:cs="Times New Roman"/>
        </w:rPr>
      </w:pPr>
      <w:r w:rsidRPr="001D02BC">
        <w:rPr>
          <w:rFonts w:ascii="Times New Roman" w:hAnsi="Times New Roman" w:cs="Times New Roman"/>
          <w:sz w:val="28"/>
          <w:szCs w:val="28"/>
        </w:rPr>
        <w:t>-овладение различными видами аудирования (с полным пониманием, с пониманием основного содержания, с выборочным извлечением информации);</w:t>
      </w:r>
    </w:p>
    <w:p w:rsidR="001D02BC" w:rsidRPr="001D02BC" w:rsidRDefault="001D02BC" w:rsidP="001D02BC">
      <w:pPr>
        <w:pStyle w:val="ConsPlusNormal"/>
        <w:ind w:firstLine="540"/>
        <w:jc w:val="both"/>
        <w:rPr>
          <w:rFonts w:ascii="Times New Roman" w:hAnsi="Times New Roman" w:cs="Times New Roman"/>
        </w:rPr>
      </w:pPr>
      <w:r w:rsidRPr="001D02BC">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1D02BC" w:rsidRPr="001D02BC" w:rsidRDefault="001D02BC" w:rsidP="001D02BC">
      <w:pPr>
        <w:pStyle w:val="ConsPlusNormal"/>
        <w:ind w:firstLine="540"/>
        <w:jc w:val="both"/>
        <w:rPr>
          <w:rFonts w:ascii="Times New Roman" w:hAnsi="Times New Roman" w:cs="Times New Roman"/>
        </w:rPr>
      </w:pPr>
      <w:r w:rsidRPr="001D02BC">
        <w:rPr>
          <w:rFonts w:ascii="Times New Roman" w:hAnsi="Times New Roman" w:cs="Times New Roman"/>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1D02BC" w:rsidRPr="001D02BC" w:rsidRDefault="001D02BC" w:rsidP="001D02BC">
      <w:pPr>
        <w:pStyle w:val="ConsPlusNormal"/>
        <w:ind w:firstLine="540"/>
        <w:jc w:val="both"/>
        <w:rPr>
          <w:rFonts w:ascii="Times New Roman" w:hAnsi="Times New Roman" w:cs="Times New Roman"/>
        </w:rPr>
      </w:pPr>
      <w:r w:rsidRPr="001D02BC">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1D02BC" w:rsidRPr="001D02BC" w:rsidRDefault="001D02BC" w:rsidP="001D02BC">
      <w:pPr>
        <w:pStyle w:val="ConsPlusNormal"/>
        <w:ind w:firstLine="540"/>
        <w:jc w:val="both"/>
        <w:rPr>
          <w:rFonts w:ascii="Times New Roman" w:hAnsi="Times New Roman" w:cs="Times New Roman"/>
        </w:rPr>
      </w:pPr>
      <w:r w:rsidRPr="001D02BC">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 xml:space="preserve">осознанное использование речевых средств для планирования и регуляции собственной речи; для выражения своих чувств, мыслей и коммуникативных </w:t>
      </w:r>
      <w:r w:rsidRPr="001D02BC">
        <w:rPr>
          <w:rFonts w:ascii="Times New Roman" w:hAnsi="Times New Roman" w:cs="Times New Roman"/>
          <w:sz w:val="28"/>
          <w:szCs w:val="28"/>
        </w:rPr>
        <w:lastRenderedPageBreak/>
        <w:t>потребностей;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-соблюдение основных языковых норм в устной и письменной речи;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3)- использование коммуникативно-эстетических возможностей русского языка: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-уместное использование фразеологических оборотов в речи;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-корректное и оправданное употребление междометий для выражения эмоций, этикетных формул;</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-использование в речи синонимичных имен прилагательных в роли эпитетов;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 xml:space="preserve">4)- расширение и систематизация научных знаний о языке, его единицах и категориях; </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-осознание взаимосвязи его уровней и единиц; освоение базовых понятий лингвистики: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-распознавание глаголов, причастий, деепричастий и их морфологических признаков;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5)-формирование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lastRenderedPageBreak/>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-опознавание основных единиц синтаксиса (словосочетание, предложение, текст);</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-определение вида предложения по цели высказывания и эмоциональной окраске;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-определение грамматической основы предложения;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w:t>
      </w:r>
      <w:r w:rsidRPr="001D02BC">
        <w:rPr>
          <w:rFonts w:ascii="Times New Roman" w:hAnsi="Times New Roman" w:cs="Times New Roman"/>
          <w:sz w:val="28"/>
          <w:szCs w:val="28"/>
        </w:rPr>
        <w:lastRenderedPageBreak/>
        <w:t>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использование словарей для подбора к словам синонимов, антонимов;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7)-овладение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поиск орфограммы и применение правил написания слов с орфограммами;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-применение правильного переноса слов;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 xml:space="preserve">8)- для слепых, слабовидящих обучающихся: формирование навыков письма на </w:t>
      </w:r>
      <w:r w:rsidRPr="001D02BC">
        <w:rPr>
          <w:rFonts w:ascii="Times New Roman" w:hAnsi="Times New Roman" w:cs="Times New Roman"/>
          <w:sz w:val="28"/>
          <w:szCs w:val="28"/>
        </w:rPr>
        <w:lastRenderedPageBreak/>
        <w:t>брайлевской печатной машинке;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10) для обучающихся с расстройствами аутистического спектра: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-стремление к возможности выразить собственные мысли и чувства, обозначить собственную позицию;</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-видение традиций и новаторства в произведениях;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восприятие художественной действительности как выражение мыслей автора о мире и человеке.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b/>
          <w:sz w:val="28"/>
          <w:szCs w:val="28"/>
          <w:u w:val="single"/>
        </w:rPr>
        <w:t>Литература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Изучение предмета  направлено на достижение следующих целей: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1D02BC" w:rsidRPr="001D02BC" w:rsidRDefault="001D02BC" w:rsidP="001D02BC">
      <w:pPr>
        <w:shd w:val="clear" w:color="auto" w:fill="FFFFFF"/>
        <w:rPr>
          <w:rFonts w:ascii="Times New Roman" w:hAnsi="Times New Roman"/>
        </w:rPr>
      </w:pPr>
      <w:r w:rsidRPr="001D02BC">
        <w:rPr>
          <w:rFonts w:ascii="Times New Roman" w:hAnsi="Times New Roman"/>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1D02BC">
        <w:rPr>
          <w:rFonts w:ascii="Times New Roman" w:hAnsi="Times New Roman"/>
          <w:sz w:val="28"/>
          <w:szCs w:val="28"/>
        </w:rPr>
        <w:lastRenderedPageBreak/>
        <w:t>литературном произведении, на уровне не только эмоционального восприятия, но и интеллектуального осмысления.".</w:t>
      </w:r>
    </w:p>
    <w:p w:rsidR="001D02BC" w:rsidRPr="001D02BC" w:rsidRDefault="001D02BC" w:rsidP="001D02BC">
      <w:pPr>
        <w:pStyle w:val="ConsPlusNormal"/>
        <w:ind w:firstLine="142"/>
        <w:jc w:val="both"/>
        <w:rPr>
          <w:rFonts w:ascii="Times New Roman" w:hAnsi="Times New Roman" w:cs="Times New Roman"/>
        </w:rPr>
      </w:pPr>
      <w:r w:rsidRPr="001D02BC">
        <w:rPr>
          <w:rFonts w:ascii="Times New Roman" w:hAnsi="Times New Roman" w:cs="Times New Roman"/>
          <w:b/>
          <w:sz w:val="28"/>
          <w:szCs w:val="28"/>
          <w:u w:val="single"/>
        </w:rPr>
        <w:t>Родной язык:</w:t>
      </w:r>
    </w:p>
    <w:p w:rsidR="001D02BC" w:rsidRPr="001D02BC" w:rsidRDefault="001D02BC" w:rsidP="001D02BC">
      <w:pPr>
        <w:pStyle w:val="ConsPlusNormal"/>
        <w:ind w:firstLine="142"/>
        <w:jc w:val="both"/>
        <w:rPr>
          <w:rFonts w:ascii="Times New Roman" w:hAnsi="Times New Roman" w:cs="Times New Roman"/>
        </w:rPr>
      </w:pPr>
      <w:r w:rsidRPr="001D02BC">
        <w:rPr>
          <w:rFonts w:ascii="Times New Roman" w:hAnsi="Times New Roman" w:cs="Times New Roman"/>
          <w:sz w:val="28"/>
          <w:szCs w:val="28"/>
        </w:rPr>
        <w:t>Изучение предмета  направлено на достижение следующих целей: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3) использование коммуникативно-эстетических возможностей родного языка;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b/>
          <w:sz w:val="28"/>
          <w:szCs w:val="28"/>
          <w:u w:val="single"/>
        </w:rPr>
        <w:t>Родная литература: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Изучение предмета  направлено на достижение следующих целей: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w:t>
      </w:r>
      <w:r w:rsidRPr="001D02BC">
        <w:rPr>
          <w:rFonts w:ascii="Times New Roman" w:hAnsi="Times New Roman" w:cs="Times New Roman"/>
          <w:sz w:val="28"/>
          <w:szCs w:val="28"/>
        </w:rPr>
        <w:lastRenderedPageBreak/>
        <w:t>произведений культуры своего народа, российской и мировой культуры;</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D02BC" w:rsidRPr="001D02BC" w:rsidRDefault="001D02BC" w:rsidP="001D02BC">
      <w:pPr>
        <w:shd w:val="clear" w:color="auto" w:fill="FFFFFF"/>
        <w:ind w:left="43"/>
        <w:rPr>
          <w:rFonts w:ascii="Times New Roman" w:hAnsi="Times New Roman"/>
        </w:rPr>
      </w:pPr>
      <w:r w:rsidRPr="001D02BC">
        <w:rPr>
          <w:rFonts w:ascii="Times New Roman" w:hAnsi="Times New Roman"/>
          <w:b/>
          <w:sz w:val="28"/>
          <w:szCs w:val="28"/>
          <w:u w:val="single"/>
        </w:rPr>
        <w:t xml:space="preserve">Иностранный язык. </w:t>
      </w:r>
    </w:p>
    <w:p w:rsidR="001D02BC" w:rsidRPr="001D02BC" w:rsidRDefault="001D02BC" w:rsidP="001D02BC">
      <w:pPr>
        <w:shd w:val="clear" w:color="auto" w:fill="FFFFFF"/>
        <w:ind w:left="43"/>
        <w:rPr>
          <w:rFonts w:ascii="Times New Roman" w:hAnsi="Times New Roman"/>
        </w:rPr>
      </w:pPr>
      <w:r w:rsidRPr="001D02BC">
        <w:rPr>
          <w:rFonts w:ascii="Times New Roman" w:hAnsi="Times New Roman"/>
          <w:sz w:val="28"/>
          <w:szCs w:val="28"/>
        </w:rPr>
        <w:t>Изучение предмета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1D02BC" w:rsidRPr="001D02BC" w:rsidRDefault="001D02BC" w:rsidP="001D02BC">
      <w:pPr>
        <w:jc w:val="both"/>
        <w:rPr>
          <w:rFonts w:ascii="Times New Roman" w:hAnsi="Times New Roman"/>
        </w:rPr>
      </w:pPr>
      <w:r w:rsidRPr="001D02BC">
        <w:rPr>
          <w:rFonts w:ascii="Times New Roman" w:hAnsi="Times New Roman"/>
          <w:sz w:val="28"/>
          <w:szCs w:val="28"/>
        </w:rPr>
        <w:t>2)формирование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1D02BC" w:rsidRPr="001D02BC" w:rsidRDefault="001D02BC" w:rsidP="001D02BC">
      <w:pPr>
        <w:jc w:val="both"/>
        <w:rPr>
          <w:rFonts w:ascii="Times New Roman" w:hAnsi="Times New Roman"/>
        </w:rPr>
      </w:pPr>
      <w:r w:rsidRPr="001D02BC">
        <w:rPr>
          <w:rFonts w:ascii="Times New Roman" w:hAnsi="Times New Roman"/>
          <w:sz w:val="28"/>
          <w:szCs w:val="28"/>
        </w:rPr>
        <w:t>3) достижение допорогового уровня иноязычной коммуникативной компетенции;</w:t>
      </w:r>
    </w:p>
    <w:p w:rsidR="001D02BC" w:rsidRPr="001D02BC" w:rsidRDefault="001D02BC" w:rsidP="001D02BC">
      <w:pPr>
        <w:jc w:val="both"/>
        <w:rPr>
          <w:rFonts w:ascii="Times New Roman" w:hAnsi="Times New Roman"/>
        </w:rPr>
      </w:pPr>
      <w:r w:rsidRPr="001D02BC">
        <w:rPr>
          <w:rFonts w:ascii="Times New Roman" w:hAnsi="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b/>
          <w:sz w:val="28"/>
          <w:szCs w:val="28"/>
          <w:u w:val="single"/>
        </w:rPr>
        <w:t>Математика. Алгебра. Геометрия. Информатика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Изучение предмета  направлено на достижение следующих целей: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lastRenderedPageBreak/>
        <w:t>-осознание роли математики в развитии России и мира;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-возможность привести примеры из отечественной и всемирной истории математических открытий и их авторов;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-решение сюжетных задач разных типов на все арифметические действия;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-применение способа поиска решения задачи, в котором рассуждение строится от условия к требованию или от требования к условию;</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-решение логических задач;</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использование свойства чисел и законов арифметических операций с числами при выполнении вычислений;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-использование признаков делимости на 2, 5, 3, 9, 10 при выполнении вычислений и решении задач;</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-выполнение округления чисел в соответствии с правилами;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сравнение чисел;</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-оценивание значения квадратного корня из положительного целого числа;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 xml:space="preserve">выполнение несложных преобразований для вычисления значений числовых выражений, содержащих степени с натуральным показателем, степени с целым </w:t>
      </w:r>
      <w:r w:rsidRPr="001D02BC">
        <w:rPr>
          <w:rFonts w:ascii="Times New Roman" w:hAnsi="Times New Roman" w:cs="Times New Roman"/>
          <w:sz w:val="28"/>
          <w:szCs w:val="28"/>
        </w:rPr>
        <w:lastRenderedPageBreak/>
        <w:t>отрицательным показателем;</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определение положения точки по ее координатам, координаты точки по ее положению на плоскости;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построение графика линейной и квадратичной функций;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-оперирование на базовом уровне понятиями: последовательность, арифметическая прогрессия, геометрическая прогрессия;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-использование свойств линейной и квадратичной функций и их графиков при решении задач из других учебных предметов;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-выполнение измерения длин, расстояний, величин углов с помощью инструментов для измерений длин и углов;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проекция;проведение доказательств в геометрии;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-оперирование на базовом уровне понятиями: вектор, сумма векторов, произведение вектора на число, координаты на плоскости;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 xml:space="preserve">решение задач на нахождение геометрических величин (длина и расстояние, </w:t>
      </w:r>
      <w:r w:rsidRPr="001D02BC">
        <w:rPr>
          <w:rFonts w:ascii="Times New Roman" w:hAnsi="Times New Roman" w:cs="Times New Roman"/>
          <w:sz w:val="28"/>
          <w:szCs w:val="28"/>
        </w:rPr>
        <w:lastRenderedPageBreak/>
        <w:t>величина угла, площадь) по образцам или алгоритмам;</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формирование представления о статистических характеристиках, вероятности случайного события;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-решение простейших комбинаторных задач;</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-определение основных статистических характеристик числовых наборов;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оценивание и вычисление вероятности события в простейших случаях;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распознавание верных и неверных высказываний;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оценивание результатов вычислений при решении практических задач;</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выполнение сравнения чисел в реальных ситуациях;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-использование числовых выражений при решении практических задач и задач из других учебных предметов;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-решение практических задач с применением простейших свойств фигур;</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выполнение простейших построений и измерений на местности, необходимых в реальной жизни;</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w:t>
      </w:r>
      <w:r w:rsidRPr="001D02BC">
        <w:rPr>
          <w:rFonts w:ascii="Times New Roman" w:hAnsi="Times New Roman" w:cs="Times New Roman"/>
          <w:sz w:val="28"/>
          <w:szCs w:val="28"/>
        </w:rPr>
        <w:lastRenderedPageBreak/>
        <w:t>программирования и основными алгоритмическими структурами - линейной, условной и циклической;</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15) для слепых и слабовидящих обучающихся: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16) для обучающихся с нарушениями опорно-двигательного аппарата:</w:t>
      </w:r>
    </w:p>
    <w:p w:rsidR="001D02BC" w:rsidRPr="001D02BC" w:rsidRDefault="001D02BC" w:rsidP="001D02BC">
      <w:pPr>
        <w:pStyle w:val="ConsPlusNormal"/>
        <w:ind w:firstLine="0"/>
        <w:jc w:val="both"/>
        <w:rPr>
          <w:rFonts w:ascii="Times New Roman" w:hAnsi="Times New Roman" w:cs="Times New Roman"/>
        </w:rPr>
      </w:pPr>
      <w:r w:rsidRPr="001D02BC">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 xml:space="preserve">История </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Изучение предмета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D02BC" w:rsidRPr="001D02BC" w:rsidRDefault="001D02BC" w:rsidP="001D02BC">
      <w:pPr>
        <w:jc w:val="both"/>
        <w:rPr>
          <w:rFonts w:ascii="Times New Roman" w:hAnsi="Times New Roman"/>
        </w:rPr>
      </w:pPr>
      <w:r w:rsidRPr="001D02BC">
        <w:rPr>
          <w:rFonts w:ascii="Times New Roman" w:hAnsi="Times New Roman"/>
          <w:sz w:val="28"/>
          <w:szCs w:val="28"/>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D02BC" w:rsidRPr="001D02BC" w:rsidRDefault="001D02BC" w:rsidP="001D02BC">
      <w:pPr>
        <w:jc w:val="both"/>
        <w:rPr>
          <w:rFonts w:ascii="Times New Roman" w:hAnsi="Times New Roman"/>
        </w:rPr>
      </w:pPr>
      <w:r w:rsidRPr="001D02BC">
        <w:rPr>
          <w:rFonts w:ascii="Times New Roman" w:hAnsi="Times New Roman"/>
          <w:sz w:val="28"/>
          <w:szCs w:val="28"/>
        </w:rPr>
        <w:lastRenderedPageBreak/>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1D02BC" w:rsidRPr="001D02BC" w:rsidRDefault="001D02BC" w:rsidP="001D02BC">
      <w:pPr>
        <w:jc w:val="both"/>
        <w:rPr>
          <w:rFonts w:ascii="Times New Roman" w:hAnsi="Times New Roman"/>
        </w:rPr>
      </w:pPr>
      <w:r w:rsidRPr="001D02BC">
        <w:rPr>
          <w:rFonts w:ascii="Times New Roman" w:hAnsi="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D02BC" w:rsidRPr="001D02BC" w:rsidRDefault="001D02BC" w:rsidP="001D02BC">
      <w:pPr>
        <w:jc w:val="both"/>
        <w:rPr>
          <w:rFonts w:ascii="Times New Roman" w:hAnsi="Times New Roman"/>
        </w:rPr>
      </w:pPr>
      <w:r w:rsidRPr="001D02BC">
        <w:rPr>
          <w:rFonts w:ascii="Times New Roman" w:hAnsi="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1D02BC" w:rsidRPr="001D02BC" w:rsidRDefault="001D02BC" w:rsidP="001D02BC">
      <w:pPr>
        <w:shd w:val="clear" w:color="auto" w:fill="FFFFFF"/>
        <w:jc w:val="both"/>
        <w:rPr>
          <w:rFonts w:ascii="Times New Roman" w:hAnsi="Times New Roman"/>
          <w:b/>
          <w:sz w:val="28"/>
          <w:szCs w:val="28"/>
          <w:u w:val="single"/>
        </w:rPr>
      </w:pPr>
      <w:r w:rsidRPr="001D02BC">
        <w:rPr>
          <w:rFonts w:ascii="Times New Roman" w:hAnsi="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Обществознание</w:t>
      </w:r>
    </w:p>
    <w:p w:rsidR="001D02BC" w:rsidRPr="001D02BC" w:rsidRDefault="001D02BC" w:rsidP="001D02BC">
      <w:pPr>
        <w:jc w:val="both"/>
        <w:rPr>
          <w:rFonts w:ascii="Times New Roman" w:hAnsi="Times New Roman"/>
        </w:rPr>
      </w:pPr>
      <w:r w:rsidRPr="001D02BC">
        <w:rPr>
          <w:rFonts w:ascii="Times New Roman" w:hAnsi="Times New Roman"/>
          <w:sz w:val="28"/>
          <w:szCs w:val="28"/>
        </w:rPr>
        <w:t>Изучение  предмета направлено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7">
        <w:r w:rsidRPr="001D02BC">
          <w:rPr>
            <w:rStyle w:val="-"/>
            <w:rFonts w:ascii="Times New Roman" w:hAnsi="Times New Roman"/>
            <w:color w:val="000000"/>
            <w:sz w:val="28"/>
            <w:szCs w:val="28"/>
          </w:rPr>
          <w:t>Конституции</w:t>
        </w:r>
      </w:hyperlink>
      <w:r w:rsidRPr="001D02BC">
        <w:rPr>
          <w:rFonts w:ascii="Times New Roman" w:hAnsi="Times New Roman"/>
          <w:sz w:val="28"/>
          <w:szCs w:val="28"/>
        </w:rPr>
        <w:t xml:space="preserve"> Российской Федерации;</w:t>
      </w:r>
    </w:p>
    <w:p w:rsidR="001D02BC" w:rsidRPr="001D02BC" w:rsidRDefault="001D02BC" w:rsidP="001D02BC">
      <w:pPr>
        <w:jc w:val="both"/>
        <w:rPr>
          <w:rFonts w:ascii="Times New Roman" w:hAnsi="Times New Roman"/>
        </w:rPr>
      </w:pPr>
      <w:r w:rsidRPr="001D02BC">
        <w:rPr>
          <w:rFonts w:ascii="Times New Roman" w:hAnsi="Times New Roman"/>
          <w:sz w:val="28"/>
          <w:szCs w:val="28"/>
        </w:rPr>
        <w:t>2) понимание основных принципов жизни общества, основ современных научных теорий общественного развития;</w:t>
      </w:r>
    </w:p>
    <w:p w:rsidR="001D02BC" w:rsidRPr="001D02BC" w:rsidRDefault="001D02BC" w:rsidP="001D02BC">
      <w:pPr>
        <w:jc w:val="both"/>
        <w:rPr>
          <w:rFonts w:ascii="Times New Roman" w:hAnsi="Times New Roman"/>
        </w:rPr>
      </w:pPr>
      <w:r w:rsidRPr="001D02BC">
        <w:rPr>
          <w:rFonts w:ascii="Times New Roman" w:hAnsi="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D02BC" w:rsidRPr="001D02BC" w:rsidRDefault="001D02BC" w:rsidP="001D02BC">
      <w:pPr>
        <w:jc w:val="both"/>
        <w:rPr>
          <w:rFonts w:ascii="Times New Roman" w:hAnsi="Times New Roman"/>
        </w:rPr>
      </w:pPr>
      <w:r w:rsidRPr="001D02BC">
        <w:rPr>
          <w:rFonts w:ascii="Times New Roman" w:hAnsi="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D02BC" w:rsidRPr="001D02BC" w:rsidRDefault="001D02BC" w:rsidP="001D02BC">
      <w:pPr>
        <w:jc w:val="both"/>
        <w:rPr>
          <w:rFonts w:ascii="Times New Roman" w:hAnsi="Times New Roman"/>
        </w:rPr>
      </w:pPr>
      <w:r w:rsidRPr="001D02BC">
        <w:rPr>
          <w:rFonts w:ascii="Times New Roman" w:hAnsi="Times New Roman"/>
          <w:sz w:val="28"/>
          <w:szCs w:val="28"/>
        </w:rPr>
        <w:lastRenderedPageBreak/>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D02BC" w:rsidRPr="001D02BC" w:rsidRDefault="001D02BC" w:rsidP="001D02BC">
      <w:pPr>
        <w:jc w:val="both"/>
        <w:rPr>
          <w:rFonts w:ascii="Times New Roman" w:hAnsi="Times New Roman"/>
        </w:rPr>
      </w:pPr>
      <w:r w:rsidRPr="001D02BC">
        <w:rPr>
          <w:rFonts w:ascii="Times New Roman" w:hAnsi="Times New Roman"/>
          <w:sz w:val="28"/>
          <w:szCs w:val="28"/>
        </w:rPr>
        <w:t>6) развитие социального кругозора и формирование познавательного интереса к изучению общественных дисциплин.</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География</w:t>
      </w:r>
    </w:p>
    <w:p w:rsidR="001D02BC" w:rsidRPr="001D02BC" w:rsidRDefault="001D02BC" w:rsidP="001D02BC">
      <w:pPr>
        <w:rPr>
          <w:rFonts w:ascii="Times New Roman" w:hAnsi="Times New Roman"/>
        </w:rPr>
      </w:pPr>
      <w:r w:rsidRPr="001D02BC">
        <w:rPr>
          <w:rFonts w:ascii="Times New Roman" w:hAnsi="Times New Roman"/>
          <w:sz w:val="28"/>
          <w:szCs w:val="28"/>
        </w:rPr>
        <w:t>Изучение предмета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D02BC" w:rsidRPr="001D02BC" w:rsidRDefault="001D02BC" w:rsidP="001D02BC">
      <w:pPr>
        <w:jc w:val="both"/>
        <w:rPr>
          <w:rFonts w:ascii="Times New Roman" w:hAnsi="Times New Roman"/>
        </w:rPr>
      </w:pPr>
      <w:r w:rsidRPr="001D02BC">
        <w:rPr>
          <w:rFonts w:ascii="Times New Roman" w:hAnsi="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D02BC" w:rsidRPr="001D02BC" w:rsidRDefault="001D02BC" w:rsidP="001D02BC">
      <w:pPr>
        <w:jc w:val="both"/>
        <w:rPr>
          <w:rFonts w:ascii="Times New Roman" w:hAnsi="Times New Roman"/>
        </w:rPr>
      </w:pPr>
      <w:r w:rsidRPr="001D02BC">
        <w:rPr>
          <w:rFonts w:ascii="Times New Roman" w:hAnsi="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D02BC" w:rsidRPr="001D02BC" w:rsidRDefault="001D02BC" w:rsidP="001D02BC">
      <w:pPr>
        <w:jc w:val="both"/>
        <w:rPr>
          <w:rFonts w:ascii="Times New Roman" w:hAnsi="Times New Roman"/>
        </w:rPr>
      </w:pPr>
      <w:r w:rsidRPr="001D02BC">
        <w:rPr>
          <w:rFonts w:ascii="Times New Roman" w:hAnsi="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D02BC" w:rsidRPr="001D02BC" w:rsidRDefault="001D02BC" w:rsidP="001D02BC">
      <w:pPr>
        <w:jc w:val="both"/>
        <w:rPr>
          <w:rFonts w:ascii="Times New Roman" w:hAnsi="Times New Roman"/>
        </w:rPr>
      </w:pPr>
      <w:r w:rsidRPr="001D02BC">
        <w:rPr>
          <w:rFonts w:ascii="Times New Roman" w:hAnsi="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1D02BC" w:rsidRPr="001D02BC" w:rsidRDefault="001D02BC" w:rsidP="001D02BC">
      <w:pPr>
        <w:jc w:val="both"/>
        <w:rPr>
          <w:rFonts w:ascii="Times New Roman" w:hAnsi="Times New Roman"/>
        </w:rPr>
      </w:pPr>
      <w:r w:rsidRPr="001D02BC">
        <w:rPr>
          <w:rFonts w:ascii="Times New Roman" w:hAnsi="Times New Roman"/>
          <w:sz w:val="28"/>
          <w:szCs w:val="28"/>
        </w:rPr>
        <w:t>6) овладение основными навыками нахождения, использования и презентации географической информации;</w:t>
      </w:r>
    </w:p>
    <w:p w:rsidR="001D02BC" w:rsidRPr="001D02BC" w:rsidRDefault="001D02BC" w:rsidP="001D02BC">
      <w:pPr>
        <w:jc w:val="both"/>
        <w:rPr>
          <w:rFonts w:ascii="Times New Roman" w:hAnsi="Times New Roman"/>
        </w:rPr>
      </w:pPr>
      <w:r w:rsidRPr="001D02BC">
        <w:rPr>
          <w:rFonts w:ascii="Times New Roman" w:hAnsi="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w:t>
      </w:r>
      <w:r w:rsidRPr="001D02BC">
        <w:rPr>
          <w:rFonts w:ascii="Times New Roman" w:hAnsi="Times New Roman"/>
          <w:sz w:val="28"/>
          <w:szCs w:val="28"/>
        </w:rPr>
        <w:lastRenderedPageBreak/>
        <w:t>территориях и акваториях, умений и навыков безопасного и экологически целесообразного поведения в окружающей среде.</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Основы духовно-нравственной культуры России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Изучение основ духовно-нравственной культуры России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D02BC" w:rsidRPr="001D02BC" w:rsidRDefault="001D02BC" w:rsidP="001D02BC">
      <w:pPr>
        <w:jc w:val="both"/>
        <w:rPr>
          <w:rFonts w:ascii="Times New Roman" w:hAnsi="Times New Roman"/>
        </w:rPr>
      </w:pPr>
      <w:r w:rsidRPr="001D02BC">
        <w:rPr>
          <w:rFonts w:ascii="Times New Roman" w:hAnsi="Times New Roman"/>
          <w:sz w:val="28"/>
          <w:szCs w:val="28"/>
        </w:rPr>
        <w:t>2)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D02BC" w:rsidRPr="001D02BC" w:rsidRDefault="001D02BC" w:rsidP="001D02BC">
      <w:pPr>
        <w:jc w:val="both"/>
        <w:rPr>
          <w:rFonts w:ascii="Times New Roman" w:hAnsi="Times New Roman"/>
        </w:rPr>
      </w:pPr>
      <w:r w:rsidRPr="001D02BC">
        <w:rPr>
          <w:rFonts w:ascii="Times New Roman" w:hAnsi="Times New Roman"/>
          <w:sz w:val="28"/>
          <w:szCs w:val="28"/>
        </w:rPr>
        <w:t>3)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D02BC" w:rsidRPr="001D02BC" w:rsidRDefault="001D02BC" w:rsidP="001D02BC">
      <w:pPr>
        <w:jc w:val="both"/>
        <w:rPr>
          <w:rFonts w:ascii="Times New Roman" w:hAnsi="Times New Roman"/>
        </w:rPr>
      </w:pPr>
      <w:r w:rsidRPr="001D02BC">
        <w:rPr>
          <w:rFonts w:ascii="Times New Roman" w:hAnsi="Times New Roman"/>
          <w:sz w:val="28"/>
          <w:szCs w:val="28"/>
        </w:rPr>
        <w:t>4) понимание значения нравственности, веры и религии в жизни человека, семьи и общества;</w:t>
      </w:r>
    </w:p>
    <w:p w:rsidR="001D02BC" w:rsidRPr="001D02BC" w:rsidRDefault="001D02BC" w:rsidP="001D02BC">
      <w:pPr>
        <w:shd w:val="clear" w:color="auto" w:fill="FFFFFF"/>
        <w:jc w:val="both"/>
        <w:rPr>
          <w:rFonts w:ascii="Times New Roman" w:hAnsi="Times New Roman"/>
          <w:b/>
          <w:sz w:val="28"/>
          <w:szCs w:val="28"/>
          <w:u w:val="single"/>
        </w:rPr>
      </w:pPr>
      <w:r w:rsidRPr="001D02BC">
        <w:rPr>
          <w:rFonts w:ascii="Times New Roman" w:hAnsi="Times New Roman"/>
          <w:sz w:val="28"/>
          <w:szCs w:val="28"/>
        </w:rPr>
        <w:t>5) формирование представлений об исторической роли традиционных религий и гражданского общества в становлении российской государственности.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Биология</w:t>
      </w:r>
    </w:p>
    <w:p w:rsidR="001D02BC" w:rsidRPr="001D02BC" w:rsidRDefault="001D02BC" w:rsidP="001D02BC">
      <w:pPr>
        <w:rPr>
          <w:rFonts w:ascii="Times New Roman" w:hAnsi="Times New Roman"/>
        </w:rPr>
      </w:pPr>
      <w:r w:rsidRPr="001D02BC">
        <w:rPr>
          <w:rFonts w:ascii="Times New Roman" w:hAnsi="Times New Roman"/>
          <w:sz w:val="28"/>
          <w:szCs w:val="28"/>
        </w:rPr>
        <w:t>Изучение биологии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D02BC" w:rsidRPr="001D02BC" w:rsidRDefault="001D02BC" w:rsidP="001D02BC">
      <w:pPr>
        <w:jc w:val="both"/>
        <w:rPr>
          <w:rFonts w:ascii="Times New Roman" w:hAnsi="Times New Roman"/>
        </w:rPr>
      </w:pPr>
      <w:r w:rsidRPr="001D02BC">
        <w:rPr>
          <w:rFonts w:ascii="Times New Roman" w:hAnsi="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1D02BC" w:rsidRPr="001D02BC" w:rsidRDefault="001D02BC" w:rsidP="001D02BC">
      <w:pPr>
        <w:jc w:val="both"/>
        <w:rPr>
          <w:rFonts w:ascii="Times New Roman" w:hAnsi="Times New Roman"/>
        </w:rPr>
      </w:pPr>
      <w:r w:rsidRPr="001D02BC">
        <w:rPr>
          <w:rFonts w:ascii="Times New Roman" w:hAnsi="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D02BC" w:rsidRPr="001D02BC" w:rsidRDefault="001D02BC" w:rsidP="001D02BC">
      <w:pPr>
        <w:jc w:val="both"/>
        <w:rPr>
          <w:rFonts w:ascii="Times New Roman" w:hAnsi="Times New Roman"/>
        </w:rPr>
      </w:pPr>
      <w:r w:rsidRPr="001D02BC">
        <w:rPr>
          <w:rFonts w:ascii="Times New Roman" w:hAnsi="Times New Roman"/>
          <w:sz w:val="28"/>
          <w:szCs w:val="28"/>
        </w:rPr>
        <w:lastRenderedPageBreak/>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D02BC" w:rsidRPr="001D02BC" w:rsidRDefault="001D02BC" w:rsidP="001D02BC">
      <w:pPr>
        <w:jc w:val="both"/>
        <w:rPr>
          <w:rFonts w:ascii="Times New Roman" w:hAnsi="Times New Roman"/>
        </w:rPr>
      </w:pPr>
      <w:r w:rsidRPr="001D02BC">
        <w:rPr>
          <w:rFonts w:ascii="Times New Roman" w:hAnsi="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D02BC" w:rsidRPr="001D02BC" w:rsidRDefault="001D02BC" w:rsidP="001D02BC">
      <w:pPr>
        <w:jc w:val="both"/>
        <w:rPr>
          <w:rFonts w:ascii="Times New Roman" w:hAnsi="Times New Roman"/>
        </w:rPr>
      </w:pPr>
      <w:r w:rsidRPr="001D02BC">
        <w:rPr>
          <w:rFonts w:ascii="Times New Roman" w:hAnsi="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D02BC" w:rsidRPr="001D02BC" w:rsidRDefault="001D02BC" w:rsidP="001D02BC">
      <w:pPr>
        <w:rPr>
          <w:rFonts w:ascii="Times New Roman" w:hAnsi="Times New Roman"/>
        </w:rPr>
      </w:pPr>
      <w:r w:rsidRPr="001D02BC">
        <w:rPr>
          <w:rFonts w:ascii="Times New Roman" w:hAnsi="Times New Roman"/>
          <w:b/>
          <w:sz w:val="28"/>
          <w:szCs w:val="28"/>
          <w:u w:val="single"/>
        </w:rPr>
        <w:t>Физика</w:t>
      </w:r>
    </w:p>
    <w:p w:rsidR="001D02BC" w:rsidRPr="001D02BC" w:rsidRDefault="001D02BC" w:rsidP="001D02BC">
      <w:pPr>
        <w:shd w:val="clear" w:color="auto" w:fill="FFFFFF"/>
        <w:ind w:right="5"/>
        <w:jc w:val="both"/>
        <w:rPr>
          <w:rFonts w:ascii="Times New Roman" w:hAnsi="Times New Roman"/>
        </w:rPr>
      </w:pPr>
      <w:r w:rsidRPr="001D02BC">
        <w:rPr>
          <w:rFonts w:ascii="Times New Roman" w:hAnsi="Times New Roman"/>
          <w:sz w:val="28"/>
          <w:szCs w:val="28"/>
        </w:rPr>
        <w:t>Изучение физики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D02BC" w:rsidRPr="001D02BC" w:rsidRDefault="001D02BC" w:rsidP="001D02BC">
      <w:pPr>
        <w:jc w:val="both"/>
        <w:rPr>
          <w:rFonts w:ascii="Times New Roman" w:hAnsi="Times New Roman"/>
        </w:rPr>
      </w:pPr>
      <w:r w:rsidRPr="001D02BC">
        <w:rPr>
          <w:rFonts w:ascii="Times New Roman" w:hAnsi="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D02BC" w:rsidRPr="001D02BC" w:rsidRDefault="001D02BC" w:rsidP="001D02BC">
      <w:pPr>
        <w:jc w:val="both"/>
        <w:rPr>
          <w:rFonts w:ascii="Times New Roman" w:hAnsi="Times New Roman"/>
        </w:rPr>
      </w:pPr>
      <w:r w:rsidRPr="001D02BC">
        <w:rPr>
          <w:rFonts w:ascii="Times New Roman" w:hAnsi="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D02BC" w:rsidRPr="001D02BC" w:rsidRDefault="001D02BC" w:rsidP="001D02BC">
      <w:pPr>
        <w:jc w:val="both"/>
        <w:rPr>
          <w:rFonts w:ascii="Times New Roman" w:hAnsi="Times New Roman"/>
        </w:rPr>
      </w:pPr>
      <w:r w:rsidRPr="001D02BC">
        <w:rPr>
          <w:rFonts w:ascii="Times New Roman" w:hAnsi="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D02BC" w:rsidRPr="001D02BC" w:rsidRDefault="001D02BC" w:rsidP="001D02BC">
      <w:pPr>
        <w:jc w:val="both"/>
        <w:rPr>
          <w:rFonts w:ascii="Times New Roman" w:hAnsi="Times New Roman"/>
        </w:rPr>
      </w:pPr>
      <w:r w:rsidRPr="001D02BC">
        <w:rPr>
          <w:rFonts w:ascii="Times New Roman" w:hAnsi="Times New Roman"/>
          <w:sz w:val="28"/>
          <w:szCs w:val="28"/>
        </w:rPr>
        <w:lastRenderedPageBreak/>
        <w:t>5) осознание необходимости применения достижений физики и технологий для рационального природопользования;</w:t>
      </w:r>
    </w:p>
    <w:p w:rsidR="001D02BC" w:rsidRPr="001D02BC" w:rsidRDefault="001D02BC" w:rsidP="001D02BC">
      <w:pPr>
        <w:jc w:val="both"/>
        <w:rPr>
          <w:rFonts w:ascii="Times New Roman" w:hAnsi="Times New Roman"/>
        </w:rPr>
      </w:pPr>
      <w:r w:rsidRPr="001D02BC">
        <w:rPr>
          <w:rFonts w:ascii="Times New Roman" w:hAnsi="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D02BC" w:rsidRPr="001D02BC" w:rsidRDefault="001D02BC" w:rsidP="001D02BC">
      <w:pPr>
        <w:jc w:val="both"/>
        <w:rPr>
          <w:rFonts w:ascii="Times New Roman" w:hAnsi="Times New Roman"/>
        </w:rPr>
      </w:pPr>
      <w:r w:rsidRPr="001D02BC">
        <w:rPr>
          <w:rFonts w:ascii="Times New Roman" w:hAnsi="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D02BC" w:rsidRPr="001D02BC" w:rsidRDefault="001D02BC" w:rsidP="001D02BC">
      <w:pPr>
        <w:jc w:val="both"/>
        <w:rPr>
          <w:rFonts w:ascii="Times New Roman" w:hAnsi="Times New Roman"/>
        </w:rPr>
      </w:pPr>
      <w:r w:rsidRPr="001D02BC">
        <w:rPr>
          <w:rFonts w:ascii="Times New Roman" w:hAnsi="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Изобразительное искусство</w:t>
      </w:r>
    </w:p>
    <w:p w:rsidR="001D02BC" w:rsidRPr="001D02BC" w:rsidRDefault="001D02BC" w:rsidP="001D02BC">
      <w:pPr>
        <w:shd w:val="clear" w:color="auto" w:fill="FFFFFF"/>
        <w:ind w:right="10"/>
        <w:jc w:val="both"/>
        <w:rPr>
          <w:rFonts w:ascii="Times New Roman" w:hAnsi="Times New Roman"/>
        </w:rPr>
      </w:pPr>
      <w:r w:rsidRPr="001D02BC">
        <w:rPr>
          <w:rFonts w:ascii="Times New Roman" w:hAnsi="Times New Roman"/>
          <w:sz w:val="28"/>
          <w:szCs w:val="28"/>
        </w:rPr>
        <w:t>Изучение искусства на уровне основного общего образования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D02BC" w:rsidRPr="001D02BC" w:rsidRDefault="001D02BC" w:rsidP="001D02BC">
      <w:pPr>
        <w:jc w:val="both"/>
        <w:rPr>
          <w:rFonts w:ascii="Times New Roman" w:hAnsi="Times New Roman"/>
        </w:rPr>
      </w:pPr>
      <w:r w:rsidRPr="001D02BC">
        <w:rPr>
          <w:rFonts w:ascii="Times New Roman" w:hAnsi="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1D02BC" w:rsidRPr="001D02BC" w:rsidRDefault="001D02BC" w:rsidP="001D02BC">
      <w:pPr>
        <w:jc w:val="both"/>
        <w:rPr>
          <w:rFonts w:ascii="Times New Roman" w:hAnsi="Times New Roman"/>
        </w:rPr>
      </w:pPr>
      <w:r w:rsidRPr="001D02BC">
        <w:rPr>
          <w:rFonts w:ascii="Times New Roman" w:hAnsi="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D02BC" w:rsidRPr="001D02BC" w:rsidRDefault="001D02BC" w:rsidP="001D02BC">
      <w:pPr>
        <w:jc w:val="both"/>
        <w:rPr>
          <w:rFonts w:ascii="Times New Roman" w:hAnsi="Times New Roman"/>
        </w:rPr>
      </w:pPr>
      <w:r w:rsidRPr="001D02BC">
        <w:rPr>
          <w:rFonts w:ascii="Times New Roman" w:hAnsi="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D02BC" w:rsidRPr="001D02BC" w:rsidRDefault="001D02BC" w:rsidP="001D02BC">
      <w:pPr>
        <w:jc w:val="both"/>
        <w:rPr>
          <w:rFonts w:ascii="Times New Roman" w:hAnsi="Times New Roman"/>
        </w:rPr>
      </w:pPr>
      <w:r w:rsidRPr="001D02BC">
        <w:rPr>
          <w:rFonts w:ascii="Times New Roman" w:hAnsi="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1D02BC" w:rsidRPr="001D02BC" w:rsidRDefault="001D02BC" w:rsidP="001D02BC">
      <w:pPr>
        <w:jc w:val="both"/>
        <w:rPr>
          <w:rFonts w:ascii="Times New Roman" w:hAnsi="Times New Roman"/>
        </w:rPr>
      </w:pPr>
      <w:r w:rsidRPr="001D02BC">
        <w:rPr>
          <w:rFonts w:ascii="Times New Roman" w:hAnsi="Times New Roman"/>
          <w:sz w:val="28"/>
          <w:szCs w:val="28"/>
        </w:rPr>
        <w:lastRenderedPageBreak/>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1D02BC" w:rsidRPr="001D02BC" w:rsidRDefault="001D02BC" w:rsidP="001D02BC">
      <w:pPr>
        <w:jc w:val="both"/>
        <w:rPr>
          <w:rFonts w:ascii="Times New Roman" w:hAnsi="Times New Roman"/>
        </w:rPr>
      </w:pPr>
      <w:r w:rsidRPr="001D02BC">
        <w:rPr>
          <w:rFonts w:ascii="Times New Roman" w:hAnsi="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Музыка</w:t>
      </w:r>
    </w:p>
    <w:p w:rsidR="001D02BC" w:rsidRPr="001D02BC" w:rsidRDefault="001D02BC" w:rsidP="001D02BC">
      <w:pPr>
        <w:shd w:val="clear" w:color="auto" w:fill="FFFFFF"/>
        <w:ind w:right="10"/>
        <w:jc w:val="both"/>
        <w:rPr>
          <w:rFonts w:ascii="Times New Roman" w:hAnsi="Times New Roman"/>
        </w:rPr>
      </w:pPr>
      <w:r w:rsidRPr="001D02BC">
        <w:rPr>
          <w:rFonts w:ascii="Times New Roman" w:hAnsi="Times New Roman"/>
          <w:sz w:val="28"/>
          <w:szCs w:val="28"/>
        </w:rPr>
        <w:t>Изучение искусства на уровне основного общего образования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D02BC" w:rsidRPr="001D02BC" w:rsidRDefault="001D02BC" w:rsidP="001D02BC">
      <w:pPr>
        <w:jc w:val="both"/>
        <w:rPr>
          <w:rFonts w:ascii="Times New Roman" w:hAnsi="Times New Roman"/>
        </w:rPr>
      </w:pPr>
      <w:r w:rsidRPr="001D02BC">
        <w:rPr>
          <w:rFonts w:ascii="Times New Roman" w:hAnsi="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D02BC" w:rsidRPr="001D02BC" w:rsidRDefault="001D02BC" w:rsidP="001D02BC">
      <w:pPr>
        <w:jc w:val="both"/>
        <w:rPr>
          <w:rFonts w:ascii="Times New Roman" w:hAnsi="Times New Roman"/>
        </w:rPr>
      </w:pPr>
      <w:r w:rsidRPr="001D02BC">
        <w:rPr>
          <w:rFonts w:ascii="Times New Roman" w:hAnsi="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D02BC" w:rsidRPr="001D02BC" w:rsidRDefault="001D02BC" w:rsidP="001D02BC">
      <w:pPr>
        <w:jc w:val="both"/>
        <w:rPr>
          <w:rFonts w:ascii="Times New Roman" w:hAnsi="Times New Roman"/>
        </w:rPr>
      </w:pPr>
      <w:r w:rsidRPr="001D02BC">
        <w:rPr>
          <w:rFonts w:ascii="Times New Roman" w:hAnsi="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D02BC" w:rsidRPr="001D02BC" w:rsidRDefault="001D02BC" w:rsidP="001D02BC">
      <w:pPr>
        <w:jc w:val="both"/>
        <w:rPr>
          <w:rFonts w:ascii="Times New Roman" w:hAnsi="Times New Roman"/>
        </w:rPr>
      </w:pPr>
      <w:r w:rsidRPr="001D02BC">
        <w:rPr>
          <w:rFonts w:ascii="Times New Roman" w:hAnsi="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D02BC" w:rsidRPr="001D02BC" w:rsidRDefault="001D02BC" w:rsidP="001D02BC">
      <w:pPr>
        <w:shd w:val="clear" w:color="auto" w:fill="FFFFFF"/>
        <w:ind w:right="10"/>
        <w:jc w:val="both"/>
        <w:rPr>
          <w:rFonts w:ascii="Times New Roman" w:hAnsi="Times New Roman"/>
        </w:rPr>
      </w:pPr>
      <w:r w:rsidRPr="001D02BC">
        <w:rPr>
          <w:rFonts w:ascii="Times New Roman" w:hAnsi="Times New Roman"/>
          <w:sz w:val="28"/>
          <w:szCs w:val="28"/>
        </w:rP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w:t>
      </w:r>
      <w:r w:rsidRPr="001D02BC">
        <w:rPr>
          <w:rFonts w:ascii="Times New Roman" w:hAnsi="Times New Roman"/>
          <w:sz w:val="28"/>
          <w:szCs w:val="28"/>
        </w:rPr>
        <w:lastRenderedPageBreak/>
        <w:t>специальной терминологией и ключевыми понятиями музыкального искусства, элементарной нотной грамотой в рамках изучаемого курса.</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Технология</w:t>
      </w:r>
    </w:p>
    <w:p w:rsidR="001D02BC" w:rsidRPr="001D02BC" w:rsidRDefault="001D02BC" w:rsidP="001D02BC">
      <w:pPr>
        <w:shd w:val="clear" w:color="auto" w:fill="FFFFFF"/>
        <w:ind w:right="10"/>
        <w:jc w:val="both"/>
        <w:rPr>
          <w:rFonts w:ascii="Times New Roman" w:hAnsi="Times New Roman"/>
        </w:rPr>
      </w:pPr>
      <w:r w:rsidRPr="001D02BC">
        <w:rPr>
          <w:rFonts w:ascii="Times New Roman" w:hAnsi="Times New Roman"/>
          <w:sz w:val="28"/>
          <w:szCs w:val="28"/>
        </w:rPr>
        <w:t>Изучение технологии на уровне основного общего образования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D02BC" w:rsidRPr="001D02BC" w:rsidRDefault="001D02BC" w:rsidP="001D02BC">
      <w:pPr>
        <w:jc w:val="both"/>
        <w:rPr>
          <w:rFonts w:ascii="Times New Roman" w:hAnsi="Times New Roman"/>
        </w:rPr>
      </w:pPr>
      <w:r w:rsidRPr="001D02BC">
        <w:rPr>
          <w:rFonts w:ascii="Times New Roman" w:hAnsi="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D02BC" w:rsidRPr="001D02BC" w:rsidRDefault="001D02BC" w:rsidP="001D02BC">
      <w:pPr>
        <w:jc w:val="both"/>
        <w:rPr>
          <w:rFonts w:ascii="Times New Roman" w:hAnsi="Times New Roman"/>
        </w:rPr>
      </w:pPr>
      <w:r w:rsidRPr="001D02BC">
        <w:rPr>
          <w:rFonts w:ascii="Times New Roman" w:hAnsi="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1D02BC" w:rsidRPr="001D02BC" w:rsidRDefault="001D02BC" w:rsidP="001D02BC">
      <w:pPr>
        <w:jc w:val="both"/>
        <w:rPr>
          <w:rFonts w:ascii="Times New Roman" w:hAnsi="Times New Roman"/>
        </w:rPr>
      </w:pPr>
      <w:r w:rsidRPr="001D02BC">
        <w:rPr>
          <w:rFonts w:ascii="Times New Roman" w:hAnsi="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1D02BC" w:rsidRPr="001D02BC" w:rsidRDefault="001D02BC" w:rsidP="001D02BC">
      <w:pPr>
        <w:jc w:val="both"/>
        <w:rPr>
          <w:rFonts w:ascii="Times New Roman" w:hAnsi="Times New Roman"/>
        </w:rPr>
      </w:pPr>
      <w:r w:rsidRPr="001D02BC">
        <w:rPr>
          <w:rFonts w:ascii="Times New Roman" w:hAnsi="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D02BC" w:rsidRPr="001D02BC" w:rsidRDefault="001D02BC" w:rsidP="001D02BC">
      <w:pPr>
        <w:jc w:val="both"/>
        <w:rPr>
          <w:rFonts w:ascii="Times New Roman" w:hAnsi="Times New Roman"/>
        </w:rPr>
      </w:pPr>
      <w:r w:rsidRPr="001D02BC">
        <w:rPr>
          <w:rFonts w:ascii="Times New Roman" w:hAnsi="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b/>
          <w:sz w:val="28"/>
          <w:szCs w:val="28"/>
          <w:u w:val="single"/>
        </w:rPr>
        <w:t>Физическая культура</w:t>
      </w:r>
    </w:p>
    <w:p w:rsidR="001D02BC" w:rsidRPr="001D02BC" w:rsidRDefault="001D02BC" w:rsidP="001D02BC">
      <w:pPr>
        <w:shd w:val="clear" w:color="auto" w:fill="FFFFFF"/>
        <w:ind w:right="5"/>
        <w:jc w:val="both"/>
        <w:rPr>
          <w:rFonts w:ascii="Times New Roman" w:hAnsi="Times New Roman"/>
        </w:rPr>
      </w:pPr>
      <w:r w:rsidRPr="001D02BC">
        <w:rPr>
          <w:rFonts w:ascii="Times New Roman" w:hAnsi="Times New Roman"/>
          <w:sz w:val="28"/>
          <w:szCs w:val="28"/>
        </w:rPr>
        <w:t>Изучение физической культуры направлено на достижение следующих целей:</w:t>
      </w:r>
    </w:p>
    <w:p w:rsidR="001D02BC" w:rsidRPr="001D02BC" w:rsidRDefault="001D02BC" w:rsidP="001D02BC">
      <w:pPr>
        <w:jc w:val="both"/>
        <w:rPr>
          <w:rFonts w:ascii="Times New Roman" w:hAnsi="Times New Roman"/>
        </w:rPr>
      </w:pPr>
      <w:r w:rsidRPr="001D02BC">
        <w:rPr>
          <w:rFonts w:ascii="Times New Roman" w:hAnsi="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w:t>
      </w:r>
      <w:r w:rsidRPr="001D02BC">
        <w:rPr>
          <w:rFonts w:ascii="Times New Roman" w:hAnsi="Times New Roman"/>
          <w:sz w:val="28"/>
          <w:szCs w:val="28"/>
        </w:rPr>
        <w:lastRenderedPageBreak/>
        <w:t>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D02BC" w:rsidRPr="001D02BC" w:rsidRDefault="001D02BC" w:rsidP="001D02BC">
      <w:pPr>
        <w:jc w:val="both"/>
        <w:rPr>
          <w:rFonts w:ascii="Times New Roman" w:hAnsi="Times New Roman"/>
        </w:rPr>
      </w:pPr>
      <w:r w:rsidRPr="001D02BC">
        <w:rPr>
          <w:rFonts w:ascii="Times New Roman" w:hAnsi="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D02BC" w:rsidRPr="001D02BC" w:rsidRDefault="001D02BC" w:rsidP="001D02BC">
      <w:pPr>
        <w:jc w:val="both"/>
        <w:rPr>
          <w:rFonts w:ascii="Times New Roman" w:hAnsi="Times New Roman"/>
        </w:rPr>
      </w:pPr>
      <w:r w:rsidRPr="001D02BC">
        <w:rPr>
          <w:rFonts w:ascii="Times New Roman" w:hAnsi="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1D02BC" w:rsidRPr="001D02BC" w:rsidRDefault="001D02BC" w:rsidP="001D02BC">
      <w:pPr>
        <w:jc w:val="both"/>
        <w:rPr>
          <w:rFonts w:ascii="Times New Roman" w:hAnsi="Times New Roman"/>
        </w:rPr>
      </w:pPr>
      <w:r w:rsidRPr="001D02BC">
        <w:rPr>
          <w:rFonts w:ascii="Times New Roman" w:hAnsi="Times New Roman"/>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1D02BC" w:rsidRPr="001D02BC" w:rsidRDefault="001D02BC" w:rsidP="001D02BC">
      <w:pPr>
        <w:shd w:val="clear" w:color="auto" w:fill="FFFFFF"/>
        <w:tabs>
          <w:tab w:val="left" w:pos="2180"/>
          <w:tab w:val="left" w:pos="4240"/>
          <w:tab w:val="left" w:pos="5960"/>
          <w:tab w:val="left" w:pos="7400"/>
        </w:tabs>
        <w:jc w:val="both"/>
        <w:rPr>
          <w:rFonts w:ascii="Times New Roman" w:hAnsi="Times New Roman"/>
          <w:sz w:val="28"/>
          <w:szCs w:val="28"/>
        </w:rPr>
      </w:pPr>
      <w:r w:rsidRPr="001D02BC">
        <w:rPr>
          <w:rFonts w:ascii="Times New Roman" w:hAnsi="Times New Roman"/>
          <w:sz w:val="28"/>
          <w:szCs w:val="28"/>
        </w:rPr>
        <w:t>Промежуточная аттестация проводится один раз в конце года , для оценки качества усвоения учащимися всего объема содержания учебного предмета за год.</w:t>
      </w:r>
    </w:p>
    <w:p w:rsidR="001D02BC" w:rsidRPr="001D02BC" w:rsidRDefault="001D02BC" w:rsidP="001D02BC">
      <w:pPr>
        <w:shd w:val="clear" w:color="auto" w:fill="FFFFFF"/>
        <w:jc w:val="center"/>
        <w:rPr>
          <w:rFonts w:ascii="Times New Roman" w:hAnsi="Times New Roman"/>
        </w:rPr>
      </w:pPr>
      <w:r w:rsidRPr="001D02BC">
        <w:rPr>
          <w:rFonts w:ascii="Times New Roman" w:hAnsi="Times New Roman"/>
          <w:b/>
          <w:sz w:val="28"/>
          <w:szCs w:val="28"/>
        </w:rPr>
        <w:t>Система промежуточной аттестации учащихся 5- 7   классов</w:t>
      </w:r>
      <w:r w:rsidRPr="001D02BC">
        <w:rPr>
          <w:rFonts w:ascii="Times New Roman" w:hAnsi="Times New Roman"/>
          <w:sz w:val="28"/>
          <w:szCs w:val="28"/>
        </w:rPr>
        <w:t>.</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1.Промежуточная аттестация учащихся 5- 7-го классов проводится по учебным четвертям.</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 xml:space="preserve">2. Главным объектом промежуточной аттестации являются: </w:t>
      </w:r>
    </w:p>
    <w:p w:rsidR="00162173" w:rsidRDefault="001D02BC" w:rsidP="001D02BC">
      <w:pPr>
        <w:shd w:val="clear" w:color="auto" w:fill="FFFFFF"/>
        <w:jc w:val="both"/>
        <w:rPr>
          <w:rFonts w:ascii="Times New Roman" w:hAnsi="Times New Roman"/>
          <w:sz w:val="28"/>
          <w:szCs w:val="28"/>
        </w:rPr>
      </w:pPr>
      <w:r w:rsidRPr="001D02BC">
        <w:rPr>
          <w:rFonts w:ascii="Times New Roman" w:hAnsi="Times New Roman"/>
          <w:sz w:val="28"/>
          <w:szCs w:val="28"/>
        </w:rPr>
        <w:t>-предметные результаты освоения ООП, их соответствие требованиям федерального государственного образовательного стандарта основного общего образования (ФГОС ООО);</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lastRenderedPageBreak/>
        <w:t>-метапредметные результаты, предполагающие оценку развития универсальных учебных действий учащихся (регулятивных, коммуникативных, познавательных);-оценка личностных результатов (самоопределения,  морально-этической ориентации). Личностные результаты не подлежат итоговому оцениванию.</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3.Видами промежуточной аттестации учащихся являются:</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-вводный контроль (проводится диагностика готовности обучающихся к обучению в основной школе (контрольные работы по русскому языку и математике, диагностика УУД);-текущий контроль  (проверочная работа проводится после изучения темы по предметам:  русский язык, литература, английский язык, математика.   контрольная работа по русскому языку, английскому языку,  математике проводится в конце  четверти , учебного года);</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-итоговый контроль (итоговая комплексная работа проводится на межпредметной основе и включает в себя систему разноуровневых  заданий по  предметам: литература, русский язык, математика – диагностика УУД).</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4.Учащимся 5-7  классов  выставляются отметки по четвертям.</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5.В промежуточной аттестации учащихся, находящихся на лечении в санатории, стационаре, учитываются отметки, полученные в учебном заведении при лечебном учреждении.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8.Промежуточная аттестация учащихся,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9.Классный руководитель доводит до сведения учащихся и их родителей(законных представителей) предметы и форму промежуточной аттестации, сроки.</w:t>
      </w:r>
    </w:p>
    <w:p w:rsidR="001D02BC" w:rsidRPr="001D02BC" w:rsidRDefault="001D02BC" w:rsidP="001D02BC">
      <w:pPr>
        <w:pStyle w:val="aff6"/>
        <w:jc w:val="left"/>
        <w:rPr>
          <w:rFonts w:cs="Times New Roman"/>
        </w:rPr>
      </w:pPr>
      <w:r w:rsidRPr="001D02BC">
        <w:rPr>
          <w:rFonts w:cs="Times New Roman"/>
          <w:b w:val="0"/>
          <w:i w:val="0"/>
          <w:sz w:val="28"/>
          <w:szCs w:val="28"/>
        </w:rPr>
        <w:t>10.Учащиеся, имеющие неудовлетворительную отметку  за год по учебному предмету, должны пройти промежуточную аттестацию по данному предмету.</w:t>
      </w:r>
    </w:p>
    <w:p w:rsidR="001D02BC" w:rsidRPr="001D02BC" w:rsidRDefault="001D02BC" w:rsidP="001D02BC">
      <w:pPr>
        <w:pStyle w:val="WW-Default"/>
        <w:jc w:val="both"/>
      </w:pPr>
      <w:r w:rsidRPr="001D02BC">
        <w:rPr>
          <w:bCs/>
          <w:sz w:val="28"/>
          <w:szCs w:val="28"/>
        </w:rPr>
        <w:t xml:space="preserve">Учебный план МОБУ СОШ с. Тазларово  разработан </w:t>
      </w:r>
      <w:r w:rsidRPr="001D02BC">
        <w:rPr>
          <w:sz w:val="28"/>
          <w:szCs w:val="28"/>
        </w:rPr>
        <w:t xml:space="preserve"> на основе регионального  базисного учебного плана и примерных учебных планов  для образовательных учреждений Республики Башкортостан, реализующих программы общего образования  .</w:t>
      </w:r>
    </w:p>
    <w:p w:rsidR="001D02BC" w:rsidRPr="001D02BC" w:rsidRDefault="001D02BC" w:rsidP="001D02BC">
      <w:pPr>
        <w:jc w:val="both"/>
        <w:rPr>
          <w:rFonts w:ascii="Times New Roman" w:hAnsi="Times New Roman"/>
        </w:rPr>
      </w:pPr>
      <w:r w:rsidRPr="001D02BC">
        <w:rPr>
          <w:rFonts w:ascii="Times New Roman" w:hAnsi="Times New Roman"/>
          <w:sz w:val="28"/>
          <w:szCs w:val="28"/>
        </w:rPr>
        <w:t>Инвариантная часть регионального базисного учебного плана в 8-9 классах сохранена в полном объеме и соответствует требованиям, устанавливаемым региональным базисным учебным планом для образовательных учреждений, реализующих программы общего образования.</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 Федеральный и региональный компоненты реализуются в полном объеме.</w:t>
      </w:r>
    </w:p>
    <w:p w:rsidR="001D02BC" w:rsidRPr="001D02BC" w:rsidRDefault="001D02BC" w:rsidP="001D02BC">
      <w:pPr>
        <w:jc w:val="both"/>
        <w:rPr>
          <w:rFonts w:ascii="Times New Roman" w:hAnsi="Times New Roman"/>
        </w:rPr>
      </w:pPr>
      <w:r w:rsidRPr="001D02BC">
        <w:rPr>
          <w:rFonts w:ascii="Times New Roman" w:hAnsi="Times New Roman"/>
          <w:color w:val="0D0D0D"/>
          <w:sz w:val="28"/>
          <w:szCs w:val="28"/>
        </w:rPr>
        <w:lastRenderedPageBreak/>
        <w:t xml:space="preserve"> Компонент образовательного учреждения распределен следующим образом. В 9 классе из школьного компонента 1 час отведен на изучение русского языка    (</w:t>
      </w:r>
      <w:r w:rsidRPr="001D02BC">
        <w:rPr>
          <w:rFonts w:ascii="Times New Roman" w:hAnsi="Times New Roman"/>
          <w:iCs/>
          <w:color w:val="0D0D0D"/>
          <w:sz w:val="28"/>
          <w:szCs w:val="28"/>
        </w:rPr>
        <w:t>предпрофильная  подготовка</w:t>
      </w:r>
      <w:r w:rsidRPr="001D02BC">
        <w:rPr>
          <w:rFonts w:ascii="Times New Roman" w:hAnsi="Times New Roman"/>
          <w:color w:val="0D0D0D"/>
          <w:sz w:val="28"/>
          <w:szCs w:val="28"/>
        </w:rPr>
        <w:t xml:space="preserve">обучающихся)         </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color w:val="0D0D0D"/>
          <w:sz w:val="28"/>
          <w:szCs w:val="28"/>
        </w:rPr>
        <w:t xml:space="preserve">      Деление  на группы мальчиков и девочек на уроках технологии  не осуществляется.</w:t>
      </w:r>
    </w:p>
    <w:p w:rsidR="001D02BC" w:rsidRPr="001D02BC" w:rsidRDefault="001D02BC" w:rsidP="001D02BC">
      <w:pPr>
        <w:pStyle w:val="ad"/>
        <w:shd w:val="clear" w:color="auto" w:fill="FFFFFF"/>
        <w:ind w:left="0"/>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b/>
          <w:sz w:val="28"/>
          <w:szCs w:val="28"/>
        </w:rPr>
        <w:t>«Русский язык»</w:t>
      </w:r>
      <w:r w:rsidRPr="001D02BC">
        <w:rPr>
          <w:rFonts w:ascii="Times New Roman" w:hAnsi="Times New Roman"/>
          <w:sz w:val="28"/>
          <w:szCs w:val="28"/>
        </w:rPr>
        <w:t xml:space="preserve"> изучается в 8 классе  3 часа в неделю, в   9 классе – 3 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Литература</w:t>
      </w:r>
      <w:r w:rsidRPr="001D02BC">
        <w:rPr>
          <w:rFonts w:ascii="Times New Roman" w:hAnsi="Times New Roman"/>
          <w:i/>
          <w:sz w:val="28"/>
          <w:szCs w:val="28"/>
        </w:rPr>
        <w:t>»</w:t>
      </w:r>
      <w:r w:rsidRPr="001D02BC">
        <w:rPr>
          <w:rFonts w:ascii="Times New Roman" w:hAnsi="Times New Roman"/>
          <w:sz w:val="28"/>
          <w:szCs w:val="28"/>
        </w:rPr>
        <w:t xml:space="preserve"> изучается в 8 классе  2 часа в неделю,  в  9 классе – в объеме 3-х часов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На преподавание учебного предмета </w:t>
      </w:r>
      <w:r w:rsidRPr="001D02BC">
        <w:rPr>
          <w:rFonts w:ascii="Times New Roman" w:hAnsi="Times New Roman"/>
          <w:i/>
          <w:iCs/>
          <w:sz w:val="28"/>
          <w:szCs w:val="28"/>
        </w:rPr>
        <w:t>«</w:t>
      </w:r>
      <w:r w:rsidRPr="001D02BC">
        <w:rPr>
          <w:rFonts w:ascii="Times New Roman" w:hAnsi="Times New Roman"/>
          <w:b/>
          <w:iCs/>
          <w:sz w:val="28"/>
          <w:szCs w:val="28"/>
        </w:rPr>
        <w:t>Родной язык и литература</w:t>
      </w:r>
      <w:r w:rsidRPr="001D02BC">
        <w:rPr>
          <w:rFonts w:ascii="Times New Roman" w:hAnsi="Times New Roman"/>
          <w:i/>
          <w:iCs/>
          <w:sz w:val="28"/>
          <w:szCs w:val="28"/>
        </w:rPr>
        <w:t xml:space="preserve">» </w:t>
      </w:r>
      <w:r w:rsidRPr="001D02BC">
        <w:rPr>
          <w:rFonts w:ascii="Times New Roman" w:hAnsi="Times New Roman"/>
          <w:iCs/>
          <w:sz w:val="28"/>
          <w:szCs w:val="28"/>
        </w:rPr>
        <w:t xml:space="preserve">отведено за счет часов регионального компонента  2 часа в неделю. Происходит деление на подгруппы </w:t>
      </w:r>
      <w:r w:rsidRPr="001D02BC">
        <w:rPr>
          <w:rFonts w:ascii="Times New Roman" w:hAnsi="Times New Roman"/>
          <w:sz w:val="28"/>
          <w:szCs w:val="28"/>
        </w:rPr>
        <w:t>при изучении   башкирского языка и родных  (русского и башкирского) языков .</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Иностранный язык</w:t>
      </w:r>
      <w:r w:rsidRPr="001D02BC">
        <w:rPr>
          <w:rFonts w:ascii="Times New Roman" w:hAnsi="Times New Roman"/>
          <w:i/>
          <w:sz w:val="28"/>
          <w:szCs w:val="28"/>
        </w:rPr>
        <w:t>»</w:t>
      </w:r>
      <w:r w:rsidRPr="001D02BC">
        <w:rPr>
          <w:rFonts w:ascii="Times New Roman" w:hAnsi="Times New Roman"/>
          <w:sz w:val="28"/>
          <w:szCs w:val="28"/>
        </w:rPr>
        <w:t xml:space="preserve"> изучается с 8 по 9 класс – в объеме 3-х часов в неделю. Предложенный объем учебного времени достаточен для освоения иностранного языка на базовом уровне</w:t>
      </w:r>
      <w:r w:rsidRPr="001D02BC">
        <w:rPr>
          <w:rFonts w:ascii="Times New Roman" w:hAnsi="Times New Roman"/>
          <w:color w:val="FF0000"/>
          <w:sz w:val="28"/>
          <w:szCs w:val="28"/>
        </w:rPr>
        <w:t xml:space="preserve">.  </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color w:val="0D0D0D"/>
          <w:sz w:val="28"/>
          <w:szCs w:val="28"/>
        </w:rPr>
        <w:t xml:space="preserve">      В учебный предмет «</w:t>
      </w:r>
      <w:r w:rsidRPr="001D02BC">
        <w:rPr>
          <w:rFonts w:ascii="Times New Roman" w:hAnsi="Times New Roman"/>
          <w:b/>
          <w:color w:val="0D0D0D"/>
          <w:sz w:val="28"/>
          <w:szCs w:val="28"/>
        </w:rPr>
        <w:t xml:space="preserve"> Математика</w:t>
      </w:r>
      <w:r w:rsidRPr="001D02BC">
        <w:rPr>
          <w:rFonts w:ascii="Times New Roman" w:hAnsi="Times New Roman"/>
          <w:color w:val="0D0D0D"/>
          <w:sz w:val="28"/>
          <w:szCs w:val="28"/>
        </w:rPr>
        <w:t>» входят: «</w:t>
      </w:r>
      <w:r w:rsidRPr="001D02BC">
        <w:rPr>
          <w:rFonts w:ascii="Times New Roman" w:hAnsi="Times New Roman"/>
          <w:b/>
          <w:color w:val="0D0D0D"/>
          <w:sz w:val="28"/>
          <w:szCs w:val="28"/>
        </w:rPr>
        <w:t xml:space="preserve">Алгебра» - </w:t>
      </w:r>
      <w:r w:rsidRPr="001D02BC">
        <w:rPr>
          <w:rFonts w:ascii="Times New Roman" w:hAnsi="Times New Roman"/>
          <w:color w:val="0D0D0D"/>
          <w:sz w:val="28"/>
          <w:szCs w:val="28"/>
        </w:rPr>
        <w:t xml:space="preserve">3 часа в неделю, </w:t>
      </w:r>
      <w:r w:rsidRPr="001D02BC">
        <w:rPr>
          <w:rFonts w:ascii="Times New Roman" w:hAnsi="Times New Roman"/>
          <w:b/>
          <w:color w:val="0D0D0D"/>
          <w:sz w:val="28"/>
          <w:szCs w:val="28"/>
        </w:rPr>
        <w:t>«Геометрия</w:t>
      </w:r>
      <w:r w:rsidRPr="001D02BC">
        <w:rPr>
          <w:rFonts w:ascii="Times New Roman" w:hAnsi="Times New Roman"/>
          <w:color w:val="0D0D0D"/>
          <w:sz w:val="28"/>
          <w:szCs w:val="28"/>
        </w:rPr>
        <w:t>» - 2 часа в неделю.</w:t>
      </w:r>
    </w:p>
    <w:p w:rsidR="001D02BC" w:rsidRPr="001D02BC" w:rsidRDefault="001D02BC" w:rsidP="001D02BC">
      <w:pPr>
        <w:pStyle w:val="ad"/>
        <w:shd w:val="clear" w:color="auto" w:fill="FFFFFF"/>
        <w:ind w:left="0"/>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b/>
          <w:sz w:val="28"/>
          <w:szCs w:val="28"/>
        </w:rPr>
        <w:t xml:space="preserve">«Информатика и информационно-коммуникационные технологии (ИКТ)», </w:t>
      </w:r>
      <w:r w:rsidRPr="001D02BC">
        <w:rPr>
          <w:rFonts w:ascii="Times New Roman" w:hAnsi="Times New Roman"/>
          <w:sz w:val="28"/>
          <w:szCs w:val="28"/>
        </w:rPr>
        <w:t xml:space="preserve">направлен  на обеспечение всеобщей компьютерной грамотности  </w:t>
      </w:r>
      <w:r w:rsidRPr="001D02BC">
        <w:rPr>
          <w:rFonts w:ascii="Times New Roman" w:hAnsi="Times New Roman"/>
          <w:sz w:val="28"/>
          <w:szCs w:val="28"/>
          <w:lang w:val="be-BY"/>
        </w:rPr>
        <w:t>в</w:t>
      </w:r>
      <w:r w:rsidRPr="001D02BC">
        <w:rPr>
          <w:rFonts w:ascii="Times New Roman" w:hAnsi="Times New Roman"/>
          <w:sz w:val="28"/>
          <w:szCs w:val="28"/>
        </w:rPr>
        <w:t xml:space="preserve"> 8 </w:t>
      </w:r>
      <w:r w:rsidRPr="001D02BC">
        <w:rPr>
          <w:rFonts w:ascii="Times New Roman" w:hAnsi="Times New Roman"/>
          <w:sz w:val="28"/>
          <w:szCs w:val="28"/>
          <w:lang w:val="be-BY"/>
        </w:rPr>
        <w:t>классе и изучается</w:t>
      </w:r>
      <w:r w:rsidRPr="001D02BC">
        <w:rPr>
          <w:rFonts w:ascii="Times New Roman" w:hAnsi="Times New Roman"/>
          <w:sz w:val="28"/>
          <w:szCs w:val="28"/>
        </w:rPr>
        <w:t xml:space="preserve">  1 час в неделю</w:t>
      </w:r>
      <w:r w:rsidRPr="001D02BC">
        <w:rPr>
          <w:rFonts w:ascii="Times New Roman" w:hAnsi="Times New Roman"/>
          <w:sz w:val="28"/>
          <w:szCs w:val="28"/>
          <w:lang w:val="be-BY"/>
        </w:rPr>
        <w:t>,</w:t>
      </w:r>
      <w:r w:rsidRPr="001D02BC">
        <w:rPr>
          <w:rFonts w:ascii="Times New Roman" w:hAnsi="Times New Roman"/>
          <w:sz w:val="28"/>
          <w:szCs w:val="28"/>
        </w:rPr>
        <w:t xml:space="preserve">  а </w:t>
      </w:r>
      <w:r w:rsidRPr="001D02BC">
        <w:rPr>
          <w:rFonts w:ascii="Times New Roman" w:hAnsi="Times New Roman"/>
          <w:sz w:val="28"/>
          <w:szCs w:val="28"/>
          <w:lang w:val="be-BY"/>
        </w:rPr>
        <w:t>в</w:t>
      </w:r>
      <w:r w:rsidRPr="001D02BC">
        <w:rPr>
          <w:rFonts w:ascii="Times New Roman" w:hAnsi="Times New Roman"/>
          <w:sz w:val="28"/>
          <w:szCs w:val="28"/>
        </w:rPr>
        <w:t xml:space="preserve"> 9 класс</w:t>
      </w:r>
      <w:r w:rsidRPr="001D02BC">
        <w:rPr>
          <w:rFonts w:ascii="Times New Roman" w:hAnsi="Times New Roman"/>
          <w:sz w:val="28"/>
          <w:szCs w:val="28"/>
          <w:lang w:val="be-BY"/>
        </w:rPr>
        <w:t>е</w:t>
      </w:r>
      <w:r w:rsidRPr="001D02BC">
        <w:rPr>
          <w:rFonts w:ascii="Times New Roman" w:hAnsi="Times New Roman"/>
          <w:sz w:val="28"/>
          <w:szCs w:val="28"/>
        </w:rPr>
        <w:t xml:space="preserve">  - </w:t>
      </w:r>
      <w:r w:rsidRPr="001D02BC">
        <w:rPr>
          <w:rFonts w:ascii="Times New Roman" w:hAnsi="Times New Roman"/>
          <w:sz w:val="28"/>
          <w:szCs w:val="28"/>
          <w:lang w:val="be-BY"/>
        </w:rPr>
        <w:t>2</w:t>
      </w:r>
      <w:r w:rsidRPr="001D02BC">
        <w:rPr>
          <w:rFonts w:ascii="Times New Roman" w:hAnsi="Times New Roman"/>
          <w:sz w:val="28"/>
          <w:szCs w:val="28"/>
        </w:rPr>
        <w:t xml:space="preserve"> часа в неделю. </w:t>
      </w:r>
    </w:p>
    <w:p w:rsidR="001D02BC" w:rsidRPr="001D02BC" w:rsidRDefault="001D02BC" w:rsidP="001D02BC">
      <w:pPr>
        <w:jc w:val="both"/>
        <w:rPr>
          <w:rFonts w:ascii="Times New Roman" w:hAnsi="Times New Roman"/>
        </w:rPr>
      </w:pPr>
      <w:r w:rsidRPr="001D02BC">
        <w:rPr>
          <w:rFonts w:ascii="Times New Roman" w:hAnsi="Times New Roman"/>
          <w:sz w:val="28"/>
          <w:szCs w:val="28"/>
        </w:rPr>
        <w:t>Учебный предмет</w:t>
      </w:r>
      <w:r w:rsidRPr="001D02BC">
        <w:rPr>
          <w:rFonts w:ascii="Times New Roman" w:hAnsi="Times New Roman"/>
          <w:i/>
          <w:sz w:val="28"/>
          <w:szCs w:val="28"/>
        </w:rPr>
        <w:t xml:space="preserve"> «</w:t>
      </w:r>
      <w:r w:rsidRPr="001D02BC">
        <w:rPr>
          <w:rFonts w:ascii="Times New Roman" w:hAnsi="Times New Roman"/>
          <w:b/>
          <w:sz w:val="28"/>
          <w:szCs w:val="28"/>
        </w:rPr>
        <w:t>История»</w:t>
      </w:r>
      <w:r w:rsidRPr="001D02BC">
        <w:rPr>
          <w:rFonts w:ascii="Times New Roman" w:hAnsi="Times New Roman"/>
          <w:sz w:val="28"/>
          <w:szCs w:val="28"/>
        </w:rPr>
        <w:t xml:space="preserve">изучается   в объеме   2 часов  в неделю. </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Обществознание»</w:t>
      </w:r>
      <w:r w:rsidRPr="001D02BC">
        <w:rPr>
          <w:rFonts w:ascii="Times New Roman" w:hAnsi="Times New Roman"/>
          <w:sz w:val="28"/>
          <w:szCs w:val="28"/>
        </w:rPr>
        <w:t xml:space="preserve"> изучается в объеме 1 часа в неделю. </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География»</w:t>
      </w:r>
      <w:r w:rsidRPr="001D02BC">
        <w:rPr>
          <w:rFonts w:ascii="Times New Roman" w:hAnsi="Times New Roman"/>
          <w:sz w:val="28"/>
          <w:szCs w:val="28"/>
        </w:rPr>
        <w:t xml:space="preserve">  изучается  в объеме 2 часов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Физика»</w:t>
      </w:r>
      <w:r w:rsidRPr="001D02BC">
        <w:rPr>
          <w:rFonts w:ascii="Times New Roman" w:hAnsi="Times New Roman"/>
          <w:sz w:val="28"/>
          <w:szCs w:val="28"/>
        </w:rPr>
        <w:t xml:space="preserve"> изучается  в объеме   2 часов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b/>
          <w:sz w:val="28"/>
          <w:szCs w:val="28"/>
        </w:rPr>
        <w:t xml:space="preserve">«Химия» </w:t>
      </w:r>
      <w:r w:rsidRPr="001D02BC">
        <w:rPr>
          <w:rFonts w:ascii="Times New Roman" w:hAnsi="Times New Roman"/>
          <w:sz w:val="28"/>
          <w:szCs w:val="28"/>
        </w:rPr>
        <w:t>изучается  в объеме 2 часов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Биология»</w:t>
      </w:r>
      <w:r w:rsidRPr="001D02BC">
        <w:rPr>
          <w:rFonts w:ascii="Times New Roman" w:hAnsi="Times New Roman"/>
          <w:sz w:val="28"/>
          <w:szCs w:val="28"/>
        </w:rPr>
        <w:t xml:space="preserve"> изучается в объеме 2 часов в неделю.</w:t>
      </w:r>
    </w:p>
    <w:p w:rsidR="001D02BC" w:rsidRPr="001D02BC" w:rsidRDefault="001D02BC" w:rsidP="001D02BC">
      <w:pPr>
        <w:tabs>
          <w:tab w:val="left" w:pos="0"/>
        </w:tabs>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Искусство»</w:t>
      </w:r>
      <w:r w:rsidRPr="001D02BC">
        <w:rPr>
          <w:rFonts w:ascii="Times New Roman" w:hAnsi="Times New Roman"/>
          <w:sz w:val="28"/>
          <w:szCs w:val="28"/>
        </w:rPr>
        <w:t xml:space="preserve"> изучается с 5 по   9 классы. Таким образом, преподавание данного учебного предмета стало непрерывным .В 8 - 9 классах  </w:t>
      </w:r>
      <w:r w:rsidRPr="001D02BC">
        <w:rPr>
          <w:rFonts w:ascii="Times New Roman" w:hAnsi="Times New Roman"/>
          <w:i/>
          <w:sz w:val="28"/>
          <w:szCs w:val="28"/>
        </w:rPr>
        <w:t>«</w:t>
      </w:r>
      <w:r w:rsidRPr="001D02BC">
        <w:rPr>
          <w:rFonts w:ascii="Times New Roman" w:hAnsi="Times New Roman"/>
          <w:b/>
          <w:sz w:val="28"/>
          <w:szCs w:val="28"/>
        </w:rPr>
        <w:t>Изобразительное искусство» и «Музыка»</w:t>
      </w:r>
      <w:r w:rsidRPr="001D02BC">
        <w:rPr>
          <w:rFonts w:ascii="Times New Roman" w:hAnsi="Times New Roman"/>
          <w:sz w:val="28"/>
          <w:szCs w:val="28"/>
        </w:rPr>
        <w:t>изучается в объеме 1 час в неделю</w:t>
      </w:r>
      <w:r w:rsidRPr="001D02BC">
        <w:rPr>
          <w:rFonts w:ascii="Times New Roman" w:hAnsi="Times New Roman"/>
          <w:i/>
          <w:sz w:val="28"/>
          <w:szCs w:val="28"/>
        </w:rPr>
        <w:t>.</w:t>
      </w:r>
    </w:p>
    <w:p w:rsidR="001D02BC" w:rsidRPr="001D02BC" w:rsidRDefault="001D02BC" w:rsidP="001D02BC">
      <w:pPr>
        <w:jc w:val="both"/>
        <w:rPr>
          <w:rFonts w:ascii="Times New Roman" w:hAnsi="Times New Roman"/>
        </w:rPr>
      </w:pPr>
      <w:r w:rsidRPr="001D02BC">
        <w:rPr>
          <w:rFonts w:ascii="Times New Roman" w:hAnsi="Times New Roman"/>
          <w:sz w:val="28"/>
          <w:szCs w:val="28"/>
        </w:rPr>
        <w:t>Учебный предмет «</w:t>
      </w:r>
      <w:r w:rsidRPr="001D02BC">
        <w:rPr>
          <w:rFonts w:ascii="Times New Roman" w:hAnsi="Times New Roman"/>
          <w:b/>
          <w:sz w:val="28"/>
          <w:szCs w:val="28"/>
        </w:rPr>
        <w:t>Основы безопасности жизнедеятельности»</w:t>
      </w:r>
      <w:r w:rsidRPr="001D02BC">
        <w:rPr>
          <w:rFonts w:ascii="Times New Roman" w:hAnsi="Times New Roman"/>
          <w:sz w:val="28"/>
          <w:szCs w:val="28"/>
        </w:rPr>
        <w:t xml:space="preserve"> в 8 классе изучается в объеме 1 часа в неделю.</w:t>
      </w:r>
    </w:p>
    <w:p w:rsidR="001D02BC" w:rsidRPr="001D02BC" w:rsidRDefault="001D02BC" w:rsidP="001D02BC">
      <w:pPr>
        <w:spacing w:before="25" w:after="0"/>
        <w:ind w:right="57"/>
        <w:jc w:val="both"/>
        <w:rPr>
          <w:rFonts w:ascii="Times New Roman" w:hAnsi="Times New Roman"/>
        </w:rPr>
      </w:pPr>
      <w:r w:rsidRPr="001D02BC">
        <w:rPr>
          <w:rFonts w:ascii="Times New Roman" w:hAnsi="Times New Roman"/>
          <w:sz w:val="28"/>
          <w:szCs w:val="28"/>
          <w:shd w:val="clear" w:color="auto" w:fill="FFFFFF"/>
        </w:rPr>
        <w:lastRenderedPageBreak/>
        <w:t>Учебный предмет «</w:t>
      </w:r>
      <w:r w:rsidRPr="001D02BC">
        <w:rPr>
          <w:rFonts w:ascii="Times New Roman" w:hAnsi="Times New Roman"/>
          <w:b/>
          <w:sz w:val="28"/>
          <w:szCs w:val="28"/>
          <w:shd w:val="clear" w:color="auto" w:fill="FFFFFF"/>
        </w:rPr>
        <w:t>Физическая</w:t>
      </w:r>
      <w:r w:rsidRPr="001D02BC">
        <w:rPr>
          <w:rFonts w:ascii="Times New Roman" w:hAnsi="Times New Roman"/>
          <w:b/>
          <w:sz w:val="28"/>
          <w:szCs w:val="28"/>
        </w:rPr>
        <w:t xml:space="preserve"> культура</w:t>
      </w:r>
      <w:r w:rsidRPr="001D02BC">
        <w:rPr>
          <w:rFonts w:ascii="Times New Roman" w:hAnsi="Times New Roman"/>
          <w:sz w:val="28"/>
          <w:szCs w:val="28"/>
        </w:rPr>
        <w:t>»   изучается в объеме 3 часов в неделю в соответствии с приказом Минобрнауки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w:t>
      </w:r>
      <w:r w:rsidRPr="001D02BC">
        <w:rPr>
          <w:rFonts w:ascii="Times New Roman" w:hAnsi="Times New Roman"/>
          <w:sz w:val="28"/>
          <w:szCs w:val="28"/>
        </w:rPr>
        <w:tab/>
        <w:t>общего образования, утвержденные приказом Министерства образования Российской Федерации от 9 марта 2004 г. №1312».</w:t>
      </w:r>
    </w:p>
    <w:p w:rsidR="001D02BC" w:rsidRPr="001D02BC" w:rsidRDefault="001D02BC" w:rsidP="001D02BC">
      <w:pPr>
        <w:shd w:val="clear" w:color="auto" w:fill="FFFFFF"/>
        <w:tabs>
          <w:tab w:val="left" w:pos="2180"/>
          <w:tab w:val="left" w:pos="4240"/>
          <w:tab w:val="left" w:pos="5960"/>
          <w:tab w:val="left" w:pos="7400"/>
        </w:tabs>
        <w:spacing w:before="25" w:after="0"/>
        <w:ind w:right="57"/>
        <w:jc w:val="both"/>
        <w:rPr>
          <w:rFonts w:ascii="Times New Roman" w:hAnsi="Times New Roman"/>
        </w:rPr>
      </w:pPr>
      <w:r w:rsidRPr="001D02BC">
        <w:rPr>
          <w:rFonts w:ascii="Times New Roman" w:hAnsi="Times New Roman"/>
          <w:sz w:val="28"/>
          <w:szCs w:val="28"/>
        </w:rPr>
        <w:t>Промежуточная аттестация проводится один раз в конце года , для оценки качества усвоения учащимися всего объема содержания учебного предмета за год.</w:t>
      </w:r>
    </w:p>
    <w:p w:rsidR="001D02BC" w:rsidRPr="001D02BC" w:rsidRDefault="001D02BC" w:rsidP="001D02BC">
      <w:pPr>
        <w:shd w:val="clear" w:color="auto" w:fill="FFFFFF"/>
        <w:tabs>
          <w:tab w:val="left" w:pos="2180"/>
          <w:tab w:val="left" w:pos="4240"/>
          <w:tab w:val="left" w:pos="5960"/>
          <w:tab w:val="left" w:pos="7400"/>
        </w:tabs>
        <w:spacing w:before="25" w:after="0"/>
        <w:ind w:right="57"/>
        <w:jc w:val="both"/>
        <w:rPr>
          <w:rFonts w:ascii="Times New Roman" w:hAnsi="Times New Roman"/>
        </w:rPr>
      </w:pPr>
    </w:p>
    <w:p w:rsidR="001D02BC" w:rsidRPr="001D02BC" w:rsidRDefault="001D02BC" w:rsidP="001D02BC">
      <w:pPr>
        <w:shd w:val="clear" w:color="auto" w:fill="FFFFFF"/>
        <w:jc w:val="center"/>
        <w:rPr>
          <w:rFonts w:ascii="Times New Roman" w:hAnsi="Times New Roman"/>
        </w:rPr>
      </w:pPr>
      <w:r w:rsidRPr="001D02BC">
        <w:rPr>
          <w:rFonts w:ascii="Times New Roman" w:hAnsi="Times New Roman"/>
          <w:b/>
          <w:sz w:val="28"/>
          <w:szCs w:val="28"/>
        </w:rPr>
        <w:t>Система промежуточной аттестации учащихся 8-9 классов</w:t>
      </w:r>
      <w:r w:rsidRPr="001D02BC">
        <w:rPr>
          <w:rFonts w:ascii="Times New Roman" w:hAnsi="Times New Roman"/>
          <w:sz w:val="28"/>
          <w:szCs w:val="28"/>
        </w:rPr>
        <w:t>.</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1.Промежуточная аттестация учащихся 8- 9-го классов проводится по учебным четвертям.</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 xml:space="preserve">2. Главным объектом промежуточной аттестации являются: </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-предметные результаты освоения ООП, их соответствие требованиям федерального государственного образовательного стандарта основного общего образования;</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-метапредметные результаты, предполагающие оценку развития универсальных учебных действий учащихся (регулятивных, коммуникативных, познавательных);</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-оценка личностных результатов (самоопределения,  морально-этической ориентации). Личностные  результаты  не подлежат итоговому оцениванию.</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3.Видами промежуточной аттестации учащихся 8-9-го класса являются:</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-вводный контроль (проводится диагностика (контрольные работы по русскому языку и математике, диагностика УУД);</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-текущий контроль  (проверочная работа проводится после изучения темы по предметам:  русский язык, литература, английский язык, математика  в виде теста;   контрольная работа по русскому языку, английскому языку,  математике проводится в конце четверти , учебного года);</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-итоговый контроль  (итоговая комплексная работа проводится на межпредметной основе и включает в себя систему разноуровневых  заданий по  предметам: литература, русский язык, математика,обществознание  – диагностика УУД).</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4.Учащимся 8-9-го классов   выставляются отметки по четвертям.</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5.В промежуточной аттестации учащихся, находящихся на лечении в санатории, стационаре, учитываются отметки, полученные в учебном заведении при лечебном учреждении.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lastRenderedPageBreak/>
        <w:t>8.Промежуточная аттестация учащихся,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9.Классный руководитель доводит до сведения учащихся и их родителей(законных представителей) предметы и форму промежуточной аттестации, сроки.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10.Учащиеся, имеющие неудовлетворительную отметку  за год по учебному предмету, должны пройти промежуточную аттестацию по данному предмету.</w:t>
      </w:r>
    </w:p>
    <w:p w:rsidR="001D02BC" w:rsidRPr="001D02BC" w:rsidRDefault="001D02BC" w:rsidP="001D02BC">
      <w:pPr>
        <w:pStyle w:val="19"/>
        <w:spacing w:line="276" w:lineRule="auto"/>
        <w:jc w:val="center"/>
        <w:rPr>
          <w:rFonts w:ascii="Times New Roman" w:hAnsi="Times New Roman" w:cs="Times New Roman"/>
        </w:rPr>
      </w:pPr>
    </w:p>
    <w:p w:rsidR="001D02BC" w:rsidRPr="001D02BC" w:rsidRDefault="001D02BC" w:rsidP="001D02BC">
      <w:pPr>
        <w:pStyle w:val="17"/>
        <w:jc w:val="center"/>
      </w:pPr>
      <w:r w:rsidRPr="001D02BC">
        <w:rPr>
          <w:b/>
          <w:bCs/>
        </w:rPr>
        <w:t>СРЕДНЕЕ  ОБЩЕЕ ОБРАЗОВАНИЕ</w:t>
      </w:r>
    </w:p>
    <w:p w:rsidR="001D02BC" w:rsidRPr="001D02BC" w:rsidRDefault="001D02BC" w:rsidP="001D02BC">
      <w:pPr>
        <w:jc w:val="both"/>
        <w:rPr>
          <w:rFonts w:ascii="Times New Roman" w:hAnsi="Times New Roman"/>
        </w:rPr>
      </w:pPr>
      <w:r w:rsidRPr="001D02BC">
        <w:rPr>
          <w:rFonts w:ascii="Times New Roman" w:hAnsi="Times New Roman"/>
          <w:color w:val="0D0D0D"/>
          <w:sz w:val="28"/>
          <w:szCs w:val="28"/>
        </w:rPr>
        <w:t>Среднее  общее образование – завершающий этап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старшего  уровня  школы с учреждениями начального, среднего и высшего профессионального образования»</w:t>
      </w:r>
    </w:p>
    <w:p w:rsidR="001D02BC" w:rsidRPr="001D02BC" w:rsidRDefault="001D02BC" w:rsidP="001D02BC">
      <w:pPr>
        <w:jc w:val="both"/>
        <w:rPr>
          <w:rFonts w:ascii="Times New Roman" w:hAnsi="Times New Roman"/>
        </w:rPr>
      </w:pPr>
      <w:r w:rsidRPr="001D02BC">
        <w:rPr>
          <w:rFonts w:ascii="Times New Roman" w:hAnsi="Times New Roman"/>
          <w:color w:val="0D0D0D"/>
          <w:sz w:val="28"/>
          <w:szCs w:val="28"/>
        </w:rPr>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образовательной деятельностиболее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 </w:t>
      </w:r>
    </w:p>
    <w:p w:rsidR="001D02BC" w:rsidRPr="001D02BC" w:rsidRDefault="001D02BC" w:rsidP="001D02BC">
      <w:pPr>
        <w:jc w:val="both"/>
        <w:rPr>
          <w:rFonts w:ascii="Times New Roman" w:hAnsi="Times New Roman"/>
        </w:rPr>
      </w:pPr>
      <w:r w:rsidRPr="001D02BC">
        <w:rPr>
          <w:rFonts w:ascii="Times New Roman" w:hAnsi="Times New Roman"/>
          <w:color w:val="0D0D0D"/>
          <w:sz w:val="28"/>
          <w:szCs w:val="28"/>
        </w:rPr>
        <w:t xml:space="preserve">Переход к профильному обучению позволяет: </w:t>
      </w:r>
    </w:p>
    <w:p w:rsidR="001D02BC" w:rsidRPr="001D02BC" w:rsidRDefault="001D02BC" w:rsidP="001D02BC">
      <w:pPr>
        <w:jc w:val="both"/>
        <w:rPr>
          <w:rFonts w:ascii="Times New Roman" w:hAnsi="Times New Roman"/>
        </w:rPr>
      </w:pPr>
      <w:r w:rsidRPr="001D02BC">
        <w:rPr>
          <w:rFonts w:ascii="Times New Roman" w:hAnsi="Times New Roman"/>
          <w:color w:val="0D0D0D"/>
          <w:sz w:val="28"/>
          <w:szCs w:val="28"/>
        </w:rPr>
        <w:t xml:space="preserve">- создать условия для дифференциации содержания обучения старшеклассников, построения индивидуальных образовательных программ; </w:t>
      </w:r>
    </w:p>
    <w:p w:rsidR="001D02BC" w:rsidRPr="001D02BC" w:rsidRDefault="001D02BC" w:rsidP="001D02BC">
      <w:pPr>
        <w:jc w:val="both"/>
        <w:rPr>
          <w:rFonts w:ascii="Times New Roman" w:hAnsi="Times New Roman"/>
        </w:rPr>
      </w:pPr>
      <w:r w:rsidRPr="001D02BC">
        <w:rPr>
          <w:rFonts w:ascii="Times New Roman" w:hAnsi="Times New Roman"/>
          <w:color w:val="0D0D0D"/>
          <w:sz w:val="28"/>
          <w:szCs w:val="28"/>
        </w:rPr>
        <w:t xml:space="preserve">- обеспечить углубленное изучение отдельных учебных предметов; </w:t>
      </w:r>
    </w:p>
    <w:p w:rsidR="001D02BC" w:rsidRPr="001D02BC" w:rsidRDefault="001D02BC" w:rsidP="001D02BC">
      <w:pPr>
        <w:jc w:val="both"/>
        <w:rPr>
          <w:rFonts w:ascii="Times New Roman" w:hAnsi="Times New Roman"/>
        </w:rPr>
      </w:pPr>
      <w:r w:rsidRPr="001D02BC">
        <w:rPr>
          <w:rFonts w:ascii="Times New Roman" w:hAnsi="Times New Roman"/>
          <w:color w:val="0D0D0D"/>
          <w:sz w:val="28"/>
          <w:szCs w:val="28"/>
        </w:rPr>
        <w:t xml:space="preserve">- установить равный доступ к полноценному образованию разным категориям обучающихся, расширить возможности их социализации; </w:t>
      </w:r>
    </w:p>
    <w:p w:rsidR="001D02BC" w:rsidRPr="001D02BC" w:rsidRDefault="001D02BC" w:rsidP="001D02BC">
      <w:pPr>
        <w:jc w:val="both"/>
        <w:rPr>
          <w:rFonts w:ascii="Times New Roman" w:hAnsi="Times New Roman"/>
        </w:rPr>
      </w:pPr>
      <w:r w:rsidRPr="001D02BC">
        <w:rPr>
          <w:rFonts w:ascii="Times New Roman" w:hAnsi="Times New Roman"/>
          <w:color w:val="0D0D0D"/>
          <w:sz w:val="28"/>
          <w:szCs w:val="28"/>
        </w:rPr>
        <w:lastRenderedPageBreak/>
        <w:t xml:space="preserve">- обеспечить преемственность между общим и профессиональным образованием. </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 xml:space="preserve">Учебный план муниципального общеобразовательного бюджетного учреждения средняя  общеобразовательная школа с.  Тазларово  для обучающихся 10 - 11 классов разработан на основе базисного учебного плана для общеобразовательных учреждений Республики Башкортостан на 2015/2016 учебный год по  </w:t>
      </w:r>
      <w:r w:rsidRPr="001D02BC">
        <w:rPr>
          <w:rFonts w:ascii="Times New Roman" w:hAnsi="Times New Roman"/>
          <w:b/>
          <w:bCs/>
          <w:sz w:val="28"/>
          <w:szCs w:val="28"/>
        </w:rPr>
        <w:t>социально-гуманитарному  профилю</w:t>
      </w:r>
      <w:r w:rsidRPr="001D02BC">
        <w:rPr>
          <w:rFonts w:ascii="Times New Roman" w:hAnsi="Times New Roman"/>
          <w:sz w:val="28"/>
          <w:szCs w:val="28"/>
        </w:rPr>
        <w:t xml:space="preserve">. </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Русский язык</w:t>
      </w:r>
      <w:r w:rsidRPr="001D02BC">
        <w:rPr>
          <w:rFonts w:ascii="Times New Roman" w:hAnsi="Times New Roman"/>
          <w:i/>
          <w:sz w:val="28"/>
          <w:szCs w:val="28"/>
        </w:rPr>
        <w:t>»</w:t>
      </w:r>
      <w:r w:rsidRPr="001D02BC">
        <w:rPr>
          <w:rFonts w:ascii="Times New Roman" w:hAnsi="Times New Roman"/>
          <w:sz w:val="28"/>
          <w:szCs w:val="28"/>
        </w:rPr>
        <w:t xml:space="preserve">изучается в </w:t>
      </w:r>
      <w:r w:rsidRPr="001D02BC">
        <w:rPr>
          <w:rFonts w:ascii="Times New Roman" w:hAnsi="Times New Roman"/>
          <w:sz w:val="28"/>
          <w:szCs w:val="28"/>
          <w:lang w:val="be-BY"/>
        </w:rPr>
        <w:t xml:space="preserve">обьеме  3 </w:t>
      </w:r>
      <w:r w:rsidRPr="001D02BC">
        <w:rPr>
          <w:rFonts w:ascii="Times New Roman" w:hAnsi="Times New Roman"/>
          <w:sz w:val="28"/>
          <w:szCs w:val="28"/>
        </w:rPr>
        <w:t>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Литература»</w:t>
      </w:r>
      <w:r w:rsidRPr="001D02BC">
        <w:rPr>
          <w:rFonts w:ascii="Times New Roman" w:hAnsi="Times New Roman"/>
          <w:sz w:val="28"/>
          <w:szCs w:val="28"/>
        </w:rPr>
        <w:t xml:space="preserve"> изучается в </w:t>
      </w:r>
      <w:r w:rsidRPr="001D02BC">
        <w:rPr>
          <w:rFonts w:ascii="Times New Roman" w:hAnsi="Times New Roman"/>
          <w:sz w:val="28"/>
          <w:szCs w:val="28"/>
          <w:lang w:val="be-BY"/>
        </w:rPr>
        <w:t xml:space="preserve">обьеме </w:t>
      </w:r>
      <w:r w:rsidRPr="001D02BC">
        <w:rPr>
          <w:rFonts w:ascii="Times New Roman" w:hAnsi="Times New Roman"/>
          <w:sz w:val="28"/>
          <w:szCs w:val="28"/>
        </w:rPr>
        <w:t xml:space="preserve"> 5 часов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Учебный предмет «</w:t>
      </w:r>
      <w:r w:rsidRPr="001D02BC">
        <w:rPr>
          <w:rFonts w:ascii="Times New Roman" w:hAnsi="Times New Roman"/>
          <w:b/>
          <w:sz w:val="28"/>
          <w:szCs w:val="28"/>
        </w:rPr>
        <w:t xml:space="preserve">Родной язык и литература» </w:t>
      </w:r>
      <w:r w:rsidRPr="001D02BC">
        <w:rPr>
          <w:rFonts w:ascii="Times New Roman" w:hAnsi="Times New Roman"/>
          <w:sz w:val="28"/>
          <w:szCs w:val="28"/>
        </w:rPr>
        <w:t xml:space="preserve">в 10-11 классах изучается в </w:t>
      </w:r>
      <w:r w:rsidRPr="001D02BC">
        <w:rPr>
          <w:rFonts w:ascii="Times New Roman" w:hAnsi="Times New Roman"/>
          <w:sz w:val="28"/>
          <w:szCs w:val="28"/>
          <w:lang w:val="be-BY"/>
        </w:rPr>
        <w:t>обьеме</w:t>
      </w:r>
      <w:r w:rsidRPr="001D02BC">
        <w:rPr>
          <w:rFonts w:ascii="Times New Roman" w:hAnsi="Times New Roman"/>
          <w:sz w:val="28"/>
          <w:szCs w:val="28"/>
        </w:rPr>
        <w:t xml:space="preserve"> 2 часа в неделю. В связи с малой накопляемостью классов и отсутствия финансирования при изучении родных языков деление на подгруппы не осуществляется. В 10 -11классах изучается родной (русский) язык и литература  .</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b/>
          <w:sz w:val="28"/>
          <w:szCs w:val="28"/>
        </w:rPr>
        <w:t>«Иностранный язык»</w:t>
      </w:r>
      <w:r w:rsidRPr="001D02BC">
        <w:rPr>
          <w:rFonts w:ascii="Times New Roman" w:hAnsi="Times New Roman"/>
          <w:sz w:val="28"/>
          <w:szCs w:val="28"/>
        </w:rPr>
        <w:t xml:space="preserve"> в объеме 3 часов в неделю. Предложенный объем учебного времени достаточен для освоения иностранного языка на базовом уровне.  </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b/>
          <w:sz w:val="28"/>
          <w:szCs w:val="28"/>
        </w:rPr>
        <w:t xml:space="preserve">«Математика» </w:t>
      </w:r>
      <w:r w:rsidRPr="001D02BC">
        <w:rPr>
          <w:rFonts w:ascii="Times New Roman" w:hAnsi="Times New Roman"/>
          <w:b/>
          <w:sz w:val="28"/>
          <w:szCs w:val="28"/>
          <w:lang w:val="be-BY"/>
        </w:rPr>
        <w:t>(</w:t>
      </w:r>
      <w:r w:rsidRPr="001D02BC">
        <w:rPr>
          <w:rFonts w:ascii="Times New Roman" w:hAnsi="Times New Roman"/>
          <w:b/>
          <w:sz w:val="28"/>
          <w:szCs w:val="28"/>
        </w:rPr>
        <w:t>«Алгебра» и «Геометрия</w:t>
      </w:r>
      <w:r w:rsidRPr="001D02BC">
        <w:rPr>
          <w:rFonts w:ascii="Times New Roman" w:hAnsi="Times New Roman"/>
          <w:i/>
          <w:sz w:val="28"/>
          <w:szCs w:val="28"/>
        </w:rPr>
        <w:t xml:space="preserve">») </w:t>
      </w:r>
      <w:r w:rsidRPr="001D02BC">
        <w:rPr>
          <w:rFonts w:ascii="Times New Roman" w:hAnsi="Times New Roman"/>
          <w:sz w:val="28"/>
          <w:szCs w:val="28"/>
        </w:rPr>
        <w:t xml:space="preserve">изучается  </w:t>
      </w:r>
      <w:r w:rsidRPr="001D02BC">
        <w:rPr>
          <w:rFonts w:ascii="Times New Roman" w:hAnsi="Times New Roman"/>
          <w:sz w:val="28"/>
          <w:szCs w:val="28"/>
          <w:lang w:val="be-BY"/>
        </w:rPr>
        <w:t xml:space="preserve">в </w:t>
      </w:r>
      <w:r w:rsidRPr="001D02BC">
        <w:rPr>
          <w:rFonts w:ascii="Times New Roman" w:hAnsi="Times New Roman"/>
          <w:sz w:val="28"/>
          <w:szCs w:val="28"/>
        </w:rPr>
        <w:t xml:space="preserve">объеме  5 часов в </w:t>
      </w:r>
      <w:r w:rsidRPr="001D02BC">
        <w:rPr>
          <w:rFonts w:ascii="Times New Roman" w:hAnsi="Times New Roman"/>
          <w:sz w:val="28"/>
          <w:szCs w:val="28"/>
          <w:lang w:val="be-BY"/>
        </w:rPr>
        <w:t>неделю (</w:t>
      </w:r>
      <w:r w:rsidRPr="001D02BC">
        <w:rPr>
          <w:rFonts w:ascii="Times New Roman" w:hAnsi="Times New Roman"/>
          <w:i/>
          <w:sz w:val="28"/>
          <w:szCs w:val="28"/>
          <w:lang w:val="be-BY"/>
        </w:rPr>
        <w:t>«</w:t>
      </w:r>
      <w:r w:rsidRPr="001D02BC">
        <w:rPr>
          <w:rFonts w:ascii="Times New Roman" w:hAnsi="Times New Roman"/>
          <w:b/>
          <w:sz w:val="28"/>
          <w:szCs w:val="28"/>
          <w:lang w:val="be-BY"/>
        </w:rPr>
        <w:t>Алгебра»</w:t>
      </w:r>
      <w:r w:rsidRPr="001D02BC">
        <w:rPr>
          <w:rFonts w:ascii="Times New Roman" w:hAnsi="Times New Roman"/>
          <w:i/>
          <w:sz w:val="28"/>
          <w:szCs w:val="28"/>
          <w:lang w:val="be-BY"/>
        </w:rPr>
        <w:t xml:space="preserve"> -   3 часа,«</w:t>
      </w:r>
      <w:r w:rsidRPr="001D02BC">
        <w:rPr>
          <w:rFonts w:ascii="Times New Roman" w:hAnsi="Times New Roman"/>
          <w:b/>
          <w:sz w:val="28"/>
          <w:szCs w:val="28"/>
          <w:lang w:val="be-BY"/>
        </w:rPr>
        <w:t>Геометрия»</w:t>
      </w:r>
      <w:r w:rsidRPr="001D02BC">
        <w:rPr>
          <w:rFonts w:ascii="Times New Roman" w:hAnsi="Times New Roman"/>
          <w:i/>
          <w:sz w:val="28"/>
          <w:szCs w:val="28"/>
          <w:lang w:val="be-BY"/>
        </w:rPr>
        <w:t xml:space="preserve"> -  2 часа).</w:t>
      </w:r>
    </w:p>
    <w:p w:rsidR="001D02BC" w:rsidRPr="001D02BC" w:rsidRDefault="001D02BC" w:rsidP="001D02BC">
      <w:pPr>
        <w:jc w:val="both"/>
        <w:rPr>
          <w:rFonts w:ascii="Times New Roman" w:hAnsi="Times New Roman"/>
        </w:rPr>
      </w:pPr>
      <w:r w:rsidRPr="001D02BC">
        <w:rPr>
          <w:rFonts w:ascii="Times New Roman" w:hAnsi="Times New Roman"/>
          <w:i/>
          <w:sz w:val="28"/>
          <w:szCs w:val="28"/>
        </w:rPr>
        <w:t>Учебный предмет «</w:t>
      </w:r>
      <w:r w:rsidRPr="001D02BC">
        <w:rPr>
          <w:rFonts w:ascii="Times New Roman" w:hAnsi="Times New Roman"/>
          <w:b/>
          <w:sz w:val="28"/>
          <w:szCs w:val="28"/>
        </w:rPr>
        <w:t>История</w:t>
      </w:r>
      <w:r w:rsidRPr="001D02BC">
        <w:rPr>
          <w:rFonts w:ascii="Times New Roman" w:hAnsi="Times New Roman"/>
          <w:i/>
          <w:sz w:val="28"/>
          <w:szCs w:val="28"/>
        </w:rPr>
        <w:t xml:space="preserve">» </w:t>
      </w:r>
      <w:r w:rsidRPr="001D02BC">
        <w:rPr>
          <w:rFonts w:ascii="Times New Roman" w:hAnsi="Times New Roman"/>
          <w:sz w:val="28"/>
          <w:szCs w:val="28"/>
        </w:rPr>
        <w:t>изучается  в объеме  4 часов в неделю</w:t>
      </w:r>
      <w:r w:rsidRPr="001D02BC">
        <w:rPr>
          <w:rFonts w:ascii="Times New Roman" w:hAnsi="Times New Roman"/>
          <w:i/>
          <w:sz w:val="28"/>
          <w:szCs w:val="28"/>
        </w:rPr>
        <w:t xml:space="preserve">. </w:t>
      </w:r>
    </w:p>
    <w:p w:rsidR="001D02BC" w:rsidRPr="001D02BC" w:rsidRDefault="001D02BC" w:rsidP="001D02BC">
      <w:pPr>
        <w:tabs>
          <w:tab w:val="left" w:pos="4860"/>
        </w:tabs>
        <w:jc w:val="both"/>
        <w:rPr>
          <w:rFonts w:ascii="Times New Roman" w:hAnsi="Times New Roman"/>
        </w:rPr>
      </w:pPr>
      <w:r w:rsidRPr="001D02BC">
        <w:rPr>
          <w:rFonts w:ascii="Times New Roman" w:hAnsi="Times New Roman"/>
          <w:sz w:val="28"/>
          <w:szCs w:val="28"/>
          <w:lang w:val="be-BY"/>
        </w:rPr>
        <w:t xml:space="preserve">Учебный предмет </w:t>
      </w:r>
      <w:r w:rsidRPr="001D02BC">
        <w:rPr>
          <w:rFonts w:ascii="Times New Roman" w:hAnsi="Times New Roman"/>
          <w:i/>
          <w:sz w:val="28"/>
          <w:szCs w:val="28"/>
          <w:lang w:val="be-BY"/>
        </w:rPr>
        <w:t>«</w:t>
      </w:r>
      <w:r w:rsidRPr="001D02BC">
        <w:rPr>
          <w:rFonts w:ascii="Times New Roman" w:hAnsi="Times New Roman"/>
          <w:b/>
          <w:sz w:val="28"/>
          <w:szCs w:val="28"/>
          <w:lang w:val="be-BY"/>
        </w:rPr>
        <w:t>Обществознание</w:t>
      </w:r>
      <w:r w:rsidRPr="001D02BC">
        <w:rPr>
          <w:rFonts w:ascii="Times New Roman" w:hAnsi="Times New Roman"/>
          <w:i/>
          <w:sz w:val="28"/>
          <w:szCs w:val="28"/>
          <w:lang w:val="be-BY"/>
        </w:rPr>
        <w:t>»</w:t>
      </w:r>
      <w:r w:rsidRPr="001D02BC">
        <w:rPr>
          <w:rFonts w:ascii="Times New Roman" w:hAnsi="Times New Roman"/>
          <w:sz w:val="28"/>
          <w:szCs w:val="28"/>
          <w:lang w:val="be-BY"/>
        </w:rPr>
        <w:t xml:space="preserve"> изучается  в объеме 3 часов в неделю. </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color w:val="0D0D0D"/>
          <w:sz w:val="28"/>
          <w:szCs w:val="28"/>
        </w:rPr>
        <w:t>Учебный предмет «</w:t>
      </w:r>
      <w:r w:rsidRPr="001D02BC">
        <w:rPr>
          <w:rFonts w:ascii="Times New Roman" w:hAnsi="Times New Roman"/>
          <w:b/>
          <w:color w:val="0D0D0D"/>
          <w:sz w:val="28"/>
          <w:szCs w:val="28"/>
        </w:rPr>
        <w:t>Экономика</w:t>
      </w:r>
      <w:r w:rsidRPr="001D02BC">
        <w:rPr>
          <w:rFonts w:ascii="Times New Roman" w:hAnsi="Times New Roman"/>
          <w:color w:val="0D0D0D"/>
          <w:sz w:val="28"/>
          <w:szCs w:val="28"/>
        </w:rPr>
        <w:t>» изучается в 10 классе на базовом уровне,                а   учебный предмет  «</w:t>
      </w:r>
      <w:r w:rsidRPr="001D02BC">
        <w:rPr>
          <w:rFonts w:ascii="Times New Roman" w:hAnsi="Times New Roman"/>
          <w:b/>
          <w:color w:val="0D0D0D"/>
          <w:sz w:val="28"/>
          <w:szCs w:val="28"/>
        </w:rPr>
        <w:t>Право»</w:t>
      </w:r>
      <w:r w:rsidRPr="001D02BC">
        <w:rPr>
          <w:rFonts w:ascii="Times New Roman" w:hAnsi="Times New Roman"/>
          <w:color w:val="0D0D0D"/>
          <w:sz w:val="28"/>
          <w:szCs w:val="28"/>
        </w:rPr>
        <w:t xml:space="preserve"> изучается в 10-11 классах на профильном уровне.</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География</w:t>
      </w:r>
      <w:r w:rsidRPr="001D02BC">
        <w:rPr>
          <w:rFonts w:ascii="Times New Roman" w:hAnsi="Times New Roman"/>
          <w:i/>
          <w:sz w:val="28"/>
          <w:szCs w:val="28"/>
        </w:rPr>
        <w:t>»</w:t>
      </w:r>
      <w:r w:rsidRPr="001D02BC">
        <w:rPr>
          <w:rFonts w:ascii="Times New Roman" w:hAnsi="Times New Roman"/>
          <w:color w:val="0D0D0D"/>
          <w:sz w:val="28"/>
          <w:szCs w:val="28"/>
        </w:rPr>
        <w:t>изучается</w:t>
      </w:r>
      <w:r w:rsidRPr="001D02BC">
        <w:rPr>
          <w:rFonts w:ascii="Times New Roman" w:hAnsi="Times New Roman"/>
          <w:sz w:val="28"/>
          <w:szCs w:val="28"/>
        </w:rPr>
        <w:t xml:space="preserve"> в объеме  1 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Физика</w:t>
      </w:r>
      <w:r w:rsidRPr="001D02BC">
        <w:rPr>
          <w:rFonts w:ascii="Times New Roman" w:hAnsi="Times New Roman"/>
          <w:sz w:val="28"/>
          <w:szCs w:val="28"/>
        </w:rPr>
        <w:t xml:space="preserve">» </w:t>
      </w:r>
      <w:bookmarkStart w:id="2" w:name="__DdeLink__7347_2022578262"/>
      <w:r w:rsidRPr="001D02BC">
        <w:rPr>
          <w:rFonts w:ascii="Times New Roman" w:hAnsi="Times New Roman"/>
          <w:color w:val="0D0D0D"/>
          <w:sz w:val="28"/>
          <w:szCs w:val="28"/>
        </w:rPr>
        <w:t>изучается</w:t>
      </w:r>
      <w:bookmarkEnd w:id="2"/>
      <w:r w:rsidRPr="001D02BC">
        <w:rPr>
          <w:rFonts w:ascii="Times New Roman" w:hAnsi="Times New Roman"/>
          <w:sz w:val="28"/>
          <w:szCs w:val="28"/>
        </w:rPr>
        <w:t xml:space="preserve">в объеме  </w:t>
      </w:r>
      <w:r w:rsidRPr="001D02BC">
        <w:rPr>
          <w:rFonts w:ascii="Times New Roman" w:hAnsi="Times New Roman"/>
          <w:sz w:val="28"/>
          <w:szCs w:val="28"/>
          <w:lang w:val="be-BY"/>
        </w:rPr>
        <w:t xml:space="preserve">1 </w:t>
      </w:r>
      <w:r w:rsidRPr="001D02BC">
        <w:rPr>
          <w:rFonts w:ascii="Times New Roman" w:hAnsi="Times New Roman"/>
          <w:sz w:val="28"/>
          <w:szCs w:val="28"/>
        </w:rPr>
        <w:t>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Химия</w:t>
      </w:r>
      <w:r w:rsidRPr="001D02BC">
        <w:rPr>
          <w:rFonts w:ascii="Times New Roman" w:hAnsi="Times New Roman"/>
          <w:i/>
          <w:sz w:val="28"/>
          <w:szCs w:val="28"/>
        </w:rPr>
        <w:t>»</w:t>
      </w:r>
      <w:r w:rsidRPr="001D02BC">
        <w:rPr>
          <w:rFonts w:ascii="Times New Roman" w:hAnsi="Times New Roman"/>
          <w:color w:val="0D0D0D"/>
          <w:sz w:val="28"/>
          <w:szCs w:val="28"/>
        </w:rPr>
        <w:t>изучается</w:t>
      </w:r>
      <w:r w:rsidRPr="001D02BC">
        <w:rPr>
          <w:rFonts w:ascii="Times New Roman" w:hAnsi="Times New Roman"/>
          <w:sz w:val="28"/>
          <w:szCs w:val="28"/>
        </w:rPr>
        <w:t xml:space="preserve"> в объеме  </w:t>
      </w:r>
      <w:r w:rsidRPr="001D02BC">
        <w:rPr>
          <w:rFonts w:ascii="Times New Roman" w:hAnsi="Times New Roman"/>
          <w:sz w:val="28"/>
          <w:szCs w:val="28"/>
          <w:lang w:val="be-BY"/>
        </w:rPr>
        <w:t>1</w:t>
      </w:r>
      <w:r w:rsidRPr="001D02BC">
        <w:rPr>
          <w:rFonts w:ascii="Times New Roman" w:hAnsi="Times New Roman"/>
          <w:sz w:val="28"/>
          <w:szCs w:val="28"/>
        </w:rPr>
        <w:t xml:space="preserve"> 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i/>
          <w:sz w:val="28"/>
          <w:szCs w:val="28"/>
        </w:rPr>
        <w:t>«</w:t>
      </w:r>
      <w:r w:rsidRPr="001D02BC">
        <w:rPr>
          <w:rFonts w:ascii="Times New Roman" w:hAnsi="Times New Roman"/>
          <w:b/>
          <w:sz w:val="28"/>
          <w:szCs w:val="28"/>
        </w:rPr>
        <w:t>Биология»</w:t>
      </w:r>
      <w:r w:rsidRPr="001D02BC">
        <w:rPr>
          <w:rFonts w:ascii="Times New Roman" w:hAnsi="Times New Roman"/>
          <w:sz w:val="28"/>
          <w:szCs w:val="28"/>
        </w:rPr>
        <w:t xml:space="preserve"> изучается в   объеме  1 часа в неделю.</w:t>
      </w:r>
    </w:p>
    <w:p w:rsidR="001D02BC" w:rsidRPr="001D02BC" w:rsidRDefault="001D02BC" w:rsidP="001D02BC">
      <w:pPr>
        <w:jc w:val="both"/>
        <w:rPr>
          <w:rFonts w:ascii="Times New Roman" w:hAnsi="Times New Roman"/>
        </w:rPr>
      </w:pPr>
      <w:r w:rsidRPr="001D02BC">
        <w:rPr>
          <w:rFonts w:ascii="Times New Roman" w:hAnsi="Times New Roman"/>
          <w:sz w:val="28"/>
          <w:szCs w:val="28"/>
        </w:rPr>
        <w:t xml:space="preserve">Учебный предмет </w:t>
      </w:r>
      <w:r w:rsidRPr="001D02BC">
        <w:rPr>
          <w:rFonts w:ascii="Times New Roman" w:hAnsi="Times New Roman"/>
          <w:b/>
          <w:bCs/>
          <w:sz w:val="28"/>
          <w:szCs w:val="28"/>
        </w:rPr>
        <w:t>«М</w:t>
      </w:r>
      <w:r w:rsidRPr="001D02BC">
        <w:rPr>
          <w:rFonts w:ascii="Times New Roman" w:hAnsi="Times New Roman"/>
          <w:b/>
          <w:sz w:val="28"/>
          <w:szCs w:val="28"/>
        </w:rPr>
        <w:t>ировая художественная культура»</w:t>
      </w:r>
      <w:r w:rsidRPr="001D02BC">
        <w:rPr>
          <w:rFonts w:ascii="Times New Roman" w:hAnsi="Times New Roman"/>
          <w:sz w:val="28"/>
          <w:szCs w:val="28"/>
        </w:rPr>
        <w:t xml:space="preserve"> изучается  1 час в неделю .</w:t>
      </w:r>
    </w:p>
    <w:p w:rsidR="001D02BC" w:rsidRPr="001D02BC" w:rsidRDefault="001D02BC" w:rsidP="001D02BC">
      <w:pPr>
        <w:jc w:val="both"/>
        <w:rPr>
          <w:rFonts w:ascii="Times New Roman" w:hAnsi="Times New Roman"/>
        </w:rPr>
      </w:pPr>
      <w:r w:rsidRPr="001D02BC">
        <w:rPr>
          <w:rFonts w:ascii="Times New Roman" w:hAnsi="Times New Roman"/>
          <w:sz w:val="28"/>
          <w:szCs w:val="28"/>
        </w:rPr>
        <w:t>Учебный предмет «</w:t>
      </w:r>
      <w:r w:rsidRPr="001D02BC">
        <w:rPr>
          <w:rFonts w:ascii="Times New Roman" w:hAnsi="Times New Roman"/>
          <w:b/>
          <w:sz w:val="28"/>
          <w:szCs w:val="28"/>
        </w:rPr>
        <w:t xml:space="preserve">ОБЖ» </w:t>
      </w:r>
      <w:r w:rsidRPr="001D02BC">
        <w:rPr>
          <w:rFonts w:ascii="Times New Roman" w:hAnsi="Times New Roman"/>
          <w:sz w:val="28"/>
          <w:szCs w:val="28"/>
        </w:rPr>
        <w:t xml:space="preserve"> изучается  1 час в неделю.</w:t>
      </w:r>
    </w:p>
    <w:p w:rsidR="001D02BC" w:rsidRPr="001D02BC" w:rsidRDefault="001D02BC" w:rsidP="001D02BC">
      <w:pPr>
        <w:pStyle w:val="aff1"/>
        <w:spacing w:line="276" w:lineRule="auto"/>
        <w:ind w:firstLine="0"/>
      </w:pPr>
      <w:r w:rsidRPr="001D02BC">
        <w:t xml:space="preserve">Учебный предмет </w:t>
      </w:r>
      <w:r w:rsidRPr="001D02BC">
        <w:rPr>
          <w:i/>
        </w:rPr>
        <w:t>«</w:t>
      </w:r>
      <w:r w:rsidRPr="001D02BC">
        <w:rPr>
          <w:b/>
        </w:rPr>
        <w:t>Физическая культура</w:t>
      </w:r>
      <w:r w:rsidRPr="001D02BC">
        <w:rPr>
          <w:i/>
        </w:rPr>
        <w:t xml:space="preserve">» </w:t>
      </w:r>
      <w:r w:rsidRPr="001D02BC">
        <w:t xml:space="preserve">с 1 по 11 класс изучается в объеме   3-х часов в неделю в связи с необходимостью повышения роли физической культуры в воспитании современных школьников, укрепления  их здоровья и  должен быть </w:t>
      </w:r>
      <w:r w:rsidRPr="001D02BC">
        <w:lastRenderedPageBreak/>
        <w:t>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 xml:space="preserve">     Федеральный и региональный компоненты </w:t>
      </w:r>
      <w:r w:rsidRPr="001D02BC">
        <w:rPr>
          <w:rFonts w:ascii="Times New Roman" w:hAnsi="Times New Roman"/>
          <w:color w:val="0D0D0D"/>
          <w:sz w:val="28"/>
          <w:szCs w:val="28"/>
        </w:rPr>
        <w:t xml:space="preserve">в старшем звене </w:t>
      </w:r>
      <w:r w:rsidRPr="001D02BC">
        <w:rPr>
          <w:rFonts w:ascii="Times New Roman" w:hAnsi="Times New Roman"/>
          <w:sz w:val="28"/>
          <w:szCs w:val="28"/>
        </w:rPr>
        <w:t>реализуются в полном объеме.</w:t>
      </w:r>
      <w:r w:rsidRPr="001D02BC">
        <w:rPr>
          <w:rFonts w:ascii="Times New Roman" w:hAnsi="Times New Roman"/>
          <w:color w:val="0D0D0D"/>
          <w:sz w:val="28"/>
          <w:szCs w:val="28"/>
        </w:rPr>
        <w:t xml:space="preserve">  Так с регионального компонента  2  часа отведено на изучение «</w:t>
      </w:r>
      <w:r w:rsidRPr="001D02BC">
        <w:rPr>
          <w:rFonts w:ascii="Times New Roman" w:hAnsi="Times New Roman"/>
          <w:b/>
          <w:color w:val="0D0D0D"/>
          <w:sz w:val="28"/>
          <w:szCs w:val="28"/>
        </w:rPr>
        <w:t>Родного (русского ) языка и литературы</w:t>
      </w:r>
      <w:r w:rsidRPr="001D02BC">
        <w:rPr>
          <w:rFonts w:ascii="Times New Roman" w:hAnsi="Times New Roman"/>
          <w:color w:val="0D0D0D"/>
          <w:sz w:val="28"/>
          <w:szCs w:val="28"/>
        </w:rPr>
        <w:t>». Со школьного компонента 2 часа отведено на изучение «</w:t>
      </w:r>
      <w:r w:rsidRPr="001D02BC">
        <w:rPr>
          <w:rFonts w:ascii="Times New Roman" w:hAnsi="Times New Roman"/>
          <w:b/>
          <w:color w:val="0D0D0D"/>
          <w:sz w:val="28"/>
          <w:szCs w:val="28"/>
        </w:rPr>
        <w:t xml:space="preserve">Башкирского языка </w:t>
      </w:r>
      <w:r w:rsidRPr="001D02BC">
        <w:rPr>
          <w:rFonts w:ascii="Times New Roman" w:hAnsi="Times New Roman"/>
          <w:i/>
          <w:color w:val="0D0D0D"/>
          <w:sz w:val="28"/>
          <w:szCs w:val="28"/>
        </w:rPr>
        <w:t xml:space="preserve">» </w:t>
      </w:r>
      <w:r w:rsidRPr="001D02BC">
        <w:rPr>
          <w:rFonts w:ascii="Times New Roman" w:hAnsi="Times New Roman"/>
          <w:color w:val="0D0D0D"/>
          <w:sz w:val="28"/>
          <w:szCs w:val="28"/>
        </w:rPr>
        <w:t>в 11 классе ,а в 10 классе - 1 час в неделю. Также на изучение «</w:t>
      </w:r>
      <w:r w:rsidRPr="001D02BC">
        <w:rPr>
          <w:rFonts w:ascii="Times New Roman" w:hAnsi="Times New Roman"/>
          <w:b/>
          <w:color w:val="0D0D0D"/>
          <w:sz w:val="28"/>
          <w:szCs w:val="28"/>
        </w:rPr>
        <w:t>Математики»</w:t>
      </w:r>
      <w:r w:rsidRPr="001D02BC">
        <w:rPr>
          <w:rFonts w:ascii="Times New Roman" w:hAnsi="Times New Roman"/>
          <w:color w:val="0D0D0D"/>
          <w:sz w:val="28"/>
          <w:szCs w:val="28"/>
        </w:rPr>
        <w:t xml:space="preserve"> отведен 1 час со школьного компонента .</w:t>
      </w:r>
    </w:p>
    <w:p w:rsidR="001D02BC" w:rsidRPr="001D02BC" w:rsidRDefault="001D02BC" w:rsidP="001D02BC">
      <w:pPr>
        <w:shd w:val="clear" w:color="auto" w:fill="FFFFFF"/>
        <w:jc w:val="both"/>
        <w:rPr>
          <w:rFonts w:ascii="Times New Roman" w:hAnsi="Times New Roman"/>
        </w:rPr>
      </w:pPr>
      <w:r w:rsidRPr="001D02BC">
        <w:rPr>
          <w:rFonts w:ascii="Times New Roman" w:eastAsia="Times New Roman" w:hAnsi="Times New Roman"/>
          <w:bCs/>
          <w:sz w:val="28"/>
          <w:szCs w:val="28"/>
        </w:rPr>
        <w:t xml:space="preserve"> Промежуточная аттестац</w:t>
      </w:r>
      <w:r w:rsidRPr="001D02BC">
        <w:rPr>
          <w:rFonts w:ascii="Times New Roman" w:eastAsia="Times New Roman" w:hAnsi="Times New Roman"/>
          <w:sz w:val="28"/>
          <w:szCs w:val="28"/>
        </w:rPr>
        <w:t>ия проводится один раз в конце года , для оценки качества усвоения учащимися всего объема содержания учебного предмета за год.</w:t>
      </w:r>
    </w:p>
    <w:p w:rsidR="001D02BC" w:rsidRPr="001D02BC" w:rsidRDefault="001D02BC" w:rsidP="001D02BC">
      <w:pPr>
        <w:shd w:val="clear" w:color="auto" w:fill="FFFFFF"/>
        <w:jc w:val="center"/>
        <w:rPr>
          <w:rFonts w:ascii="Times New Roman" w:hAnsi="Times New Roman"/>
        </w:rPr>
      </w:pPr>
      <w:r w:rsidRPr="001D02BC">
        <w:rPr>
          <w:rFonts w:ascii="Times New Roman" w:hAnsi="Times New Roman"/>
          <w:b/>
          <w:sz w:val="28"/>
          <w:szCs w:val="28"/>
        </w:rPr>
        <w:t>Система промежуточной аттестации учащихся 10-11-го классов</w:t>
      </w:r>
      <w:r w:rsidRPr="001D02BC">
        <w:rPr>
          <w:rFonts w:ascii="Times New Roman" w:hAnsi="Times New Roman"/>
          <w:sz w:val="28"/>
          <w:szCs w:val="28"/>
        </w:rPr>
        <w:t>.</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1.Промежуточная аттестация учащихся 10-11-го классов проводится по полугодиям.</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2. Видами промежуточной аттестации учащихся 10-11-го классов являются:</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-вводный контроль (проводится диагностика готовности обучающихся к обучению в средней  школе (контрольные работы по русскому языку и математике, диагностика ЗУН);</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-текущий контроль  (проверочная работа проводится после изучения темы по предметам:  русский язык, литература, английский язык, математика, обществознание ,история  в виде теста;   контрольная работа по русскому языку, английскому языку,  математике проводится в конце  полугодия, учебного года);</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-итоговый контроль  (итоговая комплексная работа проводится на межпредметной основе и включает в себя систему разноуровневых  заданий по  предметам: литература, русский язык, математика ,обществознание, история   – диагностика ЗУН ).</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4.Учащимся 10-11-го классов  выставляются отметки по полугодиям.</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5.В промежуточной аттестации учащихся, находящихся на лечении в санатории, стационаре, учитываются отметки, полученные в учебном заведении при лечебном учреждении.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8.Промежуточная аттестация учащихся,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t>9.Классный руководитель доводит до сведения учащихся и их родителей(законных представителей) предметы и форму промежуточной аттестации, сроки.</w:t>
      </w:r>
    </w:p>
    <w:p w:rsidR="001D02BC" w:rsidRPr="001D02BC" w:rsidRDefault="001D02BC" w:rsidP="001D02BC">
      <w:pPr>
        <w:shd w:val="clear" w:color="auto" w:fill="FFFFFF"/>
        <w:jc w:val="both"/>
        <w:rPr>
          <w:rFonts w:ascii="Times New Roman" w:hAnsi="Times New Roman"/>
        </w:rPr>
      </w:pPr>
      <w:r w:rsidRPr="001D02BC">
        <w:rPr>
          <w:rFonts w:ascii="Times New Roman" w:hAnsi="Times New Roman"/>
          <w:sz w:val="28"/>
          <w:szCs w:val="28"/>
        </w:rPr>
        <w:lastRenderedPageBreak/>
        <w:t>10.Учащиеся, имеющие неудовлетворительную отметку  за год по учебному предмету, должны пройти промежуточную аттестацию по данному предмету.</w:t>
      </w:r>
    </w:p>
    <w:p w:rsidR="001D02BC" w:rsidRPr="001D02BC" w:rsidRDefault="001D02BC" w:rsidP="001D02BC">
      <w:pPr>
        <w:pStyle w:val="19"/>
        <w:spacing w:line="276" w:lineRule="auto"/>
        <w:rPr>
          <w:rFonts w:ascii="Times New Roman" w:hAnsi="Times New Roman" w:cs="Times New Roman"/>
        </w:rPr>
      </w:pPr>
    </w:p>
    <w:p w:rsidR="00D70612" w:rsidRPr="001D02BC" w:rsidRDefault="00D70612" w:rsidP="004E646B">
      <w:pPr>
        <w:pStyle w:val="aa"/>
        <w:tabs>
          <w:tab w:val="left" w:pos="142"/>
        </w:tabs>
        <w:spacing w:line="276" w:lineRule="auto"/>
        <w:rPr>
          <w:rFonts w:eastAsia="Times New Roman"/>
          <w:b/>
          <w:sz w:val="28"/>
          <w:szCs w:val="28"/>
        </w:rPr>
      </w:pPr>
      <w:r w:rsidRPr="001D02BC">
        <w:rPr>
          <w:b/>
          <w:sz w:val="28"/>
          <w:szCs w:val="28"/>
        </w:rPr>
        <w:t>Выполнение учебного плана</w:t>
      </w:r>
    </w:p>
    <w:tbl>
      <w:tblPr>
        <w:tblW w:w="0" w:type="auto"/>
        <w:tblInd w:w="108" w:type="dxa"/>
        <w:tblLayout w:type="fixed"/>
        <w:tblLook w:val="0000" w:firstRow="0" w:lastRow="0" w:firstColumn="0" w:lastColumn="0" w:noHBand="0" w:noVBand="0"/>
      </w:tblPr>
      <w:tblGrid>
        <w:gridCol w:w="709"/>
        <w:gridCol w:w="4160"/>
        <w:gridCol w:w="4698"/>
      </w:tblGrid>
      <w:tr w:rsidR="00D70612" w:rsidRPr="001D02BC" w:rsidTr="00FB2AD3">
        <w:tc>
          <w:tcPr>
            <w:tcW w:w="709" w:type="dxa"/>
            <w:tcBorders>
              <w:top w:val="single" w:sz="4" w:space="0" w:color="000000"/>
              <w:left w:val="single" w:sz="4" w:space="0" w:color="000000"/>
              <w:bottom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eastAsia="Times New Roman" w:hAnsi="Times New Roman"/>
                <w:sz w:val="28"/>
                <w:szCs w:val="28"/>
              </w:rPr>
              <w:t>№</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п/п</w:t>
            </w:r>
          </w:p>
        </w:tc>
        <w:tc>
          <w:tcPr>
            <w:tcW w:w="4160" w:type="dxa"/>
            <w:tcBorders>
              <w:top w:val="single" w:sz="4" w:space="0" w:color="000000"/>
              <w:left w:val="single" w:sz="4" w:space="0" w:color="000000"/>
              <w:bottom w:val="single" w:sz="4" w:space="0" w:color="000000"/>
            </w:tcBorders>
            <w:shd w:val="clear" w:color="auto" w:fill="auto"/>
          </w:tcPr>
          <w:p w:rsidR="00D70612" w:rsidRPr="001D02BC" w:rsidRDefault="00D6778F" w:rsidP="004E646B">
            <w:pPr>
              <w:tabs>
                <w:tab w:val="left" w:pos="142"/>
              </w:tabs>
              <w:spacing w:after="0"/>
              <w:rPr>
                <w:rFonts w:ascii="Times New Roman" w:hAnsi="Times New Roman"/>
                <w:sz w:val="28"/>
                <w:szCs w:val="28"/>
              </w:rPr>
            </w:pPr>
            <w:r w:rsidRPr="001D02BC">
              <w:rPr>
                <w:rFonts w:ascii="Times New Roman" w:hAnsi="Times New Roman"/>
                <w:sz w:val="28"/>
                <w:szCs w:val="28"/>
              </w:rPr>
              <w:t xml:space="preserve">Уровень обучения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D70612" w:rsidRPr="001D02BC" w:rsidRDefault="00D70612" w:rsidP="001D02BC">
            <w:pPr>
              <w:tabs>
                <w:tab w:val="left" w:pos="142"/>
              </w:tabs>
              <w:spacing w:after="0"/>
              <w:rPr>
                <w:rFonts w:ascii="Times New Roman" w:hAnsi="Times New Roman"/>
                <w:sz w:val="28"/>
                <w:szCs w:val="28"/>
              </w:rPr>
            </w:pPr>
            <w:r w:rsidRPr="001D02BC">
              <w:rPr>
                <w:rFonts w:ascii="Times New Roman" w:hAnsi="Times New Roman"/>
                <w:sz w:val="28"/>
                <w:szCs w:val="28"/>
              </w:rPr>
              <w:t>201</w:t>
            </w:r>
            <w:r w:rsidR="001D02BC">
              <w:rPr>
                <w:rFonts w:ascii="Times New Roman" w:hAnsi="Times New Roman"/>
                <w:sz w:val="28"/>
                <w:szCs w:val="28"/>
              </w:rPr>
              <w:t>6</w:t>
            </w:r>
            <w:r w:rsidRPr="001D02BC">
              <w:rPr>
                <w:rFonts w:ascii="Times New Roman" w:hAnsi="Times New Roman"/>
                <w:sz w:val="28"/>
                <w:szCs w:val="28"/>
              </w:rPr>
              <w:t>-201</w:t>
            </w:r>
            <w:r w:rsidR="001D02BC">
              <w:rPr>
                <w:rFonts w:ascii="Times New Roman" w:hAnsi="Times New Roman"/>
                <w:sz w:val="28"/>
                <w:szCs w:val="28"/>
              </w:rPr>
              <w:t>7</w:t>
            </w:r>
            <w:r w:rsidRPr="001D02BC">
              <w:rPr>
                <w:rFonts w:ascii="Times New Roman" w:hAnsi="Times New Roman"/>
                <w:sz w:val="28"/>
                <w:szCs w:val="28"/>
              </w:rPr>
              <w:t>учебный год</w:t>
            </w:r>
          </w:p>
        </w:tc>
      </w:tr>
      <w:tr w:rsidR="00D70612" w:rsidRPr="001D02BC" w:rsidTr="00FB2AD3">
        <w:tc>
          <w:tcPr>
            <w:tcW w:w="709" w:type="dxa"/>
            <w:tcBorders>
              <w:top w:val="single" w:sz="4" w:space="0" w:color="000000"/>
              <w:left w:val="single" w:sz="4" w:space="0" w:color="000000"/>
              <w:bottom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1</w:t>
            </w:r>
          </w:p>
        </w:tc>
        <w:tc>
          <w:tcPr>
            <w:tcW w:w="4160" w:type="dxa"/>
            <w:tcBorders>
              <w:top w:val="single" w:sz="4" w:space="0" w:color="000000"/>
              <w:left w:val="single" w:sz="4" w:space="0" w:color="000000"/>
              <w:bottom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xml:space="preserve">Начальное общее образование </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w:t>
            </w:r>
            <w:r w:rsidRPr="001D02BC">
              <w:rPr>
                <w:rFonts w:ascii="Times New Roman" w:hAnsi="Times New Roman"/>
                <w:sz w:val="28"/>
                <w:szCs w:val="28"/>
                <w:lang w:val="en-US"/>
              </w:rPr>
              <w:t>I</w:t>
            </w:r>
            <w:r w:rsidR="00D6778F" w:rsidRPr="001D02BC">
              <w:rPr>
                <w:rFonts w:ascii="Times New Roman" w:hAnsi="Times New Roman"/>
                <w:sz w:val="28"/>
                <w:szCs w:val="28"/>
              </w:rPr>
              <w:t xml:space="preserve"> уровень </w:t>
            </w:r>
            <w:r w:rsidRPr="001D02BC">
              <w:rPr>
                <w:rFonts w:ascii="Times New Roman" w:hAnsi="Times New Roman"/>
                <w:sz w:val="28"/>
                <w:szCs w:val="28"/>
              </w:rPr>
              <w:t>)</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100%</w:t>
            </w:r>
          </w:p>
        </w:tc>
      </w:tr>
      <w:tr w:rsidR="00D70612" w:rsidRPr="001D02BC" w:rsidTr="00FB2AD3">
        <w:tc>
          <w:tcPr>
            <w:tcW w:w="709" w:type="dxa"/>
            <w:tcBorders>
              <w:top w:val="single" w:sz="4" w:space="0" w:color="000000"/>
              <w:left w:val="single" w:sz="4" w:space="0" w:color="000000"/>
              <w:bottom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2</w:t>
            </w:r>
          </w:p>
        </w:tc>
        <w:tc>
          <w:tcPr>
            <w:tcW w:w="4160" w:type="dxa"/>
            <w:tcBorders>
              <w:top w:val="single" w:sz="4" w:space="0" w:color="000000"/>
              <w:left w:val="single" w:sz="4" w:space="0" w:color="000000"/>
              <w:bottom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Основное общее образование (</w:t>
            </w:r>
            <w:r w:rsidRPr="001D02BC">
              <w:rPr>
                <w:rFonts w:ascii="Times New Roman" w:hAnsi="Times New Roman"/>
                <w:sz w:val="28"/>
                <w:szCs w:val="28"/>
                <w:lang w:val="en-US"/>
              </w:rPr>
              <w:t>II</w:t>
            </w:r>
            <w:r w:rsidR="00D6778F" w:rsidRPr="001D02BC">
              <w:rPr>
                <w:rFonts w:ascii="Times New Roman" w:hAnsi="Times New Roman"/>
                <w:sz w:val="28"/>
                <w:szCs w:val="28"/>
              </w:rPr>
              <w:t xml:space="preserve"> уровень</w:t>
            </w:r>
            <w:r w:rsidRPr="001D02BC">
              <w:rPr>
                <w:rFonts w:ascii="Times New Roman" w:hAnsi="Times New Roman"/>
                <w:sz w:val="28"/>
                <w:szCs w:val="28"/>
              </w:rPr>
              <w:t>)</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100 %</w:t>
            </w:r>
          </w:p>
        </w:tc>
      </w:tr>
      <w:tr w:rsidR="00D70612" w:rsidRPr="001D02BC" w:rsidTr="00FB2AD3">
        <w:tc>
          <w:tcPr>
            <w:tcW w:w="709" w:type="dxa"/>
            <w:tcBorders>
              <w:top w:val="single" w:sz="4" w:space="0" w:color="000000"/>
              <w:left w:val="single" w:sz="4" w:space="0" w:color="000000"/>
              <w:bottom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3</w:t>
            </w:r>
          </w:p>
        </w:tc>
        <w:tc>
          <w:tcPr>
            <w:tcW w:w="4160" w:type="dxa"/>
            <w:tcBorders>
              <w:top w:val="single" w:sz="4" w:space="0" w:color="000000"/>
              <w:left w:val="single" w:sz="4" w:space="0" w:color="000000"/>
              <w:bottom w:val="single" w:sz="4" w:space="0" w:color="000000"/>
            </w:tcBorders>
            <w:shd w:val="clear" w:color="auto" w:fill="auto"/>
          </w:tcPr>
          <w:p w:rsidR="00D70612" w:rsidRPr="001D02BC" w:rsidRDefault="00D6778F" w:rsidP="004E646B">
            <w:pPr>
              <w:tabs>
                <w:tab w:val="left" w:pos="142"/>
              </w:tabs>
              <w:spacing w:after="0"/>
              <w:rPr>
                <w:rFonts w:ascii="Times New Roman" w:hAnsi="Times New Roman"/>
                <w:sz w:val="28"/>
                <w:szCs w:val="28"/>
              </w:rPr>
            </w:pPr>
            <w:r w:rsidRPr="001D02BC">
              <w:rPr>
                <w:rFonts w:ascii="Times New Roman" w:hAnsi="Times New Roman"/>
                <w:sz w:val="28"/>
                <w:szCs w:val="28"/>
              </w:rPr>
              <w:t xml:space="preserve">Среднее </w:t>
            </w:r>
            <w:r w:rsidR="00D70612" w:rsidRPr="001D02BC">
              <w:rPr>
                <w:rFonts w:ascii="Times New Roman" w:hAnsi="Times New Roman"/>
                <w:sz w:val="28"/>
                <w:szCs w:val="28"/>
              </w:rPr>
              <w:t xml:space="preserve"> общее образование (</w:t>
            </w:r>
            <w:r w:rsidR="00D70612" w:rsidRPr="001D02BC">
              <w:rPr>
                <w:rFonts w:ascii="Times New Roman" w:hAnsi="Times New Roman"/>
                <w:sz w:val="28"/>
                <w:szCs w:val="28"/>
                <w:lang w:val="en-US"/>
              </w:rPr>
              <w:t>III</w:t>
            </w:r>
            <w:r w:rsidRPr="001D02BC">
              <w:rPr>
                <w:rFonts w:ascii="Times New Roman" w:hAnsi="Times New Roman"/>
                <w:sz w:val="28"/>
                <w:szCs w:val="28"/>
              </w:rPr>
              <w:t xml:space="preserve"> уровень</w:t>
            </w:r>
            <w:r w:rsidR="00D70612" w:rsidRPr="001D02BC">
              <w:rPr>
                <w:rFonts w:ascii="Times New Roman" w:hAnsi="Times New Roman"/>
                <w:sz w:val="28"/>
                <w:szCs w:val="28"/>
              </w:rPr>
              <w:t>)</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100 %</w:t>
            </w:r>
          </w:p>
        </w:tc>
      </w:tr>
    </w:tbl>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ab/>
      </w:r>
      <w:r w:rsidRPr="001D02BC">
        <w:rPr>
          <w:rFonts w:ascii="Times New Roman" w:hAnsi="Times New Roman"/>
          <w:b/>
          <w:sz w:val="28"/>
          <w:szCs w:val="28"/>
        </w:rPr>
        <w:t xml:space="preserve">Вывод: </w:t>
      </w:r>
      <w:r w:rsidRPr="001D02BC">
        <w:rPr>
          <w:rFonts w:ascii="Times New Roman" w:hAnsi="Times New Roman"/>
          <w:sz w:val="28"/>
          <w:szCs w:val="28"/>
        </w:rPr>
        <w:t xml:space="preserve">Анализ структуры и содержания учебного плана показал, что он составлен на основе регионального учебного плана, способствует   формированию умений и способов деятельности, связанных с решением практических задач, получению базовых и дополнительных знаний обучающихся, удовлетворению их познавательных интересов в различных сферах человеческой деятельности, направлен  на решение задач модернизации образования, обеспечение функциональной грамотности, социальной адаптации обучающихся, содействие их общественному и гражданскому самоопределению. При составлении учебного плана соблюдается целостность, соотношение распределения федерального, регионального и школьного  компонентов по ступеням обучения и учебным годам на основе преемственности. Обучающимся предлагается широкий спектр предметов по выбору, которые расширяют  содержание образования  в школе    все предметы, представленные в учебном плане на каждой ступени обучения, реализованы в полном объеме.   </w:t>
      </w:r>
    </w:p>
    <w:p w:rsidR="00162173" w:rsidRDefault="00162173" w:rsidP="004E646B">
      <w:pPr>
        <w:jc w:val="center"/>
        <w:rPr>
          <w:rFonts w:ascii="Times New Roman" w:hAnsi="Times New Roman"/>
          <w:b/>
          <w:sz w:val="28"/>
          <w:szCs w:val="28"/>
          <w:u w:val="single"/>
        </w:rPr>
      </w:pPr>
    </w:p>
    <w:p w:rsidR="00D70612" w:rsidRPr="001D02BC" w:rsidRDefault="00D70612" w:rsidP="004E646B">
      <w:pPr>
        <w:jc w:val="center"/>
        <w:rPr>
          <w:rFonts w:ascii="Times New Roman" w:hAnsi="Times New Roman"/>
          <w:b/>
          <w:sz w:val="28"/>
          <w:szCs w:val="28"/>
          <w:u w:val="single"/>
        </w:rPr>
      </w:pPr>
      <w:r w:rsidRPr="001D02BC">
        <w:rPr>
          <w:rFonts w:ascii="Times New Roman" w:hAnsi="Times New Roman"/>
          <w:b/>
          <w:sz w:val="28"/>
          <w:szCs w:val="28"/>
          <w:u w:val="single"/>
        </w:rPr>
        <w:t>Выполнение программ учебного плана</w:t>
      </w:r>
    </w:p>
    <w:p w:rsidR="007B2260" w:rsidRPr="001D02BC" w:rsidRDefault="007B2260" w:rsidP="007B2260">
      <w:pPr>
        <w:ind w:left="-567" w:firstLine="357"/>
        <w:jc w:val="center"/>
        <w:rPr>
          <w:rFonts w:ascii="Times New Roman" w:hAnsi="Times New Roman"/>
          <w:b/>
          <w:sz w:val="28"/>
          <w:szCs w:val="28"/>
          <w:u w:val="single"/>
        </w:rPr>
      </w:pPr>
      <w:r w:rsidRPr="001D02BC">
        <w:rPr>
          <w:rFonts w:ascii="Times New Roman" w:hAnsi="Times New Roman"/>
          <w:b/>
          <w:sz w:val="28"/>
          <w:szCs w:val="28"/>
          <w:u w:val="single"/>
        </w:rPr>
        <w:t>1-4 классы :</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851"/>
        <w:gridCol w:w="1812"/>
        <w:gridCol w:w="1276"/>
        <w:gridCol w:w="1232"/>
        <w:gridCol w:w="1461"/>
      </w:tblGrid>
      <w:tr w:rsidR="007B2260" w:rsidRPr="001D02BC" w:rsidTr="001D02BC">
        <w:trPr>
          <w:trHeight w:val="422"/>
          <w:jc w:val="center"/>
        </w:trPr>
        <w:tc>
          <w:tcPr>
            <w:tcW w:w="2381" w:type="dxa"/>
            <w:vMerge w:val="restart"/>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Предмет </w:t>
            </w:r>
          </w:p>
        </w:tc>
        <w:tc>
          <w:tcPr>
            <w:tcW w:w="851" w:type="dxa"/>
            <w:vMerge w:val="restart"/>
          </w:tcPr>
          <w:p w:rsidR="007B2260" w:rsidRPr="001D02BC" w:rsidRDefault="007B2260" w:rsidP="0004255A">
            <w:pPr>
              <w:ind w:left="-113"/>
              <w:jc w:val="both"/>
              <w:rPr>
                <w:rFonts w:ascii="Times New Roman" w:hAnsi="Times New Roman"/>
                <w:sz w:val="24"/>
                <w:szCs w:val="24"/>
              </w:rPr>
            </w:pPr>
            <w:r w:rsidRPr="001D02BC">
              <w:rPr>
                <w:rFonts w:ascii="Times New Roman" w:hAnsi="Times New Roman"/>
                <w:sz w:val="24"/>
                <w:szCs w:val="24"/>
              </w:rPr>
              <w:t xml:space="preserve"> Класс </w:t>
            </w:r>
          </w:p>
        </w:tc>
        <w:tc>
          <w:tcPr>
            <w:tcW w:w="1812" w:type="dxa"/>
            <w:vMerge w:val="restart"/>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Кол-во часов в учебном плане  в неделю </w:t>
            </w:r>
          </w:p>
        </w:tc>
        <w:tc>
          <w:tcPr>
            <w:tcW w:w="2508" w:type="dxa"/>
            <w:gridSpan w:val="2"/>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Кол-во часов  в год </w:t>
            </w:r>
          </w:p>
        </w:tc>
        <w:tc>
          <w:tcPr>
            <w:tcW w:w="1461" w:type="dxa"/>
            <w:vMerge w:val="restart"/>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выполнения программы </w:t>
            </w:r>
          </w:p>
        </w:tc>
      </w:tr>
      <w:tr w:rsidR="007B2260" w:rsidRPr="001D02BC" w:rsidTr="001D02BC">
        <w:trPr>
          <w:trHeight w:val="858"/>
          <w:jc w:val="center"/>
        </w:trPr>
        <w:tc>
          <w:tcPr>
            <w:tcW w:w="2381" w:type="dxa"/>
            <w:vMerge/>
          </w:tcPr>
          <w:p w:rsidR="007B2260" w:rsidRPr="001D02BC" w:rsidRDefault="007B2260" w:rsidP="0004255A">
            <w:pPr>
              <w:jc w:val="both"/>
              <w:rPr>
                <w:rFonts w:ascii="Times New Roman" w:hAnsi="Times New Roman"/>
                <w:sz w:val="24"/>
                <w:szCs w:val="24"/>
              </w:rPr>
            </w:pPr>
          </w:p>
        </w:tc>
        <w:tc>
          <w:tcPr>
            <w:tcW w:w="851" w:type="dxa"/>
            <w:vMerge/>
          </w:tcPr>
          <w:p w:rsidR="007B2260" w:rsidRPr="001D02BC" w:rsidRDefault="007B2260" w:rsidP="0004255A">
            <w:pPr>
              <w:jc w:val="both"/>
              <w:rPr>
                <w:rFonts w:ascii="Times New Roman" w:hAnsi="Times New Roman"/>
                <w:sz w:val="24"/>
                <w:szCs w:val="24"/>
              </w:rPr>
            </w:pPr>
          </w:p>
        </w:tc>
        <w:tc>
          <w:tcPr>
            <w:tcW w:w="1812" w:type="dxa"/>
            <w:vMerge/>
          </w:tcPr>
          <w:p w:rsidR="007B2260" w:rsidRPr="001D02BC" w:rsidRDefault="007B2260" w:rsidP="0004255A">
            <w:pPr>
              <w:jc w:val="both"/>
              <w:rPr>
                <w:rFonts w:ascii="Times New Roman" w:hAnsi="Times New Roman"/>
                <w:sz w:val="24"/>
                <w:szCs w:val="24"/>
              </w:rPr>
            </w:pP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По плану </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Фактич.</w:t>
            </w:r>
          </w:p>
        </w:tc>
        <w:tc>
          <w:tcPr>
            <w:tcW w:w="1461" w:type="dxa"/>
            <w:vMerge/>
          </w:tcPr>
          <w:p w:rsidR="007B2260" w:rsidRPr="001D02BC" w:rsidRDefault="007B2260" w:rsidP="0004255A">
            <w:pPr>
              <w:jc w:val="both"/>
              <w:rPr>
                <w:rFonts w:ascii="Times New Roman" w:hAnsi="Times New Roman"/>
                <w:sz w:val="24"/>
                <w:szCs w:val="24"/>
              </w:rPr>
            </w:pPr>
          </w:p>
        </w:tc>
      </w:tr>
      <w:tr w:rsidR="007B2260" w:rsidRPr="001D02BC" w:rsidTr="001D02BC">
        <w:trPr>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Русский язык </w:t>
            </w:r>
          </w:p>
        </w:tc>
        <w:tc>
          <w:tcPr>
            <w:tcW w:w="85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4</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132</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132</w:t>
            </w:r>
          </w:p>
        </w:tc>
        <w:tc>
          <w:tcPr>
            <w:tcW w:w="146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100</w:t>
            </w:r>
          </w:p>
        </w:tc>
      </w:tr>
      <w:tr w:rsidR="007B2260" w:rsidRPr="001D02BC" w:rsidTr="001D02BC">
        <w:trPr>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Математика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4</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132</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132</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Родной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33</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33</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Окружающий мир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66</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66</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lastRenderedPageBreak/>
              <w:t xml:space="preserve"> ИЗО</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33</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33</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350"/>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Физическая культура</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99</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99</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89"/>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Технология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33</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33</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89"/>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Музыка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33</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33</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218"/>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Литературное чтение </w:t>
            </w:r>
          </w:p>
        </w:tc>
        <w:tc>
          <w:tcPr>
            <w:tcW w:w="85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66</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66</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32"/>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Русский язык </w:t>
            </w:r>
          </w:p>
        </w:tc>
        <w:tc>
          <w:tcPr>
            <w:tcW w:w="85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5</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175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175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75"/>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Математика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4</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47"/>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Родной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60"/>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Окружающий мир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33"/>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Башкирский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60"/>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ИЗО</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218"/>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Физическая культура</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204"/>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Технология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75"/>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Музыка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33"/>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Литературное чтение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4</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47"/>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Русский язык </w:t>
            </w:r>
          </w:p>
        </w:tc>
        <w:tc>
          <w:tcPr>
            <w:tcW w:w="85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5</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175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175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233"/>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Математика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4</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47"/>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Родной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75"/>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Окружающий мир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89"/>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Башкирский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60"/>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ИЗО</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75"/>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Физическая культура</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47"/>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Технология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218"/>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Музыка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320"/>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Литературное чтение</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4</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223"/>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lastRenderedPageBreak/>
              <w:t xml:space="preserve">  Иностранный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2</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45"/>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Иностранный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3</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93"/>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Русский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5</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175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175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07"/>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Математика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4</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140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78"/>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Родной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30"/>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Окружающий мир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07"/>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Башкирский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78"/>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ИЗО</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60"/>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Физическая культура</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30"/>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Технология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08"/>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Музыка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45"/>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Литературное чтение</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105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22"/>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Иностранный язык </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2</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70</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r w:rsidR="007B2260" w:rsidRPr="001D02BC" w:rsidTr="001D02BC">
        <w:trPr>
          <w:trHeight w:val="122"/>
          <w:jc w:val="center"/>
        </w:trPr>
        <w:tc>
          <w:tcPr>
            <w:tcW w:w="2381"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 xml:space="preserve"> ОРКСЭ</w:t>
            </w:r>
          </w:p>
        </w:tc>
        <w:tc>
          <w:tcPr>
            <w:tcW w:w="85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4</w:t>
            </w:r>
          </w:p>
        </w:tc>
        <w:tc>
          <w:tcPr>
            <w:tcW w:w="181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1</w:t>
            </w:r>
          </w:p>
        </w:tc>
        <w:tc>
          <w:tcPr>
            <w:tcW w:w="1276"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232" w:type="dxa"/>
          </w:tcPr>
          <w:p w:rsidR="007B2260" w:rsidRPr="001D02BC" w:rsidRDefault="007B2260" w:rsidP="0004255A">
            <w:pPr>
              <w:jc w:val="both"/>
              <w:rPr>
                <w:rFonts w:ascii="Times New Roman" w:hAnsi="Times New Roman"/>
                <w:sz w:val="24"/>
                <w:szCs w:val="24"/>
              </w:rPr>
            </w:pPr>
            <w:r w:rsidRPr="001D02BC">
              <w:rPr>
                <w:rFonts w:ascii="Times New Roman" w:hAnsi="Times New Roman"/>
                <w:sz w:val="24"/>
                <w:szCs w:val="24"/>
              </w:rPr>
              <w:t>35</w:t>
            </w:r>
          </w:p>
        </w:tc>
        <w:tc>
          <w:tcPr>
            <w:tcW w:w="1461" w:type="dxa"/>
          </w:tcPr>
          <w:p w:rsidR="007B2260" w:rsidRPr="001D02BC" w:rsidRDefault="007B2260" w:rsidP="0004255A">
            <w:pPr>
              <w:rPr>
                <w:rFonts w:ascii="Times New Roman" w:hAnsi="Times New Roman"/>
                <w:sz w:val="24"/>
                <w:szCs w:val="24"/>
              </w:rPr>
            </w:pPr>
            <w:r w:rsidRPr="001D02BC">
              <w:rPr>
                <w:rFonts w:ascii="Times New Roman" w:hAnsi="Times New Roman"/>
                <w:sz w:val="24"/>
                <w:szCs w:val="24"/>
              </w:rPr>
              <w:t>100</w:t>
            </w:r>
          </w:p>
        </w:tc>
      </w:tr>
    </w:tbl>
    <w:p w:rsidR="007B2260" w:rsidRDefault="007B2260" w:rsidP="007B2260">
      <w:pPr>
        <w:ind w:left="-567"/>
        <w:jc w:val="center"/>
        <w:rPr>
          <w:rFonts w:ascii="Times New Roman" w:hAnsi="Times New Roman"/>
          <w:sz w:val="28"/>
          <w:szCs w:val="28"/>
        </w:rPr>
      </w:pPr>
      <w:r w:rsidRPr="001D02BC">
        <w:rPr>
          <w:rFonts w:ascii="Times New Roman" w:hAnsi="Times New Roman"/>
          <w:b/>
          <w:sz w:val="28"/>
          <w:szCs w:val="28"/>
        </w:rPr>
        <w:t>Вывод</w:t>
      </w:r>
      <w:r w:rsidRPr="001D02BC">
        <w:rPr>
          <w:rFonts w:ascii="Times New Roman" w:hAnsi="Times New Roman"/>
          <w:sz w:val="28"/>
          <w:szCs w:val="28"/>
        </w:rPr>
        <w:t>: в  начальной  школе программа выполнена на 100%.</w:t>
      </w:r>
    </w:p>
    <w:p w:rsidR="007B2260" w:rsidRPr="001D02BC" w:rsidRDefault="000D63AE" w:rsidP="007B2260">
      <w:pPr>
        <w:ind w:left="-567" w:firstLine="357"/>
        <w:jc w:val="center"/>
        <w:rPr>
          <w:rFonts w:ascii="Times New Roman" w:hAnsi="Times New Roman"/>
          <w:color w:val="FF0000"/>
          <w:sz w:val="28"/>
          <w:szCs w:val="28"/>
        </w:rPr>
      </w:pPr>
      <w:r>
        <w:rPr>
          <w:rFonts w:ascii="Times New Roman" w:hAnsi="Times New Roman"/>
          <w:b/>
          <w:sz w:val="28"/>
          <w:szCs w:val="28"/>
          <w:u w:val="single"/>
        </w:rPr>
        <w:t>5-9</w:t>
      </w:r>
      <w:r w:rsidR="007B2260" w:rsidRPr="001D02BC">
        <w:rPr>
          <w:rFonts w:ascii="Times New Roman" w:hAnsi="Times New Roman"/>
          <w:b/>
          <w:sz w:val="28"/>
          <w:szCs w:val="28"/>
          <w:u w:val="single"/>
        </w:rPr>
        <w:t xml:space="preserve"> классы :</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803"/>
        <w:gridCol w:w="1231"/>
        <w:gridCol w:w="1086"/>
        <w:gridCol w:w="1205"/>
        <w:gridCol w:w="1669"/>
      </w:tblGrid>
      <w:tr w:rsidR="007B2260" w:rsidRPr="001D02BC" w:rsidTr="00162173">
        <w:trPr>
          <w:trHeight w:val="422"/>
          <w:jc w:val="center"/>
        </w:trPr>
        <w:tc>
          <w:tcPr>
            <w:tcW w:w="2394" w:type="dxa"/>
            <w:vMerge w:val="restart"/>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Предмет </w:t>
            </w:r>
          </w:p>
        </w:tc>
        <w:tc>
          <w:tcPr>
            <w:tcW w:w="803" w:type="dxa"/>
            <w:vMerge w:val="restart"/>
          </w:tcPr>
          <w:p w:rsidR="007B2260" w:rsidRPr="001D02BC" w:rsidRDefault="007B2260" w:rsidP="0004255A">
            <w:pPr>
              <w:ind w:left="-113"/>
              <w:jc w:val="both"/>
              <w:rPr>
                <w:rFonts w:ascii="Times New Roman" w:hAnsi="Times New Roman"/>
                <w:sz w:val="28"/>
                <w:szCs w:val="28"/>
              </w:rPr>
            </w:pPr>
            <w:r w:rsidRPr="001D02BC">
              <w:rPr>
                <w:rFonts w:ascii="Times New Roman" w:hAnsi="Times New Roman"/>
                <w:sz w:val="28"/>
                <w:szCs w:val="28"/>
              </w:rPr>
              <w:t xml:space="preserve"> Класс </w:t>
            </w:r>
          </w:p>
        </w:tc>
        <w:tc>
          <w:tcPr>
            <w:tcW w:w="1231" w:type="dxa"/>
            <w:vMerge w:val="restart"/>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Кол-во часов в учебном плане  в неделю </w:t>
            </w:r>
          </w:p>
        </w:tc>
        <w:tc>
          <w:tcPr>
            <w:tcW w:w="2291" w:type="dxa"/>
            <w:gridSpan w:val="2"/>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Кол-во часов  в год </w:t>
            </w:r>
          </w:p>
        </w:tc>
        <w:tc>
          <w:tcPr>
            <w:tcW w:w="1669" w:type="dxa"/>
            <w:vMerge w:val="restart"/>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выполнения программы </w:t>
            </w:r>
          </w:p>
        </w:tc>
      </w:tr>
      <w:tr w:rsidR="007B2260" w:rsidRPr="001D02BC" w:rsidTr="00162173">
        <w:trPr>
          <w:trHeight w:val="858"/>
          <w:jc w:val="center"/>
        </w:trPr>
        <w:tc>
          <w:tcPr>
            <w:tcW w:w="2394" w:type="dxa"/>
            <w:vMerge/>
          </w:tcPr>
          <w:p w:rsidR="007B2260" w:rsidRPr="001D02BC" w:rsidRDefault="007B2260" w:rsidP="0004255A">
            <w:pPr>
              <w:jc w:val="both"/>
              <w:rPr>
                <w:rFonts w:ascii="Times New Roman" w:hAnsi="Times New Roman"/>
                <w:sz w:val="28"/>
                <w:szCs w:val="28"/>
              </w:rPr>
            </w:pPr>
          </w:p>
        </w:tc>
        <w:tc>
          <w:tcPr>
            <w:tcW w:w="803" w:type="dxa"/>
            <w:vMerge/>
          </w:tcPr>
          <w:p w:rsidR="007B2260" w:rsidRPr="001D02BC" w:rsidRDefault="007B2260" w:rsidP="0004255A">
            <w:pPr>
              <w:jc w:val="both"/>
              <w:rPr>
                <w:rFonts w:ascii="Times New Roman" w:hAnsi="Times New Roman"/>
                <w:sz w:val="28"/>
                <w:szCs w:val="28"/>
              </w:rPr>
            </w:pPr>
          </w:p>
        </w:tc>
        <w:tc>
          <w:tcPr>
            <w:tcW w:w="1231" w:type="dxa"/>
            <w:vMerge/>
          </w:tcPr>
          <w:p w:rsidR="007B2260" w:rsidRPr="001D02BC" w:rsidRDefault="007B2260" w:rsidP="0004255A">
            <w:pPr>
              <w:jc w:val="both"/>
              <w:rPr>
                <w:rFonts w:ascii="Times New Roman" w:hAnsi="Times New Roman"/>
                <w:sz w:val="28"/>
                <w:szCs w:val="28"/>
              </w:rPr>
            </w:pP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По плану </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Фактич.</w:t>
            </w:r>
          </w:p>
        </w:tc>
        <w:tc>
          <w:tcPr>
            <w:tcW w:w="1669" w:type="dxa"/>
            <w:vMerge/>
          </w:tcPr>
          <w:p w:rsidR="007B2260" w:rsidRPr="001D02BC" w:rsidRDefault="007B2260" w:rsidP="0004255A">
            <w:pPr>
              <w:jc w:val="both"/>
              <w:rPr>
                <w:rFonts w:ascii="Times New Roman" w:hAnsi="Times New Roman"/>
                <w:sz w:val="28"/>
                <w:szCs w:val="28"/>
              </w:rPr>
            </w:pPr>
          </w:p>
        </w:tc>
      </w:tr>
      <w:tr w:rsidR="007B2260" w:rsidRPr="001D02BC" w:rsidTr="00162173">
        <w:trPr>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Русский язык </w:t>
            </w:r>
          </w:p>
        </w:tc>
        <w:tc>
          <w:tcPr>
            <w:tcW w:w="803"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669"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100</w:t>
            </w:r>
          </w:p>
        </w:tc>
      </w:tr>
      <w:tr w:rsidR="007B2260" w:rsidRPr="001D02BC" w:rsidTr="00162173">
        <w:trPr>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Литература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Родной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История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Технология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35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Математика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210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210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89"/>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lastRenderedPageBreak/>
              <w:t xml:space="preserve"> Башкирский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89"/>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ИЗО</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218"/>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Физическая культура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32"/>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Музыка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7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География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Биология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6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Русский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210</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210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3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Литература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6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Родной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218"/>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История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204"/>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Технология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3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Математика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Башкирский язык  </w:t>
            </w:r>
          </w:p>
        </w:tc>
        <w:tc>
          <w:tcPr>
            <w:tcW w:w="803"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23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ИЗО</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Физическая культура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7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Обществознание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89"/>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Музыка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6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География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7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Биология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Иностранный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5</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218"/>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Иностранный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32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Русский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162173" w:rsidP="0004255A">
            <w:pPr>
              <w:jc w:val="both"/>
              <w:rPr>
                <w:rFonts w:ascii="Times New Roman" w:hAnsi="Times New Roman"/>
                <w:sz w:val="28"/>
                <w:szCs w:val="28"/>
              </w:rPr>
            </w:pPr>
            <w:r>
              <w:rPr>
                <w:rFonts w:ascii="Times New Roman" w:hAnsi="Times New Roman"/>
                <w:sz w:val="28"/>
                <w:szCs w:val="28"/>
              </w:rPr>
              <w:t>4</w:t>
            </w:r>
          </w:p>
        </w:tc>
        <w:tc>
          <w:tcPr>
            <w:tcW w:w="1086" w:type="dxa"/>
          </w:tcPr>
          <w:p w:rsidR="007B2260" w:rsidRPr="001D02BC" w:rsidRDefault="00162173" w:rsidP="0004255A">
            <w:pPr>
              <w:jc w:val="both"/>
              <w:rPr>
                <w:rFonts w:ascii="Times New Roman" w:hAnsi="Times New Roman"/>
                <w:sz w:val="28"/>
                <w:szCs w:val="28"/>
              </w:rPr>
            </w:pPr>
            <w:r>
              <w:rPr>
                <w:rFonts w:ascii="Times New Roman" w:hAnsi="Times New Roman"/>
                <w:sz w:val="28"/>
                <w:szCs w:val="28"/>
              </w:rPr>
              <w:t>140</w:t>
            </w:r>
          </w:p>
        </w:tc>
        <w:tc>
          <w:tcPr>
            <w:tcW w:w="1205" w:type="dxa"/>
          </w:tcPr>
          <w:p w:rsidR="007B2260" w:rsidRPr="001D02BC" w:rsidRDefault="00162173" w:rsidP="0004255A">
            <w:pPr>
              <w:jc w:val="both"/>
              <w:rPr>
                <w:rFonts w:ascii="Times New Roman" w:hAnsi="Times New Roman"/>
                <w:sz w:val="28"/>
                <w:szCs w:val="28"/>
              </w:rPr>
            </w:pPr>
            <w:r>
              <w:rPr>
                <w:rFonts w:ascii="Times New Roman" w:hAnsi="Times New Roman"/>
                <w:sz w:val="28"/>
                <w:szCs w:val="28"/>
              </w:rPr>
              <w:t>140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22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lastRenderedPageBreak/>
              <w:t xml:space="preserve"> Литература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Родной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9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История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Технология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3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Математика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Башкирский язык  </w:t>
            </w:r>
          </w:p>
        </w:tc>
        <w:tc>
          <w:tcPr>
            <w:tcW w:w="803"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78"/>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ИЗО</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6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Физическая культура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3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Обществознание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8"/>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Музыка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География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72"/>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Биология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16"/>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Иностранный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Русский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Литература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3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Родной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1"/>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История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6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Технология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ИКБ</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Математика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9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Башкирский язык  </w:t>
            </w:r>
          </w:p>
        </w:tc>
        <w:tc>
          <w:tcPr>
            <w:tcW w:w="803"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ИЗО</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22"/>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Физическая культура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8"/>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lastRenderedPageBreak/>
              <w:t xml:space="preserve">  Обществознание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9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Информатика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География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9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Биология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Иностранный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31"/>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Физика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ОБЖ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22"/>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Русский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102</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102</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6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Литература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102</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102</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16"/>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Родной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68</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68</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3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История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68</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68</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7"/>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ИКБ</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34</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34</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8"/>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Математика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93"/>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Башкирский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68</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68</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ИЗО</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34</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34</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22"/>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Физическая культура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102</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102</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16"/>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Обществознание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34</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34</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Информатика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68</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География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68</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7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Биология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68</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Иностранный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102</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102</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60"/>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68</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45"/>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lastRenderedPageBreak/>
              <w:t>Химия</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9</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162173">
        <w:trPr>
          <w:trHeight w:val="108"/>
          <w:jc w:val="center"/>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Химия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8</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bl>
    <w:p w:rsidR="007B2260" w:rsidRPr="001D02BC" w:rsidRDefault="007B2260" w:rsidP="007B2260">
      <w:pPr>
        <w:ind w:left="-851"/>
        <w:jc w:val="center"/>
        <w:rPr>
          <w:rFonts w:ascii="Times New Roman" w:hAnsi="Times New Roman"/>
          <w:color w:val="FF0000"/>
          <w:sz w:val="28"/>
          <w:szCs w:val="28"/>
        </w:rPr>
      </w:pPr>
      <w:r w:rsidRPr="001D02BC">
        <w:rPr>
          <w:rFonts w:ascii="Times New Roman" w:hAnsi="Times New Roman"/>
          <w:b/>
          <w:sz w:val="28"/>
          <w:szCs w:val="28"/>
        </w:rPr>
        <w:t>Вывод</w:t>
      </w:r>
      <w:r w:rsidRPr="001D02BC">
        <w:rPr>
          <w:rFonts w:ascii="Times New Roman" w:hAnsi="Times New Roman"/>
          <w:sz w:val="28"/>
          <w:szCs w:val="28"/>
        </w:rPr>
        <w:t>: в  основной  школе программа выполнена на 100%.</w:t>
      </w:r>
    </w:p>
    <w:p w:rsidR="007B2260" w:rsidRPr="001D02BC" w:rsidRDefault="007B2260" w:rsidP="007B2260">
      <w:pPr>
        <w:ind w:left="-567" w:firstLine="357"/>
        <w:jc w:val="center"/>
        <w:rPr>
          <w:rFonts w:ascii="Times New Roman" w:hAnsi="Times New Roman"/>
          <w:b/>
          <w:sz w:val="28"/>
          <w:szCs w:val="28"/>
          <w:u w:val="single"/>
        </w:rPr>
      </w:pPr>
      <w:r w:rsidRPr="001D02BC">
        <w:rPr>
          <w:rFonts w:ascii="Times New Roman" w:hAnsi="Times New Roman"/>
          <w:b/>
          <w:sz w:val="28"/>
          <w:szCs w:val="28"/>
          <w:u w:val="single"/>
        </w:rPr>
        <w:t>10-11 классы :</w:t>
      </w:r>
    </w:p>
    <w:tbl>
      <w:tblPr>
        <w:tblW w:w="83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803"/>
        <w:gridCol w:w="1231"/>
        <w:gridCol w:w="1086"/>
        <w:gridCol w:w="1205"/>
        <w:gridCol w:w="1669"/>
      </w:tblGrid>
      <w:tr w:rsidR="007B2260" w:rsidRPr="001D02BC" w:rsidTr="003D0FF4">
        <w:trPr>
          <w:trHeight w:val="422"/>
        </w:trPr>
        <w:tc>
          <w:tcPr>
            <w:tcW w:w="2394" w:type="dxa"/>
            <w:vMerge w:val="restart"/>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Предмет </w:t>
            </w:r>
          </w:p>
        </w:tc>
        <w:tc>
          <w:tcPr>
            <w:tcW w:w="803" w:type="dxa"/>
            <w:vMerge w:val="restart"/>
          </w:tcPr>
          <w:p w:rsidR="007B2260" w:rsidRPr="001D02BC" w:rsidRDefault="007B2260" w:rsidP="0004255A">
            <w:pPr>
              <w:ind w:left="-113"/>
              <w:jc w:val="both"/>
              <w:rPr>
                <w:rFonts w:ascii="Times New Roman" w:hAnsi="Times New Roman"/>
                <w:sz w:val="28"/>
                <w:szCs w:val="28"/>
              </w:rPr>
            </w:pPr>
            <w:r w:rsidRPr="001D02BC">
              <w:rPr>
                <w:rFonts w:ascii="Times New Roman" w:hAnsi="Times New Roman"/>
                <w:sz w:val="28"/>
                <w:szCs w:val="28"/>
              </w:rPr>
              <w:t xml:space="preserve"> Класс </w:t>
            </w:r>
          </w:p>
        </w:tc>
        <w:tc>
          <w:tcPr>
            <w:tcW w:w="1231" w:type="dxa"/>
            <w:vMerge w:val="restart"/>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Кол-во часов в учебном плане  в неделю </w:t>
            </w:r>
          </w:p>
        </w:tc>
        <w:tc>
          <w:tcPr>
            <w:tcW w:w="2291" w:type="dxa"/>
            <w:gridSpan w:val="2"/>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Кол-во часов  в год </w:t>
            </w:r>
          </w:p>
        </w:tc>
        <w:tc>
          <w:tcPr>
            <w:tcW w:w="1669" w:type="dxa"/>
            <w:vMerge w:val="restart"/>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выполнения программы </w:t>
            </w:r>
          </w:p>
        </w:tc>
      </w:tr>
      <w:tr w:rsidR="007B2260" w:rsidRPr="001D02BC" w:rsidTr="003D0FF4">
        <w:trPr>
          <w:trHeight w:val="858"/>
        </w:trPr>
        <w:tc>
          <w:tcPr>
            <w:tcW w:w="2394" w:type="dxa"/>
            <w:vMerge/>
          </w:tcPr>
          <w:p w:rsidR="007B2260" w:rsidRPr="001D02BC" w:rsidRDefault="007B2260" w:rsidP="0004255A">
            <w:pPr>
              <w:jc w:val="both"/>
              <w:rPr>
                <w:rFonts w:ascii="Times New Roman" w:hAnsi="Times New Roman"/>
                <w:sz w:val="28"/>
                <w:szCs w:val="28"/>
              </w:rPr>
            </w:pPr>
          </w:p>
        </w:tc>
        <w:tc>
          <w:tcPr>
            <w:tcW w:w="803" w:type="dxa"/>
            <w:vMerge/>
          </w:tcPr>
          <w:p w:rsidR="007B2260" w:rsidRPr="001D02BC" w:rsidRDefault="007B2260" w:rsidP="0004255A">
            <w:pPr>
              <w:jc w:val="both"/>
              <w:rPr>
                <w:rFonts w:ascii="Times New Roman" w:hAnsi="Times New Roman"/>
                <w:sz w:val="28"/>
                <w:szCs w:val="28"/>
              </w:rPr>
            </w:pPr>
          </w:p>
        </w:tc>
        <w:tc>
          <w:tcPr>
            <w:tcW w:w="1231" w:type="dxa"/>
            <w:vMerge/>
          </w:tcPr>
          <w:p w:rsidR="007B2260" w:rsidRPr="001D02BC" w:rsidRDefault="007B2260" w:rsidP="0004255A">
            <w:pPr>
              <w:jc w:val="both"/>
              <w:rPr>
                <w:rFonts w:ascii="Times New Roman" w:hAnsi="Times New Roman"/>
                <w:sz w:val="28"/>
                <w:szCs w:val="28"/>
              </w:rPr>
            </w:pP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По плану </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Фактич.</w:t>
            </w:r>
          </w:p>
        </w:tc>
        <w:tc>
          <w:tcPr>
            <w:tcW w:w="1669" w:type="dxa"/>
            <w:vMerge/>
          </w:tcPr>
          <w:p w:rsidR="007B2260" w:rsidRPr="001D02BC" w:rsidRDefault="007B2260" w:rsidP="0004255A">
            <w:pPr>
              <w:jc w:val="both"/>
              <w:rPr>
                <w:rFonts w:ascii="Times New Roman" w:hAnsi="Times New Roman"/>
                <w:sz w:val="28"/>
                <w:szCs w:val="28"/>
              </w:rPr>
            </w:pPr>
          </w:p>
        </w:tc>
      </w:tr>
      <w:tr w:rsidR="007B2260" w:rsidRPr="001D02BC" w:rsidTr="003D0FF4">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Русский язык </w:t>
            </w:r>
          </w:p>
        </w:tc>
        <w:tc>
          <w:tcPr>
            <w:tcW w:w="803"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100</w:t>
            </w:r>
          </w:p>
        </w:tc>
      </w:tr>
      <w:tr w:rsidR="007B2260" w:rsidRPr="001D02BC" w:rsidTr="003D0FF4">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Литература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Родной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История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4</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140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140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МХК</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350"/>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Математика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89"/>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Башкирский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218"/>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Физическая культура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32"/>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Обществознание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47"/>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География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60"/>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Биология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33"/>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Иностранный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60"/>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Химия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218"/>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Экономика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204"/>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ОБЖ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75"/>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Русский язык </w:t>
            </w:r>
          </w:p>
        </w:tc>
        <w:tc>
          <w:tcPr>
            <w:tcW w:w="803"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33"/>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lastRenderedPageBreak/>
              <w:t xml:space="preserve"> Литература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47"/>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Родной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233"/>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История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4</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140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140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47"/>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МХК</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75"/>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Математика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5</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175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89"/>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Башкирский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2</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70</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60"/>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Физическая культура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75"/>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Обществознание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47"/>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География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218"/>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Биология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320"/>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Иностранный язык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105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223"/>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Химия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45"/>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Право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93"/>
        </w:trPr>
        <w:tc>
          <w:tcPr>
            <w:tcW w:w="2394"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 xml:space="preserve"> ОБЖ </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107"/>
        </w:trPr>
        <w:tc>
          <w:tcPr>
            <w:tcW w:w="2394" w:type="dxa"/>
          </w:tcPr>
          <w:p w:rsidR="007B2260" w:rsidRPr="001D02BC" w:rsidRDefault="000C1083" w:rsidP="0004255A">
            <w:pPr>
              <w:jc w:val="both"/>
              <w:rPr>
                <w:rFonts w:ascii="Times New Roman" w:hAnsi="Times New Roman"/>
                <w:sz w:val="28"/>
                <w:szCs w:val="28"/>
              </w:rPr>
            </w:pPr>
            <w:r w:rsidRPr="001D02BC">
              <w:rPr>
                <w:rFonts w:ascii="Times New Roman" w:hAnsi="Times New Roman"/>
                <w:sz w:val="28"/>
                <w:szCs w:val="28"/>
              </w:rPr>
              <w:t>Ф</w:t>
            </w:r>
            <w:r w:rsidR="007B2260" w:rsidRPr="001D02BC">
              <w:rPr>
                <w:rFonts w:ascii="Times New Roman" w:hAnsi="Times New Roman"/>
                <w:sz w:val="28"/>
                <w:szCs w:val="28"/>
              </w:rPr>
              <w:t>изика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35</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r w:rsidR="007B2260" w:rsidRPr="001D02BC" w:rsidTr="003D0FF4">
        <w:trPr>
          <w:trHeight w:val="78"/>
        </w:trPr>
        <w:tc>
          <w:tcPr>
            <w:tcW w:w="2394" w:type="dxa"/>
          </w:tcPr>
          <w:p w:rsidR="007B2260" w:rsidRPr="001D02BC" w:rsidRDefault="000C1083" w:rsidP="0004255A">
            <w:pPr>
              <w:jc w:val="both"/>
              <w:rPr>
                <w:rFonts w:ascii="Times New Roman" w:hAnsi="Times New Roman"/>
                <w:sz w:val="28"/>
                <w:szCs w:val="28"/>
              </w:rPr>
            </w:pPr>
            <w:r w:rsidRPr="001D02BC">
              <w:rPr>
                <w:rFonts w:ascii="Times New Roman" w:hAnsi="Times New Roman"/>
                <w:sz w:val="28"/>
                <w:szCs w:val="28"/>
              </w:rPr>
              <w:t>Ф</w:t>
            </w:r>
            <w:r w:rsidR="007B2260" w:rsidRPr="001D02BC">
              <w:rPr>
                <w:rFonts w:ascii="Times New Roman" w:hAnsi="Times New Roman"/>
                <w:sz w:val="28"/>
                <w:szCs w:val="28"/>
              </w:rPr>
              <w:t>изика</w:t>
            </w:r>
          </w:p>
        </w:tc>
        <w:tc>
          <w:tcPr>
            <w:tcW w:w="803"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11</w:t>
            </w:r>
          </w:p>
        </w:tc>
        <w:tc>
          <w:tcPr>
            <w:tcW w:w="1231"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1</w:t>
            </w:r>
          </w:p>
        </w:tc>
        <w:tc>
          <w:tcPr>
            <w:tcW w:w="1086"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34</w:t>
            </w:r>
          </w:p>
        </w:tc>
        <w:tc>
          <w:tcPr>
            <w:tcW w:w="1205" w:type="dxa"/>
          </w:tcPr>
          <w:p w:rsidR="007B2260" w:rsidRPr="001D02BC" w:rsidRDefault="007B2260" w:rsidP="0004255A">
            <w:pPr>
              <w:jc w:val="both"/>
              <w:rPr>
                <w:rFonts w:ascii="Times New Roman" w:hAnsi="Times New Roman"/>
                <w:sz w:val="28"/>
                <w:szCs w:val="28"/>
              </w:rPr>
            </w:pPr>
            <w:r w:rsidRPr="001D02BC">
              <w:rPr>
                <w:rFonts w:ascii="Times New Roman" w:hAnsi="Times New Roman"/>
                <w:sz w:val="28"/>
                <w:szCs w:val="28"/>
              </w:rPr>
              <w:t>34</w:t>
            </w:r>
          </w:p>
        </w:tc>
        <w:tc>
          <w:tcPr>
            <w:tcW w:w="1669" w:type="dxa"/>
          </w:tcPr>
          <w:p w:rsidR="007B2260" w:rsidRPr="001D02BC" w:rsidRDefault="007B2260" w:rsidP="0004255A">
            <w:pPr>
              <w:rPr>
                <w:rFonts w:ascii="Times New Roman" w:hAnsi="Times New Roman"/>
                <w:sz w:val="28"/>
                <w:szCs w:val="28"/>
              </w:rPr>
            </w:pPr>
            <w:r w:rsidRPr="001D02BC">
              <w:rPr>
                <w:rFonts w:ascii="Times New Roman" w:hAnsi="Times New Roman"/>
                <w:sz w:val="28"/>
                <w:szCs w:val="28"/>
              </w:rPr>
              <w:t>100</w:t>
            </w:r>
          </w:p>
        </w:tc>
      </w:tr>
    </w:tbl>
    <w:p w:rsidR="007B2260" w:rsidRPr="001D02BC" w:rsidRDefault="007B2260" w:rsidP="007B2260">
      <w:pPr>
        <w:ind w:left="-142"/>
        <w:jc w:val="both"/>
        <w:rPr>
          <w:rFonts w:ascii="Times New Roman" w:hAnsi="Times New Roman"/>
          <w:sz w:val="28"/>
          <w:szCs w:val="28"/>
        </w:rPr>
      </w:pPr>
      <w:r w:rsidRPr="001D02BC">
        <w:rPr>
          <w:rFonts w:ascii="Times New Roman" w:hAnsi="Times New Roman"/>
          <w:b/>
          <w:sz w:val="28"/>
          <w:szCs w:val="28"/>
        </w:rPr>
        <w:t>Вывод</w:t>
      </w:r>
      <w:r w:rsidRPr="001D02BC">
        <w:rPr>
          <w:rFonts w:ascii="Times New Roman" w:hAnsi="Times New Roman"/>
          <w:sz w:val="28"/>
          <w:szCs w:val="28"/>
        </w:rPr>
        <w:t>: в   средней   школе программа выполнена на 100%.</w:t>
      </w:r>
    </w:p>
    <w:p w:rsidR="007B2260" w:rsidRPr="001D02BC" w:rsidRDefault="007B2260" w:rsidP="007B2260">
      <w:pPr>
        <w:rPr>
          <w:rFonts w:ascii="Times New Roman" w:hAnsi="Times New Roman"/>
          <w:b/>
          <w:sz w:val="28"/>
          <w:szCs w:val="28"/>
          <w:u w:val="single"/>
        </w:rPr>
      </w:pPr>
      <w:r w:rsidRPr="001D02BC">
        <w:rPr>
          <w:rFonts w:ascii="Times New Roman" w:hAnsi="Times New Roman"/>
          <w:sz w:val="28"/>
          <w:szCs w:val="28"/>
        </w:rPr>
        <w:t xml:space="preserve"> Учебная программа выполнена за  счёт уплотнения материала уроков.   Отмечено полное выполнение практической части программы. Записи в журналах соответствуют записям в рабочих программах .Отчёт о прохождении программы на момент проверки  сдан всеми учителями своевременно</w:t>
      </w:r>
    </w:p>
    <w:p w:rsidR="00D70612" w:rsidRPr="001D02BC" w:rsidRDefault="00D70612" w:rsidP="004E646B">
      <w:pPr>
        <w:pStyle w:val="aa"/>
        <w:shd w:val="clear" w:color="auto" w:fill="FFFFFF"/>
        <w:tabs>
          <w:tab w:val="left" w:pos="142"/>
        </w:tabs>
        <w:spacing w:before="100" w:beforeAutospacing="1" w:after="100" w:afterAutospacing="1" w:line="276" w:lineRule="auto"/>
        <w:jc w:val="left"/>
        <w:rPr>
          <w:b/>
          <w:sz w:val="28"/>
          <w:szCs w:val="28"/>
        </w:rPr>
      </w:pPr>
      <w:r w:rsidRPr="001D02BC">
        <w:rPr>
          <w:b/>
          <w:sz w:val="28"/>
          <w:szCs w:val="28"/>
        </w:rPr>
        <w:t>Информационно-методическое обеспечение образовательногопроцесса.</w:t>
      </w:r>
    </w:p>
    <w:p w:rsidR="004E646B" w:rsidRPr="001D02BC" w:rsidRDefault="00D70612" w:rsidP="004E646B">
      <w:pPr>
        <w:pStyle w:val="aa"/>
        <w:shd w:val="clear" w:color="auto" w:fill="FFFFFF"/>
        <w:tabs>
          <w:tab w:val="left" w:pos="142"/>
        </w:tabs>
        <w:spacing w:before="100" w:beforeAutospacing="1" w:after="100" w:afterAutospacing="1" w:line="276" w:lineRule="auto"/>
        <w:rPr>
          <w:b/>
          <w:bCs/>
          <w:color w:val="000000"/>
          <w:sz w:val="28"/>
          <w:szCs w:val="28"/>
        </w:rPr>
      </w:pPr>
      <w:r w:rsidRPr="001D02BC">
        <w:rPr>
          <w:b/>
          <w:bCs/>
          <w:color w:val="000000"/>
          <w:sz w:val="28"/>
          <w:szCs w:val="28"/>
        </w:rPr>
        <w:t>Работа школьной библиотеки.</w:t>
      </w:r>
    </w:p>
    <w:p w:rsidR="00D70612" w:rsidRPr="001D02BC" w:rsidRDefault="00D70612" w:rsidP="004E646B">
      <w:pPr>
        <w:pStyle w:val="aa"/>
        <w:shd w:val="clear" w:color="auto" w:fill="FFFFFF"/>
        <w:tabs>
          <w:tab w:val="left" w:pos="142"/>
        </w:tabs>
        <w:spacing w:before="100" w:beforeAutospacing="1" w:after="100" w:afterAutospacing="1" w:line="276" w:lineRule="auto"/>
        <w:jc w:val="left"/>
        <w:rPr>
          <w:color w:val="000000"/>
          <w:sz w:val="28"/>
          <w:szCs w:val="28"/>
        </w:rPr>
      </w:pPr>
      <w:r w:rsidRPr="001D02BC">
        <w:rPr>
          <w:color w:val="000000"/>
          <w:sz w:val="28"/>
          <w:szCs w:val="28"/>
        </w:rPr>
        <w:t xml:space="preserve">Важнейшая роль в  МОБУ СОШ  с. Тазларово  отводится  библиотеке  как структурному  подразделению,  которое  призвано  способствовать  созданию </w:t>
      </w:r>
      <w:r w:rsidRPr="001D02BC">
        <w:rPr>
          <w:color w:val="000000"/>
          <w:sz w:val="28"/>
          <w:szCs w:val="28"/>
        </w:rPr>
        <w:lastRenderedPageBreak/>
        <w:t>оптимальных условий  для  решения  образовательных  задач  школы  путем реализации  информационной,  культурной  и  образовательной  функции.</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К задачам библиотеки относятся:</w:t>
      </w:r>
    </w:p>
    <w:p w:rsidR="00D70612" w:rsidRPr="001D02BC" w:rsidRDefault="00D70612" w:rsidP="0048060F">
      <w:pPr>
        <w:pStyle w:val="western"/>
        <w:numPr>
          <w:ilvl w:val="0"/>
          <w:numId w:val="4"/>
        </w:numPr>
        <w:shd w:val="clear" w:color="auto" w:fill="FFFFFF"/>
        <w:tabs>
          <w:tab w:val="clear" w:pos="720"/>
          <w:tab w:val="num" w:pos="142"/>
        </w:tabs>
        <w:spacing w:line="276" w:lineRule="auto"/>
        <w:ind w:left="0" w:firstLine="0"/>
        <w:rPr>
          <w:color w:val="000000"/>
          <w:sz w:val="28"/>
          <w:szCs w:val="28"/>
        </w:rPr>
      </w:pPr>
      <w:r w:rsidRPr="001D02BC">
        <w:rPr>
          <w:color w:val="000000"/>
          <w:sz w:val="28"/>
          <w:szCs w:val="28"/>
        </w:rPr>
        <w:t>информационно-документальное обеспечение учебно-воспитательного процесса;</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формирование информационной культуры учащихся, включая культуру чтения, поиска и переработки информации;</w:t>
      </w:r>
    </w:p>
    <w:p w:rsidR="00D70612" w:rsidRPr="001D02BC" w:rsidRDefault="00D70612" w:rsidP="0048060F">
      <w:pPr>
        <w:pStyle w:val="western"/>
        <w:numPr>
          <w:ilvl w:val="0"/>
          <w:numId w:val="4"/>
        </w:numPr>
        <w:shd w:val="clear" w:color="auto" w:fill="FFFFFF"/>
        <w:tabs>
          <w:tab w:val="clear" w:pos="720"/>
          <w:tab w:val="num" w:pos="142"/>
        </w:tabs>
        <w:spacing w:line="276" w:lineRule="auto"/>
        <w:ind w:left="0" w:firstLine="0"/>
        <w:rPr>
          <w:color w:val="000000"/>
          <w:sz w:val="28"/>
          <w:szCs w:val="28"/>
        </w:rPr>
      </w:pPr>
      <w:r w:rsidRPr="001D02BC">
        <w:rPr>
          <w:color w:val="000000"/>
          <w:sz w:val="28"/>
          <w:szCs w:val="28"/>
        </w:rPr>
        <w:t>содействие учебно-воспитательной работе педагогического коллектива;</w:t>
      </w:r>
    </w:p>
    <w:p w:rsidR="00D70612" w:rsidRPr="001D02BC" w:rsidRDefault="00D70612" w:rsidP="0048060F">
      <w:pPr>
        <w:pStyle w:val="western"/>
        <w:numPr>
          <w:ilvl w:val="0"/>
          <w:numId w:val="4"/>
        </w:numPr>
        <w:shd w:val="clear" w:color="auto" w:fill="FFFFFF"/>
        <w:tabs>
          <w:tab w:val="clear" w:pos="720"/>
          <w:tab w:val="num" w:pos="142"/>
        </w:tabs>
        <w:spacing w:line="276" w:lineRule="auto"/>
        <w:ind w:left="0" w:firstLine="0"/>
        <w:rPr>
          <w:color w:val="000000"/>
          <w:sz w:val="28"/>
          <w:szCs w:val="28"/>
        </w:rPr>
      </w:pPr>
      <w:r w:rsidRPr="001D02BC">
        <w:rPr>
          <w:color w:val="000000"/>
          <w:sz w:val="28"/>
          <w:szCs w:val="28"/>
        </w:rPr>
        <w:t>проведение внеклассной работы с использованием информационных ресурсов на традиционных (бумажных) и электронных носителях.</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Библиотека школы имеет в своем распоряжении: абонемент, хранилище фонда учебной литературы. Помещения  соответствуют  стандартам.</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В библиотеке строго ведется учетная документация. Абонемент  библиотеки предоставляет учащимся и другим пользователям открытый доступ в художественный и отраслевой фонды библиотеки, тем самым, содействуя формированию у школьников навыков самостоятельного выбора литературы, и открывает свободу доступа к средствам информации. Неоценимую роль здесь играют выставки – они не только привлекают внимание читателей к представленным книгам, но и активизируют их познавательные интересы. В помещении абонемента организованы постоянно действующие выставки и тематические полки:  «День знаний», «Неделя детской и юношеской книги», «Защитники  Отечества»,  «Матери России»,  «Никто  не  забыт, ничто не забыто»,  «Зианчура  -  земля  Усерган»,  «Видные  деятели  района», «Рисуют  наши дети», «В  помощь  абитуриенту»,  «За  здоровый образ  жизни»,  «В  помощь  педагогу». Чтобы помочь одаренному ребенку открыть необъятный мир духовных ценностей, развивать его художественные и творческие способности, постоянно поощрять и стимулировать его интерес к книгам, библиотека использует различные формы и методы работы. Это  викторины  «Родной  Башкортостан», «О  братьях  наших  меньших»,  «Книги-юбиляры»;  литературно-познавательные игры – «Умники  и  умницы»: утренники, встречи с интересными людьми, литературные гостиные.</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Библиотека принимает участие в мероприятиях школы, посвященных различным знаменательным датам, предметным неделям, в проведении открытых и библиотечных уроков.</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 xml:space="preserve">Библиотекарь осуществляет индивидуальное информирование учителей-предметников и учащихся, тематическое информирование при подготовке к </w:t>
      </w:r>
      <w:r w:rsidRPr="001D02BC">
        <w:rPr>
          <w:color w:val="000000"/>
          <w:sz w:val="28"/>
          <w:szCs w:val="28"/>
        </w:rPr>
        <w:lastRenderedPageBreak/>
        <w:t>педсоветам, помогает проведению «Предметных недель» и выпускает «Информационный бюллетень», посвященный знаменательным датам.</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Приоритетные направления деятельности библиотеки сегодня связаны с исполнением новых информационных технологий и современных технических средств обработки информации.</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Сегодня библиотека является структурным подразделением школы и успешно работает над реализацией плана по информатизации  библиотечно  - библиографических процессов. Техническое оснащение библиотеки составляет один компьютер.</w:t>
      </w:r>
    </w:p>
    <w:p w:rsidR="00D70612" w:rsidRPr="001D02BC" w:rsidRDefault="00D70612" w:rsidP="004E646B">
      <w:pPr>
        <w:pStyle w:val="western"/>
        <w:shd w:val="clear" w:color="auto" w:fill="FFFFFF"/>
        <w:spacing w:line="276" w:lineRule="auto"/>
        <w:rPr>
          <w:color w:val="000000"/>
          <w:sz w:val="28"/>
          <w:szCs w:val="28"/>
        </w:rPr>
      </w:pPr>
      <w:r w:rsidRPr="001D02BC">
        <w:rPr>
          <w:color w:val="000000"/>
          <w:sz w:val="28"/>
          <w:szCs w:val="28"/>
        </w:rPr>
        <w:t>В распоряжение библиотекаря и администрации школы предоставлена электронная база нормативной и регламентирующей документации библиотеки (положения, планы, инструкции, методические материалы).</w:t>
      </w:r>
    </w:p>
    <w:p w:rsidR="00D70612" w:rsidRPr="001D02BC" w:rsidRDefault="00D70612" w:rsidP="004E646B">
      <w:pPr>
        <w:pStyle w:val="western"/>
        <w:shd w:val="clear" w:color="auto" w:fill="FFFFFF"/>
        <w:spacing w:line="276" w:lineRule="auto"/>
        <w:rPr>
          <w:color w:val="000000"/>
          <w:sz w:val="28"/>
          <w:szCs w:val="28"/>
        </w:rPr>
      </w:pPr>
      <w:r w:rsidRPr="001D02BC">
        <w:rPr>
          <w:b/>
          <w:bCs/>
          <w:i/>
          <w:iCs/>
          <w:color w:val="000000"/>
          <w:sz w:val="28"/>
          <w:szCs w:val="28"/>
        </w:rPr>
        <w:t>Вывод:</w:t>
      </w:r>
      <w:r w:rsidRPr="001D02BC">
        <w:rPr>
          <w:rStyle w:val="apple-converted-space"/>
          <w:color w:val="000000"/>
          <w:sz w:val="28"/>
          <w:szCs w:val="28"/>
        </w:rPr>
        <w:t> </w:t>
      </w:r>
      <w:r w:rsidRPr="001D02BC">
        <w:rPr>
          <w:color w:val="000000"/>
          <w:sz w:val="28"/>
          <w:szCs w:val="28"/>
        </w:rPr>
        <w:t>В школе сложилась система воспитательной работы, которая позволила реализовать   обозначенные задачи были реализованы через различные формы и методы работы</w:t>
      </w:r>
    </w:p>
    <w:p w:rsidR="00162173" w:rsidRDefault="00D70612" w:rsidP="004E646B">
      <w:pPr>
        <w:pStyle w:val="western"/>
        <w:shd w:val="clear" w:color="auto" w:fill="FFFFFF"/>
        <w:spacing w:line="276" w:lineRule="auto"/>
        <w:jc w:val="center"/>
        <w:rPr>
          <w:b/>
          <w:sz w:val="28"/>
          <w:szCs w:val="28"/>
        </w:rPr>
      </w:pPr>
      <w:r w:rsidRPr="001D02BC">
        <w:rPr>
          <w:b/>
          <w:sz w:val="28"/>
          <w:szCs w:val="28"/>
        </w:rPr>
        <w:t>Материально-техническое обеспечение реализуемых</w:t>
      </w:r>
    </w:p>
    <w:p w:rsidR="00D70612" w:rsidRPr="001D02BC" w:rsidRDefault="00D70612" w:rsidP="004E646B">
      <w:pPr>
        <w:pStyle w:val="western"/>
        <w:shd w:val="clear" w:color="auto" w:fill="FFFFFF"/>
        <w:spacing w:line="276" w:lineRule="auto"/>
        <w:jc w:val="center"/>
        <w:rPr>
          <w:sz w:val="28"/>
          <w:szCs w:val="28"/>
        </w:rPr>
      </w:pPr>
      <w:r w:rsidRPr="001D02BC">
        <w:rPr>
          <w:b/>
          <w:sz w:val="28"/>
          <w:szCs w:val="28"/>
        </w:rPr>
        <w:t xml:space="preserve"> образовательных программ.</w:t>
      </w:r>
    </w:p>
    <w:p w:rsidR="00D70612" w:rsidRPr="001D02BC" w:rsidRDefault="00D70612" w:rsidP="004E646B">
      <w:pPr>
        <w:pStyle w:val="aa"/>
        <w:tabs>
          <w:tab w:val="left" w:pos="142"/>
        </w:tabs>
        <w:spacing w:line="276" w:lineRule="auto"/>
        <w:jc w:val="left"/>
        <w:rPr>
          <w:b/>
          <w:sz w:val="28"/>
          <w:szCs w:val="28"/>
        </w:rPr>
      </w:pPr>
      <w:r w:rsidRPr="001D02BC">
        <w:rPr>
          <w:sz w:val="28"/>
          <w:szCs w:val="28"/>
        </w:rPr>
        <w:t xml:space="preserve">Здание школы кирпичное , 2-х этажное, находится в эксплуатации с 1988 года. Аудиторный фонд составляет 16 учебных кабинетов ,1 спортивный зал, столовая, библиотека , </w:t>
      </w:r>
      <w:r w:rsidRPr="001D02BC">
        <w:rPr>
          <w:color w:val="000000"/>
          <w:sz w:val="28"/>
          <w:szCs w:val="28"/>
        </w:rPr>
        <w:t xml:space="preserve">5  кабинетов оснащены специальным оборудованием и мультимедийными средствами.  </w:t>
      </w:r>
      <w:r w:rsidRPr="001D02BC">
        <w:rPr>
          <w:sz w:val="28"/>
          <w:szCs w:val="28"/>
        </w:rPr>
        <w:t>Анализ материально-технической базы показывает, что она является достаточной для ведения образовательной деятельности на всех ступенях обучения.  В 9 кабинетах отсутствует мультимедийное оборудование (проектор, экран</w:t>
      </w:r>
      <w:r w:rsidRPr="001D02BC">
        <w:rPr>
          <w:b/>
          <w:sz w:val="28"/>
          <w:szCs w:val="28"/>
        </w:rPr>
        <w:t>).</w:t>
      </w:r>
    </w:p>
    <w:p w:rsidR="00D70612" w:rsidRPr="001D02BC" w:rsidRDefault="00D70612" w:rsidP="004E646B">
      <w:pPr>
        <w:pStyle w:val="af1"/>
        <w:tabs>
          <w:tab w:val="left" w:pos="0"/>
        </w:tabs>
        <w:spacing w:after="0"/>
        <w:ind w:left="0"/>
        <w:jc w:val="center"/>
        <w:rPr>
          <w:rFonts w:ascii="Times New Roman" w:hAnsi="Times New Roman"/>
          <w:sz w:val="28"/>
          <w:szCs w:val="28"/>
        </w:rPr>
      </w:pPr>
      <w:r w:rsidRPr="001D02BC">
        <w:rPr>
          <w:rFonts w:ascii="Times New Roman" w:hAnsi="Times New Roman"/>
          <w:b/>
          <w:sz w:val="28"/>
          <w:szCs w:val="28"/>
        </w:rPr>
        <w:t>Управление образовательным учреждением. Методическая работа.</w:t>
      </w:r>
    </w:p>
    <w:p w:rsidR="00D70612" w:rsidRPr="001D02BC" w:rsidRDefault="00D70612" w:rsidP="004E646B">
      <w:pPr>
        <w:rPr>
          <w:rFonts w:ascii="Times New Roman" w:hAnsi="Times New Roman"/>
          <w:sz w:val="28"/>
          <w:szCs w:val="28"/>
        </w:rPr>
      </w:pPr>
      <w:r w:rsidRPr="001D02BC">
        <w:rPr>
          <w:rFonts w:ascii="Times New Roman" w:hAnsi="Times New Roman"/>
          <w:color w:val="000000"/>
          <w:sz w:val="28"/>
          <w:szCs w:val="28"/>
          <w:shd w:val="clear" w:color="auto" w:fill="FFFFFF"/>
        </w:rPr>
        <w:t>Ведущей концептуальной идеей педагогического коллектива школы является создание нового образовательного учреждения, в котором образование ориентировано на самореализацию личности с учетом возможностей, склонностей, способностей и интересов для раскрытия ее нравственного и интеллектуального потенциала; на создание стимулирующих условий развития творческой личности ученика и учителя на основе современных педагогических технологий. Педагогический коллектив ставит своей целью обеспечение личностно-ориентированного образования, воспитание активных и сознательных граждан демократического общества.</w:t>
      </w:r>
    </w:p>
    <w:p w:rsidR="00D70612" w:rsidRPr="001D02BC" w:rsidRDefault="00D70612" w:rsidP="00ED7543">
      <w:pPr>
        <w:tabs>
          <w:tab w:val="left" w:pos="0"/>
        </w:tabs>
        <w:ind w:right="141"/>
        <w:rPr>
          <w:rFonts w:ascii="Times New Roman" w:hAnsi="Times New Roman"/>
          <w:sz w:val="28"/>
          <w:szCs w:val="28"/>
        </w:rPr>
      </w:pPr>
      <w:r w:rsidRPr="001D02BC">
        <w:rPr>
          <w:rFonts w:ascii="Times New Roman" w:hAnsi="Times New Roman"/>
          <w:sz w:val="28"/>
          <w:szCs w:val="28"/>
        </w:rPr>
        <w:lastRenderedPageBreak/>
        <w:t>  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D70612" w:rsidRPr="001D02BC" w:rsidRDefault="00D70612" w:rsidP="00ED7543">
      <w:pPr>
        <w:pStyle w:val="aa"/>
        <w:tabs>
          <w:tab w:val="left" w:pos="0"/>
        </w:tabs>
        <w:spacing w:line="276" w:lineRule="auto"/>
        <w:ind w:right="141"/>
        <w:jc w:val="left"/>
        <w:rPr>
          <w:sz w:val="28"/>
          <w:szCs w:val="28"/>
        </w:rPr>
      </w:pPr>
      <w:r w:rsidRPr="001D02BC">
        <w:rPr>
          <w:sz w:val="28"/>
          <w:szCs w:val="28"/>
        </w:rPr>
        <w:t xml:space="preserve">Тема методической работы  школы  : </w:t>
      </w:r>
      <w:r w:rsidR="007B2260" w:rsidRPr="001D02BC">
        <w:rPr>
          <w:sz w:val="28"/>
          <w:szCs w:val="28"/>
        </w:rPr>
        <w:t>«</w:t>
      </w:r>
      <w:r w:rsidR="00400493" w:rsidRPr="001D02BC">
        <w:rPr>
          <w:sz w:val="28"/>
          <w:szCs w:val="28"/>
        </w:rPr>
        <w:t>Современные подходы к организации образовательного процесса в условиях перехода на новые федеральные государственные образовательные стандарты»</w:t>
      </w:r>
      <w:r w:rsidR="00400493" w:rsidRPr="001D02BC">
        <w:rPr>
          <w:b/>
          <w:bCs/>
          <w:i/>
          <w:iCs/>
          <w:sz w:val="28"/>
          <w:szCs w:val="28"/>
        </w:rPr>
        <w:t xml:space="preserve"> .</w:t>
      </w:r>
    </w:p>
    <w:p w:rsidR="00D70612" w:rsidRPr="001D02BC" w:rsidRDefault="00D70612" w:rsidP="00ED7543">
      <w:pPr>
        <w:pStyle w:val="aa"/>
        <w:tabs>
          <w:tab w:val="left" w:pos="0"/>
        </w:tabs>
        <w:spacing w:line="276" w:lineRule="auto"/>
        <w:ind w:right="141"/>
        <w:jc w:val="left"/>
        <w:rPr>
          <w:sz w:val="28"/>
          <w:szCs w:val="28"/>
        </w:rPr>
      </w:pPr>
      <w:r w:rsidRPr="001D02BC">
        <w:rPr>
          <w:sz w:val="28"/>
          <w:szCs w:val="28"/>
        </w:rPr>
        <w:t xml:space="preserve">    Работа над данной  темой предполагает  выявление модельных представлений коллектива  о новой образовательной п</w:t>
      </w:r>
      <w:r w:rsidR="007B2260" w:rsidRPr="001D02BC">
        <w:rPr>
          <w:sz w:val="28"/>
          <w:szCs w:val="28"/>
        </w:rPr>
        <w:t>рограмме развития школы (на 2016-2020</w:t>
      </w:r>
      <w:r w:rsidRPr="001D02BC">
        <w:rPr>
          <w:sz w:val="28"/>
          <w:szCs w:val="28"/>
        </w:rPr>
        <w:t xml:space="preserve"> год) и    призвана выявить новые, инновационные подходы к обучению и воспитанию обучающихся  .  В рамках заявленной темы  выделены следующие  приоритетные направления работы:</w:t>
      </w:r>
    </w:p>
    <w:p w:rsidR="00D70612" w:rsidRPr="001D02BC" w:rsidRDefault="00D70612" w:rsidP="00ED7543">
      <w:pPr>
        <w:tabs>
          <w:tab w:val="left" w:pos="0"/>
        </w:tabs>
        <w:ind w:right="141"/>
        <w:rPr>
          <w:rFonts w:ascii="Times New Roman" w:hAnsi="Times New Roman"/>
          <w:sz w:val="28"/>
          <w:szCs w:val="28"/>
        </w:rPr>
      </w:pPr>
      <w:r w:rsidRPr="001D02BC">
        <w:rPr>
          <w:rFonts w:ascii="Times New Roman" w:hAnsi="Times New Roman"/>
          <w:sz w:val="28"/>
          <w:szCs w:val="28"/>
        </w:rPr>
        <w:t>- повышение педагогической, методологической компетенции педагогов;</w:t>
      </w:r>
    </w:p>
    <w:p w:rsidR="00D70612" w:rsidRPr="001D02BC" w:rsidRDefault="00D70612" w:rsidP="00ED7543">
      <w:pPr>
        <w:tabs>
          <w:tab w:val="left" w:pos="0"/>
        </w:tabs>
        <w:ind w:right="141"/>
        <w:rPr>
          <w:rFonts w:ascii="Times New Roman" w:hAnsi="Times New Roman"/>
          <w:sz w:val="28"/>
          <w:szCs w:val="28"/>
        </w:rPr>
      </w:pPr>
      <w:r w:rsidRPr="001D02BC">
        <w:rPr>
          <w:rFonts w:ascii="Times New Roman" w:hAnsi="Times New Roman"/>
          <w:sz w:val="28"/>
          <w:szCs w:val="28"/>
        </w:rPr>
        <w:t>- стимулирование творческого самовыражения, раскрытия профессионального потенциала педагогов;</w:t>
      </w:r>
    </w:p>
    <w:p w:rsidR="00D70612" w:rsidRPr="001D02BC" w:rsidRDefault="00D70612" w:rsidP="00ED7543">
      <w:pPr>
        <w:tabs>
          <w:tab w:val="left" w:pos="0"/>
        </w:tabs>
        <w:ind w:right="141"/>
        <w:rPr>
          <w:rFonts w:ascii="Times New Roman" w:hAnsi="Times New Roman"/>
          <w:sz w:val="28"/>
          <w:szCs w:val="28"/>
        </w:rPr>
      </w:pPr>
      <w:r w:rsidRPr="001D02BC">
        <w:rPr>
          <w:rFonts w:ascii="Times New Roman" w:hAnsi="Times New Roman"/>
          <w:sz w:val="28"/>
          <w:szCs w:val="28"/>
        </w:rPr>
        <w:t xml:space="preserve">    На основании главных направлений работы и в соответствии с поставленными целями методический совет определил для коллектива следующие задачи:</w:t>
      </w:r>
    </w:p>
    <w:p w:rsidR="00D70612" w:rsidRPr="001D02BC" w:rsidRDefault="00D70612" w:rsidP="00ED7543">
      <w:pPr>
        <w:tabs>
          <w:tab w:val="left" w:pos="0"/>
        </w:tabs>
        <w:ind w:right="141"/>
        <w:rPr>
          <w:rFonts w:ascii="Times New Roman" w:hAnsi="Times New Roman"/>
          <w:sz w:val="28"/>
          <w:szCs w:val="28"/>
        </w:rPr>
      </w:pPr>
      <w:r w:rsidRPr="001D02BC">
        <w:rPr>
          <w:rFonts w:ascii="Times New Roman" w:hAnsi="Times New Roman"/>
          <w:sz w:val="28"/>
          <w:szCs w:val="28"/>
        </w:rPr>
        <w:t>1.Совершенствование педагогического мастерства учителей, систематической  профессиональной подготовки кадров.</w:t>
      </w:r>
    </w:p>
    <w:p w:rsidR="00D70612" w:rsidRPr="001D02BC" w:rsidRDefault="00D70612" w:rsidP="00ED7543">
      <w:pPr>
        <w:tabs>
          <w:tab w:val="left" w:pos="0"/>
        </w:tabs>
        <w:ind w:right="141"/>
        <w:rPr>
          <w:rFonts w:ascii="Times New Roman" w:hAnsi="Times New Roman"/>
          <w:sz w:val="28"/>
          <w:szCs w:val="28"/>
        </w:rPr>
      </w:pPr>
      <w:r w:rsidRPr="001D02BC">
        <w:rPr>
          <w:rFonts w:ascii="Times New Roman" w:hAnsi="Times New Roman"/>
          <w:sz w:val="28"/>
          <w:szCs w:val="28"/>
        </w:rPr>
        <w:t>2.Изучение и внедрение в практику новых педагогических технологий.</w:t>
      </w:r>
    </w:p>
    <w:p w:rsidR="00D70612" w:rsidRPr="001D02BC" w:rsidRDefault="00D70612" w:rsidP="00ED7543">
      <w:pPr>
        <w:tabs>
          <w:tab w:val="left" w:pos="0"/>
        </w:tabs>
        <w:ind w:right="141"/>
        <w:rPr>
          <w:rFonts w:ascii="Times New Roman" w:hAnsi="Times New Roman"/>
          <w:sz w:val="28"/>
          <w:szCs w:val="28"/>
        </w:rPr>
      </w:pPr>
      <w:r w:rsidRPr="001D02BC">
        <w:rPr>
          <w:rFonts w:ascii="Times New Roman" w:hAnsi="Times New Roman"/>
          <w:sz w:val="28"/>
          <w:szCs w:val="28"/>
        </w:rPr>
        <w:t>3.Активизация работы учителей над темами по самообразованию.</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Для решения поставленных задач  созданы следующие условия:</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составлен и утвержден учебный план, позволяющий заложить фундамент</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знаний по основам дисциплинам, обеспечить уровень усвоения стандартов</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образования.</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-составлены и утверждены планы работы методического совета школы,</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педагогического совета.</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-методические объединения работают  по четким планам в соответствии с</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утвержденными методическими темами, проблемой школы.</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-составлены индивидуальные планы работы учителей-предметников над</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темами самообразования.</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lastRenderedPageBreak/>
        <w:t>-создана система ВШК как одно из условий эффективной работы.</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-проведены мероприятия по улучшению материально-технической базы</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кабинетов.</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Используются следующие виды методической работы:</w:t>
      </w:r>
    </w:p>
    <w:p w:rsidR="00D70612" w:rsidRPr="001D02BC" w:rsidRDefault="00D70612" w:rsidP="004E646B">
      <w:pPr>
        <w:tabs>
          <w:tab w:val="left" w:pos="284"/>
          <w:tab w:val="left" w:pos="975"/>
        </w:tabs>
        <w:ind w:right="141"/>
        <w:rPr>
          <w:rFonts w:ascii="Times New Roman" w:hAnsi="Times New Roman"/>
          <w:sz w:val="28"/>
          <w:szCs w:val="28"/>
        </w:rPr>
      </w:pPr>
      <w:r w:rsidRPr="001D02BC">
        <w:rPr>
          <w:rFonts w:ascii="Times New Roman" w:hAnsi="Times New Roman"/>
          <w:sz w:val="28"/>
          <w:szCs w:val="28"/>
        </w:rPr>
        <w:t xml:space="preserve">1.Индивидуальная методическая работа (разработка методических материалов для собственной работы, коллег и обучающихся, изучение методической и общепедагогической литературы, отслеживание новых программ и методических пособий по предметам, смежным областям знаний). </w:t>
      </w:r>
    </w:p>
    <w:p w:rsidR="00D70612" w:rsidRPr="001D02BC" w:rsidRDefault="00D70612" w:rsidP="004E646B">
      <w:pPr>
        <w:tabs>
          <w:tab w:val="left" w:pos="-284"/>
          <w:tab w:val="left" w:pos="975"/>
        </w:tabs>
        <w:suppressAutoHyphens/>
        <w:autoSpaceDN w:val="0"/>
        <w:spacing w:after="0"/>
        <w:ind w:right="141"/>
        <w:textAlignment w:val="baseline"/>
        <w:rPr>
          <w:rFonts w:ascii="Times New Roman" w:hAnsi="Times New Roman"/>
          <w:sz w:val="28"/>
          <w:szCs w:val="28"/>
        </w:rPr>
      </w:pPr>
      <w:r w:rsidRPr="001D02BC">
        <w:rPr>
          <w:rFonts w:ascii="Times New Roman" w:hAnsi="Times New Roman"/>
          <w:sz w:val="28"/>
          <w:szCs w:val="28"/>
        </w:rPr>
        <w:t xml:space="preserve">2.Методические объединения, работа в которых носит постоянный характер.  На методических объединениях происходит не только обмен опытом, но и совместное решение текущих учебно-воспитательных  задач, выработка общих подходов к контролю знаний и аттестации обучающихся, участие в аттестационных процедурах.  </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Высшей формой коллективной методической работы всегда был и остается</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актуальна и востребована, соотносится  с поставленной проблемой школы.</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xml:space="preserve"> Контроль за выполнением решений педагогического совета возлагается на</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администрацию, руководителей методических объединений. Результаты контроля обсуждаются  на совещаниях при директоре, заседаниях ШМО учителей-предметников. Выполнение принятых решений позитивно отразилось на качестве преподавания и результативности обученности учащихся.</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На заседаниях педагогических советов  необходимо больше уделять внимание вопросам диагностики и мониторинга, вопросам внутришкольного контроля.</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xml:space="preserve">   Главное в работе методических объединений - оказание реальной, действенной помощи педагогу. Наряду с докладами, сообщениями, широко используются открытые уроки и внеклассные мероприятия.</w:t>
      </w:r>
    </w:p>
    <w:p w:rsidR="00D70612" w:rsidRPr="001D02BC" w:rsidRDefault="00400493" w:rsidP="004E646B">
      <w:pPr>
        <w:rPr>
          <w:rFonts w:ascii="Times New Roman" w:hAnsi="Times New Roman"/>
          <w:sz w:val="28"/>
          <w:szCs w:val="28"/>
        </w:rPr>
      </w:pPr>
      <w:r w:rsidRPr="001D02BC">
        <w:rPr>
          <w:rFonts w:ascii="Times New Roman" w:hAnsi="Times New Roman"/>
          <w:sz w:val="28"/>
          <w:szCs w:val="28"/>
        </w:rPr>
        <w:t xml:space="preserve">  В школе создано     пять  </w:t>
      </w:r>
      <w:r w:rsidR="00D70612" w:rsidRPr="001D02BC">
        <w:rPr>
          <w:rFonts w:ascii="Times New Roman" w:hAnsi="Times New Roman"/>
          <w:sz w:val="28"/>
          <w:szCs w:val="28"/>
        </w:rPr>
        <w:t>методических объединения. Каждое методическое объединение работает над своей методической темой, тесно связанной с методической темой школы</w:t>
      </w:r>
      <w:r w:rsidR="00D70612" w:rsidRPr="001D02BC">
        <w:rPr>
          <w:rFonts w:ascii="Times New Roman" w:hAnsi="Times New Roman"/>
          <w:b/>
          <w:sz w:val="28"/>
          <w:szCs w:val="28"/>
        </w:rPr>
        <w:t xml:space="preserve">.  </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lastRenderedPageBreak/>
        <w:t xml:space="preserve">     Проанализировав деятельность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xml:space="preserve">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общеучебных навыков, сохранению и поддержанию здоровьесберегающей образовательной среды.</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В школе действуют следующие методические объединения :</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xml:space="preserve"> - учителей начальных классов;</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учителей гуманитарного цикла</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учителей естестве</w:t>
      </w:r>
      <w:r w:rsidR="00162173">
        <w:rPr>
          <w:rFonts w:ascii="Times New Roman" w:hAnsi="Times New Roman"/>
          <w:sz w:val="28"/>
          <w:szCs w:val="28"/>
        </w:rPr>
        <w:t xml:space="preserve">нно- эстетического </w:t>
      </w:r>
      <w:r w:rsidRPr="001D02BC">
        <w:rPr>
          <w:rFonts w:ascii="Times New Roman" w:hAnsi="Times New Roman"/>
          <w:sz w:val="28"/>
          <w:szCs w:val="28"/>
        </w:rPr>
        <w:t xml:space="preserve"> цикла</w:t>
      </w:r>
    </w:p>
    <w:p w:rsidR="00400493" w:rsidRPr="001D02BC" w:rsidRDefault="00400493" w:rsidP="004E646B">
      <w:pPr>
        <w:tabs>
          <w:tab w:val="left" w:pos="284"/>
        </w:tabs>
        <w:ind w:right="141"/>
        <w:rPr>
          <w:rFonts w:ascii="Times New Roman" w:hAnsi="Times New Roman"/>
          <w:sz w:val="28"/>
          <w:szCs w:val="28"/>
        </w:rPr>
      </w:pPr>
      <w:r w:rsidRPr="001D02BC">
        <w:rPr>
          <w:rFonts w:ascii="Times New Roman" w:hAnsi="Times New Roman"/>
          <w:sz w:val="28"/>
          <w:szCs w:val="28"/>
        </w:rPr>
        <w:t>-  Классных руководителей</w:t>
      </w:r>
    </w:p>
    <w:p w:rsidR="00D70612" w:rsidRPr="001D02BC" w:rsidRDefault="00D70612" w:rsidP="004E646B">
      <w:pPr>
        <w:tabs>
          <w:tab w:val="left" w:pos="284"/>
        </w:tabs>
        <w:ind w:right="141"/>
        <w:rPr>
          <w:rFonts w:ascii="Times New Roman" w:hAnsi="Times New Roman"/>
          <w:sz w:val="28"/>
          <w:szCs w:val="28"/>
        </w:rPr>
      </w:pPr>
      <w:r w:rsidRPr="001D02BC">
        <w:rPr>
          <w:rStyle w:val="a8"/>
          <w:rFonts w:ascii="Times New Roman" w:hAnsi="Times New Roman"/>
          <w:b w:val="0"/>
          <w:iCs/>
          <w:sz w:val="28"/>
          <w:szCs w:val="28"/>
        </w:rPr>
        <w:t>Особое внимание уделяется управлению инновационным  процессом в образовательном учреждении. За минувший учебный год коллектив освоил технологию работы с электронным журналом</w:t>
      </w:r>
      <w:r w:rsidRPr="001D02BC">
        <w:rPr>
          <w:rStyle w:val="a8"/>
          <w:rFonts w:ascii="Times New Roman" w:hAnsi="Times New Roman"/>
          <w:iCs/>
          <w:sz w:val="28"/>
          <w:szCs w:val="28"/>
        </w:rPr>
        <w:t xml:space="preserve">.  </w:t>
      </w:r>
    </w:p>
    <w:p w:rsidR="00D70612" w:rsidRPr="001D02BC" w:rsidRDefault="00D70612" w:rsidP="004E646B">
      <w:pPr>
        <w:tabs>
          <w:tab w:val="left" w:pos="142"/>
        </w:tabs>
        <w:ind w:right="141"/>
        <w:rPr>
          <w:rFonts w:ascii="Times New Roman" w:hAnsi="Times New Roman"/>
          <w:sz w:val="28"/>
          <w:szCs w:val="28"/>
        </w:rPr>
      </w:pPr>
      <w:r w:rsidRPr="001D02BC">
        <w:rPr>
          <w:rFonts w:ascii="Times New Roman" w:hAnsi="Times New Roman"/>
          <w:sz w:val="28"/>
          <w:szCs w:val="28"/>
        </w:rPr>
        <w:t xml:space="preserve">  Таким образом, методическая тема соответствует основным задачам, стоящим перед школой. Тематика заседаний МО и педагогических советов отражает основные проблемные вопросы, которые стремится решать педагогический коллектив.</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xml:space="preserve">  В основном поставленные задачи методической работы на 201</w:t>
      </w:r>
      <w:r w:rsidR="00162173">
        <w:rPr>
          <w:rFonts w:ascii="Times New Roman" w:hAnsi="Times New Roman"/>
          <w:sz w:val="28"/>
          <w:szCs w:val="28"/>
        </w:rPr>
        <w:t>6</w:t>
      </w:r>
      <w:r w:rsidRPr="001D02BC">
        <w:rPr>
          <w:rFonts w:ascii="Times New Roman" w:hAnsi="Times New Roman"/>
          <w:sz w:val="28"/>
          <w:szCs w:val="28"/>
        </w:rPr>
        <w:t>-201</w:t>
      </w:r>
      <w:r w:rsidR="00162173">
        <w:rPr>
          <w:rFonts w:ascii="Times New Roman" w:hAnsi="Times New Roman"/>
          <w:sz w:val="28"/>
          <w:szCs w:val="28"/>
        </w:rPr>
        <w:t>7</w:t>
      </w:r>
      <w:r w:rsidRPr="001D02BC">
        <w:rPr>
          <w:rFonts w:ascii="Times New Roman" w:hAnsi="Times New Roman"/>
          <w:sz w:val="28"/>
          <w:szCs w:val="28"/>
        </w:rPr>
        <w:t xml:space="preserve"> учебный год были выполнены. </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 xml:space="preserve">  Наряду с имеющимися положительными результатами в работе педагогического коллектива имеются недостатки:</w:t>
      </w:r>
    </w:p>
    <w:p w:rsidR="00D70612" w:rsidRPr="001D02BC" w:rsidRDefault="00D70612" w:rsidP="0048060F">
      <w:pPr>
        <w:numPr>
          <w:ilvl w:val="0"/>
          <w:numId w:val="5"/>
        </w:numPr>
        <w:tabs>
          <w:tab w:val="left" w:pos="284"/>
          <w:tab w:val="left" w:pos="360"/>
          <w:tab w:val="left" w:pos="720"/>
        </w:tabs>
        <w:suppressAutoHyphens/>
        <w:autoSpaceDN w:val="0"/>
        <w:spacing w:after="0"/>
        <w:ind w:left="0" w:right="141" w:firstLine="0"/>
        <w:textAlignment w:val="baseline"/>
        <w:rPr>
          <w:rFonts w:ascii="Times New Roman" w:hAnsi="Times New Roman"/>
          <w:sz w:val="28"/>
          <w:szCs w:val="28"/>
        </w:rPr>
      </w:pPr>
      <w:r w:rsidRPr="001D02BC">
        <w:rPr>
          <w:rFonts w:ascii="Times New Roman" w:hAnsi="Times New Roman"/>
          <w:sz w:val="28"/>
          <w:szCs w:val="28"/>
        </w:rPr>
        <w:t>слабо ведется работа по обобщению передового педагогического опыта;</w:t>
      </w:r>
    </w:p>
    <w:p w:rsidR="00D70612" w:rsidRPr="001D02BC" w:rsidRDefault="00D70612" w:rsidP="0048060F">
      <w:pPr>
        <w:numPr>
          <w:ilvl w:val="0"/>
          <w:numId w:val="5"/>
        </w:numPr>
        <w:tabs>
          <w:tab w:val="left" w:pos="284"/>
          <w:tab w:val="left" w:pos="360"/>
          <w:tab w:val="left" w:pos="720"/>
        </w:tabs>
        <w:suppressAutoHyphens/>
        <w:autoSpaceDN w:val="0"/>
        <w:spacing w:after="0"/>
        <w:ind w:left="0" w:right="141" w:firstLine="0"/>
        <w:textAlignment w:val="baseline"/>
        <w:rPr>
          <w:rFonts w:ascii="Times New Roman" w:hAnsi="Times New Roman"/>
          <w:sz w:val="28"/>
          <w:szCs w:val="28"/>
        </w:rPr>
      </w:pPr>
      <w:r w:rsidRPr="001D02BC">
        <w:rPr>
          <w:rFonts w:ascii="Times New Roman" w:hAnsi="Times New Roman"/>
          <w:sz w:val="28"/>
          <w:szCs w:val="28"/>
        </w:rPr>
        <w:t>низок уровень навыков самоанализа у учителей и самоконтроля у учащихся;</w:t>
      </w:r>
    </w:p>
    <w:p w:rsidR="00D70612" w:rsidRPr="001D02BC" w:rsidRDefault="00D70612" w:rsidP="004E646B">
      <w:pPr>
        <w:tabs>
          <w:tab w:val="left" w:pos="284"/>
        </w:tabs>
        <w:ind w:right="141"/>
        <w:rPr>
          <w:rFonts w:ascii="Times New Roman" w:hAnsi="Times New Roman"/>
          <w:sz w:val="28"/>
          <w:szCs w:val="28"/>
        </w:rPr>
      </w:pPr>
      <w:r w:rsidRPr="001D02BC">
        <w:rPr>
          <w:rFonts w:ascii="Times New Roman" w:hAnsi="Times New Roman"/>
          <w:sz w:val="28"/>
          <w:szCs w:val="28"/>
        </w:rPr>
        <w:t>Рекомендации:</w:t>
      </w:r>
    </w:p>
    <w:p w:rsidR="00D70612" w:rsidRPr="001D02BC" w:rsidRDefault="00D70612" w:rsidP="0048060F">
      <w:pPr>
        <w:numPr>
          <w:ilvl w:val="0"/>
          <w:numId w:val="6"/>
        </w:numPr>
        <w:tabs>
          <w:tab w:val="left" w:pos="-142"/>
          <w:tab w:val="left" w:pos="284"/>
          <w:tab w:val="left" w:pos="360"/>
        </w:tabs>
        <w:suppressAutoHyphens/>
        <w:autoSpaceDN w:val="0"/>
        <w:spacing w:after="0"/>
        <w:ind w:left="0" w:right="141" w:firstLine="0"/>
        <w:textAlignment w:val="baseline"/>
        <w:rPr>
          <w:rFonts w:ascii="Times New Roman" w:hAnsi="Times New Roman"/>
          <w:sz w:val="28"/>
          <w:szCs w:val="28"/>
        </w:rPr>
      </w:pPr>
      <w:r w:rsidRPr="001D02BC">
        <w:rPr>
          <w:rFonts w:ascii="Times New Roman" w:hAnsi="Times New Roman"/>
          <w:sz w:val="28"/>
          <w:szCs w:val="28"/>
        </w:rPr>
        <w:t>Отслеживать работу по накоплению и обобщению передового педагогического опыта.</w:t>
      </w:r>
    </w:p>
    <w:p w:rsidR="00D70612" w:rsidRPr="001D02BC" w:rsidRDefault="00D70612" w:rsidP="0048060F">
      <w:pPr>
        <w:numPr>
          <w:ilvl w:val="0"/>
          <w:numId w:val="6"/>
        </w:numPr>
        <w:tabs>
          <w:tab w:val="left" w:pos="-284"/>
          <w:tab w:val="left" w:pos="0"/>
          <w:tab w:val="left" w:pos="142"/>
          <w:tab w:val="left" w:pos="284"/>
        </w:tabs>
        <w:suppressAutoHyphens/>
        <w:autoSpaceDN w:val="0"/>
        <w:spacing w:after="0"/>
        <w:ind w:left="0" w:right="141" w:firstLine="0"/>
        <w:textAlignment w:val="baseline"/>
        <w:rPr>
          <w:rFonts w:ascii="Times New Roman" w:hAnsi="Times New Roman"/>
          <w:sz w:val="28"/>
          <w:szCs w:val="28"/>
        </w:rPr>
      </w:pPr>
      <w:r w:rsidRPr="001D02BC">
        <w:rPr>
          <w:rFonts w:ascii="Times New Roman" w:hAnsi="Times New Roman"/>
          <w:sz w:val="28"/>
          <w:szCs w:val="28"/>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Спланировать цикл открытых уроков по МО с учетом реальных возможностей по проблемам  и более тщательно продумать организацию взаимопосещения уроков.</w:t>
      </w:r>
    </w:p>
    <w:p w:rsidR="00D70612" w:rsidRPr="001D02BC" w:rsidRDefault="00D70612" w:rsidP="0048060F">
      <w:pPr>
        <w:numPr>
          <w:ilvl w:val="0"/>
          <w:numId w:val="6"/>
        </w:numPr>
        <w:tabs>
          <w:tab w:val="left" w:pos="-142"/>
          <w:tab w:val="left" w:pos="360"/>
          <w:tab w:val="left" w:pos="720"/>
        </w:tabs>
        <w:suppressAutoHyphens/>
        <w:autoSpaceDN w:val="0"/>
        <w:spacing w:after="0"/>
        <w:ind w:left="0" w:right="141" w:firstLine="0"/>
        <w:textAlignment w:val="baseline"/>
        <w:rPr>
          <w:rFonts w:ascii="Times New Roman" w:hAnsi="Times New Roman"/>
          <w:sz w:val="28"/>
          <w:szCs w:val="28"/>
        </w:rPr>
      </w:pPr>
      <w:r w:rsidRPr="001D02BC">
        <w:rPr>
          <w:rFonts w:ascii="Times New Roman" w:hAnsi="Times New Roman"/>
          <w:sz w:val="28"/>
          <w:szCs w:val="28"/>
        </w:rPr>
        <w:lastRenderedPageBreak/>
        <w:t xml:space="preserve">Спланировать проведение предметных недель </w:t>
      </w:r>
    </w:p>
    <w:p w:rsidR="00450B72" w:rsidRPr="001D02BC" w:rsidRDefault="007B2260" w:rsidP="004E646B">
      <w:pPr>
        <w:pStyle w:val="aa"/>
        <w:tabs>
          <w:tab w:val="left" w:pos="0"/>
        </w:tabs>
        <w:spacing w:line="276" w:lineRule="auto"/>
        <w:ind w:right="141"/>
        <w:jc w:val="left"/>
        <w:rPr>
          <w:bCs/>
          <w:sz w:val="28"/>
          <w:szCs w:val="28"/>
        </w:rPr>
      </w:pPr>
      <w:r w:rsidRPr="001D02BC">
        <w:rPr>
          <w:bCs/>
          <w:sz w:val="28"/>
          <w:szCs w:val="28"/>
        </w:rPr>
        <w:t>В 201</w:t>
      </w:r>
      <w:r w:rsidR="00162173">
        <w:rPr>
          <w:bCs/>
          <w:sz w:val="28"/>
          <w:szCs w:val="28"/>
        </w:rPr>
        <w:t>6</w:t>
      </w:r>
      <w:r w:rsidR="00450B72" w:rsidRPr="001D02BC">
        <w:rPr>
          <w:bCs/>
          <w:sz w:val="28"/>
          <w:szCs w:val="28"/>
        </w:rPr>
        <w:t>-201</w:t>
      </w:r>
      <w:r w:rsidR="00162173">
        <w:rPr>
          <w:bCs/>
          <w:sz w:val="28"/>
          <w:szCs w:val="28"/>
        </w:rPr>
        <w:t>7 учебном году 3</w:t>
      </w:r>
      <w:r w:rsidR="00450B72" w:rsidRPr="001D02BC">
        <w:rPr>
          <w:bCs/>
          <w:sz w:val="28"/>
          <w:szCs w:val="28"/>
        </w:rPr>
        <w:t xml:space="preserve">  учител</w:t>
      </w:r>
      <w:r w:rsidRPr="001D02BC">
        <w:rPr>
          <w:bCs/>
          <w:sz w:val="28"/>
          <w:szCs w:val="28"/>
        </w:rPr>
        <w:t>ей были аттестованы на квалификационные  категории</w:t>
      </w:r>
      <w:r w:rsidR="00450B72" w:rsidRPr="001D02BC">
        <w:rPr>
          <w:bCs/>
          <w:sz w:val="28"/>
          <w:szCs w:val="28"/>
        </w:rPr>
        <w:t xml:space="preserve">. На будущий  учебный  год подали заявление 2  человека. </w:t>
      </w:r>
    </w:p>
    <w:p w:rsidR="00D70612" w:rsidRPr="001D02BC" w:rsidRDefault="000219FB" w:rsidP="004E646B">
      <w:pPr>
        <w:pStyle w:val="aa"/>
        <w:tabs>
          <w:tab w:val="left" w:pos="284"/>
        </w:tabs>
        <w:spacing w:line="276" w:lineRule="auto"/>
        <w:ind w:right="141"/>
        <w:jc w:val="left"/>
        <w:rPr>
          <w:sz w:val="28"/>
          <w:szCs w:val="28"/>
        </w:rPr>
      </w:pPr>
      <w:r w:rsidRPr="001D02BC">
        <w:rPr>
          <w:sz w:val="28"/>
          <w:szCs w:val="28"/>
        </w:rPr>
        <w:t xml:space="preserve">Троим </w:t>
      </w:r>
      <w:r w:rsidR="00D70612" w:rsidRPr="001D02BC">
        <w:rPr>
          <w:rFonts w:eastAsia="Times New Roman"/>
          <w:sz w:val="28"/>
          <w:szCs w:val="28"/>
          <w:lang w:eastAsia="ar-SA"/>
        </w:rPr>
        <w:t xml:space="preserve"> учителям присвоено звание «Отличник Образования РБ», 2 учителя награждены Почетными грамотами Министерства образования и науки РФ, </w:t>
      </w:r>
      <w:r w:rsidR="00450B72" w:rsidRPr="001D02BC">
        <w:rPr>
          <w:rFonts w:eastAsia="Times New Roman"/>
          <w:sz w:val="28"/>
          <w:szCs w:val="28"/>
          <w:lang w:eastAsia="ar-SA"/>
        </w:rPr>
        <w:t>2</w:t>
      </w:r>
      <w:r w:rsidR="00450B72" w:rsidRPr="001D02BC">
        <w:rPr>
          <w:sz w:val="28"/>
          <w:szCs w:val="28"/>
        </w:rPr>
        <w:t xml:space="preserve">    учителя </w:t>
      </w:r>
      <w:r w:rsidR="00D70612" w:rsidRPr="001D02BC">
        <w:rPr>
          <w:rFonts w:eastAsia="Times New Roman"/>
          <w:sz w:val="28"/>
          <w:szCs w:val="28"/>
          <w:lang w:eastAsia="ar-SA"/>
        </w:rPr>
        <w:t xml:space="preserve"> - «Почетной Грамотой МО РБ».</w:t>
      </w:r>
    </w:p>
    <w:p w:rsidR="00694C21" w:rsidRPr="001D02BC" w:rsidRDefault="000219FB" w:rsidP="004E646B">
      <w:pPr>
        <w:tabs>
          <w:tab w:val="left" w:pos="-283"/>
        </w:tabs>
        <w:ind w:right="141"/>
        <w:rPr>
          <w:rFonts w:ascii="Times New Roman" w:hAnsi="Times New Roman"/>
          <w:sz w:val="28"/>
          <w:szCs w:val="28"/>
        </w:rPr>
      </w:pPr>
      <w:r w:rsidRPr="001D02BC">
        <w:rPr>
          <w:rFonts w:ascii="Times New Roman" w:hAnsi="Times New Roman"/>
          <w:sz w:val="28"/>
          <w:szCs w:val="28"/>
        </w:rPr>
        <w:t xml:space="preserve">В январе </w:t>
      </w:r>
      <w:r w:rsidR="007B2260" w:rsidRPr="001D02BC">
        <w:rPr>
          <w:rFonts w:ascii="Times New Roman" w:hAnsi="Times New Roman"/>
          <w:b/>
          <w:sz w:val="28"/>
          <w:szCs w:val="28"/>
        </w:rPr>
        <w:t>201</w:t>
      </w:r>
      <w:r w:rsidR="00162173">
        <w:rPr>
          <w:rFonts w:ascii="Times New Roman" w:hAnsi="Times New Roman"/>
          <w:b/>
          <w:sz w:val="28"/>
          <w:szCs w:val="28"/>
        </w:rPr>
        <w:t xml:space="preserve">7 </w:t>
      </w:r>
      <w:r w:rsidRPr="001D02BC">
        <w:rPr>
          <w:rFonts w:ascii="Times New Roman" w:hAnsi="Times New Roman"/>
          <w:sz w:val="28"/>
          <w:szCs w:val="28"/>
        </w:rPr>
        <w:t>года  учитель</w:t>
      </w:r>
      <w:r w:rsidR="00162173">
        <w:rPr>
          <w:rFonts w:ascii="Times New Roman" w:hAnsi="Times New Roman"/>
          <w:sz w:val="28"/>
          <w:szCs w:val="28"/>
        </w:rPr>
        <w:t xml:space="preserve"> начальных классов Куканова Н.А. </w:t>
      </w:r>
      <w:r w:rsidRPr="001D02BC">
        <w:rPr>
          <w:rFonts w:ascii="Times New Roman" w:hAnsi="Times New Roman"/>
          <w:sz w:val="28"/>
          <w:szCs w:val="28"/>
        </w:rPr>
        <w:t>принял</w:t>
      </w:r>
      <w:r w:rsidR="007B2260" w:rsidRPr="001D02BC">
        <w:rPr>
          <w:rFonts w:ascii="Times New Roman" w:hAnsi="Times New Roman"/>
          <w:sz w:val="28"/>
          <w:szCs w:val="28"/>
        </w:rPr>
        <w:t>а</w:t>
      </w:r>
      <w:r w:rsidRPr="001D02BC">
        <w:rPr>
          <w:rFonts w:ascii="Times New Roman" w:hAnsi="Times New Roman"/>
          <w:sz w:val="28"/>
          <w:szCs w:val="28"/>
        </w:rPr>
        <w:t xml:space="preserve">  участие на  р</w:t>
      </w:r>
      <w:r w:rsidR="007B2260" w:rsidRPr="001D02BC">
        <w:rPr>
          <w:rFonts w:ascii="Times New Roman" w:hAnsi="Times New Roman"/>
          <w:sz w:val="28"/>
          <w:szCs w:val="28"/>
        </w:rPr>
        <w:t xml:space="preserve">айонном конкурсе «Учитель года» и стала </w:t>
      </w:r>
      <w:r w:rsidR="00162173">
        <w:rPr>
          <w:rFonts w:ascii="Times New Roman" w:hAnsi="Times New Roman"/>
          <w:sz w:val="28"/>
          <w:szCs w:val="28"/>
        </w:rPr>
        <w:t>номинантом конк</w:t>
      </w:r>
      <w:r w:rsidR="007B2260" w:rsidRPr="001D02BC">
        <w:rPr>
          <w:rFonts w:ascii="Times New Roman" w:hAnsi="Times New Roman"/>
          <w:sz w:val="28"/>
          <w:szCs w:val="28"/>
        </w:rPr>
        <w:t>урса.</w:t>
      </w:r>
    </w:p>
    <w:p w:rsidR="00D70612" w:rsidRPr="001D02BC" w:rsidRDefault="00D70612" w:rsidP="004E646B">
      <w:pPr>
        <w:tabs>
          <w:tab w:val="left" w:pos="-283"/>
        </w:tabs>
        <w:ind w:right="141"/>
        <w:rPr>
          <w:rFonts w:ascii="Times New Roman" w:eastAsia="Times New Roman" w:hAnsi="Times New Roman"/>
          <w:sz w:val="28"/>
          <w:szCs w:val="28"/>
        </w:rPr>
      </w:pPr>
      <w:r w:rsidRPr="001D02BC">
        <w:rPr>
          <w:rFonts w:ascii="Times New Roman" w:hAnsi="Times New Roman"/>
          <w:sz w:val="28"/>
          <w:szCs w:val="28"/>
        </w:rPr>
        <w:t>Еще одним направлением работы школы, является развитие творческой среды для выявления особо одаренных учащихся</w:t>
      </w:r>
      <w:r w:rsidRPr="001D02BC">
        <w:rPr>
          <w:rFonts w:ascii="Times New Roman" w:hAnsi="Times New Roman"/>
          <w:i/>
          <w:sz w:val="28"/>
          <w:szCs w:val="28"/>
        </w:rPr>
        <w:t>,</w:t>
      </w:r>
      <w:r w:rsidRPr="001D02BC">
        <w:rPr>
          <w:rFonts w:ascii="Times New Roman" w:hAnsi="Times New Roman"/>
          <w:sz w:val="28"/>
          <w:szCs w:val="28"/>
        </w:rPr>
        <w:t xml:space="preserve"> развитие системы олимпиад и конкурсов школьников. </w:t>
      </w:r>
    </w:p>
    <w:p w:rsidR="00D70612" w:rsidRPr="001D02BC" w:rsidRDefault="00D70612" w:rsidP="004E646B">
      <w:pPr>
        <w:tabs>
          <w:tab w:val="left" w:pos="-283"/>
        </w:tabs>
        <w:ind w:right="141"/>
        <w:rPr>
          <w:rFonts w:ascii="Times New Roman" w:hAnsi="Times New Roman"/>
          <w:color w:val="000000"/>
          <w:sz w:val="28"/>
          <w:szCs w:val="28"/>
        </w:rPr>
      </w:pPr>
      <w:r w:rsidRPr="001D02BC">
        <w:rPr>
          <w:rFonts w:ascii="Times New Roman" w:hAnsi="Times New Roman"/>
          <w:sz w:val="28"/>
          <w:szCs w:val="28"/>
        </w:rPr>
        <w:t>Одним из задач школы являются: развитие познавательной активности учащихся; положительной мотивации к обучению; увеличение числа участников олимпиадного и конкурсного движения. Для реализации данных задач в школе работают предметные кружки.</w:t>
      </w:r>
    </w:p>
    <w:p w:rsidR="00D70612" w:rsidRPr="001D02BC" w:rsidRDefault="00D70612" w:rsidP="004E646B">
      <w:pPr>
        <w:tabs>
          <w:tab w:val="left" w:pos="-283"/>
          <w:tab w:val="left" w:pos="1488"/>
        </w:tabs>
        <w:ind w:right="141"/>
        <w:rPr>
          <w:rFonts w:ascii="Times New Roman" w:hAnsi="Times New Roman"/>
          <w:sz w:val="28"/>
          <w:szCs w:val="28"/>
        </w:rPr>
      </w:pPr>
      <w:r w:rsidRPr="001D02BC">
        <w:rPr>
          <w:rFonts w:ascii="Times New Roman" w:hAnsi="Times New Roman"/>
          <w:color w:val="000000"/>
          <w:sz w:val="28"/>
          <w:szCs w:val="28"/>
        </w:rPr>
        <w:t>Работа с одаренными детьми продолжает оставаться одним из приоритетных направлений в школе и</w:t>
      </w:r>
      <w:r w:rsidRPr="001D02BC">
        <w:rPr>
          <w:rFonts w:ascii="Times New Roman" w:hAnsi="Times New Roman"/>
          <w:sz w:val="28"/>
          <w:szCs w:val="28"/>
        </w:rPr>
        <w:t xml:space="preserve">  осуществляется через содержание образования, внеклассную и внешкольную  работу. </w:t>
      </w:r>
    </w:p>
    <w:p w:rsidR="00D70612" w:rsidRPr="001D02BC" w:rsidRDefault="00D70612" w:rsidP="004E646B">
      <w:pPr>
        <w:tabs>
          <w:tab w:val="left" w:pos="-283"/>
        </w:tabs>
        <w:ind w:right="141"/>
        <w:rPr>
          <w:rFonts w:ascii="Times New Roman" w:hAnsi="Times New Roman"/>
          <w:sz w:val="28"/>
          <w:szCs w:val="28"/>
        </w:rPr>
      </w:pPr>
      <w:r w:rsidRPr="001D02BC">
        <w:rPr>
          <w:rFonts w:ascii="Times New Roman" w:hAnsi="Times New Roman"/>
          <w:sz w:val="28"/>
          <w:szCs w:val="28"/>
        </w:rPr>
        <w:t>В школе продолжается реализация программы «Одарённые дети», целью которой является выявление одарённых детей, создание благоприятных условий для развития интеллектуальной, эмоциональной сферы и сохранения здоровья детей.</w:t>
      </w:r>
    </w:p>
    <w:p w:rsidR="00162173" w:rsidRPr="00402A28" w:rsidRDefault="00D70612" w:rsidP="00162173">
      <w:pPr>
        <w:rPr>
          <w:rFonts w:ascii="Times New Roman" w:hAnsi="Times New Roman"/>
          <w:sz w:val="28"/>
          <w:szCs w:val="28"/>
        </w:rPr>
      </w:pPr>
      <w:r w:rsidRPr="00E879BF">
        <w:rPr>
          <w:rFonts w:ascii="Times New Roman" w:hAnsi="Times New Roman"/>
          <w:sz w:val="28"/>
          <w:szCs w:val="28"/>
        </w:rPr>
        <w:t xml:space="preserve">Одно из направлений работы с одаренными детьми – это участие школьников в  олимпиадах. </w:t>
      </w:r>
      <w:r w:rsidRPr="00E879BF">
        <w:rPr>
          <w:rFonts w:ascii="Times New Roman" w:hAnsi="Times New Roman"/>
          <w:bCs/>
          <w:iCs/>
          <w:color w:val="000000"/>
          <w:sz w:val="28"/>
          <w:szCs w:val="28"/>
        </w:rPr>
        <w:t>Задача школы - раскрыть потенциал каждого ребенка, воспитать достойного гражданина своего села, республики, страны. Поэтому в  школе большое внимание уделяется воспитательной работе, по развитию и выявлению одаренных детей, воспитанию здорового образа жизни. Всесторонняя работа дает результат. Учащиеся  школы - постоянные активные участники всех районных, зональных республиканских конкурсов.</w:t>
      </w:r>
      <w:r w:rsidR="00162173" w:rsidRPr="00E879BF">
        <w:rPr>
          <w:rFonts w:ascii="Times New Roman" w:hAnsi="Times New Roman"/>
          <w:sz w:val="28"/>
          <w:szCs w:val="28"/>
        </w:rPr>
        <w:t xml:space="preserve"> Ежегодно обучающиеся  МОБУ СОШ с.Тазларово принимают участие и становятся победителями и призерами Всероссийской  олимпиады  школьников. В </w:t>
      </w:r>
      <w:r w:rsidR="00162173" w:rsidRPr="00E879BF">
        <w:rPr>
          <w:rFonts w:ascii="Times New Roman" w:hAnsi="Times New Roman"/>
          <w:b/>
          <w:sz w:val="28"/>
          <w:szCs w:val="28"/>
        </w:rPr>
        <w:t xml:space="preserve">2016-2017 </w:t>
      </w:r>
      <w:r w:rsidR="00162173" w:rsidRPr="00E879BF">
        <w:rPr>
          <w:rFonts w:ascii="Times New Roman" w:hAnsi="Times New Roman"/>
          <w:sz w:val="28"/>
          <w:szCs w:val="28"/>
        </w:rPr>
        <w:t xml:space="preserve"> учебном году на районных предметных олимпиадах они заняли 8  призовых мест: по</w:t>
      </w:r>
      <w:r w:rsidR="00162173">
        <w:rPr>
          <w:rFonts w:ascii="Times New Roman" w:hAnsi="Times New Roman"/>
          <w:sz w:val="28"/>
          <w:szCs w:val="28"/>
        </w:rPr>
        <w:t xml:space="preserve"> математике </w:t>
      </w:r>
      <w:r w:rsidR="00162173" w:rsidRPr="00402A28">
        <w:rPr>
          <w:rFonts w:ascii="Times New Roman" w:hAnsi="Times New Roman"/>
          <w:sz w:val="28"/>
          <w:szCs w:val="28"/>
        </w:rPr>
        <w:t xml:space="preserve">, </w:t>
      </w:r>
      <w:r w:rsidR="00162173">
        <w:rPr>
          <w:rFonts w:ascii="Times New Roman" w:hAnsi="Times New Roman"/>
          <w:sz w:val="28"/>
          <w:szCs w:val="28"/>
        </w:rPr>
        <w:t>по</w:t>
      </w:r>
      <w:r w:rsidR="00162173" w:rsidRPr="00402A28">
        <w:rPr>
          <w:rFonts w:ascii="Times New Roman" w:hAnsi="Times New Roman"/>
          <w:sz w:val="28"/>
          <w:szCs w:val="28"/>
        </w:rPr>
        <w:t xml:space="preserve"> башкирскому  языку, </w:t>
      </w:r>
      <w:r w:rsidR="00162173">
        <w:rPr>
          <w:rFonts w:ascii="Times New Roman" w:hAnsi="Times New Roman"/>
          <w:sz w:val="28"/>
          <w:szCs w:val="28"/>
        </w:rPr>
        <w:t xml:space="preserve"> по экономике </w:t>
      </w:r>
      <w:r w:rsidR="00162173" w:rsidRPr="00402A28">
        <w:rPr>
          <w:rFonts w:ascii="Times New Roman" w:hAnsi="Times New Roman"/>
          <w:sz w:val="28"/>
          <w:szCs w:val="28"/>
        </w:rPr>
        <w:t xml:space="preserve"> ,</w:t>
      </w:r>
      <w:r w:rsidR="00162173">
        <w:rPr>
          <w:rFonts w:ascii="Times New Roman" w:hAnsi="Times New Roman"/>
          <w:sz w:val="28"/>
          <w:szCs w:val="28"/>
        </w:rPr>
        <w:t xml:space="preserve"> по </w:t>
      </w:r>
      <w:r w:rsidR="00162173" w:rsidRPr="00402A28">
        <w:rPr>
          <w:rFonts w:ascii="Times New Roman" w:hAnsi="Times New Roman"/>
          <w:sz w:val="28"/>
          <w:szCs w:val="28"/>
        </w:rPr>
        <w:t xml:space="preserve"> ОБЖ, </w:t>
      </w:r>
      <w:r w:rsidR="00162173">
        <w:rPr>
          <w:rFonts w:ascii="Times New Roman" w:hAnsi="Times New Roman"/>
          <w:sz w:val="28"/>
          <w:szCs w:val="28"/>
        </w:rPr>
        <w:t xml:space="preserve"> по ИКБ, по русскому языку, по биологии </w:t>
      </w:r>
      <w:r w:rsidR="00162173" w:rsidRPr="00402A28">
        <w:rPr>
          <w:rFonts w:ascii="Times New Roman" w:hAnsi="Times New Roman"/>
          <w:sz w:val="28"/>
          <w:szCs w:val="28"/>
        </w:rPr>
        <w:t xml:space="preserve"> .Подготовили призеров районных предметных олимпиад: </w:t>
      </w:r>
      <w:r w:rsidR="00162173">
        <w:rPr>
          <w:rFonts w:ascii="Times New Roman" w:hAnsi="Times New Roman"/>
          <w:sz w:val="28"/>
          <w:szCs w:val="28"/>
        </w:rPr>
        <w:t>Чернова Л.Ф, ( математика)</w:t>
      </w:r>
      <w:r w:rsidR="00162173" w:rsidRPr="00402A28">
        <w:rPr>
          <w:rFonts w:ascii="Times New Roman" w:hAnsi="Times New Roman"/>
          <w:sz w:val="28"/>
          <w:szCs w:val="28"/>
        </w:rPr>
        <w:t>,  Елкибаев И.Ф.</w:t>
      </w:r>
    </w:p>
    <w:p w:rsidR="00162173" w:rsidRPr="00402A28" w:rsidRDefault="00162173" w:rsidP="00162173">
      <w:pPr>
        <w:rPr>
          <w:rFonts w:ascii="Times New Roman" w:hAnsi="Times New Roman"/>
          <w:sz w:val="28"/>
          <w:szCs w:val="28"/>
        </w:rPr>
      </w:pPr>
      <w:r w:rsidRPr="00402A28">
        <w:rPr>
          <w:rFonts w:ascii="Times New Roman" w:hAnsi="Times New Roman"/>
          <w:sz w:val="28"/>
          <w:szCs w:val="28"/>
        </w:rPr>
        <w:t>( ОБЖ) ,Д</w:t>
      </w:r>
      <w:r>
        <w:rPr>
          <w:rFonts w:ascii="Times New Roman" w:hAnsi="Times New Roman"/>
          <w:sz w:val="28"/>
          <w:szCs w:val="28"/>
        </w:rPr>
        <w:t xml:space="preserve">ушанбаева И.Р.(ИКБ, башкирский язык),экономика </w:t>
      </w:r>
      <w:r w:rsidRPr="00402A28">
        <w:rPr>
          <w:rFonts w:ascii="Times New Roman" w:hAnsi="Times New Roman"/>
          <w:sz w:val="28"/>
          <w:szCs w:val="28"/>
        </w:rPr>
        <w:t xml:space="preserve"> ( Куканов А.В.), </w:t>
      </w:r>
      <w:r>
        <w:rPr>
          <w:rFonts w:ascii="Times New Roman" w:hAnsi="Times New Roman"/>
          <w:sz w:val="28"/>
          <w:szCs w:val="28"/>
        </w:rPr>
        <w:t>Куканова Н.А.</w:t>
      </w:r>
      <w:r w:rsidRPr="00402A28">
        <w:rPr>
          <w:rFonts w:ascii="Times New Roman" w:hAnsi="Times New Roman"/>
          <w:sz w:val="28"/>
          <w:szCs w:val="28"/>
        </w:rPr>
        <w:t>.</w:t>
      </w:r>
      <w:r>
        <w:rPr>
          <w:rFonts w:ascii="Times New Roman" w:hAnsi="Times New Roman"/>
          <w:sz w:val="28"/>
          <w:szCs w:val="28"/>
        </w:rPr>
        <w:t xml:space="preserve">( начальные классы),биология (Хамина Л.А.), ИКБ (Душанбаева А.И.) </w:t>
      </w:r>
    </w:p>
    <w:p w:rsidR="00162173" w:rsidRPr="00402A28" w:rsidRDefault="00162173" w:rsidP="00162173">
      <w:pPr>
        <w:rPr>
          <w:rFonts w:ascii="Times New Roman" w:hAnsi="Times New Roman"/>
          <w:sz w:val="28"/>
          <w:szCs w:val="28"/>
        </w:rPr>
      </w:pPr>
      <w:r>
        <w:rPr>
          <w:rFonts w:ascii="Times New Roman" w:hAnsi="Times New Roman"/>
          <w:sz w:val="28"/>
          <w:szCs w:val="28"/>
        </w:rPr>
        <w:lastRenderedPageBreak/>
        <w:t xml:space="preserve">Ученик   6 </w:t>
      </w:r>
      <w:r w:rsidRPr="00402A28">
        <w:rPr>
          <w:rFonts w:ascii="Times New Roman" w:hAnsi="Times New Roman"/>
          <w:sz w:val="28"/>
          <w:szCs w:val="28"/>
        </w:rPr>
        <w:t xml:space="preserve">класса  </w:t>
      </w:r>
      <w:r>
        <w:rPr>
          <w:rFonts w:ascii="Times New Roman" w:hAnsi="Times New Roman"/>
          <w:sz w:val="28"/>
          <w:szCs w:val="28"/>
        </w:rPr>
        <w:t xml:space="preserve">Куканов Глеб  </w:t>
      </w:r>
      <w:r w:rsidRPr="00402A28">
        <w:rPr>
          <w:rFonts w:ascii="Times New Roman" w:hAnsi="Times New Roman"/>
          <w:sz w:val="28"/>
          <w:szCs w:val="28"/>
        </w:rPr>
        <w:t xml:space="preserve"> стал призером  на республиканском этапе МАН в номинации «</w:t>
      </w:r>
      <w:r>
        <w:rPr>
          <w:rFonts w:ascii="Times New Roman" w:hAnsi="Times New Roman"/>
          <w:sz w:val="28"/>
          <w:szCs w:val="28"/>
        </w:rPr>
        <w:t xml:space="preserve"> География </w:t>
      </w:r>
      <w:r w:rsidRPr="00402A28">
        <w:rPr>
          <w:rFonts w:ascii="Times New Roman" w:hAnsi="Times New Roman"/>
          <w:sz w:val="28"/>
          <w:szCs w:val="28"/>
        </w:rPr>
        <w:t xml:space="preserve">» (руководители </w:t>
      </w:r>
      <w:r>
        <w:rPr>
          <w:rFonts w:ascii="Times New Roman" w:hAnsi="Times New Roman"/>
          <w:sz w:val="28"/>
          <w:szCs w:val="28"/>
        </w:rPr>
        <w:t>Куканов А.В.,Куканова Н.А.</w:t>
      </w:r>
      <w:r w:rsidRPr="00402A28">
        <w:rPr>
          <w:rFonts w:ascii="Times New Roman" w:hAnsi="Times New Roman"/>
          <w:sz w:val="28"/>
          <w:szCs w:val="28"/>
        </w:rPr>
        <w:t>)</w:t>
      </w:r>
    </w:p>
    <w:p w:rsidR="00D70612" w:rsidRPr="001D02BC" w:rsidRDefault="00D70612" w:rsidP="004E646B">
      <w:pPr>
        <w:tabs>
          <w:tab w:val="left" w:pos="-567"/>
          <w:tab w:val="left" w:pos="0"/>
          <w:tab w:val="left" w:pos="142"/>
        </w:tabs>
        <w:ind w:right="141"/>
        <w:rPr>
          <w:rFonts w:ascii="Times New Roman" w:hAnsi="Times New Roman"/>
          <w:sz w:val="28"/>
          <w:szCs w:val="28"/>
        </w:rPr>
      </w:pPr>
      <w:r w:rsidRPr="001D02BC">
        <w:rPr>
          <w:rFonts w:ascii="Times New Roman" w:hAnsi="Times New Roman"/>
          <w:sz w:val="28"/>
          <w:szCs w:val="28"/>
        </w:rPr>
        <w:t xml:space="preserve">В дальнейшем необходимо направлять деятельность педколлектива на внедрение современных эффективных технологий преподавания, позволяющих достичь более высоких качественно иных результатов обучения; </w:t>
      </w:r>
    </w:p>
    <w:p w:rsidR="00D70612" w:rsidRPr="001D02BC" w:rsidRDefault="00D70612" w:rsidP="0048060F">
      <w:pPr>
        <w:numPr>
          <w:ilvl w:val="0"/>
          <w:numId w:val="3"/>
        </w:numPr>
        <w:tabs>
          <w:tab w:val="left" w:pos="-567"/>
          <w:tab w:val="left" w:pos="0"/>
          <w:tab w:val="left" w:pos="142"/>
          <w:tab w:val="left" w:pos="708"/>
        </w:tabs>
        <w:spacing w:after="0"/>
        <w:ind w:left="0" w:right="141" w:firstLine="0"/>
        <w:rPr>
          <w:rFonts w:ascii="Times New Roman" w:hAnsi="Times New Roman"/>
          <w:sz w:val="28"/>
          <w:szCs w:val="28"/>
        </w:rPr>
      </w:pPr>
      <w:r w:rsidRPr="001D02BC">
        <w:rPr>
          <w:rFonts w:ascii="Times New Roman" w:hAnsi="Times New Roman"/>
          <w:sz w:val="28"/>
          <w:szCs w:val="28"/>
        </w:rPr>
        <w:t xml:space="preserve"> способствовать внедрению педагогических средств и методов, необходимых для здоровьесберегающего личностно-ориентированного учебно-воспитательного процесса: научно-методических разработок, современных педагогических приемов, нетрадиционных уроков, коллективных творческих дел;</w:t>
      </w:r>
    </w:p>
    <w:p w:rsidR="00D70612" w:rsidRPr="001D02BC" w:rsidRDefault="00D70612" w:rsidP="0048060F">
      <w:pPr>
        <w:numPr>
          <w:ilvl w:val="0"/>
          <w:numId w:val="3"/>
        </w:numPr>
        <w:tabs>
          <w:tab w:val="left" w:pos="-567"/>
          <w:tab w:val="left" w:pos="0"/>
          <w:tab w:val="left" w:pos="142"/>
          <w:tab w:val="left" w:pos="708"/>
        </w:tabs>
        <w:spacing w:after="0"/>
        <w:ind w:left="0" w:right="141" w:firstLine="0"/>
        <w:rPr>
          <w:rFonts w:ascii="Times New Roman" w:hAnsi="Times New Roman"/>
          <w:sz w:val="28"/>
          <w:szCs w:val="28"/>
        </w:rPr>
      </w:pPr>
      <w:r w:rsidRPr="001D02BC">
        <w:rPr>
          <w:rFonts w:ascii="Times New Roman" w:hAnsi="Times New Roman"/>
          <w:sz w:val="28"/>
          <w:szCs w:val="28"/>
        </w:rPr>
        <w:t>совершенствовать работу научного общества с учащимися, работу с одарёнными детьми.</w:t>
      </w:r>
    </w:p>
    <w:p w:rsidR="00D70612" w:rsidRPr="001D02BC" w:rsidRDefault="00D70612" w:rsidP="004E646B">
      <w:pPr>
        <w:pStyle w:val="af1"/>
        <w:tabs>
          <w:tab w:val="left" w:pos="-283"/>
        </w:tabs>
        <w:ind w:left="0" w:right="141"/>
        <w:jc w:val="center"/>
        <w:rPr>
          <w:rFonts w:ascii="Times New Roman" w:hAnsi="Times New Roman"/>
          <w:b/>
          <w:sz w:val="28"/>
          <w:szCs w:val="28"/>
        </w:rPr>
      </w:pPr>
      <w:r w:rsidRPr="001D02BC">
        <w:rPr>
          <w:rFonts w:ascii="Times New Roman" w:hAnsi="Times New Roman"/>
          <w:b/>
          <w:sz w:val="28"/>
          <w:szCs w:val="28"/>
        </w:rPr>
        <w:t>Реализация федеральных государственных стандартов</w:t>
      </w:r>
      <w:r w:rsidR="000219FB" w:rsidRPr="001D02BC">
        <w:rPr>
          <w:rFonts w:ascii="Times New Roman" w:hAnsi="Times New Roman"/>
          <w:b/>
          <w:sz w:val="28"/>
          <w:szCs w:val="28"/>
        </w:rPr>
        <w:t xml:space="preserve"> НОО</w:t>
      </w:r>
      <w:r w:rsidR="0004255A" w:rsidRPr="001D02BC">
        <w:rPr>
          <w:rFonts w:ascii="Times New Roman" w:hAnsi="Times New Roman"/>
          <w:b/>
          <w:sz w:val="28"/>
          <w:szCs w:val="28"/>
        </w:rPr>
        <w:t xml:space="preserve"> и ООО</w:t>
      </w:r>
    </w:p>
    <w:p w:rsidR="0004255A" w:rsidRPr="001D02BC" w:rsidRDefault="00162173" w:rsidP="0004255A">
      <w:pPr>
        <w:shd w:val="clear" w:color="auto" w:fill="FFFFFF"/>
        <w:tabs>
          <w:tab w:val="left" w:pos="28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2016</w:t>
      </w:r>
      <w:r w:rsidR="0004255A" w:rsidRPr="001D02BC">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7</w:t>
      </w:r>
      <w:r w:rsidR="0004255A" w:rsidRPr="001D02BC">
        <w:rPr>
          <w:rFonts w:ascii="Times New Roman" w:eastAsia="Times New Roman" w:hAnsi="Times New Roman"/>
          <w:sz w:val="28"/>
          <w:szCs w:val="28"/>
          <w:lang w:eastAsia="ru-RU"/>
        </w:rPr>
        <w:t xml:space="preserve"> учебном году ФГОС НОО и ООО реализовывался в 1-</w:t>
      </w:r>
      <w:r>
        <w:rPr>
          <w:rFonts w:ascii="Times New Roman" w:eastAsia="Times New Roman" w:hAnsi="Times New Roman"/>
          <w:sz w:val="28"/>
          <w:szCs w:val="28"/>
          <w:lang w:eastAsia="ru-RU"/>
        </w:rPr>
        <w:t>7-х классах (67</w:t>
      </w:r>
      <w:r w:rsidR="0004255A" w:rsidRPr="001D02BC">
        <w:rPr>
          <w:rFonts w:ascii="Times New Roman" w:eastAsia="Times New Roman" w:hAnsi="Times New Roman"/>
          <w:sz w:val="28"/>
          <w:szCs w:val="28"/>
          <w:lang w:eastAsia="ru-RU"/>
        </w:rPr>
        <w:t>% учащихся школы).</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Работа по сопровождению реализации ФГОС НОО и ООО осуществлялась по следующим направлениям.</w:t>
      </w:r>
    </w:p>
    <w:p w:rsidR="0004255A" w:rsidRPr="001D02BC" w:rsidRDefault="0004255A" w:rsidP="0048060F">
      <w:pPr>
        <w:pStyle w:val="af1"/>
        <w:numPr>
          <w:ilvl w:val="0"/>
          <w:numId w:val="17"/>
        </w:numPr>
        <w:shd w:val="clear" w:color="auto" w:fill="FFFFFF"/>
        <w:tabs>
          <w:tab w:val="left" w:pos="284"/>
        </w:tabs>
        <w:spacing w:after="0" w:line="240" w:lineRule="auto"/>
        <w:ind w:left="0" w:firstLine="0"/>
        <w:contextualSpacing/>
        <w:rPr>
          <w:rFonts w:ascii="Times New Roman" w:eastAsia="Times New Roman" w:hAnsi="Times New Roman"/>
          <w:sz w:val="28"/>
          <w:szCs w:val="28"/>
          <w:lang w:eastAsia="ru-RU"/>
        </w:rPr>
      </w:pPr>
      <w:r w:rsidRPr="001D02BC">
        <w:rPr>
          <w:rFonts w:ascii="Times New Roman" w:eastAsia="Times New Roman" w:hAnsi="Times New Roman"/>
          <w:b/>
          <w:bCs/>
          <w:sz w:val="28"/>
          <w:szCs w:val="28"/>
          <w:lang w:eastAsia="ru-RU"/>
        </w:rPr>
        <w:t>Нормативно-правовое обеспечение реализации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Разработаны следующие нормативные документы по реализации ФГОС НОО и ООО :</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основная образовательная программа НОО и основная образовательная программа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план внутришкольного контроля реализации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план методической работы, обеспечивающей реализацию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учебный план НОО и 5-</w:t>
      </w:r>
      <w:r w:rsidR="00162173">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 -х классов по ФГОС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план внеурочной деятельности обучающихся, осваивающих ООП НОО и ООП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перспективный план-график по повышению квалификации учителей по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приказ об утверждении перечня учебников на 201</w:t>
      </w:r>
      <w:r w:rsidR="00162173">
        <w:rPr>
          <w:rFonts w:ascii="Times New Roman" w:eastAsia="Times New Roman" w:hAnsi="Times New Roman"/>
          <w:sz w:val="28"/>
          <w:szCs w:val="28"/>
          <w:lang w:eastAsia="ru-RU"/>
        </w:rPr>
        <w:t>6</w:t>
      </w:r>
      <w:r w:rsidRPr="001D02BC">
        <w:rPr>
          <w:rFonts w:ascii="Times New Roman" w:eastAsia="Times New Roman" w:hAnsi="Times New Roman"/>
          <w:sz w:val="28"/>
          <w:szCs w:val="28"/>
          <w:lang w:eastAsia="ru-RU"/>
        </w:rPr>
        <w:t xml:space="preserve"> – 201</w:t>
      </w:r>
      <w:r w:rsidR="00162173">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 учебный год по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приказы, аналитические справки по внутришкольному контролю за реализацией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b/>
          <w:bCs/>
          <w:sz w:val="28"/>
          <w:szCs w:val="28"/>
          <w:lang w:eastAsia="ru-RU"/>
        </w:rPr>
        <w:t>2. Организационное обеспечение реализации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В рамках организационного обеспечения </w:t>
      </w:r>
      <w:r w:rsidR="00162173">
        <w:rPr>
          <w:rFonts w:ascii="Times New Roman" w:eastAsia="Times New Roman" w:hAnsi="Times New Roman"/>
          <w:sz w:val="28"/>
          <w:szCs w:val="28"/>
          <w:lang w:eastAsia="ru-RU"/>
        </w:rPr>
        <w:t>реализации ФГОС НОО и ООО в 2016</w:t>
      </w:r>
      <w:r w:rsidRPr="001D02BC">
        <w:rPr>
          <w:rFonts w:ascii="Times New Roman" w:eastAsia="Times New Roman" w:hAnsi="Times New Roman"/>
          <w:sz w:val="28"/>
          <w:szCs w:val="28"/>
          <w:lang w:eastAsia="ru-RU"/>
        </w:rPr>
        <w:t xml:space="preserve"> – 201</w:t>
      </w:r>
      <w:r w:rsidR="00162173">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 учебном году осуществлялась следующая деятельность:</w:t>
      </w:r>
    </w:p>
    <w:p w:rsidR="0004255A" w:rsidRPr="001D02BC" w:rsidRDefault="0004255A" w:rsidP="0004255A">
      <w:pPr>
        <w:shd w:val="clear" w:color="auto" w:fill="FFFFFF"/>
        <w:tabs>
          <w:tab w:val="left" w:pos="142"/>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самоанализ созданных в ОУ условий в соответствии с требованиями ФГОС, принятие управленческих решений;</w:t>
      </w:r>
    </w:p>
    <w:p w:rsidR="0004255A" w:rsidRPr="001D02BC" w:rsidRDefault="0004255A" w:rsidP="0004255A">
      <w:pPr>
        <w:shd w:val="clear" w:color="auto" w:fill="FFFFFF"/>
        <w:tabs>
          <w:tab w:val="left" w:pos="142"/>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    подготовка информации по реализации ФГОС НОО и ООО в ОУ </w:t>
      </w:r>
    </w:p>
    <w:p w:rsidR="0004255A" w:rsidRPr="001D02BC" w:rsidRDefault="0004255A" w:rsidP="0004255A">
      <w:pPr>
        <w:shd w:val="clear" w:color="auto" w:fill="FFFFFF"/>
        <w:tabs>
          <w:tab w:val="left" w:pos="142"/>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корректировка нормативно-правовых документов в соответствии с требованиями ФГОС;</w:t>
      </w:r>
    </w:p>
    <w:p w:rsidR="0004255A" w:rsidRPr="001D02BC" w:rsidRDefault="0004255A" w:rsidP="0004255A">
      <w:pPr>
        <w:shd w:val="clear" w:color="auto" w:fill="FFFFFF"/>
        <w:tabs>
          <w:tab w:val="left" w:pos="142"/>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изучение нормативно-правовых документов федерального, регионального и муниципального уровней, информирование педагогического коллектива об изменениях;</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lastRenderedPageBreak/>
        <w:t>-  внесение корректив в нормативно-правовые документы ОУ с учетом изменений федерального и регионального уровня и ООП в час</w:t>
      </w:r>
      <w:r w:rsidR="00BE48C9">
        <w:rPr>
          <w:rFonts w:ascii="Times New Roman" w:eastAsia="Times New Roman" w:hAnsi="Times New Roman"/>
          <w:sz w:val="28"/>
          <w:szCs w:val="28"/>
          <w:lang w:eastAsia="ru-RU"/>
        </w:rPr>
        <w:t>ти 1-7</w:t>
      </w:r>
      <w:r w:rsidRPr="001D02BC">
        <w:rPr>
          <w:rFonts w:ascii="Times New Roman" w:eastAsia="Times New Roman" w:hAnsi="Times New Roman"/>
          <w:sz w:val="28"/>
          <w:szCs w:val="28"/>
          <w:lang w:eastAsia="ru-RU"/>
        </w:rPr>
        <w:t>-х классов;</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анализ исполнения нормативно-правовых документов (приказов, положений) работниками ОУ;</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консультирование учителей по вопросам реализации ООП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проведение совещаний при заместителе директора о ходе реализации ФГОС НОО и ООО в ОУ;</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участие в семинарах школ района по вопросам реализации ФГОС.</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b/>
          <w:bCs/>
          <w:sz w:val="28"/>
          <w:szCs w:val="28"/>
          <w:lang w:eastAsia="ru-RU"/>
        </w:rPr>
        <w:t>3. Методическое обеспечение реализации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С целью повышения теоретического и практического осмысления идеологии и методологии ФГОС у учителей, а также развития практики непрерывного профессионального образования в начале учебного года был составлен план методической работы.</w:t>
      </w:r>
    </w:p>
    <w:p w:rsidR="0004255A" w:rsidRPr="001D02BC" w:rsidRDefault="00162173" w:rsidP="0004255A">
      <w:pPr>
        <w:shd w:val="clear" w:color="auto" w:fill="FFFFFF"/>
        <w:tabs>
          <w:tab w:val="left" w:pos="28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2016</w:t>
      </w:r>
      <w:r w:rsidR="0004255A" w:rsidRPr="001D02BC">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7</w:t>
      </w:r>
      <w:r w:rsidR="0004255A" w:rsidRPr="001D02BC">
        <w:rPr>
          <w:rFonts w:ascii="Times New Roman" w:eastAsia="Times New Roman" w:hAnsi="Times New Roman"/>
          <w:sz w:val="28"/>
          <w:szCs w:val="28"/>
          <w:lang w:eastAsia="ru-RU"/>
        </w:rPr>
        <w:t xml:space="preserve"> учебного года были проведены следующие мероприятия:</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1. Семинар «Реализация программы развития универсальных учебных действий ООО». Были рассмотрены основные требования Стандарта к личностным и метапредметным результатам освоения ООП НОО, а так же основные изменения в деятельности педагогов при реализации ФГОС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2. Семинар «Стратегии смыслового чтения и работа с текстом». Учителям был представлен анализ части ООП ООО, касающейся планируемых результатов обучения по данной междисциплинарной программе, разобрана структура планируемых результатов.</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3. Семинар «Новые формы оценивания в начальной школе». В ходе семинара были рассмотрены новые формы оценивания результатов обучения: рейтинговая система, оценочные листы.</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b/>
          <w:bCs/>
          <w:sz w:val="28"/>
          <w:szCs w:val="28"/>
          <w:lang w:eastAsia="ru-RU"/>
        </w:rPr>
        <w:t>4. Внутришкольный контроль реализации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ФГОС предполагает реализацию в образовательном учреждении три вида оценивания: стартовую диагностику, текущее оценивание и итоговое оценивание. Стартовая диагностика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 соответствии с вышесказанным в сентябре в первых классах был проведен мониторинг готовности первоклассников к школьному обучению. Введение ФГОС требует от учителя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В формировании индивидуальных особенностей ученика играет решающую роль период адаптации первоклассника к школе. Поэтому в октябре проводилось изучение состояния адаптивности обучающихся в 1-х классах. На основании данных диагностического обследования учителям были даны рекомендации по работе с детьми с трудностями в адаптации.</w:t>
      </w:r>
    </w:p>
    <w:p w:rsidR="0004255A" w:rsidRDefault="0004255A" w:rsidP="0004255A">
      <w:pPr>
        <w:pStyle w:val="af"/>
        <w:tabs>
          <w:tab w:val="left" w:pos="284"/>
        </w:tabs>
        <w:spacing w:before="0" w:after="0"/>
        <w:contextualSpacing/>
        <w:jc w:val="center"/>
        <w:rPr>
          <w:b/>
          <w:sz w:val="28"/>
          <w:szCs w:val="28"/>
        </w:rPr>
      </w:pPr>
      <w:r w:rsidRPr="001D02BC">
        <w:rPr>
          <w:b/>
          <w:sz w:val="28"/>
          <w:szCs w:val="28"/>
        </w:rPr>
        <w:t>Анализ процесса адаптации учащихся 1-х классов</w:t>
      </w:r>
    </w:p>
    <w:p w:rsidR="00162173" w:rsidRPr="002C0237" w:rsidRDefault="00162173" w:rsidP="00162173">
      <w:pPr>
        <w:tabs>
          <w:tab w:val="left" w:pos="142"/>
        </w:tabs>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Согласно  плану </w:t>
      </w:r>
      <w:r w:rsidRPr="00AE2FFF">
        <w:rPr>
          <w:rFonts w:ascii="Times New Roman" w:eastAsia="Times New Roman" w:hAnsi="Times New Roman"/>
          <w:sz w:val="28"/>
          <w:szCs w:val="28"/>
        </w:rPr>
        <w:t xml:space="preserve">ВШК   с </w:t>
      </w:r>
      <w:r w:rsidRPr="00AE2FFF">
        <w:rPr>
          <w:rFonts w:ascii="Times New Roman" w:hAnsi="Times New Roman"/>
          <w:sz w:val="28"/>
          <w:szCs w:val="28"/>
        </w:rPr>
        <w:t>13.10-30.10.16г.</w:t>
      </w:r>
      <w:r w:rsidRPr="00AE2FFF">
        <w:rPr>
          <w:rFonts w:ascii="Times New Roman" w:eastAsia="Times New Roman" w:hAnsi="Times New Roman"/>
          <w:sz w:val="28"/>
          <w:szCs w:val="28"/>
        </w:rPr>
        <w:t xml:space="preserve"> проводилась проверка степени адаптированности, учет индивидуальных</w:t>
      </w:r>
      <w:r w:rsidRPr="002C0237">
        <w:rPr>
          <w:rFonts w:ascii="Times New Roman" w:eastAsia="Times New Roman" w:hAnsi="Times New Roman"/>
          <w:sz w:val="28"/>
          <w:szCs w:val="28"/>
        </w:rPr>
        <w:t xml:space="preserve"> особенностей и состояния здоровья учащихся на первой ступени обучения, выявления системы работы учителя.</w:t>
      </w:r>
    </w:p>
    <w:p w:rsidR="00162173" w:rsidRPr="002C0237" w:rsidRDefault="00162173" w:rsidP="00162173">
      <w:pPr>
        <w:tabs>
          <w:tab w:val="left" w:pos="142"/>
        </w:tabs>
        <w:spacing w:line="240" w:lineRule="auto"/>
        <w:rPr>
          <w:rFonts w:ascii="Times New Roman" w:eastAsia="Times New Roman" w:hAnsi="Times New Roman"/>
          <w:sz w:val="28"/>
          <w:szCs w:val="28"/>
        </w:rPr>
      </w:pPr>
      <w:r w:rsidRPr="002C0237">
        <w:rPr>
          <w:rFonts w:ascii="Times New Roman" w:eastAsia="Times New Roman" w:hAnsi="Times New Roman"/>
          <w:sz w:val="28"/>
          <w:szCs w:val="28"/>
        </w:rPr>
        <w:lastRenderedPageBreak/>
        <w:t>С этой целью была проведена следующая работа:</w:t>
      </w:r>
    </w:p>
    <w:p w:rsidR="00162173" w:rsidRPr="002C0237" w:rsidRDefault="00162173" w:rsidP="0048060F">
      <w:pPr>
        <w:numPr>
          <w:ilvl w:val="0"/>
          <w:numId w:val="12"/>
        </w:numPr>
        <w:tabs>
          <w:tab w:val="clear" w:pos="0"/>
          <w:tab w:val="left" w:pos="142"/>
          <w:tab w:val="left" w:pos="180"/>
          <w:tab w:val="left" w:pos="426"/>
        </w:tabs>
        <w:spacing w:after="0" w:line="240" w:lineRule="auto"/>
        <w:ind w:firstLine="0"/>
        <w:rPr>
          <w:rFonts w:ascii="Times New Roman" w:eastAsia="Times New Roman" w:hAnsi="Times New Roman"/>
          <w:sz w:val="28"/>
          <w:szCs w:val="28"/>
        </w:rPr>
      </w:pPr>
      <w:r w:rsidRPr="002C0237">
        <w:rPr>
          <w:rFonts w:ascii="Times New Roman" w:eastAsia="Times New Roman" w:hAnsi="Times New Roman"/>
          <w:sz w:val="28"/>
          <w:szCs w:val="28"/>
        </w:rPr>
        <w:t xml:space="preserve"> Посещение уроков: обучение грамоте, чтения, математики музыки, физической культуры, технологии.</w:t>
      </w:r>
    </w:p>
    <w:p w:rsidR="00162173" w:rsidRPr="002C0237" w:rsidRDefault="00162173" w:rsidP="0048060F">
      <w:pPr>
        <w:numPr>
          <w:ilvl w:val="0"/>
          <w:numId w:val="12"/>
        </w:numPr>
        <w:tabs>
          <w:tab w:val="clear" w:pos="0"/>
          <w:tab w:val="left" w:pos="142"/>
          <w:tab w:val="left" w:pos="180"/>
          <w:tab w:val="left" w:pos="426"/>
        </w:tabs>
        <w:spacing w:after="0" w:line="240" w:lineRule="auto"/>
        <w:ind w:firstLine="0"/>
        <w:rPr>
          <w:rFonts w:ascii="Times New Roman" w:eastAsia="Times New Roman" w:hAnsi="Times New Roman"/>
          <w:sz w:val="28"/>
          <w:szCs w:val="28"/>
        </w:rPr>
      </w:pPr>
      <w:r w:rsidRPr="002C0237">
        <w:rPr>
          <w:rFonts w:ascii="Times New Roman" w:eastAsia="Times New Roman" w:hAnsi="Times New Roman"/>
          <w:sz w:val="28"/>
          <w:szCs w:val="28"/>
        </w:rPr>
        <w:t>Тестирование психологом Мустафиной А.М. по вопросу сформированности мотивации, степени  подготовленности учащихся  к обучению в 1 классе.</w:t>
      </w:r>
    </w:p>
    <w:p w:rsidR="00162173" w:rsidRPr="002C0237" w:rsidRDefault="00162173" w:rsidP="0048060F">
      <w:pPr>
        <w:numPr>
          <w:ilvl w:val="0"/>
          <w:numId w:val="12"/>
        </w:numPr>
        <w:tabs>
          <w:tab w:val="clear" w:pos="0"/>
          <w:tab w:val="left" w:pos="142"/>
          <w:tab w:val="left" w:pos="180"/>
          <w:tab w:val="left" w:pos="284"/>
        </w:tabs>
        <w:spacing w:after="0" w:line="240" w:lineRule="auto"/>
        <w:ind w:firstLine="0"/>
        <w:rPr>
          <w:rFonts w:ascii="Times New Roman" w:eastAsia="Times New Roman" w:hAnsi="Times New Roman"/>
          <w:sz w:val="28"/>
          <w:szCs w:val="28"/>
        </w:rPr>
      </w:pPr>
      <w:r w:rsidRPr="002C0237">
        <w:rPr>
          <w:rFonts w:ascii="Times New Roman" w:eastAsia="Times New Roman" w:hAnsi="Times New Roman"/>
          <w:sz w:val="28"/>
          <w:szCs w:val="28"/>
        </w:rPr>
        <w:t xml:space="preserve"> Проведение бесед с классным руководителем 1 класса.</w:t>
      </w:r>
    </w:p>
    <w:p w:rsidR="00162173" w:rsidRPr="002C0237" w:rsidRDefault="00162173" w:rsidP="00162173">
      <w:pPr>
        <w:tabs>
          <w:tab w:val="left" w:pos="142"/>
          <w:tab w:val="num" w:pos="180"/>
          <w:tab w:val="left" w:pos="1080"/>
          <w:tab w:val="left" w:pos="1260"/>
        </w:tabs>
        <w:spacing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    Первые дни ребенка в школе сопряжены с более или менее продолжительной адаптацией. Его психика в этот период испытывает определенную нагрузку, так как резко изменяется образ жизни, увеличиваются и качественно усложняются требования, предъявляемые со стороны учителя и родителей. В связи с этим возможно возникновение определенных адаптационных затруднений.</w:t>
      </w:r>
    </w:p>
    <w:p w:rsidR="00162173" w:rsidRPr="002C0237" w:rsidRDefault="00162173" w:rsidP="00162173">
      <w:pPr>
        <w:tabs>
          <w:tab w:val="left" w:pos="142"/>
        </w:tabs>
        <w:spacing w:line="240" w:lineRule="auto"/>
        <w:rPr>
          <w:rFonts w:ascii="Times New Roman" w:eastAsia="Times New Roman" w:hAnsi="Times New Roman"/>
          <w:sz w:val="28"/>
          <w:szCs w:val="28"/>
        </w:rPr>
      </w:pPr>
      <w:r w:rsidRPr="002C0237">
        <w:rPr>
          <w:rFonts w:ascii="Times New Roman" w:eastAsia="Times New Roman" w:hAnsi="Times New Roman"/>
          <w:sz w:val="28"/>
          <w:szCs w:val="28"/>
        </w:rPr>
        <w:t>В последнее время увеличилось количество детей, которые уже в начальной школе не справляются с учебной программой. Они требуют к себе особого внимания со стороны педагога и психолога, так как хроническое отставание в начальной школе отрицательно сказывается на дальнейшем интеллекту</w:t>
      </w:r>
      <w:r w:rsidR="007321FF">
        <w:rPr>
          <w:rFonts w:ascii="Times New Roman" w:eastAsia="Times New Roman" w:hAnsi="Times New Roman"/>
          <w:sz w:val="28"/>
          <w:szCs w:val="28"/>
        </w:rPr>
        <w:t>альном и личностном развитии учащих</w:t>
      </w:r>
      <w:r w:rsidRPr="002C0237">
        <w:rPr>
          <w:rFonts w:ascii="Times New Roman" w:eastAsia="Times New Roman" w:hAnsi="Times New Roman"/>
          <w:sz w:val="28"/>
          <w:szCs w:val="28"/>
        </w:rPr>
        <w:t>ся.</w:t>
      </w:r>
    </w:p>
    <w:p w:rsidR="00162173" w:rsidRDefault="00162173" w:rsidP="00162173">
      <w:pPr>
        <w:tabs>
          <w:tab w:val="left" w:pos="142"/>
        </w:tabs>
        <w:spacing w:line="240" w:lineRule="auto"/>
        <w:rPr>
          <w:rFonts w:ascii="Times New Roman" w:eastAsia="Times New Roman" w:hAnsi="Times New Roman"/>
          <w:sz w:val="28"/>
          <w:szCs w:val="28"/>
        </w:rPr>
      </w:pPr>
      <w:r w:rsidRPr="002C0237">
        <w:rPr>
          <w:rFonts w:ascii="Times New Roman" w:eastAsia="Times New Roman" w:hAnsi="Times New Roman"/>
          <w:sz w:val="28"/>
          <w:szCs w:val="28"/>
        </w:rPr>
        <w:t>Компетентный учитель предотвращает развитие дезадаптации, содействует преодолению возникающих адаптационных затруднений, обеспечивает более быстрое включение первоклассников в учебную деятельность и, в конечном счете, содействует их развитию.</w:t>
      </w:r>
    </w:p>
    <w:p w:rsidR="00162173" w:rsidRPr="002C0237" w:rsidRDefault="00162173" w:rsidP="00162173">
      <w:pPr>
        <w:tabs>
          <w:tab w:val="left" w:pos="142"/>
        </w:tabs>
        <w:spacing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Администрацией было  посещены   уроки в 1 классе. Посещенные уроки заканчивались  обязательным самоанализом и анализом после посещения. В 1 классе преподает  </w:t>
      </w:r>
      <w:r>
        <w:rPr>
          <w:rFonts w:ascii="Times New Roman" w:eastAsia="Times New Roman" w:hAnsi="Times New Roman"/>
          <w:sz w:val="28"/>
          <w:szCs w:val="28"/>
        </w:rPr>
        <w:t>Душанбаева Лира Батырхановна</w:t>
      </w:r>
      <w:r w:rsidRPr="002C0237">
        <w:rPr>
          <w:rFonts w:ascii="Times New Roman" w:eastAsia="Times New Roman" w:hAnsi="Times New Roman"/>
          <w:sz w:val="28"/>
          <w:szCs w:val="28"/>
        </w:rPr>
        <w:t>, учитель, который не раз проходил с первоклассниками этот сложный путь.</w:t>
      </w:r>
    </w:p>
    <w:p w:rsidR="00162173" w:rsidRPr="002C0237" w:rsidRDefault="00162173" w:rsidP="00162173">
      <w:pPr>
        <w:tabs>
          <w:tab w:val="left" w:pos="142"/>
        </w:tabs>
        <w:spacing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Уроки </w:t>
      </w:r>
      <w:r>
        <w:rPr>
          <w:rFonts w:ascii="Times New Roman" w:eastAsia="Times New Roman" w:hAnsi="Times New Roman"/>
          <w:sz w:val="28"/>
          <w:szCs w:val="28"/>
        </w:rPr>
        <w:t>Лиры Батырхановны с</w:t>
      </w:r>
      <w:r w:rsidRPr="002C0237">
        <w:rPr>
          <w:rFonts w:ascii="Times New Roman" w:eastAsia="Times New Roman" w:hAnsi="Times New Roman"/>
          <w:sz w:val="28"/>
          <w:szCs w:val="28"/>
        </w:rPr>
        <w:t>оответствуют методическим рекомендациям преподавания в начальной школе, дети чувствуют себя комфортно, не боятся ошибиться, разнообразие форм и быстрая смена видов деятельности позволяет увлечь всех.</w:t>
      </w:r>
    </w:p>
    <w:p w:rsidR="00162173" w:rsidRPr="002C0237" w:rsidRDefault="00162173" w:rsidP="00E879BF">
      <w:pPr>
        <w:tabs>
          <w:tab w:val="left" w:pos="142"/>
          <w:tab w:val="left" w:pos="284"/>
          <w:tab w:val="left" w:pos="567"/>
        </w:tabs>
        <w:spacing w:after="0" w:line="240" w:lineRule="auto"/>
        <w:rPr>
          <w:rFonts w:ascii="Times New Roman" w:hAnsi="Times New Roman"/>
          <w:sz w:val="28"/>
          <w:szCs w:val="28"/>
        </w:rPr>
      </w:pPr>
      <w:r w:rsidRPr="002C0237">
        <w:rPr>
          <w:rFonts w:ascii="Times New Roman" w:hAnsi="Times New Roman"/>
          <w:sz w:val="28"/>
          <w:szCs w:val="28"/>
        </w:rPr>
        <w:t xml:space="preserve">Специалисты в области возрастной психологии считают, что о готовности ребёнка к школе следует судить по таким характеристикам, которые отражают особенности его психики в целом и являются </w:t>
      </w:r>
      <w:r w:rsidRPr="002C0237">
        <w:rPr>
          <w:rFonts w:ascii="Times New Roman" w:hAnsi="Times New Roman"/>
          <w:bCs/>
          <w:i/>
          <w:iCs/>
          <w:sz w:val="28"/>
          <w:szCs w:val="28"/>
        </w:rPr>
        <w:t>новообразованиями</w:t>
      </w:r>
      <w:r w:rsidRPr="002C0237">
        <w:rPr>
          <w:rFonts w:ascii="Times New Roman" w:hAnsi="Times New Roman"/>
          <w:b/>
          <w:bCs/>
          <w:i/>
          <w:iCs/>
          <w:sz w:val="28"/>
          <w:szCs w:val="28"/>
        </w:rPr>
        <w:t xml:space="preserve">, </w:t>
      </w:r>
      <w:r w:rsidRPr="002C0237">
        <w:rPr>
          <w:rFonts w:ascii="Times New Roman" w:hAnsi="Times New Roman"/>
          <w:sz w:val="28"/>
          <w:szCs w:val="28"/>
        </w:rPr>
        <w:t>возникшими в его игровой деятельности, но подготовившими переход к учебной.</w:t>
      </w:r>
    </w:p>
    <w:p w:rsidR="00162173" w:rsidRPr="002C0237" w:rsidRDefault="00162173" w:rsidP="00162173">
      <w:pPr>
        <w:tabs>
          <w:tab w:val="left" w:pos="142"/>
        </w:tabs>
        <w:spacing w:after="0" w:line="240" w:lineRule="auto"/>
        <w:rPr>
          <w:rFonts w:ascii="Times New Roman" w:hAnsi="Times New Roman"/>
          <w:sz w:val="28"/>
          <w:szCs w:val="28"/>
        </w:rPr>
      </w:pPr>
      <w:r w:rsidRPr="002C0237">
        <w:rPr>
          <w:rFonts w:ascii="Times New Roman" w:hAnsi="Times New Roman"/>
          <w:sz w:val="28"/>
          <w:szCs w:val="28"/>
        </w:rPr>
        <w:t>При поступлении в школу каждый ребёнок должен иметь базовую психологическую подготовку по следующим компонентам:</w:t>
      </w:r>
    </w:p>
    <w:p w:rsidR="00162173" w:rsidRPr="002C0237" w:rsidRDefault="00162173" w:rsidP="0048060F">
      <w:pPr>
        <w:numPr>
          <w:ilvl w:val="0"/>
          <w:numId w:val="10"/>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Интеллектуальная готовность;</w:t>
      </w:r>
    </w:p>
    <w:p w:rsidR="00162173" w:rsidRPr="002C0237" w:rsidRDefault="00162173" w:rsidP="0048060F">
      <w:pPr>
        <w:numPr>
          <w:ilvl w:val="0"/>
          <w:numId w:val="10"/>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Личностная готовность;</w:t>
      </w:r>
    </w:p>
    <w:p w:rsidR="00162173" w:rsidRPr="002C0237" w:rsidRDefault="00162173" w:rsidP="0048060F">
      <w:pPr>
        <w:numPr>
          <w:ilvl w:val="0"/>
          <w:numId w:val="10"/>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Социально-психологическая готовность;</w:t>
      </w:r>
    </w:p>
    <w:p w:rsidR="00162173" w:rsidRPr="002C0237" w:rsidRDefault="00162173" w:rsidP="0048060F">
      <w:pPr>
        <w:numPr>
          <w:ilvl w:val="0"/>
          <w:numId w:val="10"/>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Физическая готовность.</w:t>
      </w:r>
    </w:p>
    <w:p w:rsidR="00162173" w:rsidRPr="002C0237" w:rsidRDefault="00162173" w:rsidP="007321FF">
      <w:pPr>
        <w:tabs>
          <w:tab w:val="left" w:pos="142"/>
          <w:tab w:val="left" w:pos="284"/>
        </w:tabs>
        <w:spacing w:after="0" w:line="240" w:lineRule="auto"/>
        <w:rPr>
          <w:rFonts w:ascii="Times New Roman" w:hAnsi="Times New Roman"/>
          <w:sz w:val="28"/>
          <w:szCs w:val="28"/>
        </w:rPr>
      </w:pPr>
      <w:r w:rsidRPr="002C0237">
        <w:rPr>
          <w:rFonts w:ascii="Times New Roman" w:hAnsi="Times New Roman"/>
          <w:sz w:val="28"/>
          <w:szCs w:val="28"/>
        </w:rPr>
        <w:t>Согласно этим критериям различают три уровня адаптации к школе:</w:t>
      </w:r>
    </w:p>
    <w:p w:rsidR="00162173" w:rsidRPr="002C0237" w:rsidRDefault="00162173" w:rsidP="0048060F">
      <w:pPr>
        <w:numPr>
          <w:ilvl w:val="0"/>
          <w:numId w:val="11"/>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Высокий уровень;</w:t>
      </w:r>
    </w:p>
    <w:p w:rsidR="00162173" w:rsidRPr="002C0237" w:rsidRDefault="00162173" w:rsidP="0048060F">
      <w:pPr>
        <w:numPr>
          <w:ilvl w:val="0"/>
          <w:numId w:val="11"/>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Средний уровень;</w:t>
      </w:r>
    </w:p>
    <w:p w:rsidR="00162173" w:rsidRPr="002C0237" w:rsidRDefault="00162173" w:rsidP="0048060F">
      <w:pPr>
        <w:numPr>
          <w:ilvl w:val="0"/>
          <w:numId w:val="11"/>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Низкий уровень.</w:t>
      </w:r>
    </w:p>
    <w:p w:rsidR="00162173" w:rsidRPr="002C0237" w:rsidRDefault="00162173" w:rsidP="00162173">
      <w:pPr>
        <w:tabs>
          <w:tab w:val="left" w:pos="142"/>
        </w:tabs>
        <w:spacing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В результате работы было установлено: </w:t>
      </w:r>
    </w:p>
    <w:p w:rsidR="00162173" w:rsidRPr="002C0237" w:rsidRDefault="00162173" w:rsidP="00162173">
      <w:pPr>
        <w:tabs>
          <w:tab w:val="left" w:pos="142"/>
        </w:tabs>
        <w:spacing w:after="0" w:line="240" w:lineRule="auto"/>
        <w:rPr>
          <w:rFonts w:ascii="Times New Roman" w:hAnsi="Times New Roman"/>
          <w:sz w:val="28"/>
          <w:szCs w:val="28"/>
        </w:rPr>
      </w:pPr>
      <w:r>
        <w:rPr>
          <w:rFonts w:ascii="Times New Roman" w:hAnsi="Times New Roman"/>
          <w:sz w:val="28"/>
          <w:szCs w:val="28"/>
        </w:rPr>
        <w:lastRenderedPageBreak/>
        <w:t>В первом классе обучается 23 ученика .</w:t>
      </w:r>
      <w:r w:rsidRPr="002C0237">
        <w:rPr>
          <w:rFonts w:ascii="Times New Roman" w:hAnsi="Times New Roman"/>
          <w:sz w:val="28"/>
          <w:szCs w:val="28"/>
        </w:rPr>
        <w:t xml:space="preserve"> Истекший период обучения показал, что социально-психологическая адаптация проходит по-разному.  </w:t>
      </w:r>
    </w:p>
    <w:p w:rsidR="00162173" w:rsidRPr="002C0237" w:rsidRDefault="00162173" w:rsidP="00162173">
      <w:pPr>
        <w:tabs>
          <w:tab w:val="left" w:pos="142"/>
        </w:tabs>
        <w:spacing w:after="0" w:line="240" w:lineRule="auto"/>
        <w:rPr>
          <w:rFonts w:ascii="Times New Roman" w:hAnsi="Times New Roman"/>
          <w:sz w:val="28"/>
          <w:szCs w:val="28"/>
        </w:rPr>
      </w:pPr>
      <w:r w:rsidRPr="002C0237">
        <w:rPr>
          <w:rFonts w:ascii="Times New Roman" w:hAnsi="Times New Roman"/>
          <w:sz w:val="28"/>
          <w:szCs w:val="28"/>
        </w:rPr>
        <w:t xml:space="preserve">С </w:t>
      </w:r>
      <w:r w:rsidRPr="002C0237">
        <w:rPr>
          <w:rFonts w:ascii="Times New Roman" w:hAnsi="Times New Roman"/>
          <w:i/>
          <w:sz w:val="28"/>
          <w:szCs w:val="28"/>
          <w:u w:val="single"/>
        </w:rPr>
        <w:t>высоким уровнем</w:t>
      </w:r>
      <w:r w:rsidRPr="002C0237">
        <w:rPr>
          <w:rFonts w:ascii="Times New Roman" w:hAnsi="Times New Roman"/>
          <w:sz w:val="28"/>
          <w:szCs w:val="28"/>
        </w:rPr>
        <w:t xml:space="preserve"> адаптации нет ни одного ученика. Так как  ребята не способны работать по аналогии, затрудняются делать выводы, не различают временные промежутки, им трудно удерживать правило и следовать этому правилу, учащиеся испытывают трудности,  работая по инструкции, заданному плану, ответы не соотносят с вопросом, а подчиняют ответ своим мыслям. Не внимательно слушают указания учителя, не соотносят свои действия с ними, не могут выполнить поручения без контроля, испытывают затруднения при решении усложнённых задач. </w:t>
      </w:r>
    </w:p>
    <w:p w:rsidR="00162173" w:rsidRPr="002C0237" w:rsidRDefault="00162173" w:rsidP="00162173">
      <w:pPr>
        <w:tabs>
          <w:tab w:val="left" w:pos="142"/>
        </w:tabs>
        <w:spacing w:after="0" w:line="240" w:lineRule="auto"/>
        <w:rPr>
          <w:rFonts w:ascii="Times New Roman" w:hAnsi="Times New Roman"/>
          <w:sz w:val="28"/>
          <w:szCs w:val="28"/>
        </w:rPr>
      </w:pPr>
      <w:r w:rsidRPr="002C0237">
        <w:rPr>
          <w:rFonts w:ascii="Times New Roman" w:hAnsi="Times New Roman"/>
          <w:sz w:val="28"/>
          <w:szCs w:val="28"/>
        </w:rPr>
        <w:t xml:space="preserve">К </w:t>
      </w:r>
      <w:r w:rsidRPr="002C0237">
        <w:rPr>
          <w:rFonts w:ascii="Times New Roman" w:hAnsi="Times New Roman"/>
          <w:i/>
          <w:sz w:val="28"/>
          <w:szCs w:val="28"/>
          <w:u w:val="single"/>
        </w:rPr>
        <w:t>среднему уровню</w:t>
      </w:r>
      <w:r w:rsidRPr="002C0237">
        <w:rPr>
          <w:rFonts w:ascii="Times New Roman" w:hAnsi="Times New Roman"/>
          <w:sz w:val="28"/>
          <w:szCs w:val="28"/>
        </w:rPr>
        <w:t xml:space="preserve"> можно отнести </w:t>
      </w:r>
      <w:r>
        <w:rPr>
          <w:rFonts w:ascii="Times New Roman" w:hAnsi="Times New Roman"/>
          <w:sz w:val="28"/>
          <w:szCs w:val="28"/>
        </w:rPr>
        <w:t xml:space="preserve"> 15</w:t>
      </w:r>
      <w:r w:rsidRPr="002C0237">
        <w:rPr>
          <w:rFonts w:ascii="Times New Roman" w:hAnsi="Times New Roman"/>
          <w:sz w:val="28"/>
          <w:szCs w:val="28"/>
        </w:rPr>
        <w:t xml:space="preserve"> учащихся </w:t>
      </w:r>
      <w:r w:rsidR="00E879BF">
        <w:rPr>
          <w:rFonts w:ascii="Times New Roman" w:hAnsi="Times New Roman"/>
          <w:sz w:val="28"/>
          <w:szCs w:val="28"/>
        </w:rPr>
        <w:t xml:space="preserve">. </w:t>
      </w:r>
      <w:r w:rsidRPr="002C0237">
        <w:rPr>
          <w:rFonts w:ascii="Times New Roman" w:hAnsi="Times New Roman"/>
          <w:sz w:val="28"/>
          <w:szCs w:val="28"/>
        </w:rPr>
        <w:t>Эти дети успешно адаптировались к обучению в школе. Обычно у них преобладает хорошее настроение, активное отношение к учебе, дети положительно относятся к школе, её посещение не вызывает отрицательных переживаний. Понимают учебный материал, но выполняют задания только при контроле. Основное содержание учебных программ усваивают, но бывают сосредоточены только тогда, когда заняты чем-то для них интересным.</w:t>
      </w:r>
    </w:p>
    <w:p w:rsidR="00162173" w:rsidRPr="002C0237" w:rsidRDefault="00162173" w:rsidP="00162173">
      <w:pPr>
        <w:tabs>
          <w:tab w:val="left" w:pos="142"/>
        </w:tabs>
        <w:spacing w:line="240" w:lineRule="auto"/>
        <w:rPr>
          <w:rFonts w:ascii="Times New Roman" w:hAnsi="Times New Roman"/>
          <w:sz w:val="28"/>
          <w:szCs w:val="28"/>
        </w:rPr>
      </w:pPr>
      <w:r w:rsidRPr="002C0237">
        <w:rPr>
          <w:rFonts w:ascii="Times New Roman" w:hAnsi="Times New Roman"/>
          <w:i/>
          <w:sz w:val="28"/>
          <w:szCs w:val="28"/>
          <w:u w:val="single"/>
        </w:rPr>
        <w:t>Низкий уровень</w:t>
      </w:r>
      <w:r w:rsidRPr="002C0237">
        <w:rPr>
          <w:rFonts w:ascii="Times New Roman" w:hAnsi="Times New Roman"/>
          <w:sz w:val="28"/>
          <w:szCs w:val="28"/>
        </w:rPr>
        <w:t xml:space="preserve"> адаптации у половины учащихся первого класса. Эти дети затрудняются работать самостоятельно, не справляются с самостоятельными работами, усваивают учебный материал фрагментами, требуют постоянного контроля, побуждения к действию, напоминания, могут работать с длительными переменами.</w:t>
      </w:r>
    </w:p>
    <w:p w:rsidR="00162173" w:rsidRPr="002C0237" w:rsidRDefault="00162173" w:rsidP="00162173">
      <w:pPr>
        <w:tabs>
          <w:tab w:val="left" w:pos="142"/>
        </w:tabs>
        <w:spacing w:line="240" w:lineRule="auto"/>
        <w:rPr>
          <w:rFonts w:ascii="Times New Roman" w:eastAsia="Times New Roman" w:hAnsi="Times New Roman"/>
          <w:b/>
          <w:sz w:val="28"/>
          <w:szCs w:val="28"/>
        </w:rPr>
      </w:pPr>
      <w:r w:rsidRPr="002C0237">
        <w:rPr>
          <w:rFonts w:ascii="Times New Roman" w:eastAsia="Times New Roman" w:hAnsi="Times New Roman"/>
          <w:b/>
          <w:sz w:val="28"/>
          <w:szCs w:val="28"/>
        </w:rPr>
        <w:t>На основании вышеизложенного:</w:t>
      </w:r>
    </w:p>
    <w:p w:rsidR="00162173" w:rsidRPr="002C0237" w:rsidRDefault="00162173" w:rsidP="0048060F">
      <w:pPr>
        <w:numPr>
          <w:ilvl w:val="0"/>
          <w:numId w:val="13"/>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 xml:space="preserve">Отметить работу учителя </w:t>
      </w:r>
      <w:r>
        <w:rPr>
          <w:rFonts w:ascii="Times New Roman" w:eastAsia="Times New Roman" w:hAnsi="Times New Roman"/>
          <w:sz w:val="28"/>
          <w:szCs w:val="28"/>
        </w:rPr>
        <w:t>Душанбаевой Л.Б.,</w:t>
      </w:r>
      <w:r w:rsidRPr="002C0237">
        <w:rPr>
          <w:rFonts w:ascii="Times New Roman" w:eastAsia="Times New Roman" w:hAnsi="Times New Roman"/>
          <w:sz w:val="28"/>
          <w:szCs w:val="28"/>
        </w:rPr>
        <w:t>. по адаптации учащихся на первой ступени обучения.</w:t>
      </w:r>
    </w:p>
    <w:p w:rsidR="00162173" w:rsidRPr="002C0237" w:rsidRDefault="00162173" w:rsidP="0048060F">
      <w:pPr>
        <w:numPr>
          <w:ilvl w:val="0"/>
          <w:numId w:val="13"/>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 xml:space="preserve">Психологу школы Мустафиной А.М. совместно с учителем 1 класса составить план мероприятий по психолого-педагогическому   сопровождению учащихся, испытывающих трудности адаптационного периода. </w:t>
      </w:r>
    </w:p>
    <w:p w:rsidR="00162173" w:rsidRPr="002C0237" w:rsidRDefault="00162173" w:rsidP="0048060F">
      <w:pPr>
        <w:numPr>
          <w:ilvl w:val="0"/>
          <w:numId w:val="13"/>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Администрации продолжить посещение уроков, с целью отслеживания дальнейшей адаптации учащихся, возникающие конфликты решать с  психологом школы.</w:t>
      </w:r>
    </w:p>
    <w:p w:rsidR="00162173" w:rsidRPr="002C0237" w:rsidRDefault="00162173" w:rsidP="0048060F">
      <w:pPr>
        <w:numPr>
          <w:ilvl w:val="0"/>
          <w:numId w:val="13"/>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Провести повторную углубленную диагностику с целью отслеживания динамики школьной мотивации, развития  интеллектуальных способностей первоклассников (апрель).</w:t>
      </w:r>
    </w:p>
    <w:p w:rsidR="00162173" w:rsidRPr="002C0237" w:rsidRDefault="00162173" w:rsidP="0048060F">
      <w:pPr>
        <w:numPr>
          <w:ilvl w:val="0"/>
          <w:numId w:val="13"/>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Обсудить результаты классно-обобщающего контроля на заседании ШМО совместно с учителями начальной школы.</w:t>
      </w:r>
    </w:p>
    <w:p w:rsidR="00E879BF" w:rsidRDefault="0004255A" w:rsidP="0004255A">
      <w:pPr>
        <w:pStyle w:val="af"/>
        <w:spacing w:before="0" w:after="0"/>
        <w:contextualSpacing/>
        <w:jc w:val="center"/>
        <w:rPr>
          <w:b/>
          <w:sz w:val="28"/>
          <w:szCs w:val="28"/>
        </w:rPr>
      </w:pPr>
      <w:r w:rsidRPr="001D02BC">
        <w:rPr>
          <w:b/>
          <w:sz w:val="28"/>
          <w:szCs w:val="28"/>
        </w:rPr>
        <w:t>Анализ процесса адаптации учащихся 5-х классов</w:t>
      </w:r>
    </w:p>
    <w:p w:rsidR="00E879BF" w:rsidRDefault="00E879BF" w:rsidP="00E879BF">
      <w:pPr>
        <w:rPr>
          <w:rFonts w:ascii="Times New Roman" w:hAnsi="Times New Roman"/>
          <w:sz w:val="28"/>
          <w:szCs w:val="28"/>
        </w:rPr>
      </w:pPr>
      <w:r>
        <w:rPr>
          <w:rFonts w:ascii="Times New Roman" w:hAnsi="Times New Roman"/>
          <w:sz w:val="28"/>
          <w:szCs w:val="28"/>
        </w:rPr>
        <w:t xml:space="preserve">      В соответствии с планом ВШК  с целью контроля   за качеством знаний обучающихся, уровнем сформированности         классного коллектива, уровнем адаптации обучающихся был проведен классно-обобщающий контроль.</w:t>
      </w:r>
    </w:p>
    <w:p w:rsidR="00E879BF" w:rsidRDefault="00E879BF" w:rsidP="00E879BF">
      <w:pPr>
        <w:shd w:val="clear" w:color="auto" w:fill="FFFFFF"/>
        <w:rPr>
          <w:rFonts w:ascii="Times New Roman" w:hAnsi="Times New Roman"/>
          <w:color w:val="000000"/>
          <w:spacing w:val="-1"/>
          <w:sz w:val="28"/>
          <w:szCs w:val="28"/>
        </w:rPr>
      </w:pPr>
      <w:r>
        <w:rPr>
          <w:rFonts w:ascii="Times New Roman" w:hAnsi="Times New Roman"/>
          <w:sz w:val="28"/>
          <w:szCs w:val="28"/>
        </w:rPr>
        <w:t>В ходе контроля была проведена</w:t>
      </w:r>
      <w:r>
        <w:rPr>
          <w:rFonts w:ascii="Times New Roman" w:hAnsi="Times New Roman"/>
          <w:color w:val="000000"/>
          <w:spacing w:val="-1"/>
          <w:sz w:val="28"/>
          <w:szCs w:val="28"/>
        </w:rPr>
        <w:t xml:space="preserve">  следующая работа: </w:t>
      </w:r>
    </w:p>
    <w:p w:rsidR="00E879BF" w:rsidRDefault="00E879BF" w:rsidP="00E879BF">
      <w:pPr>
        <w:shd w:val="clear" w:color="auto" w:fill="FFFFFF"/>
        <w:rPr>
          <w:rFonts w:ascii="Times New Roman" w:hAnsi="Times New Roman"/>
          <w:sz w:val="28"/>
          <w:szCs w:val="28"/>
        </w:rPr>
      </w:pPr>
      <w:r>
        <w:rPr>
          <w:rFonts w:ascii="Times New Roman" w:hAnsi="Times New Roman"/>
          <w:color w:val="000000"/>
          <w:sz w:val="28"/>
          <w:szCs w:val="28"/>
        </w:rPr>
        <w:t>1 Проведено инструктивное совещание по организации и осуществ</w:t>
      </w:r>
      <w:r>
        <w:rPr>
          <w:rFonts w:ascii="Times New Roman" w:hAnsi="Times New Roman"/>
          <w:color w:val="000000"/>
          <w:sz w:val="28"/>
          <w:szCs w:val="28"/>
        </w:rPr>
        <w:softHyphen/>
      </w:r>
      <w:r>
        <w:rPr>
          <w:rFonts w:ascii="Times New Roman" w:hAnsi="Times New Roman"/>
          <w:color w:val="000000"/>
          <w:spacing w:val="-1"/>
          <w:sz w:val="28"/>
          <w:szCs w:val="28"/>
        </w:rPr>
        <w:t>лению классно-обобщающего контроля.</w:t>
      </w:r>
    </w:p>
    <w:p w:rsidR="00E879BF" w:rsidRDefault="00E879BF" w:rsidP="00E879BF">
      <w:pPr>
        <w:shd w:val="clear" w:color="auto" w:fill="FFFFFF"/>
        <w:tabs>
          <w:tab w:val="left" w:pos="821"/>
        </w:tabs>
        <w:spacing w:before="14"/>
        <w:rPr>
          <w:rFonts w:ascii="Times New Roman" w:hAnsi="Times New Roman"/>
          <w:color w:val="000000"/>
          <w:sz w:val="28"/>
          <w:szCs w:val="28"/>
        </w:rPr>
      </w:pPr>
      <w:r>
        <w:rPr>
          <w:rFonts w:ascii="Times New Roman" w:hAnsi="Times New Roman"/>
          <w:color w:val="000000"/>
          <w:sz w:val="28"/>
          <w:szCs w:val="28"/>
        </w:rPr>
        <w:lastRenderedPageBreak/>
        <w:t>2.  Посещены и проанализированы уроки в 5  классе по всем пред</w:t>
      </w:r>
      <w:r>
        <w:rPr>
          <w:rFonts w:ascii="Times New Roman" w:hAnsi="Times New Roman"/>
          <w:color w:val="000000"/>
          <w:sz w:val="28"/>
          <w:szCs w:val="28"/>
        </w:rPr>
        <w:softHyphen/>
      </w:r>
      <w:r>
        <w:rPr>
          <w:rFonts w:ascii="Times New Roman" w:hAnsi="Times New Roman"/>
          <w:color w:val="000000"/>
          <w:spacing w:val="-5"/>
          <w:sz w:val="28"/>
          <w:szCs w:val="28"/>
        </w:rPr>
        <w:t>метам.</w:t>
      </w:r>
    </w:p>
    <w:p w:rsidR="00E879BF" w:rsidRDefault="00E879BF" w:rsidP="0048060F">
      <w:pPr>
        <w:widowControl w:val="0"/>
        <w:numPr>
          <w:ilvl w:val="0"/>
          <w:numId w:val="23"/>
        </w:numPr>
        <w:shd w:val="clear" w:color="auto" w:fill="FFFFFF"/>
        <w:tabs>
          <w:tab w:val="left" w:pos="821"/>
        </w:tabs>
        <w:autoSpaceDE w:val="0"/>
        <w:autoSpaceDN w:val="0"/>
        <w:adjustRightInd w:val="0"/>
        <w:spacing w:after="0"/>
        <w:rPr>
          <w:rFonts w:ascii="Times New Roman" w:hAnsi="Times New Roman"/>
          <w:color w:val="000000"/>
          <w:sz w:val="28"/>
          <w:szCs w:val="28"/>
        </w:rPr>
      </w:pPr>
      <w:r>
        <w:rPr>
          <w:rFonts w:ascii="Times New Roman" w:hAnsi="Times New Roman"/>
          <w:color w:val="000000"/>
          <w:spacing w:val="1"/>
          <w:sz w:val="28"/>
          <w:szCs w:val="28"/>
        </w:rPr>
        <w:t>Проанализированы результаты входные контрольных работ на на</w:t>
      </w:r>
      <w:r>
        <w:rPr>
          <w:rFonts w:ascii="Times New Roman" w:hAnsi="Times New Roman"/>
          <w:color w:val="000000"/>
          <w:spacing w:val="1"/>
          <w:sz w:val="28"/>
          <w:szCs w:val="28"/>
        </w:rPr>
        <w:softHyphen/>
      </w:r>
      <w:r>
        <w:rPr>
          <w:rFonts w:ascii="Times New Roman" w:hAnsi="Times New Roman"/>
          <w:color w:val="000000"/>
          <w:spacing w:val="2"/>
          <w:sz w:val="28"/>
          <w:szCs w:val="28"/>
        </w:rPr>
        <w:t>чало учебного года.</w:t>
      </w:r>
    </w:p>
    <w:p w:rsidR="00E879BF" w:rsidRDefault="00E879BF" w:rsidP="0048060F">
      <w:pPr>
        <w:widowControl w:val="0"/>
        <w:numPr>
          <w:ilvl w:val="0"/>
          <w:numId w:val="23"/>
        </w:numPr>
        <w:shd w:val="clear" w:color="auto" w:fill="FFFFFF"/>
        <w:tabs>
          <w:tab w:val="left" w:pos="821"/>
        </w:tabs>
        <w:autoSpaceDE w:val="0"/>
        <w:autoSpaceDN w:val="0"/>
        <w:adjustRightInd w:val="0"/>
        <w:spacing w:after="0"/>
        <w:rPr>
          <w:rFonts w:ascii="Times New Roman" w:hAnsi="Times New Roman"/>
          <w:color w:val="000000"/>
          <w:sz w:val="28"/>
          <w:szCs w:val="28"/>
        </w:rPr>
      </w:pPr>
      <w:r>
        <w:rPr>
          <w:rFonts w:ascii="Times New Roman" w:hAnsi="Times New Roman"/>
          <w:color w:val="000000"/>
          <w:spacing w:val="-1"/>
          <w:sz w:val="28"/>
          <w:szCs w:val="28"/>
        </w:rPr>
        <w:t>Проверены тетради обучающихся по русскому языку, математике.</w:t>
      </w:r>
    </w:p>
    <w:p w:rsidR="00E879BF" w:rsidRDefault="00E879BF" w:rsidP="0048060F">
      <w:pPr>
        <w:widowControl w:val="0"/>
        <w:numPr>
          <w:ilvl w:val="0"/>
          <w:numId w:val="23"/>
        </w:numPr>
        <w:shd w:val="clear" w:color="auto" w:fill="FFFFFF"/>
        <w:tabs>
          <w:tab w:val="left" w:pos="821"/>
        </w:tabs>
        <w:autoSpaceDE w:val="0"/>
        <w:autoSpaceDN w:val="0"/>
        <w:adjustRightInd w:val="0"/>
        <w:spacing w:after="0"/>
        <w:rPr>
          <w:rFonts w:ascii="Times New Roman" w:hAnsi="Times New Roman"/>
          <w:color w:val="000000"/>
          <w:sz w:val="28"/>
          <w:szCs w:val="28"/>
          <w:lang w:val="en-US"/>
        </w:rPr>
      </w:pPr>
      <w:r>
        <w:rPr>
          <w:rFonts w:ascii="Times New Roman" w:hAnsi="Times New Roman"/>
          <w:color w:val="000000"/>
          <w:spacing w:val="-1"/>
          <w:sz w:val="28"/>
          <w:szCs w:val="28"/>
        </w:rPr>
        <w:t>Проведена проверка дневников обучающихся.</w:t>
      </w:r>
    </w:p>
    <w:p w:rsidR="00E879BF" w:rsidRDefault="00E879BF" w:rsidP="0048060F">
      <w:pPr>
        <w:widowControl w:val="0"/>
        <w:numPr>
          <w:ilvl w:val="0"/>
          <w:numId w:val="23"/>
        </w:numPr>
        <w:shd w:val="clear" w:color="auto" w:fill="FFFFFF"/>
        <w:tabs>
          <w:tab w:val="left" w:pos="821"/>
        </w:tabs>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Проверен классный журнал 5  класса с целью контроля над осу</w:t>
      </w:r>
      <w:r>
        <w:rPr>
          <w:rFonts w:ascii="Times New Roman" w:hAnsi="Times New Roman"/>
          <w:color w:val="000000"/>
          <w:spacing w:val="1"/>
          <w:sz w:val="28"/>
          <w:szCs w:val="28"/>
        </w:rPr>
        <w:t xml:space="preserve">ществлением учителями-предметниками текущего тематического контроля, </w:t>
      </w:r>
      <w:r>
        <w:rPr>
          <w:rFonts w:ascii="Times New Roman" w:hAnsi="Times New Roman"/>
          <w:color w:val="000000"/>
          <w:spacing w:val="-3"/>
          <w:sz w:val="28"/>
          <w:szCs w:val="28"/>
        </w:rPr>
        <w:t>объективностью оценивания знаний обучающиеся.</w:t>
      </w:r>
    </w:p>
    <w:p w:rsidR="00E879BF" w:rsidRDefault="00E879BF" w:rsidP="0048060F">
      <w:pPr>
        <w:widowControl w:val="0"/>
        <w:numPr>
          <w:ilvl w:val="0"/>
          <w:numId w:val="23"/>
        </w:numPr>
        <w:shd w:val="clear" w:color="auto" w:fill="FFFFFF"/>
        <w:tabs>
          <w:tab w:val="left" w:pos="821"/>
        </w:tabs>
        <w:autoSpaceDE w:val="0"/>
        <w:autoSpaceDN w:val="0"/>
        <w:adjustRightInd w:val="0"/>
        <w:spacing w:after="0"/>
        <w:rPr>
          <w:rFonts w:ascii="Times New Roman" w:hAnsi="Times New Roman"/>
          <w:iCs/>
          <w:color w:val="000000"/>
          <w:sz w:val="28"/>
          <w:szCs w:val="28"/>
        </w:rPr>
      </w:pPr>
      <w:r>
        <w:rPr>
          <w:rFonts w:ascii="Times New Roman" w:hAnsi="Times New Roman"/>
          <w:color w:val="000000"/>
          <w:sz w:val="28"/>
          <w:szCs w:val="28"/>
        </w:rPr>
        <w:t>Проведена диагностика уровня обученности по математике и русскому языку.</w:t>
      </w:r>
    </w:p>
    <w:p w:rsidR="00E879BF" w:rsidRDefault="00E879BF" w:rsidP="00E879BF">
      <w:pPr>
        <w:shd w:val="clear" w:color="auto" w:fill="FFFFFF"/>
        <w:rPr>
          <w:rFonts w:ascii="Times New Roman" w:hAnsi="Times New Roman"/>
          <w:sz w:val="28"/>
          <w:szCs w:val="28"/>
        </w:rPr>
      </w:pPr>
      <w:r>
        <w:rPr>
          <w:rFonts w:ascii="Times New Roman" w:hAnsi="Times New Roman"/>
          <w:color w:val="000000"/>
          <w:spacing w:val="-1"/>
          <w:sz w:val="28"/>
          <w:szCs w:val="28"/>
        </w:rPr>
        <w:t>8. Проведен контроль  за дозировкой домашнего задания.</w:t>
      </w:r>
    </w:p>
    <w:p w:rsidR="00E879BF" w:rsidRDefault="00E879BF" w:rsidP="00E879BF">
      <w:pPr>
        <w:shd w:val="clear" w:color="auto" w:fill="FFFFFF"/>
        <w:ind w:right="43"/>
        <w:rPr>
          <w:rFonts w:ascii="Times New Roman" w:hAnsi="Times New Roman"/>
          <w:sz w:val="28"/>
          <w:szCs w:val="28"/>
        </w:rPr>
      </w:pPr>
      <w:r>
        <w:rPr>
          <w:rFonts w:ascii="Times New Roman" w:hAnsi="Times New Roman"/>
          <w:color w:val="000000"/>
          <w:sz w:val="28"/>
          <w:szCs w:val="28"/>
        </w:rPr>
        <w:t>На начало  учебного года в классе обучается 17 учащихся .</w:t>
      </w:r>
      <w:r>
        <w:rPr>
          <w:rFonts w:ascii="Times New Roman" w:hAnsi="Times New Roman"/>
          <w:spacing w:val="8"/>
          <w:sz w:val="28"/>
          <w:szCs w:val="28"/>
        </w:rPr>
        <w:t xml:space="preserve">Анализ контрольных работ, проведенных </w:t>
      </w:r>
      <w:r>
        <w:rPr>
          <w:rFonts w:ascii="Times New Roman" w:hAnsi="Times New Roman"/>
          <w:spacing w:val="-3"/>
          <w:sz w:val="28"/>
          <w:szCs w:val="28"/>
        </w:rPr>
        <w:t xml:space="preserve">по русскому языку, показал результаты: качество знаний - 59%, Успеваемость – 82%. По математике   уровень </w:t>
      </w:r>
      <w:r>
        <w:rPr>
          <w:rFonts w:ascii="Times New Roman" w:hAnsi="Times New Roman"/>
          <w:spacing w:val="-1"/>
          <w:sz w:val="28"/>
          <w:szCs w:val="28"/>
        </w:rPr>
        <w:t>обученности  : 75 % качества и 94% успеваемости. Таким образом, общая успеваемость – 88 %, качество -67%.</w:t>
      </w:r>
    </w:p>
    <w:p w:rsidR="00E879BF" w:rsidRDefault="00E879BF" w:rsidP="00E879BF">
      <w:pPr>
        <w:shd w:val="clear" w:color="auto" w:fill="FFFFFF"/>
        <w:tabs>
          <w:tab w:val="left" w:pos="-284"/>
        </w:tabs>
        <w:spacing w:before="5"/>
        <w:rPr>
          <w:rFonts w:ascii="Times New Roman" w:hAnsi="Times New Roman"/>
          <w:sz w:val="28"/>
          <w:szCs w:val="28"/>
        </w:rPr>
      </w:pPr>
      <w:r>
        <w:rPr>
          <w:rFonts w:ascii="Times New Roman" w:hAnsi="Times New Roman"/>
          <w:spacing w:val="-2"/>
          <w:sz w:val="28"/>
          <w:szCs w:val="28"/>
        </w:rPr>
        <w:t>Контрольная работа по математике проведена с целью контроля</w:t>
      </w:r>
    </w:p>
    <w:p w:rsidR="00E879BF" w:rsidRDefault="00E879BF" w:rsidP="00E879BF">
      <w:pPr>
        <w:shd w:val="clear" w:color="auto" w:fill="FFFFFF"/>
        <w:tabs>
          <w:tab w:val="left" w:pos="-284"/>
        </w:tabs>
        <w:rPr>
          <w:rFonts w:ascii="Times New Roman" w:hAnsi="Times New Roman"/>
          <w:sz w:val="28"/>
          <w:szCs w:val="28"/>
        </w:rPr>
      </w:pPr>
      <w:r>
        <w:rPr>
          <w:rFonts w:ascii="Times New Roman" w:hAnsi="Times New Roman"/>
          <w:sz w:val="28"/>
          <w:szCs w:val="28"/>
        </w:rPr>
        <w:t xml:space="preserve">за  уровнем  сформированности  следующих  предметных умений  и </w:t>
      </w:r>
      <w:r>
        <w:rPr>
          <w:rFonts w:ascii="Times New Roman" w:hAnsi="Times New Roman"/>
          <w:spacing w:val="-6"/>
          <w:sz w:val="28"/>
          <w:szCs w:val="28"/>
        </w:rPr>
        <w:t>навыков:</w:t>
      </w:r>
    </w:p>
    <w:p w:rsidR="00E879BF" w:rsidRDefault="00E879BF" w:rsidP="0048060F">
      <w:pPr>
        <w:widowControl w:val="0"/>
        <w:numPr>
          <w:ilvl w:val="0"/>
          <w:numId w:val="14"/>
        </w:numPr>
        <w:shd w:val="clear" w:color="auto" w:fill="FFFFFF"/>
        <w:tabs>
          <w:tab w:val="left" w:pos="-284"/>
          <w:tab w:val="left" w:pos="763"/>
        </w:tabs>
        <w:autoSpaceDE w:val="0"/>
        <w:autoSpaceDN w:val="0"/>
        <w:adjustRightInd w:val="0"/>
        <w:spacing w:after="0"/>
        <w:rPr>
          <w:rFonts w:ascii="Times New Roman" w:hAnsi="Times New Roman"/>
          <w:sz w:val="28"/>
          <w:szCs w:val="28"/>
        </w:rPr>
      </w:pPr>
      <w:r>
        <w:rPr>
          <w:rFonts w:ascii="Times New Roman" w:hAnsi="Times New Roman"/>
          <w:spacing w:val="-1"/>
          <w:sz w:val="28"/>
          <w:szCs w:val="28"/>
        </w:rPr>
        <w:t>составление программ вычислений по высказыванию;</w:t>
      </w:r>
    </w:p>
    <w:p w:rsidR="00E879BF" w:rsidRDefault="00E879BF" w:rsidP="0048060F">
      <w:pPr>
        <w:widowControl w:val="0"/>
        <w:numPr>
          <w:ilvl w:val="0"/>
          <w:numId w:val="14"/>
        </w:numPr>
        <w:shd w:val="clear" w:color="auto" w:fill="FFFFFF"/>
        <w:tabs>
          <w:tab w:val="left" w:pos="-284"/>
          <w:tab w:val="left" w:pos="763"/>
        </w:tabs>
        <w:autoSpaceDE w:val="0"/>
        <w:autoSpaceDN w:val="0"/>
        <w:adjustRightInd w:val="0"/>
        <w:spacing w:after="0"/>
        <w:rPr>
          <w:rFonts w:ascii="Times New Roman" w:hAnsi="Times New Roman"/>
          <w:sz w:val="28"/>
          <w:szCs w:val="28"/>
        </w:rPr>
      </w:pPr>
      <w:r>
        <w:rPr>
          <w:rFonts w:ascii="Times New Roman" w:hAnsi="Times New Roman"/>
          <w:spacing w:val="-1"/>
          <w:sz w:val="28"/>
          <w:szCs w:val="28"/>
        </w:rPr>
        <w:t>решение задач;</w:t>
      </w:r>
    </w:p>
    <w:p w:rsidR="00E879BF" w:rsidRDefault="00E879BF" w:rsidP="0048060F">
      <w:pPr>
        <w:widowControl w:val="0"/>
        <w:numPr>
          <w:ilvl w:val="0"/>
          <w:numId w:val="14"/>
        </w:numPr>
        <w:shd w:val="clear" w:color="auto" w:fill="FFFFFF"/>
        <w:tabs>
          <w:tab w:val="left" w:pos="-284"/>
          <w:tab w:val="left" w:pos="763"/>
        </w:tabs>
        <w:autoSpaceDE w:val="0"/>
        <w:autoSpaceDN w:val="0"/>
        <w:adjustRightInd w:val="0"/>
        <w:spacing w:after="0"/>
        <w:rPr>
          <w:rFonts w:ascii="Times New Roman" w:hAnsi="Times New Roman"/>
          <w:sz w:val="28"/>
          <w:szCs w:val="28"/>
        </w:rPr>
      </w:pPr>
      <w:r>
        <w:rPr>
          <w:rFonts w:ascii="Times New Roman" w:hAnsi="Times New Roman"/>
          <w:spacing w:val="-5"/>
          <w:sz w:val="28"/>
          <w:szCs w:val="28"/>
        </w:rPr>
        <w:t>знание порядка выполнения действий.</w:t>
      </w:r>
    </w:p>
    <w:p w:rsidR="00E879BF" w:rsidRDefault="00E879BF" w:rsidP="00E879BF">
      <w:pPr>
        <w:shd w:val="clear" w:color="auto" w:fill="FFFFFF"/>
        <w:tabs>
          <w:tab w:val="left" w:pos="-284"/>
        </w:tabs>
        <w:ind w:right="62"/>
        <w:rPr>
          <w:rFonts w:ascii="Times New Roman" w:hAnsi="Times New Roman"/>
          <w:spacing w:val="-4"/>
          <w:sz w:val="28"/>
          <w:szCs w:val="28"/>
        </w:rPr>
      </w:pPr>
      <w:r>
        <w:rPr>
          <w:rFonts w:ascii="Times New Roman" w:hAnsi="Times New Roman"/>
          <w:spacing w:val="-2"/>
          <w:sz w:val="28"/>
          <w:szCs w:val="28"/>
        </w:rPr>
        <w:t xml:space="preserve">Наибольшее количество ошибок допущено обучающимися при </w:t>
      </w:r>
      <w:r>
        <w:rPr>
          <w:rFonts w:ascii="Times New Roman" w:hAnsi="Times New Roman"/>
          <w:spacing w:val="-1"/>
          <w:sz w:val="28"/>
          <w:szCs w:val="28"/>
        </w:rPr>
        <w:t xml:space="preserve">выполнении действий с именными величинами - 32% обучающихся, </w:t>
      </w:r>
      <w:r>
        <w:rPr>
          <w:rFonts w:ascii="Times New Roman" w:hAnsi="Times New Roman"/>
          <w:spacing w:val="2"/>
          <w:sz w:val="28"/>
          <w:szCs w:val="28"/>
        </w:rPr>
        <w:t xml:space="preserve">ошибки на составление вычислительных действий допустили 48% </w:t>
      </w:r>
      <w:r>
        <w:rPr>
          <w:rFonts w:ascii="Times New Roman" w:hAnsi="Times New Roman"/>
          <w:spacing w:val="4"/>
          <w:sz w:val="28"/>
          <w:szCs w:val="28"/>
        </w:rPr>
        <w:t xml:space="preserve">обучающихся, ошибки в порядке выполнения действий - 35% </w:t>
      </w:r>
      <w:r>
        <w:rPr>
          <w:rFonts w:ascii="Times New Roman" w:hAnsi="Times New Roman"/>
          <w:spacing w:val="-4"/>
          <w:sz w:val="28"/>
          <w:szCs w:val="28"/>
        </w:rPr>
        <w:t>обучающихся.</w:t>
      </w:r>
    </w:p>
    <w:p w:rsidR="00E879BF" w:rsidRDefault="00E879BF" w:rsidP="00E879BF">
      <w:pPr>
        <w:shd w:val="clear" w:color="auto" w:fill="FFFFFF"/>
        <w:ind w:right="62"/>
        <w:rPr>
          <w:rFonts w:ascii="Times New Roman" w:hAnsi="Times New Roman"/>
          <w:sz w:val="28"/>
          <w:szCs w:val="28"/>
        </w:rPr>
      </w:pPr>
      <w:r>
        <w:rPr>
          <w:rFonts w:ascii="Times New Roman" w:hAnsi="Times New Roman"/>
          <w:sz w:val="28"/>
          <w:szCs w:val="28"/>
        </w:rPr>
        <w:t>У учащихся  5  класса была проверена техника чтения.</w:t>
      </w:r>
    </w:p>
    <w:p w:rsidR="00E879BF" w:rsidRDefault="00E879BF" w:rsidP="00E879BF">
      <w:pPr>
        <w:shd w:val="clear" w:color="auto" w:fill="FFFFFF"/>
        <w:ind w:right="43"/>
        <w:rPr>
          <w:rFonts w:ascii="Times New Roman" w:hAnsi="Times New Roman"/>
          <w:sz w:val="28"/>
          <w:szCs w:val="28"/>
        </w:rPr>
      </w:pPr>
      <w:r>
        <w:rPr>
          <w:rFonts w:ascii="Times New Roman" w:hAnsi="Times New Roman"/>
          <w:sz w:val="28"/>
          <w:szCs w:val="28"/>
        </w:rPr>
        <w:t>Проверка показала, что выполняют норму чтения на начало учебного г</w:t>
      </w:r>
      <w:r>
        <w:rPr>
          <w:rFonts w:ascii="Times New Roman" w:hAnsi="Times New Roman"/>
          <w:sz w:val="28"/>
          <w:szCs w:val="28"/>
          <w:lang w:val="en-US"/>
        </w:rPr>
        <w:t>o</w:t>
      </w:r>
      <w:r>
        <w:rPr>
          <w:rFonts w:ascii="Times New Roman" w:hAnsi="Times New Roman"/>
          <w:sz w:val="28"/>
          <w:szCs w:val="28"/>
        </w:rPr>
        <w:t>д</w:t>
      </w:r>
      <w:r>
        <w:rPr>
          <w:rFonts w:ascii="Times New Roman" w:hAnsi="Times New Roman"/>
          <w:sz w:val="28"/>
          <w:szCs w:val="28"/>
          <w:lang w:val="en-US"/>
        </w:rPr>
        <w:t>a</w:t>
      </w:r>
      <w:r>
        <w:rPr>
          <w:rFonts w:ascii="Times New Roman" w:hAnsi="Times New Roman"/>
          <w:sz w:val="28"/>
          <w:szCs w:val="28"/>
        </w:rPr>
        <w:t xml:space="preserve"> 11 обучающихся (95 %)</w:t>
      </w:r>
    </w:p>
    <w:p w:rsidR="00E879BF" w:rsidRDefault="00E879BF" w:rsidP="00E879BF">
      <w:pPr>
        <w:shd w:val="clear" w:color="auto" w:fill="FFFFFF"/>
        <w:spacing w:before="14"/>
        <w:ind w:right="43" w:hanging="38"/>
        <w:rPr>
          <w:rFonts w:ascii="Times New Roman" w:hAnsi="Times New Roman"/>
          <w:sz w:val="28"/>
          <w:szCs w:val="28"/>
        </w:rPr>
      </w:pPr>
      <w:r>
        <w:rPr>
          <w:rFonts w:ascii="Times New Roman" w:hAnsi="Times New Roman"/>
          <w:sz w:val="28"/>
          <w:szCs w:val="28"/>
        </w:rPr>
        <w:t xml:space="preserve">Средняя скорость чтении в 5  классе – 97  слов в  минуту, что является </w:t>
      </w:r>
      <w:r>
        <w:rPr>
          <w:rFonts w:ascii="Times New Roman" w:hAnsi="Times New Roman"/>
          <w:spacing w:val="-2"/>
          <w:sz w:val="28"/>
          <w:szCs w:val="28"/>
        </w:rPr>
        <w:t>нормой чтения на начало учебного года в 5-м классе.</w:t>
      </w:r>
    </w:p>
    <w:p w:rsidR="00E879BF" w:rsidRDefault="00E879BF" w:rsidP="00E879BF">
      <w:pPr>
        <w:shd w:val="clear" w:color="auto" w:fill="FFFFFF"/>
        <w:tabs>
          <w:tab w:val="left" w:pos="792"/>
        </w:tabs>
        <w:spacing w:before="5"/>
        <w:rPr>
          <w:rFonts w:ascii="Times New Roman" w:hAnsi="Times New Roman"/>
          <w:spacing w:val="-6"/>
          <w:sz w:val="28"/>
          <w:szCs w:val="28"/>
        </w:rPr>
      </w:pPr>
      <w:r>
        <w:rPr>
          <w:rFonts w:ascii="Times New Roman" w:hAnsi="Times New Roman"/>
          <w:spacing w:val="-1"/>
          <w:sz w:val="28"/>
          <w:szCs w:val="28"/>
        </w:rPr>
        <w:t xml:space="preserve">В ходе контроля администрацией </w:t>
      </w:r>
      <w:r>
        <w:rPr>
          <w:rFonts w:ascii="Times New Roman" w:hAnsi="Times New Roman"/>
          <w:sz w:val="28"/>
          <w:szCs w:val="28"/>
        </w:rPr>
        <w:t xml:space="preserve">посещено 21 урок. Посещены уроки по следующим предметам: </w:t>
      </w:r>
      <w:r>
        <w:rPr>
          <w:rFonts w:ascii="Times New Roman" w:hAnsi="Times New Roman"/>
          <w:spacing w:val="9"/>
          <w:sz w:val="28"/>
          <w:szCs w:val="28"/>
        </w:rPr>
        <w:t>русский язык, литература, башкирский язык, математика</w:t>
      </w:r>
      <w:r>
        <w:rPr>
          <w:rFonts w:ascii="Times New Roman" w:hAnsi="Times New Roman"/>
          <w:spacing w:val="1"/>
          <w:sz w:val="28"/>
          <w:szCs w:val="28"/>
        </w:rPr>
        <w:t xml:space="preserve">, английский язык, история, </w:t>
      </w:r>
      <w:r>
        <w:rPr>
          <w:rFonts w:ascii="Times New Roman" w:hAnsi="Times New Roman"/>
          <w:spacing w:val="-6"/>
          <w:sz w:val="28"/>
          <w:szCs w:val="28"/>
        </w:rPr>
        <w:t>физическая культура, ИЗО, музыка.</w:t>
      </w:r>
    </w:p>
    <w:p w:rsidR="00E879BF" w:rsidRDefault="00E879BF" w:rsidP="00E879BF">
      <w:pPr>
        <w:shd w:val="clear" w:color="auto" w:fill="FFFFFF"/>
        <w:rPr>
          <w:rFonts w:ascii="Times New Roman" w:hAnsi="Times New Roman"/>
          <w:spacing w:val="-1"/>
          <w:sz w:val="28"/>
          <w:szCs w:val="28"/>
        </w:rPr>
      </w:pPr>
      <w:r>
        <w:rPr>
          <w:rFonts w:ascii="Times New Roman" w:hAnsi="Times New Roman"/>
          <w:spacing w:val="-1"/>
          <w:sz w:val="28"/>
          <w:szCs w:val="28"/>
        </w:rPr>
        <w:t xml:space="preserve"> Были посещены уроки русского языка и литературы  .</w:t>
      </w:r>
    </w:p>
    <w:p w:rsidR="00E879BF" w:rsidRDefault="00E879BF" w:rsidP="00E879BF">
      <w:pPr>
        <w:shd w:val="clear" w:color="auto" w:fill="FFFFFF"/>
        <w:rPr>
          <w:rFonts w:ascii="Times New Roman" w:hAnsi="Times New Roman"/>
          <w:sz w:val="28"/>
          <w:szCs w:val="28"/>
        </w:rPr>
      </w:pPr>
      <w:r>
        <w:rPr>
          <w:rFonts w:ascii="Times New Roman" w:hAnsi="Times New Roman"/>
          <w:spacing w:val="-1"/>
          <w:sz w:val="28"/>
          <w:szCs w:val="28"/>
        </w:rPr>
        <w:t xml:space="preserve"> В данном классе работает  </w:t>
      </w:r>
      <w:r>
        <w:rPr>
          <w:rFonts w:ascii="Times New Roman" w:hAnsi="Times New Roman"/>
          <w:sz w:val="28"/>
          <w:szCs w:val="28"/>
        </w:rPr>
        <w:t xml:space="preserve"> учитель первой квалификационной категории Мамурин С.Н.  – знает психолого-физиологические особенности учащихся данного возраста, хорошо владеет методикой построения урока, этапы урока чётко прослеживаются, </w:t>
      </w:r>
      <w:r>
        <w:rPr>
          <w:rFonts w:ascii="Times New Roman" w:hAnsi="Times New Roman"/>
          <w:sz w:val="28"/>
          <w:szCs w:val="28"/>
        </w:rPr>
        <w:lastRenderedPageBreak/>
        <w:t>учитель включает задания развивающего характера, применяет на уроках различные формы и методы обучения. Для нормализации учебной нагрузки   Сергей Николаевич   практикует разноуровневое тестирование, работу в парах, групповые формы работы, использует дифференцированные домашние задания, учитывая индивидуальные особенности и личностные качества учащихся.  Все учащиеся активны, организованны. Учитель владеет детским коллективом. Следует отметить доброжелательность  учителя по отношению к детям, корректность в замечаниях и исправлении ошибок.</w:t>
      </w:r>
    </w:p>
    <w:p w:rsidR="00E879BF" w:rsidRDefault="00E879BF" w:rsidP="00E879BF">
      <w:pPr>
        <w:shd w:val="clear" w:color="auto" w:fill="FFFFFF"/>
        <w:ind w:firstLine="142"/>
        <w:rPr>
          <w:rFonts w:ascii="Times New Roman" w:hAnsi="Times New Roman"/>
          <w:sz w:val="28"/>
          <w:szCs w:val="28"/>
        </w:rPr>
      </w:pPr>
      <w:r>
        <w:rPr>
          <w:rFonts w:ascii="Times New Roman" w:hAnsi="Times New Roman"/>
          <w:sz w:val="28"/>
          <w:szCs w:val="28"/>
        </w:rPr>
        <w:t xml:space="preserve">Посещены уроки математики – учитель   Черновой Л.Ф.. Они  показали, что учитель математики , владеет методикой ведения урока, владеет коллективом, знает возрастные особенности пятиклассников. Он формирует необходимые  УУД, используя для этого разнообразные формы и методы обучения. </w:t>
      </w:r>
    </w:p>
    <w:p w:rsidR="00E879BF" w:rsidRDefault="00E879BF" w:rsidP="00E879BF">
      <w:pPr>
        <w:shd w:val="clear" w:color="auto" w:fill="FFFFFF"/>
        <w:rPr>
          <w:rFonts w:ascii="Times New Roman" w:hAnsi="Times New Roman"/>
          <w:sz w:val="28"/>
          <w:szCs w:val="28"/>
        </w:rPr>
      </w:pPr>
      <w:r>
        <w:rPr>
          <w:rFonts w:ascii="Times New Roman" w:hAnsi="Times New Roman"/>
          <w:sz w:val="28"/>
          <w:szCs w:val="28"/>
        </w:rPr>
        <w:t xml:space="preserve">Учитель  Аминева З. Р.  на уроках  английского языка проводит работу, направленную на развитие устной речи учащихся, навыков письма, аудирования. Для исключения перегрузки учащихся использует дифференцированные домашние задания.  Учитель     знает возрастные особенности учащихся 5 класса, целенаправленно ведёт работу по их успешной адаптации  к условиям обучения в среднем звене школы, однако разнообразие форм и методов работы на уроке, осуществление индивидуального и дифференцированного подхода на всех этапах урока, рациональные приёмы повторения изученного материала сделает эту работу более эффективной. </w:t>
      </w:r>
    </w:p>
    <w:p w:rsidR="00E879BF" w:rsidRDefault="00E879BF" w:rsidP="00E879BF">
      <w:pPr>
        <w:shd w:val="clear" w:color="auto" w:fill="FFFFFF"/>
        <w:ind w:firstLine="56"/>
        <w:rPr>
          <w:rFonts w:ascii="Times New Roman" w:hAnsi="Times New Roman"/>
          <w:sz w:val="28"/>
          <w:szCs w:val="28"/>
        </w:rPr>
      </w:pPr>
      <w:r>
        <w:rPr>
          <w:rFonts w:ascii="Times New Roman" w:hAnsi="Times New Roman"/>
          <w:sz w:val="28"/>
          <w:szCs w:val="28"/>
        </w:rPr>
        <w:t xml:space="preserve">Посещенные уроки показали, что учителя в системе проводят </w:t>
      </w:r>
      <w:r>
        <w:rPr>
          <w:rFonts w:ascii="Times New Roman" w:hAnsi="Times New Roman"/>
          <w:spacing w:val="13"/>
          <w:sz w:val="28"/>
          <w:szCs w:val="28"/>
        </w:rPr>
        <w:t xml:space="preserve">работу по формированию общеучебных умений и навыков: </w:t>
      </w:r>
      <w:r>
        <w:rPr>
          <w:rFonts w:ascii="Times New Roman" w:hAnsi="Times New Roman"/>
          <w:spacing w:val="-1"/>
          <w:sz w:val="28"/>
          <w:szCs w:val="28"/>
        </w:rPr>
        <w:t xml:space="preserve">выделения главного, умения сравнивать, давать полные ответы на </w:t>
      </w:r>
      <w:r>
        <w:rPr>
          <w:rFonts w:ascii="Times New Roman" w:hAnsi="Times New Roman"/>
          <w:spacing w:val="-2"/>
          <w:sz w:val="28"/>
          <w:szCs w:val="28"/>
        </w:rPr>
        <w:t>поставленные вопросы, анализировать.</w:t>
      </w:r>
    </w:p>
    <w:p w:rsidR="00E879BF" w:rsidRDefault="00E879BF" w:rsidP="00E879BF">
      <w:pPr>
        <w:shd w:val="clear" w:color="auto" w:fill="FFFFFF"/>
        <w:rPr>
          <w:rFonts w:ascii="Times New Roman" w:hAnsi="Times New Roman"/>
          <w:sz w:val="28"/>
          <w:szCs w:val="28"/>
        </w:rPr>
      </w:pPr>
      <w:r>
        <w:rPr>
          <w:rFonts w:ascii="Times New Roman" w:hAnsi="Times New Roman"/>
          <w:spacing w:val="-1"/>
          <w:sz w:val="28"/>
          <w:szCs w:val="28"/>
        </w:rPr>
        <w:t xml:space="preserve">Учителя создают атмосферу доброжелательности и сотрудничества. </w:t>
      </w:r>
      <w:r>
        <w:rPr>
          <w:rFonts w:ascii="Times New Roman" w:hAnsi="Times New Roman"/>
          <w:spacing w:val="6"/>
          <w:sz w:val="28"/>
          <w:szCs w:val="28"/>
        </w:rPr>
        <w:t xml:space="preserve">Уроки проходят в оптимальном темпе, части урока логически связаны </w:t>
      </w:r>
      <w:r>
        <w:rPr>
          <w:rFonts w:ascii="Times New Roman" w:hAnsi="Times New Roman"/>
          <w:sz w:val="28"/>
          <w:szCs w:val="28"/>
        </w:rPr>
        <w:t xml:space="preserve">друг   с  другом.   Прослеживается   отработанность   учебных   действий между учителем и обучающимися. Части урока логически связаны друг с </w:t>
      </w:r>
      <w:r>
        <w:rPr>
          <w:rFonts w:ascii="Times New Roman" w:hAnsi="Times New Roman"/>
          <w:spacing w:val="6"/>
          <w:sz w:val="28"/>
          <w:szCs w:val="28"/>
        </w:rPr>
        <w:t>другом,  на уроке используется частично-поисковый  метод обучения.</w:t>
      </w:r>
      <w:r>
        <w:rPr>
          <w:rFonts w:ascii="Times New Roman" w:hAnsi="Times New Roman"/>
          <w:spacing w:val="-1"/>
          <w:sz w:val="28"/>
          <w:szCs w:val="28"/>
        </w:rPr>
        <w:t xml:space="preserve">    Атмосфера     на    уроке    доброжелательная. Следует обратить особое внимание на поведение учащихся на уроках и вести целенаправленную работу со слабоуспевающими учащимися  . </w:t>
      </w:r>
    </w:p>
    <w:p w:rsidR="00E879BF" w:rsidRDefault="00E879BF" w:rsidP="00E879BF">
      <w:pPr>
        <w:shd w:val="clear" w:color="auto" w:fill="FFFFFF"/>
        <w:rPr>
          <w:rFonts w:ascii="Times New Roman" w:hAnsi="Times New Roman"/>
          <w:sz w:val="28"/>
          <w:szCs w:val="28"/>
        </w:rPr>
      </w:pPr>
      <w:r>
        <w:rPr>
          <w:rFonts w:ascii="Times New Roman" w:hAnsi="Times New Roman"/>
          <w:sz w:val="28"/>
          <w:szCs w:val="28"/>
        </w:rPr>
        <w:t xml:space="preserve">   В период классно-обобщающего контроля были проверены рабочие тетради учащиеся 5 класса по математике, русскому языку.</w:t>
      </w:r>
    </w:p>
    <w:p w:rsidR="00E879BF" w:rsidRDefault="00E879BF" w:rsidP="00E879BF">
      <w:pPr>
        <w:shd w:val="clear" w:color="auto" w:fill="FFFFFF"/>
        <w:ind w:firstLine="142"/>
        <w:rPr>
          <w:rFonts w:ascii="Times New Roman" w:hAnsi="Times New Roman"/>
          <w:sz w:val="28"/>
          <w:szCs w:val="28"/>
        </w:rPr>
      </w:pPr>
      <w:r>
        <w:rPr>
          <w:rFonts w:ascii="Times New Roman" w:hAnsi="Times New Roman"/>
          <w:iCs/>
          <w:sz w:val="28"/>
          <w:szCs w:val="28"/>
        </w:rPr>
        <w:t xml:space="preserve">Цель: </w:t>
      </w:r>
      <w:r>
        <w:rPr>
          <w:rFonts w:ascii="Times New Roman" w:hAnsi="Times New Roman"/>
          <w:sz w:val="28"/>
          <w:szCs w:val="28"/>
        </w:rPr>
        <w:t>соблюдение единого орфографического режима, работа учителя и ученика с тетрадью, объем домашних заданий.</w:t>
      </w:r>
    </w:p>
    <w:p w:rsidR="000D63AE" w:rsidRDefault="000D63AE" w:rsidP="00E879BF">
      <w:pPr>
        <w:shd w:val="clear" w:color="auto" w:fill="FFFFFF"/>
        <w:rPr>
          <w:rFonts w:ascii="Times New Roman" w:hAnsi="Times New Roman"/>
          <w:sz w:val="28"/>
          <w:szCs w:val="28"/>
        </w:rPr>
      </w:pPr>
    </w:p>
    <w:p w:rsidR="000D63AE" w:rsidRDefault="000D63AE" w:rsidP="00E879BF">
      <w:pPr>
        <w:shd w:val="clear" w:color="auto" w:fill="FFFFFF"/>
        <w:rPr>
          <w:rFonts w:ascii="Times New Roman" w:hAnsi="Times New Roman"/>
          <w:sz w:val="28"/>
          <w:szCs w:val="28"/>
        </w:rPr>
      </w:pPr>
    </w:p>
    <w:p w:rsidR="00E879BF" w:rsidRDefault="00E879BF" w:rsidP="00E879BF">
      <w:pPr>
        <w:shd w:val="clear" w:color="auto" w:fill="FFFFFF"/>
        <w:rPr>
          <w:rFonts w:ascii="Times New Roman" w:hAnsi="Times New Roman"/>
          <w:sz w:val="28"/>
          <w:szCs w:val="28"/>
        </w:rPr>
      </w:pPr>
      <w:r>
        <w:rPr>
          <w:rFonts w:ascii="Times New Roman" w:hAnsi="Times New Roman"/>
          <w:b/>
          <w:sz w:val="28"/>
          <w:szCs w:val="28"/>
        </w:rPr>
        <w:lastRenderedPageBreak/>
        <w:t>Тетради по русскому</w:t>
      </w:r>
      <w:r>
        <w:rPr>
          <w:rFonts w:ascii="Times New Roman" w:hAnsi="Times New Roman"/>
          <w:b/>
          <w:bCs/>
          <w:sz w:val="28"/>
          <w:szCs w:val="28"/>
        </w:rPr>
        <w:t>языку.</w:t>
      </w:r>
    </w:p>
    <w:p w:rsidR="00E879BF" w:rsidRDefault="00E879BF" w:rsidP="00E879BF">
      <w:pPr>
        <w:shd w:val="clear" w:color="auto" w:fill="FFFFFF"/>
        <w:rPr>
          <w:rFonts w:ascii="Times New Roman" w:hAnsi="Times New Roman"/>
          <w:sz w:val="28"/>
          <w:szCs w:val="28"/>
        </w:rPr>
      </w:pPr>
      <w:r>
        <w:rPr>
          <w:rFonts w:ascii="Times New Roman" w:hAnsi="Times New Roman"/>
          <w:sz w:val="28"/>
          <w:szCs w:val="28"/>
        </w:rPr>
        <w:t>Тетради по русскому языку проверялись заместителем директора по УВР Аккубиковой А.Ф.. Все учащиеся имеют по две рабочие тетради, которые подписаны в соответствии с положением по ведению тетрадей школы.  Тетради учащихся 5 класса проверяются ежедневно. Во всех рабочих тетрадях прослеживаются темы уроков. Объем домашних заданий соответствует норме для учащихся 5 класс . Используется приём графического объяснения орфограмм. Учитель пишет образцы правильного написания букв и соединений.  Однако следует отметить малый объём классной работы, у отдельных учеников - низкий уровень каллиграфии.</w:t>
      </w:r>
    </w:p>
    <w:p w:rsidR="00E879BF" w:rsidRDefault="00E879BF" w:rsidP="00E879BF">
      <w:pPr>
        <w:shd w:val="clear" w:color="auto" w:fill="FFFFFF"/>
        <w:ind w:firstLine="142"/>
        <w:rPr>
          <w:rFonts w:ascii="Times New Roman" w:hAnsi="Times New Roman"/>
          <w:spacing w:val="-1"/>
          <w:sz w:val="28"/>
          <w:szCs w:val="28"/>
        </w:rPr>
      </w:pPr>
      <w:r>
        <w:rPr>
          <w:rFonts w:ascii="Times New Roman" w:hAnsi="Times New Roman"/>
          <w:b/>
          <w:bCs/>
          <w:sz w:val="28"/>
          <w:szCs w:val="28"/>
        </w:rPr>
        <w:t xml:space="preserve">Тетради по математике. </w:t>
      </w:r>
      <w:r>
        <w:rPr>
          <w:rFonts w:ascii="Times New Roman" w:hAnsi="Times New Roman"/>
          <w:sz w:val="28"/>
          <w:szCs w:val="28"/>
        </w:rPr>
        <w:t xml:space="preserve">Тетради по математике в 5 классе  проверяются регулярно, они в хорошем состоянии.  Объем классных и домашних работ выдержан. Наблюдается разнообразие видов работ: тесты, самостоятельные работы, работа над ошибками. Учителю следует обратить внимание на каллиграфию.   </w:t>
      </w:r>
    </w:p>
    <w:p w:rsidR="00E879BF" w:rsidRDefault="00E879BF" w:rsidP="00E879BF">
      <w:pPr>
        <w:shd w:val="clear" w:color="auto" w:fill="FFFFFF"/>
        <w:ind w:right="202" w:firstLine="142"/>
        <w:rPr>
          <w:rFonts w:ascii="Times New Roman" w:hAnsi="Times New Roman"/>
          <w:sz w:val="28"/>
          <w:szCs w:val="28"/>
        </w:rPr>
      </w:pPr>
      <w:r>
        <w:rPr>
          <w:rFonts w:ascii="Times New Roman" w:hAnsi="Times New Roman"/>
          <w:spacing w:val="4"/>
          <w:sz w:val="28"/>
          <w:szCs w:val="28"/>
        </w:rPr>
        <w:t>Проверен классныйжурнал</w:t>
      </w:r>
      <w:r>
        <w:rPr>
          <w:rFonts w:ascii="Times New Roman" w:hAnsi="Times New Roman"/>
          <w:sz w:val="28"/>
          <w:szCs w:val="28"/>
        </w:rPr>
        <w:t xml:space="preserve">. Журнал заполняются предметниками своевременно, однако несвоевременно выставляются оценки за письменные работы, контрольные работы. </w:t>
      </w:r>
    </w:p>
    <w:p w:rsidR="00E879BF" w:rsidRDefault="00E879BF" w:rsidP="00E879BF">
      <w:pPr>
        <w:shd w:val="clear" w:color="auto" w:fill="FFFFFF"/>
        <w:ind w:right="202" w:firstLine="60"/>
        <w:rPr>
          <w:rFonts w:ascii="Times New Roman" w:hAnsi="Times New Roman"/>
          <w:sz w:val="28"/>
          <w:szCs w:val="28"/>
        </w:rPr>
      </w:pPr>
      <w:r>
        <w:rPr>
          <w:rFonts w:ascii="Times New Roman" w:hAnsi="Times New Roman"/>
          <w:sz w:val="28"/>
          <w:szCs w:val="28"/>
        </w:rPr>
        <w:t>Дневники на момент проверки были у всех учеников. Они оформлены в соответствии с требованиями.</w:t>
      </w:r>
    </w:p>
    <w:p w:rsidR="00E879BF" w:rsidRDefault="00E879BF" w:rsidP="00E879BF">
      <w:pPr>
        <w:rPr>
          <w:color w:val="000000"/>
        </w:rPr>
      </w:pPr>
      <w:r>
        <w:rPr>
          <w:rFonts w:ascii="Times New Roman" w:hAnsi="Times New Roman"/>
          <w:spacing w:val="-2"/>
          <w:sz w:val="28"/>
          <w:szCs w:val="28"/>
        </w:rPr>
        <w:t xml:space="preserve">На основании работы, проведенной в рамках классно-обобщающего </w:t>
      </w:r>
      <w:r>
        <w:rPr>
          <w:rFonts w:ascii="Times New Roman" w:hAnsi="Times New Roman"/>
          <w:spacing w:val="-1"/>
          <w:sz w:val="28"/>
          <w:szCs w:val="28"/>
        </w:rPr>
        <w:t xml:space="preserve">контроля, можно сделать </w:t>
      </w:r>
      <w:r>
        <w:rPr>
          <w:rFonts w:ascii="Times New Roman" w:hAnsi="Times New Roman"/>
          <w:b/>
          <w:spacing w:val="-1"/>
          <w:sz w:val="28"/>
          <w:szCs w:val="28"/>
        </w:rPr>
        <w:t>следующие выводы</w:t>
      </w:r>
      <w:r>
        <w:rPr>
          <w:rFonts w:ascii="Times New Roman" w:hAnsi="Times New Roman"/>
          <w:spacing w:val="-1"/>
          <w:sz w:val="28"/>
          <w:szCs w:val="28"/>
        </w:rPr>
        <w:t>:</w:t>
      </w:r>
    </w:p>
    <w:p w:rsidR="00E879BF" w:rsidRDefault="00E879BF" w:rsidP="00E879BF">
      <w:pPr>
        <w:shd w:val="clear" w:color="auto" w:fill="FFFFFF"/>
        <w:tabs>
          <w:tab w:val="left" w:pos="142"/>
        </w:tabs>
        <w:rPr>
          <w:rFonts w:ascii="Times New Roman" w:hAnsi="Times New Roman"/>
          <w:sz w:val="28"/>
          <w:szCs w:val="28"/>
        </w:rPr>
      </w:pPr>
      <w:r>
        <w:rPr>
          <w:rFonts w:ascii="Times New Roman" w:hAnsi="Times New Roman"/>
          <w:sz w:val="28"/>
          <w:szCs w:val="28"/>
        </w:rPr>
        <w:t>Не все учащиеся 5 класса  подготовлены к изучению учебного материала.</w:t>
      </w:r>
    </w:p>
    <w:p w:rsidR="00E879BF" w:rsidRDefault="00E879BF" w:rsidP="0048060F">
      <w:pPr>
        <w:numPr>
          <w:ilvl w:val="0"/>
          <w:numId w:val="15"/>
        </w:numPr>
        <w:shd w:val="clear" w:color="auto" w:fill="FFFFFF"/>
        <w:tabs>
          <w:tab w:val="left" w:pos="142"/>
          <w:tab w:val="left" w:pos="284"/>
        </w:tabs>
        <w:autoSpaceDE w:val="0"/>
        <w:autoSpaceDN w:val="0"/>
        <w:adjustRightInd w:val="0"/>
        <w:spacing w:after="0"/>
        <w:ind w:left="0" w:hanging="142"/>
        <w:rPr>
          <w:rFonts w:ascii="Times New Roman" w:hAnsi="Times New Roman"/>
          <w:sz w:val="28"/>
          <w:szCs w:val="28"/>
        </w:rPr>
      </w:pPr>
      <w:r>
        <w:rPr>
          <w:rFonts w:ascii="Times New Roman" w:hAnsi="Times New Roman"/>
          <w:sz w:val="28"/>
          <w:szCs w:val="28"/>
        </w:rPr>
        <w:t>Адаптация к условиям обучения в среднем звене школы проходит в пределах допустимой нормы.</w:t>
      </w:r>
    </w:p>
    <w:p w:rsidR="00E879BF" w:rsidRDefault="00E879BF" w:rsidP="0048060F">
      <w:pPr>
        <w:numPr>
          <w:ilvl w:val="0"/>
          <w:numId w:val="15"/>
        </w:numPr>
        <w:shd w:val="clear" w:color="auto" w:fill="FFFFFF"/>
        <w:tabs>
          <w:tab w:val="left" w:pos="142"/>
          <w:tab w:val="left" w:pos="284"/>
        </w:tabs>
        <w:autoSpaceDE w:val="0"/>
        <w:autoSpaceDN w:val="0"/>
        <w:adjustRightInd w:val="0"/>
        <w:spacing w:after="0"/>
        <w:ind w:left="0" w:hanging="436"/>
        <w:rPr>
          <w:rFonts w:ascii="Times New Roman" w:hAnsi="Times New Roman"/>
          <w:sz w:val="28"/>
          <w:szCs w:val="28"/>
        </w:rPr>
      </w:pPr>
      <w:r>
        <w:rPr>
          <w:rFonts w:ascii="Times New Roman" w:hAnsi="Times New Roman"/>
          <w:sz w:val="28"/>
          <w:szCs w:val="28"/>
        </w:rPr>
        <w:t xml:space="preserve">Учителя, ведущие уроки, учитывают возрастные особенности учащихся 5 класса при работе с ними. </w:t>
      </w:r>
    </w:p>
    <w:p w:rsidR="00E879BF" w:rsidRDefault="00E879BF" w:rsidP="0048060F">
      <w:pPr>
        <w:numPr>
          <w:ilvl w:val="0"/>
          <w:numId w:val="15"/>
        </w:numPr>
        <w:tabs>
          <w:tab w:val="clear" w:pos="720"/>
          <w:tab w:val="left" w:pos="142"/>
          <w:tab w:val="left" w:pos="284"/>
        </w:tabs>
        <w:autoSpaceDN w:val="0"/>
        <w:spacing w:after="0"/>
        <w:ind w:left="0" w:firstLine="0"/>
        <w:rPr>
          <w:rFonts w:ascii="Times New Roman" w:hAnsi="Times New Roman"/>
          <w:color w:val="000000"/>
          <w:sz w:val="28"/>
          <w:szCs w:val="28"/>
        </w:rPr>
      </w:pPr>
      <w:r>
        <w:rPr>
          <w:rFonts w:ascii="Times New Roman" w:hAnsi="Times New Roman"/>
          <w:sz w:val="28"/>
          <w:szCs w:val="28"/>
        </w:rPr>
        <w:t>Общий настрой</w:t>
      </w:r>
      <w:r>
        <w:rPr>
          <w:rFonts w:ascii="Times New Roman" w:hAnsi="Times New Roman"/>
          <w:color w:val="000000"/>
          <w:sz w:val="28"/>
          <w:szCs w:val="28"/>
        </w:rPr>
        <w:t xml:space="preserve"> класса,  его «эмоциональный портрет» позитивный.</w:t>
      </w:r>
    </w:p>
    <w:p w:rsidR="00E879BF" w:rsidRDefault="00E879BF" w:rsidP="0048060F">
      <w:pPr>
        <w:numPr>
          <w:ilvl w:val="0"/>
          <w:numId w:val="15"/>
        </w:numPr>
        <w:tabs>
          <w:tab w:val="left" w:pos="142"/>
          <w:tab w:val="left" w:pos="284"/>
        </w:tabs>
        <w:autoSpaceDN w:val="0"/>
        <w:spacing w:after="0"/>
        <w:ind w:left="0" w:firstLine="0"/>
        <w:rPr>
          <w:rFonts w:ascii="Times New Roman" w:hAnsi="Times New Roman"/>
          <w:color w:val="000000"/>
          <w:sz w:val="28"/>
          <w:szCs w:val="28"/>
        </w:rPr>
      </w:pPr>
      <w:r>
        <w:rPr>
          <w:rFonts w:ascii="Times New Roman" w:hAnsi="Times New Roman"/>
          <w:color w:val="000000"/>
          <w:sz w:val="28"/>
          <w:szCs w:val="28"/>
        </w:rPr>
        <w:t xml:space="preserve"> Отсутствуют «проблемные» предметы и негативное отношение к учителям, работающим в классе.</w:t>
      </w:r>
    </w:p>
    <w:p w:rsidR="00E879BF" w:rsidRPr="00E879BF" w:rsidRDefault="00E879BF" w:rsidP="0048060F">
      <w:pPr>
        <w:numPr>
          <w:ilvl w:val="0"/>
          <w:numId w:val="15"/>
        </w:numPr>
        <w:shd w:val="clear" w:color="auto" w:fill="FFFFFF"/>
        <w:tabs>
          <w:tab w:val="left" w:pos="142"/>
        </w:tabs>
        <w:autoSpaceDE w:val="0"/>
        <w:autoSpaceDN w:val="0"/>
        <w:adjustRightInd w:val="0"/>
        <w:spacing w:after="0"/>
        <w:ind w:left="0"/>
        <w:rPr>
          <w:rFonts w:ascii="Times New Roman" w:hAnsi="Times New Roman"/>
          <w:b/>
          <w:color w:val="000000"/>
          <w:sz w:val="28"/>
          <w:szCs w:val="28"/>
        </w:rPr>
      </w:pPr>
      <w:r w:rsidRPr="00E879BF">
        <w:rPr>
          <w:rFonts w:ascii="Times New Roman" w:hAnsi="Times New Roman"/>
          <w:color w:val="000000"/>
          <w:sz w:val="28"/>
          <w:szCs w:val="28"/>
        </w:rPr>
        <w:t>Все учителя используют различные формы и методы преподавания для успешной адаптации учащихся к условиям обучения в среднем звене школы.</w:t>
      </w:r>
    </w:p>
    <w:p w:rsidR="00E879BF" w:rsidRDefault="00E879BF" w:rsidP="00E879BF">
      <w:pPr>
        <w:shd w:val="clear" w:color="auto" w:fill="FFFFFF"/>
        <w:rPr>
          <w:rFonts w:ascii="Times New Roman" w:hAnsi="Times New Roman"/>
          <w:b/>
          <w:color w:val="000000"/>
          <w:sz w:val="28"/>
          <w:szCs w:val="28"/>
        </w:rPr>
      </w:pPr>
      <w:r>
        <w:rPr>
          <w:rFonts w:ascii="Times New Roman" w:hAnsi="Times New Roman"/>
          <w:b/>
          <w:color w:val="000000"/>
          <w:sz w:val="28"/>
          <w:szCs w:val="28"/>
        </w:rPr>
        <w:t xml:space="preserve">                    Рекомендации.</w:t>
      </w:r>
    </w:p>
    <w:p w:rsidR="00E879BF" w:rsidRDefault="00E879BF" w:rsidP="0048060F">
      <w:pPr>
        <w:numPr>
          <w:ilvl w:val="0"/>
          <w:numId w:val="16"/>
        </w:numPr>
        <w:tabs>
          <w:tab w:val="num" w:pos="0"/>
        </w:tabs>
        <w:autoSpaceDN w:val="0"/>
        <w:spacing w:after="0"/>
        <w:ind w:left="0" w:firstLine="0"/>
        <w:rPr>
          <w:rFonts w:ascii="Times New Roman" w:hAnsi="Times New Roman"/>
          <w:color w:val="000000"/>
          <w:sz w:val="28"/>
          <w:szCs w:val="28"/>
        </w:rPr>
      </w:pPr>
      <w:r>
        <w:rPr>
          <w:rFonts w:ascii="Times New Roman" w:hAnsi="Times New Roman"/>
          <w:color w:val="000000"/>
          <w:sz w:val="28"/>
          <w:szCs w:val="28"/>
        </w:rPr>
        <w:t>Учителям - 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регулярно проводить физкультминутки.</w:t>
      </w:r>
    </w:p>
    <w:p w:rsidR="00E879BF" w:rsidRDefault="00E879BF" w:rsidP="0048060F">
      <w:pPr>
        <w:numPr>
          <w:ilvl w:val="0"/>
          <w:numId w:val="16"/>
        </w:numPr>
        <w:shd w:val="clear" w:color="auto" w:fill="FFFFFF"/>
        <w:tabs>
          <w:tab w:val="clear" w:pos="720"/>
          <w:tab w:val="num" w:pos="0"/>
          <w:tab w:val="num" w:pos="142"/>
          <w:tab w:val="left" w:pos="284"/>
        </w:tabs>
        <w:autoSpaceDE w:val="0"/>
        <w:autoSpaceDN w:val="0"/>
        <w:adjustRightInd w:val="0"/>
        <w:spacing w:after="0"/>
        <w:ind w:left="0" w:firstLine="0"/>
        <w:rPr>
          <w:rFonts w:ascii="Times New Roman" w:hAnsi="Times New Roman"/>
          <w:color w:val="000000"/>
          <w:sz w:val="28"/>
          <w:szCs w:val="28"/>
        </w:rPr>
      </w:pPr>
      <w:r>
        <w:rPr>
          <w:rFonts w:ascii="Times New Roman" w:hAnsi="Times New Roman"/>
          <w:color w:val="000000"/>
          <w:sz w:val="28"/>
          <w:szCs w:val="28"/>
        </w:rPr>
        <w:lastRenderedPageBreak/>
        <w:t>Учителям – предметникам использовать разноуровневую дифференциацию в качестве средства, регулирующего нагрузку учеников, разнообразить формы и методы работы на уроке, использовать рациональные приёмы повторения изученного материала.</w:t>
      </w:r>
    </w:p>
    <w:p w:rsidR="00E879BF" w:rsidRDefault="00E879BF" w:rsidP="0048060F">
      <w:pPr>
        <w:numPr>
          <w:ilvl w:val="0"/>
          <w:numId w:val="16"/>
        </w:numPr>
        <w:tabs>
          <w:tab w:val="num" w:pos="0"/>
          <w:tab w:val="left" w:pos="142"/>
          <w:tab w:val="left" w:pos="426"/>
        </w:tabs>
        <w:autoSpaceDN w:val="0"/>
        <w:spacing w:after="0"/>
        <w:ind w:left="0" w:firstLine="0"/>
        <w:rPr>
          <w:rFonts w:ascii="Times New Roman" w:hAnsi="Times New Roman"/>
          <w:color w:val="000000"/>
          <w:sz w:val="28"/>
          <w:szCs w:val="28"/>
        </w:rPr>
      </w:pPr>
      <w:r>
        <w:rPr>
          <w:rFonts w:ascii="Times New Roman" w:hAnsi="Times New Roman"/>
          <w:color w:val="000000"/>
          <w:sz w:val="28"/>
          <w:szCs w:val="28"/>
        </w:rPr>
        <w:t>Педагогу-психологу Мустафиной А.М.., учителям-предметникам, классному руководителю  Аккубековой Г.Н. продолжить наблюдение за процессом адаптации пятиклассников (в  частности  -  за учащимися группы «риска»), своевременно оказывать им  необходимую психологическую помощь.</w:t>
      </w:r>
    </w:p>
    <w:p w:rsidR="00E879BF" w:rsidRDefault="00E879BF" w:rsidP="0048060F">
      <w:pPr>
        <w:numPr>
          <w:ilvl w:val="0"/>
          <w:numId w:val="16"/>
        </w:numPr>
        <w:shd w:val="clear" w:color="auto" w:fill="FFFFFF"/>
        <w:tabs>
          <w:tab w:val="clear" w:pos="720"/>
          <w:tab w:val="num" w:pos="0"/>
          <w:tab w:val="left" w:pos="284"/>
          <w:tab w:val="num" w:pos="426"/>
        </w:tabs>
        <w:autoSpaceDE w:val="0"/>
        <w:autoSpaceDN w:val="0"/>
        <w:adjustRightInd w:val="0"/>
        <w:spacing w:after="0"/>
        <w:ind w:left="0" w:firstLine="0"/>
        <w:rPr>
          <w:rFonts w:ascii="Times New Roman" w:hAnsi="Times New Roman"/>
          <w:color w:val="000000"/>
          <w:sz w:val="28"/>
          <w:szCs w:val="28"/>
        </w:rPr>
      </w:pPr>
      <w:r>
        <w:rPr>
          <w:rFonts w:ascii="Times New Roman" w:hAnsi="Times New Roman"/>
          <w:color w:val="000000"/>
          <w:sz w:val="28"/>
          <w:szCs w:val="28"/>
        </w:rPr>
        <w:t>Учителям, работающим в 5 классе вести работу по адаптации учащихся, учитывая  психолого-возрастные, индивидуальные особенности и личностные качества учащихся.</w:t>
      </w:r>
    </w:p>
    <w:p w:rsidR="00E879BF" w:rsidRDefault="00E879BF" w:rsidP="0048060F">
      <w:pPr>
        <w:numPr>
          <w:ilvl w:val="0"/>
          <w:numId w:val="16"/>
        </w:numPr>
        <w:shd w:val="clear" w:color="auto" w:fill="FFFFFF"/>
        <w:tabs>
          <w:tab w:val="clear" w:pos="720"/>
          <w:tab w:val="num" w:pos="0"/>
          <w:tab w:val="num" w:pos="142"/>
          <w:tab w:val="left" w:pos="284"/>
        </w:tabs>
        <w:autoSpaceDE w:val="0"/>
        <w:autoSpaceDN w:val="0"/>
        <w:adjustRightInd w:val="0"/>
        <w:spacing w:after="0"/>
        <w:ind w:left="0" w:firstLine="0"/>
        <w:rPr>
          <w:rFonts w:ascii="Times New Roman" w:hAnsi="Times New Roman"/>
          <w:color w:val="000000"/>
          <w:sz w:val="28"/>
          <w:szCs w:val="28"/>
        </w:rPr>
      </w:pPr>
      <w:r>
        <w:rPr>
          <w:rFonts w:ascii="Times New Roman" w:hAnsi="Times New Roman"/>
          <w:color w:val="000000"/>
          <w:sz w:val="28"/>
          <w:szCs w:val="28"/>
        </w:rPr>
        <w:t xml:space="preserve">Учителям-предметникам продолжить работу по формированию устойчивых ЗУН у учащихся, учитывая результаты административных контрольных контроля, наметить пути ликвидации пробелов в знаниях учащихся, вести работу по повышению уровня каллиграфии. </w:t>
      </w:r>
    </w:p>
    <w:p w:rsidR="00E879BF" w:rsidRDefault="00E879BF" w:rsidP="0048060F">
      <w:pPr>
        <w:numPr>
          <w:ilvl w:val="0"/>
          <w:numId w:val="16"/>
        </w:numPr>
        <w:shd w:val="clear" w:color="auto" w:fill="FFFFFF"/>
        <w:tabs>
          <w:tab w:val="clear" w:pos="720"/>
          <w:tab w:val="num" w:pos="0"/>
          <w:tab w:val="left" w:pos="284"/>
          <w:tab w:val="num" w:pos="426"/>
        </w:tabs>
        <w:autoSpaceDE w:val="0"/>
        <w:autoSpaceDN w:val="0"/>
        <w:adjustRightInd w:val="0"/>
        <w:spacing w:after="0"/>
        <w:ind w:left="0" w:firstLine="0"/>
        <w:rPr>
          <w:rFonts w:ascii="Times New Roman" w:hAnsi="Times New Roman"/>
          <w:color w:val="000000"/>
          <w:sz w:val="28"/>
          <w:szCs w:val="28"/>
        </w:rPr>
      </w:pPr>
      <w:r>
        <w:rPr>
          <w:rFonts w:ascii="Times New Roman" w:hAnsi="Times New Roman"/>
          <w:color w:val="000000"/>
          <w:sz w:val="28"/>
          <w:szCs w:val="28"/>
        </w:rPr>
        <w:t>Провести промежуточные и итоговые  контрольные работы по русскому языку, математике  и английскому языку в декабре и апреле, проверку техники чтения в апреле месяце.</w:t>
      </w:r>
    </w:p>
    <w:p w:rsidR="00E879BF" w:rsidRDefault="00E879BF" w:rsidP="0048060F">
      <w:pPr>
        <w:numPr>
          <w:ilvl w:val="0"/>
          <w:numId w:val="16"/>
        </w:numPr>
        <w:shd w:val="clear" w:color="auto" w:fill="FFFFFF"/>
        <w:tabs>
          <w:tab w:val="clear" w:pos="720"/>
          <w:tab w:val="num" w:pos="0"/>
          <w:tab w:val="num" w:pos="142"/>
          <w:tab w:val="left" w:pos="284"/>
          <w:tab w:val="left" w:pos="426"/>
        </w:tabs>
        <w:autoSpaceDE w:val="0"/>
        <w:autoSpaceDN w:val="0"/>
        <w:adjustRightInd w:val="0"/>
        <w:spacing w:after="0"/>
        <w:ind w:left="0" w:firstLine="0"/>
        <w:rPr>
          <w:rFonts w:ascii="Times New Roman" w:hAnsi="Times New Roman"/>
          <w:color w:val="000000"/>
          <w:sz w:val="28"/>
          <w:szCs w:val="28"/>
        </w:rPr>
      </w:pPr>
      <w:r>
        <w:rPr>
          <w:rFonts w:ascii="Times New Roman" w:hAnsi="Times New Roman"/>
          <w:color w:val="000000"/>
          <w:sz w:val="28"/>
          <w:szCs w:val="28"/>
        </w:rPr>
        <w:t xml:space="preserve">Обсудить результаты классно-обобщающего контроля совместно с учителями начальной школы на МО. </w:t>
      </w:r>
    </w:p>
    <w:p w:rsidR="00E879BF" w:rsidRPr="00E879BF" w:rsidRDefault="00E879BF" w:rsidP="0048060F">
      <w:pPr>
        <w:widowControl w:val="0"/>
        <w:numPr>
          <w:ilvl w:val="0"/>
          <w:numId w:val="16"/>
        </w:numPr>
        <w:shd w:val="clear" w:color="auto" w:fill="FFFFFF"/>
        <w:tabs>
          <w:tab w:val="clear" w:pos="720"/>
          <w:tab w:val="num" w:pos="0"/>
          <w:tab w:val="left" w:pos="142"/>
          <w:tab w:val="left" w:pos="284"/>
          <w:tab w:val="left" w:pos="567"/>
        </w:tabs>
        <w:autoSpaceDE w:val="0"/>
        <w:autoSpaceDN w:val="0"/>
        <w:adjustRightInd w:val="0"/>
        <w:spacing w:after="0" w:line="499" w:lineRule="exact"/>
        <w:ind w:left="0" w:right="202" w:firstLine="0"/>
        <w:contextualSpacing/>
        <w:jc w:val="center"/>
        <w:rPr>
          <w:b/>
          <w:sz w:val="28"/>
          <w:szCs w:val="28"/>
        </w:rPr>
      </w:pPr>
      <w:r w:rsidRPr="00E879BF">
        <w:rPr>
          <w:rFonts w:ascii="Times New Roman" w:hAnsi="Times New Roman"/>
          <w:sz w:val="28"/>
          <w:szCs w:val="28"/>
        </w:rPr>
        <w:t xml:space="preserve">Классному руководителю  Аккубековой Г.Н.  совместно с психологом школы Мустафиной А.М. обследовать жилищно-бытовые условия учащихся.    </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Модернизация образования предполагает новые цели образования: научить школьников учиться, формировать у них учебную деятельность, развить у них способность самостоятельно ставить учебные цели, проектировать пути их реализации, контролировать и оценивать свои достижения, т.е. формировать УДД – обобщенные действия, порождающие мотивацию к обучению и позволяющие ученикам ориентироваться в различных предметных областях</w:t>
      </w:r>
    </w:p>
    <w:p w:rsidR="0004255A" w:rsidRPr="001D02BC" w:rsidRDefault="00016CFD" w:rsidP="0004255A">
      <w:pPr>
        <w:shd w:val="clear" w:color="auto" w:fill="FFFFFF"/>
        <w:tabs>
          <w:tab w:val="left" w:pos="28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посещении уроков в 1-7</w:t>
      </w:r>
      <w:r w:rsidR="0004255A" w:rsidRPr="001D02BC">
        <w:rPr>
          <w:rFonts w:ascii="Times New Roman" w:eastAsia="Times New Roman" w:hAnsi="Times New Roman"/>
          <w:sz w:val="28"/>
          <w:szCs w:val="28"/>
          <w:lang w:eastAsia="ru-RU"/>
        </w:rPr>
        <w:t>-х классах было отмечено, что большое внимание учителя уделяют формированию навыков работы в коллективе, в паре, умению задавать вопросы, наблюдать, анализировать. Учащиеся учатся ставить перед собой учебную цель, планировать работу, прогнозировать результат, приобретают навыки рефлексивной деятельности. Однако отсутствуют такие приемы и методы, которые формируют умение самостоятельно добывать новые знания, собирать необходимую информацию, делать выводы и умозаключения. Кроме этого, учителями не применяются поисково-исследовательские методы, технология продуктивного чтения, проблемного обучения, в структуре урока не выделяется этап самоопределения к деятельности.</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     Использование ЭОР в образовательном процессе является приоритетным и необходимым в связи с введением ФГОС НОО и ООО.</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В ходе контроля данного направления установлено, что учителя начальных классов, а также 70% учителей-предметников систематически применяют в учебном процессе электронные  образовательные ресурсы, отобранные в </w:t>
      </w:r>
      <w:r w:rsidRPr="001D02BC">
        <w:rPr>
          <w:rFonts w:ascii="Times New Roman" w:eastAsia="Times New Roman" w:hAnsi="Times New Roman"/>
          <w:sz w:val="28"/>
          <w:szCs w:val="28"/>
          <w:lang w:eastAsia="ru-RU"/>
        </w:rPr>
        <w:lastRenderedPageBreak/>
        <w:t>соответствии с содержанием рабочих программ. Наиболее часто в преподавании используются ПК как средство обучения через готовые мультимедийные презентации по различным темам, а также учебные фильмы и тесты.</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 соответствии с ФГОС ООП НОО и ООП ООО реализуются школой в том числе и через внеурочную деятельность. Таким образом, внеурочная деятельность становится неотъемлемой частью образовательного процесса. В связи с этим возникла необходимость контроля организации внеурочной деятельности 1-6-х классов в соответствии с требованиями нового стандарта.</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 результате контроля было установлено, что охват учащихся 1-4 классов внеурочной деятельностью составляет 100%, 5-</w:t>
      </w:r>
      <w:r w:rsidR="00E879BF">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-х классов – 95% (есть дети, не посещающие кружки и секции по состоянию здоровья и семейным обстоятельствам).</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Согласно требованиям ФГОС план внеурочной деятельности школы составляется с учетом интересов учащихся и их родителей. В ходе проведенного собеседования с учителями установлено, что анкетирование родителей и учащихся проводилось, а кружки и секции выбирались из составленного по результатам анкетирования родителей и предложенного учителями списка. Анализируя формы организации и проведения внеурочной деятельности, можно отметить, что в качестве основных из них выступают секции и кружки. При этом недостаточно используются такие формы внеурочной деятельности, как экскурсии, соревнования, исследования, проектная деятельность.</w:t>
      </w:r>
    </w:p>
    <w:p w:rsidR="0004255A" w:rsidRPr="001D02BC" w:rsidRDefault="0004255A" w:rsidP="00016CFD">
      <w:pPr>
        <w:shd w:val="clear" w:color="auto" w:fill="FFFFFF"/>
        <w:tabs>
          <w:tab w:val="left" w:pos="142"/>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Внеурочная деятельность осуществляется в соответствии с требованиями ФГОС по следующим направлениям развития личности:</w:t>
      </w:r>
    </w:p>
    <w:p w:rsidR="0004255A" w:rsidRPr="001D02BC" w:rsidRDefault="0004255A" w:rsidP="0004255A">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спортивно-оздоровительное;</w:t>
      </w:r>
    </w:p>
    <w:p w:rsidR="0004255A" w:rsidRPr="001D02BC" w:rsidRDefault="0004255A" w:rsidP="0004255A">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духовно-нравственное;</w:t>
      </w:r>
    </w:p>
    <w:p w:rsidR="0004255A" w:rsidRPr="001D02BC" w:rsidRDefault="0004255A" w:rsidP="0004255A">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социальное;</w:t>
      </w:r>
    </w:p>
    <w:p w:rsidR="0004255A" w:rsidRPr="001D02BC" w:rsidRDefault="0004255A" w:rsidP="0004255A">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общеинтеллектуальное;</w:t>
      </w:r>
    </w:p>
    <w:p w:rsidR="0004255A" w:rsidRPr="001D02BC" w:rsidRDefault="0004255A" w:rsidP="0004255A">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общекультурное.</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Перечисленные направления внеурочной деятельности являются содержательным ориентиром для воспитания, формирования гражданской идентичности у школьников. Анализ журналов внеурочной деятельности показал, что приоритетными направлениями внеурочной деятельности для учащихся 1-6 классов и их родителей являются духовно-нравственное и общекультурное. </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 процессе анализа работы ШМО был выявлен ряд проблем:</w:t>
      </w:r>
    </w:p>
    <w:p w:rsidR="0004255A" w:rsidRPr="001D02BC" w:rsidRDefault="0004255A" w:rsidP="00016CFD">
      <w:pPr>
        <w:shd w:val="clear" w:color="auto" w:fill="FFFFFF"/>
        <w:tabs>
          <w:tab w:val="left" w:pos="142"/>
          <w:tab w:val="left" w:pos="284"/>
          <w:tab w:val="left" w:pos="567"/>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средний уровень владения педагогами технологиями деятельностного типа;</w:t>
      </w:r>
    </w:p>
    <w:p w:rsidR="0004255A" w:rsidRPr="001D02BC" w:rsidRDefault="0004255A" w:rsidP="00016CFD">
      <w:pPr>
        <w:shd w:val="clear" w:color="auto" w:fill="FFFFFF"/>
        <w:tabs>
          <w:tab w:val="left" w:pos="142"/>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низкая мотивация к самостоятельному изучению методологии ФГОС;</w:t>
      </w:r>
    </w:p>
    <w:p w:rsidR="0004255A" w:rsidRPr="001D02BC" w:rsidRDefault="0004255A" w:rsidP="00016CFD">
      <w:pPr>
        <w:shd w:val="clear" w:color="auto" w:fill="FFFFFF"/>
        <w:tabs>
          <w:tab w:val="left" w:pos="142"/>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преобладание традиционных средств оценивания результатов обучения.</w:t>
      </w:r>
    </w:p>
    <w:p w:rsidR="0004255A" w:rsidRPr="001D02BC"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Каждый из представленных выше вопросов был рассмотрен на совещаниях при заместителе директора по УВР, где происходило обсуждение и были приняты управленческие решения.</w:t>
      </w:r>
    </w:p>
    <w:p w:rsidR="0004255A" w:rsidRDefault="0004255A" w:rsidP="0004255A">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ab/>
      </w:r>
      <w:r w:rsidRPr="001D02BC">
        <w:rPr>
          <w:rFonts w:ascii="Times New Roman" w:eastAsia="Times New Roman" w:hAnsi="Times New Roman"/>
          <w:sz w:val="28"/>
          <w:szCs w:val="28"/>
          <w:lang w:eastAsia="ru-RU"/>
        </w:rPr>
        <w:tab/>
        <w:t>По итогам 201</w:t>
      </w:r>
      <w:r w:rsidR="00E879BF">
        <w:rPr>
          <w:rFonts w:ascii="Times New Roman" w:eastAsia="Times New Roman" w:hAnsi="Times New Roman"/>
          <w:sz w:val="28"/>
          <w:szCs w:val="28"/>
          <w:lang w:eastAsia="ru-RU"/>
        </w:rPr>
        <w:t>6 – 2017</w:t>
      </w:r>
      <w:r w:rsidRPr="001D02BC">
        <w:rPr>
          <w:rFonts w:ascii="Times New Roman" w:eastAsia="Times New Roman" w:hAnsi="Times New Roman"/>
          <w:sz w:val="28"/>
          <w:szCs w:val="28"/>
          <w:lang w:eastAsia="ru-RU"/>
        </w:rPr>
        <w:t xml:space="preserve"> учебного года с целью оценки уровня сформированности метапредметных и предметных результатов обучения были проведены контрольно-диагностические работы в 2 - </w:t>
      </w:r>
      <w:r w:rsidR="00E879BF">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-х классах по русскому языку, математике, а также метапредметная работа на основе текста. Анализ комплексной работы показал, что достижение метапредметных результатов на базовом уровне наблюдается у большинства учащихся. </w:t>
      </w:r>
    </w:p>
    <w:p w:rsidR="000D63AE" w:rsidRPr="001D02BC" w:rsidRDefault="000D63AE" w:rsidP="000D63AE">
      <w:pPr>
        <w:shd w:val="clear" w:color="auto" w:fill="FFFFFF"/>
        <w:tabs>
          <w:tab w:val="left" w:pos="284"/>
        </w:tabs>
        <w:spacing w:after="0" w:line="240" w:lineRule="auto"/>
        <w:rPr>
          <w:rFonts w:ascii="Times New Roman" w:eastAsia="Times New Roman" w:hAnsi="Times New Roman"/>
          <w:sz w:val="28"/>
          <w:szCs w:val="28"/>
          <w:lang w:eastAsia="ru-RU"/>
        </w:rPr>
      </w:pPr>
    </w:p>
    <w:p w:rsidR="000D63AE" w:rsidRPr="00E879BF" w:rsidRDefault="000D63AE" w:rsidP="000D63AE">
      <w:pPr>
        <w:shd w:val="clear" w:color="auto" w:fill="FFFFFF"/>
        <w:tabs>
          <w:tab w:val="left" w:pos="284"/>
        </w:tabs>
        <w:spacing w:after="0" w:line="240" w:lineRule="auto"/>
        <w:rPr>
          <w:rFonts w:ascii="Times New Roman" w:eastAsia="Times New Roman" w:hAnsi="Times New Roman"/>
          <w:b/>
          <w:bCs/>
          <w:iCs/>
          <w:color w:val="FF0000"/>
          <w:sz w:val="28"/>
          <w:szCs w:val="28"/>
          <w:lang w:eastAsia="ru-RU"/>
        </w:rPr>
      </w:pPr>
      <w:r w:rsidRPr="001D02BC">
        <w:rPr>
          <w:rFonts w:ascii="Times New Roman" w:eastAsia="Times New Roman" w:hAnsi="Times New Roman"/>
          <w:b/>
          <w:bCs/>
          <w:iCs/>
          <w:sz w:val="28"/>
          <w:szCs w:val="28"/>
          <w:lang w:eastAsia="ru-RU"/>
        </w:rPr>
        <w:lastRenderedPageBreak/>
        <w:t xml:space="preserve">Результаты итоговых контрольных работ во 2 классе </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0D63AE" w:rsidRPr="00427EE2" w:rsidTr="000D63AE">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(качество,%)</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xml:space="preserve">Учитель </w:t>
            </w:r>
          </w:p>
        </w:tc>
      </w:tr>
      <w:tr w:rsidR="000D63AE" w:rsidRPr="00427EE2"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93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73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Якшимбетова Г.А.</w:t>
            </w:r>
          </w:p>
        </w:tc>
      </w:tr>
      <w:tr w:rsidR="000D63AE" w:rsidRPr="00427EE2"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82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53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Якшимбетова Г.А.</w:t>
            </w:r>
          </w:p>
        </w:tc>
      </w:tr>
    </w:tbl>
    <w:p w:rsidR="000D63AE" w:rsidRPr="00BE48C9" w:rsidRDefault="000D63AE" w:rsidP="000D63AE">
      <w:pPr>
        <w:shd w:val="clear" w:color="auto" w:fill="FFFFFF"/>
        <w:tabs>
          <w:tab w:val="left" w:pos="284"/>
        </w:tabs>
        <w:spacing w:after="0" w:line="240" w:lineRule="auto"/>
        <w:rPr>
          <w:rFonts w:ascii="Times New Roman" w:eastAsia="Times New Roman" w:hAnsi="Times New Roman"/>
          <w:b/>
          <w:bCs/>
          <w:iCs/>
          <w:sz w:val="28"/>
          <w:szCs w:val="28"/>
          <w:lang w:eastAsia="ru-RU"/>
        </w:rPr>
      </w:pPr>
      <w:r w:rsidRPr="00BE48C9">
        <w:rPr>
          <w:rFonts w:ascii="Times New Roman" w:eastAsia="Times New Roman" w:hAnsi="Times New Roman"/>
          <w:b/>
          <w:bCs/>
          <w:iCs/>
          <w:sz w:val="28"/>
          <w:szCs w:val="28"/>
          <w:lang w:eastAsia="ru-RU"/>
        </w:rPr>
        <w:t>Результаты итоговых контрольных работ в 3 классе</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0D63AE" w:rsidRPr="00BE48C9" w:rsidTr="000D63AE">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(качество,%)</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 xml:space="preserve">Учитель </w:t>
            </w:r>
          </w:p>
        </w:tc>
      </w:tr>
      <w:tr w:rsidR="000D63AE" w:rsidRPr="00BE48C9"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90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55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Макарова В.П.</w:t>
            </w:r>
          </w:p>
        </w:tc>
      </w:tr>
      <w:tr w:rsidR="000D63AE" w:rsidRPr="00BE48C9"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67</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BE48C9" w:rsidRDefault="000D63AE" w:rsidP="000D63AE">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Макарова В.П.</w:t>
            </w:r>
          </w:p>
        </w:tc>
      </w:tr>
    </w:tbl>
    <w:p w:rsidR="000D63AE" w:rsidRPr="00427EE2" w:rsidRDefault="000D63AE" w:rsidP="000D63AE">
      <w:pPr>
        <w:shd w:val="clear" w:color="auto" w:fill="FFFFFF"/>
        <w:tabs>
          <w:tab w:val="left" w:pos="284"/>
        </w:tabs>
        <w:spacing w:after="0" w:line="240" w:lineRule="auto"/>
        <w:rPr>
          <w:rFonts w:ascii="Times New Roman" w:eastAsia="Times New Roman" w:hAnsi="Times New Roman"/>
          <w:sz w:val="28"/>
          <w:szCs w:val="28"/>
          <w:lang w:eastAsia="ru-RU"/>
        </w:rPr>
      </w:pPr>
      <w:r w:rsidRPr="00427EE2">
        <w:rPr>
          <w:rFonts w:ascii="Times New Roman" w:eastAsia="Times New Roman" w:hAnsi="Times New Roman"/>
          <w:b/>
          <w:bCs/>
          <w:iCs/>
          <w:sz w:val="28"/>
          <w:szCs w:val="28"/>
          <w:lang w:eastAsia="ru-RU"/>
        </w:rPr>
        <w:t xml:space="preserve">Результаты итоговых контрольных работ в   4 классе </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0D63AE" w:rsidRPr="00427EE2" w:rsidTr="000D63AE">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(качество,%)</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xml:space="preserve">Учитель </w:t>
            </w:r>
          </w:p>
        </w:tc>
      </w:tr>
      <w:tr w:rsidR="000D63AE" w:rsidRPr="00427EE2"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62</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Куканов Н.А.</w:t>
            </w:r>
          </w:p>
        </w:tc>
      </w:tr>
      <w:tr w:rsidR="000D63AE" w:rsidRPr="00427EE2"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62</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427EE2" w:rsidRDefault="000D63AE" w:rsidP="000D63AE">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Куканов Н.А</w:t>
            </w:r>
          </w:p>
        </w:tc>
      </w:tr>
    </w:tbl>
    <w:p w:rsidR="000D63AE" w:rsidRPr="00064CC8" w:rsidRDefault="000D63AE" w:rsidP="000D63AE">
      <w:pPr>
        <w:shd w:val="clear" w:color="auto" w:fill="FFFFFF"/>
        <w:tabs>
          <w:tab w:val="left" w:pos="284"/>
        </w:tabs>
        <w:spacing w:after="0" w:line="240" w:lineRule="auto"/>
        <w:rPr>
          <w:rFonts w:ascii="Times New Roman" w:eastAsia="Times New Roman" w:hAnsi="Times New Roman"/>
          <w:sz w:val="28"/>
          <w:szCs w:val="28"/>
          <w:lang w:eastAsia="ru-RU"/>
        </w:rPr>
      </w:pPr>
      <w:r w:rsidRPr="00064CC8">
        <w:rPr>
          <w:rFonts w:ascii="Times New Roman" w:eastAsia="Times New Roman" w:hAnsi="Times New Roman"/>
          <w:b/>
          <w:bCs/>
          <w:iCs/>
          <w:sz w:val="28"/>
          <w:szCs w:val="28"/>
          <w:lang w:eastAsia="ru-RU"/>
        </w:rPr>
        <w:t xml:space="preserve">Результаты итоговых контрольных работ в   5 классе </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0D63AE" w:rsidRPr="00064CC8" w:rsidTr="000D63AE">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(качество,%)</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Учитель </w:t>
            </w:r>
          </w:p>
        </w:tc>
      </w:tr>
      <w:tr w:rsidR="000D63AE" w:rsidRPr="00064CC8"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75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Мамурин С.Н.</w:t>
            </w:r>
          </w:p>
        </w:tc>
      </w:tr>
      <w:tr w:rsidR="000D63AE" w:rsidRPr="00064CC8"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93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53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Чернова Л.Ф.</w:t>
            </w:r>
          </w:p>
        </w:tc>
      </w:tr>
    </w:tbl>
    <w:p w:rsidR="000D63AE" w:rsidRPr="00064CC8" w:rsidRDefault="000D63AE" w:rsidP="000D63AE">
      <w:pPr>
        <w:shd w:val="clear" w:color="auto" w:fill="FFFFFF"/>
        <w:tabs>
          <w:tab w:val="left" w:pos="284"/>
        </w:tabs>
        <w:spacing w:after="0" w:line="240" w:lineRule="auto"/>
        <w:rPr>
          <w:rFonts w:ascii="Times New Roman" w:eastAsia="Times New Roman" w:hAnsi="Times New Roman"/>
          <w:b/>
          <w:sz w:val="28"/>
          <w:szCs w:val="28"/>
          <w:lang w:eastAsia="ru-RU"/>
        </w:rPr>
      </w:pPr>
      <w:r w:rsidRPr="00064CC8">
        <w:rPr>
          <w:rFonts w:ascii="Times New Roman" w:eastAsia="Times New Roman" w:hAnsi="Times New Roman"/>
          <w:b/>
          <w:bCs/>
          <w:iCs/>
          <w:sz w:val="28"/>
          <w:szCs w:val="28"/>
          <w:lang w:eastAsia="ru-RU"/>
        </w:rPr>
        <w:t xml:space="preserve">Результаты итоговых контрольных работ в  6 классе </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0D63AE" w:rsidRPr="00064CC8" w:rsidTr="000D63AE">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(качество,%)</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Учитель </w:t>
            </w:r>
          </w:p>
        </w:tc>
      </w:tr>
      <w:tr w:rsidR="000D63AE" w:rsidRPr="00064CC8"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61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Пирогова О.А.</w:t>
            </w:r>
          </w:p>
        </w:tc>
      </w:tr>
      <w:tr w:rsidR="000D63AE" w:rsidRPr="00064CC8"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60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Елкибаева Г.Х</w:t>
            </w:r>
          </w:p>
        </w:tc>
      </w:tr>
    </w:tbl>
    <w:p w:rsidR="000D63AE" w:rsidRPr="00064CC8" w:rsidRDefault="000D63AE" w:rsidP="000D63AE">
      <w:pPr>
        <w:shd w:val="clear" w:color="auto" w:fill="FFFFFF"/>
        <w:tabs>
          <w:tab w:val="left" w:pos="284"/>
        </w:tabs>
        <w:spacing w:after="0" w:line="240" w:lineRule="auto"/>
        <w:jc w:val="center"/>
        <w:rPr>
          <w:rFonts w:ascii="Times New Roman" w:hAnsi="Times New Roman"/>
          <w:sz w:val="28"/>
          <w:szCs w:val="28"/>
        </w:rPr>
      </w:pPr>
      <w:r w:rsidRPr="00064CC8">
        <w:rPr>
          <w:rFonts w:ascii="Times New Roman" w:eastAsia="Times New Roman" w:hAnsi="Times New Roman"/>
          <w:b/>
          <w:bCs/>
          <w:iCs/>
          <w:sz w:val="28"/>
          <w:szCs w:val="28"/>
          <w:lang w:eastAsia="ru-RU"/>
        </w:rPr>
        <w:t>Результаты итоговых контрольных работ в  7 классе</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0D63AE" w:rsidRPr="00064CC8" w:rsidTr="000D63AE">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(качество,%)</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Учитель </w:t>
            </w:r>
          </w:p>
        </w:tc>
      </w:tr>
      <w:tr w:rsidR="000D63AE" w:rsidRPr="00064CC8"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48</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Аккубикова А.Ф.</w:t>
            </w:r>
          </w:p>
        </w:tc>
      </w:tr>
      <w:tr w:rsidR="000D63AE" w:rsidRPr="00064CC8" w:rsidTr="000D63AE">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32</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D63AE" w:rsidRPr="00064CC8" w:rsidRDefault="000D63AE" w:rsidP="000D63AE">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Елкибаева Г.Х</w:t>
            </w:r>
          </w:p>
        </w:tc>
      </w:tr>
    </w:tbl>
    <w:p w:rsidR="000D63AE" w:rsidRPr="00064CC8" w:rsidRDefault="000D63AE" w:rsidP="000D63AE">
      <w:pPr>
        <w:spacing w:after="0" w:line="240" w:lineRule="auto"/>
        <w:jc w:val="both"/>
        <w:rPr>
          <w:rFonts w:ascii="Times New Roman" w:hAnsi="Times New Roman"/>
          <w:sz w:val="28"/>
          <w:szCs w:val="28"/>
        </w:rPr>
      </w:pPr>
      <w:r w:rsidRPr="00064CC8">
        <w:rPr>
          <w:rFonts w:ascii="Times New Roman" w:hAnsi="Times New Roman"/>
          <w:sz w:val="28"/>
          <w:szCs w:val="28"/>
        </w:rPr>
        <w:t xml:space="preserve">Обучающиеся 1-х классов обучаются по безотметочной  системе обучения. Результаты каждого обучающегося отслеживаются в листах индивидуальных достижений. </w:t>
      </w:r>
    </w:p>
    <w:p w:rsidR="000D63AE" w:rsidRPr="002A3247" w:rsidRDefault="000D63AE" w:rsidP="000D63AE">
      <w:pPr>
        <w:spacing w:after="0" w:line="240" w:lineRule="auto"/>
        <w:ind w:right="-625"/>
        <w:jc w:val="center"/>
        <w:rPr>
          <w:rFonts w:ascii="Times New Roman" w:hAnsi="Times New Roman"/>
          <w:b/>
          <w:sz w:val="28"/>
          <w:szCs w:val="28"/>
        </w:rPr>
      </w:pPr>
      <w:r w:rsidRPr="002A3247">
        <w:rPr>
          <w:rFonts w:ascii="Times New Roman" w:hAnsi="Times New Roman"/>
          <w:b/>
          <w:sz w:val="28"/>
          <w:szCs w:val="28"/>
        </w:rPr>
        <w:t>Оценка уровня стартовых возможностей (начало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667"/>
        <w:gridCol w:w="933"/>
        <w:gridCol w:w="843"/>
        <w:gridCol w:w="934"/>
        <w:gridCol w:w="843"/>
        <w:gridCol w:w="934"/>
        <w:gridCol w:w="912"/>
        <w:gridCol w:w="934"/>
        <w:gridCol w:w="912"/>
      </w:tblGrid>
      <w:tr w:rsidR="000D63AE" w:rsidRPr="002A3247" w:rsidTr="000D63AE">
        <w:trPr>
          <w:trHeight w:val="360"/>
        </w:trPr>
        <w:tc>
          <w:tcPr>
            <w:tcW w:w="948" w:type="dxa"/>
            <w:vMerge w:val="restart"/>
          </w:tcPr>
          <w:p w:rsidR="000D63AE" w:rsidRPr="002A3247" w:rsidRDefault="000D63AE" w:rsidP="000D63AE">
            <w:pPr>
              <w:spacing w:after="0" w:line="240" w:lineRule="auto"/>
              <w:ind w:left="22" w:right="-107"/>
              <w:rPr>
                <w:rFonts w:ascii="Times New Roman" w:hAnsi="Times New Roman"/>
                <w:sz w:val="24"/>
                <w:szCs w:val="24"/>
              </w:rPr>
            </w:pPr>
            <w:r w:rsidRPr="002A3247">
              <w:rPr>
                <w:rFonts w:ascii="Times New Roman" w:hAnsi="Times New Roman"/>
                <w:sz w:val="24"/>
                <w:szCs w:val="24"/>
              </w:rPr>
              <w:t>Кол-во уч-ся по списку</w:t>
            </w:r>
          </w:p>
        </w:tc>
        <w:tc>
          <w:tcPr>
            <w:tcW w:w="1667" w:type="dxa"/>
            <w:vMerge w:val="restart"/>
          </w:tcPr>
          <w:p w:rsidR="000D63AE" w:rsidRPr="002A3247" w:rsidRDefault="000D63AE" w:rsidP="000D63AE">
            <w:pPr>
              <w:spacing w:after="0" w:line="240" w:lineRule="auto"/>
              <w:ind w:left="22"/>
              <w:rPr>
                <w:rFonts w:ascii="Times New Roman" w:hAnsi="Times New Roman"/>
                <w:sz w:val="24"/>
                <w:szCs w:val="24"/>
              </w:rPr>
            </w:pPr>
            <w:r w:rsidRPr="002A3247">
              <w:rPr>
                <w:rFonts w:ascii="Times New Roman" w:hAnsi="Times New Roman"/>
                <w:sz w:val="24"/>
                <w:szCs w:val="24"/>
              </w:rPr>
              <w:t>Кол-во выполнявших работу</w:t>
            </w:r>
          </w:p>
        </w:tc>
        <w:tc>
          <w:tcPr>
            <w:tcW w:w="7245" w:type="dxa"/>
            <w:gridSpan w:val="8"/>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Уровни выполнения работы</w:t>
            </w:r>
          </w:p>
        </w:tc>
      </w:tr>
      <w:tr w:rsidR="000D63AE" w:rsidRPr="002A3247" w:rsidTr="000D63AE">
        <w:trPr>
          <w:trHeight w:val="230"/>
        </w:trPr>
        <w:tc>
          <w:tcPr>
            <w:tcW w:w="948" w:type="dxa"/>
            <w:vMerge/>
          </w:tcPr>
          <w:p w:rsidR="000D63AE" w:rsidRPr="002A3247" w:rsidRDefault="000D63AE" w:rsidP="000D63AE">
            <w:pPr>
              <w:spacing w:after="0" w:line="240" w:lineRule="auto"/>
              <w:ind w:left="22"/>
              <w:rPr>
                <w:rFonts w:ascii="Times New Roman" w:hAnsi="Times New Roman"/>
                <w:sz w:val="24"/>
                <w:szCs w:val="24"/>
              </w:rPr>
            </w:pPr>
          </w:p>
        </w:tc>
        <w:tc>
          <w:tcPr>
            <w:tcW w:w="1667" w:type="dxa"/>
            <w:vMerge/>
          </w:tcPr>
          <w:p w:rsidR="000D63AE" w:rsidRPr="002A3247" w:rsidRDefault="000D63AE" w:rsidP="000D63AE">
            <w:pPr>
              <w:spacing w:after="0" w:line="240" w:lineRule="auto"/>
              <w:ind w:left="22"/>
              <w:rPr>
                <w:rFonts w:ascii="Times New Roman" w:hAnsi="Times New Roman"/>
                <w:sz w:val="24"/>
                <w:szCs w:val="24"/>
              </w:rPr>
            </w:pPr>
          </w:p>
        </w:tc>
        <w:tc>
          <w:tcPr>
            <w:tcW w:w="1776" w:type="dxa"/>
            <w:gridSpan w:val="2"/>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 xml:space="preserve">Высокий </w:t>
            </w:r>
          </w:p>
        </w:tc>
        <w:tc>
          <w:tcPr>
            <w:tcW w:w="1777" w:type="dxa"/>
            <w:gridSpan w:val="2"/>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 xml:space="preserve">Средний </w:t>
            </w:r>
          </w:p>
        </w:tc>
        <w:tc>
          <w:tcPr>
            <w:tcW w:w="1846" w:type="dxa"/>
            <w:gridSpan w:val="2"/>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Ниже среднего</w:t>
            </w:r>
          </w:p>
        </w:tc>
        <w:tc>
          <w:tcPr>
            <w:tcW w:w="1846" w:type="dxa"/>
            <w:gridSpan w:val="2"/>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Низкий</w:t>
            </w:r>
          </w:p>
        </w:tc>
      </w:tr>
      <w:tr w:rsidR="000D63AE" w:rsidRPr="002A3247" w:rsidTr="000D63AE">
        <w:trPr>
          <w:trHeight w:val="230"/>
        </w:trPr>
        <w:tc>
          <w:tcPr>
            <w:tcW w:w="948" w:type="dxa"/>
            <w:vMerge/>
          </w:tcPr>
          <w:p w:rsidR="000D63AE" w:rsidRPr="002A3247" w:rsidRDefault="000D63AE" w:rsidP="000D63AE">
            <w:pPr>
              <w:spacing w:after="0" w:line="240" w:lineRule="auto"/>
              <w:ind w:left="22"/>
              <w:rPr>
                <w:rFonts w:ascii="Times New Roman" w:hAnsi="Times New Roman"/>
                <w:sz w:val="24"/>
                <w:szCs w:val="24"/>
              </w:rPr>
            </w:pPr>
          </w:p>
        </w:tc>
        <w:tc>
          <w:tcPr>
            <w:tcW w:w="1667" w:type="dxa"/>
            <w:vMerge/>
          </w:tcPr>
          <w:p w:rsidR="000D63AE" w:rsidRPr="002A3247" w:rsidRDefault="000D63AE" w:rsidP="000D63AE">
            <w:pPr>
              <w:spacing w:after="0" w:line="240" w:lineRule="auto"/>
              <w:ind w:left="22"/>
              <w:rPr>
                <w:rFonts w:ascii="Times New Roman" w:hAnsi="Times New Roman"/>
                <w:sz w:val="24"/>
                <w:szCs w:val="24"/>
              </w:rPr>
            </w:pPr>
          </w:p>
        </w:tc>
        <w:tc>
          <w:tcPr>
            <w:tcW w:w="933"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43"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934"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43"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934"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912"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934"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912"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w:t>
            </w:r>
          </w:p>
        </w:tc>
      </w:tr>
      <w:tr w:rsidR="000D63AE" w:rsidRPr="002A3247" w:rsidTr="000D63AE">
        <w:trPr>
          <w:trHeight w:val="384"/>
        </w:trPr>
        <w:tc>
          <w:tcPr>
            <w:tcW w:w="948" w:type="dxa"/>
          </w:tcPr>
          <w:p w:rsidR="000D63AE" w:rsidRPr="002A3247" w:rsidRDefault="000D63AE" w:rsidP="000D63AE">
            <w:pPr>
              <w:spacing w:after="0" w:line="240" w:lineRule="auto"/>
              <w:rPr>
                <w:rFonts w:ascii="Times New Roman" w:hAnsi="Times New Roman"/>
                <w:sz w:val="24"/>
                <w:szCs w:val="24"/>
              </w:rPr>
            </w:pPr>
            <w:r w:rsidRPr="002A3247">
              <w:rPr>
                <w:rFonts w:ascii="Times New Roman" w:hAnsi="Times New Roman"/>
                <w:sz w:val="24"/>
                <w:szCs w:val="24"/>
              </w:rPr>
              <w:t xml:space="preserve"> 23</w:t>
            </w:r>
          </w:p>
        </w:tc>
        <w:tc>
          <w:tcPr>
            <w:tcW w:w="1667" w:type="dxa"/>
          </w:tcPr>
          <w:p w:rsidR="000D63AE" w:rsidRPr="002A3247" w:rsidRDefault="000D63AE" w:rsidP="000D63AE">
            <w:pPr>
              <w:pStyle w:val="af4"/>
              <w:jc w:val="center"/>
            </w:pPr>
            <w:r w:rsidRPr="002A3247">
              <w:t>23</w:t>
            </w:r>
          </w:p>
        </w:tc>
        <w:tc>
          <w:tcPr>
            <w:tcW w:w="933" w:type="dxa"/>
          </w:tcPr>
          <w:p w:rsidR="000D63AE" w:rsidRPr="002A3247" w:rsidRDefault="000D63AE" w:rsidP="000D63AE">
            <w:pPr>
              <w:pStyle w:val="af4"/>
              <w:jc w:val="center"/>
            </w:pPr>
            <w:r w:rsidRPr="002A3247">
              <w:t>2</w:t>
            </w:r>
          </w:p>
        </w:tc>
        <w:tc>
          <w:tcPr>
            <w:tcW w:w="843" w:type="dxa"/>
          </w:tcPr>
          <w:p w:rsidR="000D63AE" w:rsidRPr="002A3247" w:rsidRDefault="000D63AE" w:rsidP="000D63AE">
            <w:pPr>
              <w:spacing w:after="0" w:line="240" w:lineRule="auto"/>
              <w:jc w:val="center"/>
              <w:rPr>
                <w:sz w:val="28"/>
                <w:szCs w:val="28"/>
              </w:rPr>
            </w:pPr>
            <w:r w:rsidRPr="002A3247">
              <w:rPr>
                <w:sz w:val="28"/>
                <w:szCs w:val="28"/>
              </w:rPr>
              <w:t>20</w:t>
            </w:r>
          </w:p>
        </w:tc>
        <w:tc>
          <w:tcPr>
            <w:tcW w:w="934" w:type="dxa"/>
          </w:tcPr>
          <w:p w:rsidR="000D63AE" w:rsidRPr="002A3247" w:rsidRDefault="000D63AE" w:rsidP="000D63AE">
            <w:pPr>
              <w:spacing w:after="0" w:line="240" w:lineRule="auto"/>
              <w:jc w:val="center"/>
              <w:rPr>
                <w:sz w:val="28"/>
                <w:szCs w:val="28"/>
              </w:rPr>
            </w:pPr>
            <w:r w:rsidRPr="002A3247">
              <w:rPr>
                <w:sz w:val="28"/>
                <w:szCs w:val="28"/>
              </w:rPr>
              <w:t>12</w:t>
            </w:r>
          </w:p>
        </w:tc>
        <w:tc>
          <w:tcPr>
            <w:tcW w:w="843" w:type="dxa"/>
          </w:tcPr>
          <w:p w:rsidR="000D63AE" w:rsidRPr="002A3247" w:rsidRDefault="000D63AE" w:rsidP="000D63AE">
            <w:pPr>
              <w:spacing w:after="0"/>
              <w:jc w:val="center"/>
              <w:rPr>
                <w:sz w:val="28"/>
                <w:szCs w:val="28"/>
              </w:rPr>
            </w:pPr>
            <w:r w:rsidRPr="002A3247">
              <w:rPr>
                <w:sz w:val="28"/>
                <w:szCs w:val="28"/>
              </w:rPr>
              <w:t>20</w:t>
            </w:r>
          </w:p>
        </w:tc>
        <w:tc>
          <w:tcPr>
            <w:tcW w:w="934" w:type="dxa"/>
          </w:tcPr>
          <w:p w:rsidR="000D63AE" w:rsidRPr="002A3247" w:rsidRDefault="000D63AE" w:rsidP="000D63AE">
            <w:pPr>
              <w:spacing w:after="0" w:line="240" w:lineRule="auto"/>
              <w:jc w:val="center"/>
              <w:rPr>
                <w:sz w:val="28"/>
                <w:szCs w:val="28"/>
              </w:rPr>
            </w:pPr>
            <w:r w:rsidRPr="002A3247">
              <w:rPr>
                <w:sz w:val="28"/>
                <w:szCs w:val="28"/>
              </w:rPr>
              <w:t>6</w:t>
            </w:r>
          </w:p>
        </w:tc>
        <w:tc>
          <w:tcPr>
            <w:tcW w:w="912" w:type="dxa"/>
          </w:tcPr>
          <w:p w:rsidR="000D63AE" w:rsidRPr="002A3247" w:rsidRDefault="000D63AE" w:rsidP="000D63AE">
            <w:pPr>
              <w:spacing w:after="0" w:line="240" w:lineRule="auto"/>
              <w:rPr>
                <w:rFonts w:ascii="Times New Roman" w:hAnsi="Times New Roman"/>
                <w:sz w:val="24"/>
                <w:szCs w:val="24"/>
              </w:rPr>
            </w:pPr>
            <w:r w:rsidRPr="002A3247">
              <w:rPr>
                <w:rFonts w:ascii="Times New Roman" w:hAnsi="Times New Roman"/>
                <w:sz w:val="24"/>
                <w:szCs w:val="24"/>
              </w:rPr>
              <w:t>30%</w:t>
            </w:r>
          </w:p>
        </w:tc>
        <w:tc>
          <w:tcPr>
            <w:tcW w:w="934" w:type="dxa"/>
          </w:tcPr>
          <w:p w:rsidR="000D63AE" w:rsidRPr="002A3247" w:rsidRDefault="000D63AE" w:rsidP="000D63AE">
            <w:pPr>
              <w:spacing w:after="0" w:line="240" w:lineRule="auto"/>
              <w:rPr>
                <w:rFonts w:ascii="Times New Roman" w:hAnsi="Times New Roman"/>
                <w:sz w:val="24"/>
                <w:szCs w:val="24"/>
              </w:rPr>
            </w:pPr>
            <w:r w:rsidRPr="002A3247">
              <w:rPr>
                <w:rFonts w:ascii="Times New Roman" w:hAnsi="Times New Roman"/>
                <w:sz w:val="24"/>
                <w:szCs w:val="24"/>
              </w:rPr>
              <w:t>1</w:t>
            </w:r>
          </w:p>
        </w:tc>
        <w:tc>
          <w:tcPr>
            <w:tcW w:w="912" w:type="dxa"/>
          </w:tcPr>
          <w:p w:rsidR="000D63AE" w:rsidRPr="002A3247" w:rsidRDefault="000D63AE" w:rsidP="000D63AE">
            <w:pPr>
              <w:spacing w:after="0" w:line="240" w:lineRule="auto"/>
              <w:rPr>
                <w:rFonts w:ascii="Times New Roman" w:hAnsi="Times New Roman"/>
                <w:sz w:val="24"/>
                <w:szCs w:val="24"/>
              </w:rPr>
            </w:pPr>
            <w:r w:rsidRPr="002A3247">
              <w:rPr>
                <w:rFonts w:ascii="Times New Roman" w:hAnsi="Times New Roman"/>
                <w:sz w:val="24"/>
                <w:szCs w:val="24"/>
              </w:rPr>
              <w:t>14%</w:t>
            </w:r>
          </w:p>
        </w:tc>
      </w:tr>
    </w:tbl>
    <w:p w:rsidR="000D63AE" w:rsidRPr="002A3247" w:rsidRDefault="000D63AE" w:rsidP="000D63AE">
      <w:pPr>
        <w:spacing w:after="0" w:line="240" w:lineRule="auto"/>
        <w:ind w:right="-625"/>
        <w:jc w:val="center"/>
        <w:rPr>
          <w:rFonts w:ascii="Times New Roman" w:hAnsi="Times New Roman"/>
          <w:b/>
          <w:sz w:val="28"/>
          <w:szCs w:val="28"/>
        </w:rPr>
      </w:pPr>
      <w:r w:rsidRPr="002A3247">
        <w:rPr>
          <w:rFonts w:ascii="Times New Roman" w:hAnsi="Times New Roman"/>
          <w:b/>
          <w:sz w:val="28"/>
          <w:szCs w:val="28"/>
        </w:rPr>
        <w:t>Оценка уровня итоговых возможностей (конец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667"/>
        <w:gridCol w:w="1795"/>
        <w:gridCol w:w="892"/>
        <w:gridCol w:w="1048"/>
        <w:gridCol w:w="892"/>
        <w:gridCol w:w="1048"/>
        <w:gridCol w:w="892"/>
      </w:tblGrid>
      <w:tr w:rsidR="000D63AE" w:rsidRPr="002A3247" w:rsidTr="000D63AE">
        <w:trPr>
          <w:trHeight w:val="255"/>
          <w:jc w:val="center"/>
        </w:trPr>
        <w:tc>
          <w:tcPr>
            <w:tcW w:w="1257" w:type="dxa"/>
            <w:vMerge w:val="restart"/>
          </w:tcPr>
          <w:p w:rsidR="000D63AE" w:rsidRPr="002A3247" w:rsidRDefault="000D63AE" w:rsidP="000D63AE">
            <w:pPr>
              <w:spacing w:after="0" w:line="240" w:lineRule="auto"/>
              <w:ind w:left="22" w:right="-107"/>
              <w:rPr>
                <w:rFonts w:ascii="Times New Roman" w:hAnsi="Times New Roman"/>
                <w:sz w:val="24"/>
                <w:szCs w:val="24"/>
              </w:rPr>
            </w:pPr>
            <w:r w:rsidRPr="002A3247">
              <w:rPr>
                <w:rFonts w:ascii="Times New Roman" w:hAnsi="Times New Roman"/>
                <w:sz w:val="24"/>
                <w:szCs w:val="24"/>
              </w:rPr>
              <w:t>Кол-во уч-ся по списку</w:t>
            </w:r>
          </w:p>
        </w:tc>
        <w:tc>
          <w:tcPr>
            <w:tcW w:w="1667" w:type="dxa"/>
            <w:vMerge w:val="restart"/>
          </w:tcPr>
          <w:p w:rsidR="000D63AE" w:rsidRPr="002A3247" w:rsidRDefault="000D63AE" w:rsidP="000D63AE">
            <w:pPr>
              <w:spacing w:after="0" w:line="240" w:lineRule="auto"/>
              <w:ind w:left="22"/>
              <w:rPr>
                <w:rFonts w:ascii="Times New Roman" w:hAnsi="Times New Roman"/>
                <w:sz w:val="24"/>
                <w:szCs w:val="24"/>
              </w:rPr>
            </w:pPr>
            <w:r w:rsidRPr="002A3247">
              <w:rPr>
                <w:rFonts w:ascii="Times New Roman" w:hAnsi="Times New Roman"/>
                <w:sz w:val="24"/>
                <w:szCs w:val="24"/>
              </w:rPr>
              <w:t>Кол-во выполнявших работу</w:t>
            </w:r>
          </w:p>
        </w:tc>
        <w:tc>
          <w:tcPr>
            <w:tcW w:w="6567" w:type="dxa"/>
            <w:gridSpan w:val="6"/>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Уровни выполнения работы</w:t>
            </w:r>
          </w:p>
        </w:tc>
      </w:tr>
      <w:tr w:rsidR="000D63AE" w:rsidRPr="002A3247" w:rsidTr="000D63AE">
        <w:trPr>
          <w:trHeight w:val="163"/>
          <w:jc w:val="center"/>
        </w:trPr>
        <w:tc>
          <w:tcPr>
            <w:tcW w:w="1257" w:type="dxa"/>
            <w:vMerge/>
          </w:tcPr>
          <w:p w:rsidR="000D63AE" w:rsidRPr="002A3247" w:rsidRDefault="000D63AE" w:rsidP="000D63AE">
            <w:pPr>
              <w:spacing w:after="0" w:line="240" w:lineRule="auto"/>
              <w:ind w:left="22"/>
              <w:rPr>
                <w:rFonts w:ascii="Times New Roman" w:hAnsi="Times New Roman"/>
                <w:sz w:val="24"/>
                <w:szCs w:val="24"/>
              </w:rPr>
            </w:pPr>
          </w:p>
        </w:tc>
        <w:tc>
          <w:tcPr>
            <w:tcW w:w="1667" w:type="dxa"/>
            <w:vMerge/>
          </w:tcPr>
          <w:p w:rsidR="000D63AE" w:rsidRPr="002A3247" w:rsidRDefault="000D63AE" w:rsidP="000D63AE">
            <w:pPr>
              <w:spacing w:after="0" w:line="240" w:lineRule="auto"/>
              <w:ind w:left="22"/>
              <w:rPr>
                <w:rFonts w:ascii="Times New Roman" w:hAnsi="Times New Roman"/>
                <w:sz w:val="24"/>
                <w:szCs w:val="24"/>
              </w:rPr>
            </w:pPr>
          </w:p>
        </w:tc>
        <w:tc>
          <w:tcPr>
            <w:tcW w:w="2687" w:type="dxa"/>
            <w:gridSpan w:val="2"/>
          </w:tcPr>
          <w:p w:rsidR="000D63AE" w:rsidRPr="002A3247" w:rsidRDefault="000D63AE" w:rsidP="000D63AE">
            <w:pPr>
              <w:spacing w:after="0" w:line="240" w:lineRule="auto"/>
              <w:jc w:val="center"/>
              <w:rPr>
                <w:rFonts w:ascii="Times New Roman" w:hAnsi="Times New Roman"/>
                <w:b/>
                <w:i/>
                <w:sz w:val="24"/>
                <w:szCs w:val="24"/>
              </w:rPr>
            </w:pPr>
            <w:r w:rsidRPr="002A3247">
              <w:rPr>
                <w:rFonts w:ascii="Times New Roman" w:hAnsi="Times New Roman"/>
                <w:b/>
                <w:i/>
                <w:sz w:val="24"/>
                <w:szCs w:val="24"/>
              </w:rPr>
              <w:t xml:space="preserve">Высокий </w:t>
            </w:r>
          </w:p>
        </w:tc>
        <w:tc>
          <w:tcPr>
            <w:tcW w:w="1940" w:type="dxa"/>
            <w:gridSpan w:val="2"/>
          </w:tcPr>
          <w:p w:rsidR="000D63AE" w:rsidRPr="002A3247" w:rsidRDefault="000D63AE" w:rsidP="000D63AE">
            <w:pPr>
              <w:spacing w:after="0" w:line="240" w:lineRule="auto"/>
              <w:jc w:val="center"/>
              <w:rPr>
                <w:rFonts w:ascii="Times New Roman" w:hAnsi="Times New Roman"/>
                <w:b/>
                <w:i/>
                <w:sz w:val="24"/>
                <w:szCs w:val="24"/>
              </w:rPr>
            </w:pPr>
            <w:r w:rsidRPr="002A3247">
              <w:rPr>
                <w:rFonts w:ascii="Times New Roman" w:hAnsi="Times New Roman"/>
                <w:b/>
                <w:i/>
                <w:sz w:val="24"/>
                <w:szCs w:val="24"/>
              </w:rPr>
              <w:t xml:space="preserve">Базовый </w:t>
            </w:r>
          </w:p>
        </w:tc>
        <w:tc>
          <w:tcPr>
            <w:tcW w:w="1940" w:type="dxa"/>
            <w:gridSpan w:val="2"/>
          </w:tcPr>
          <w:p w:rsidR="000D63AE" w:rsidRPr="002A3247" w:rsidRDefault="000D63AE" w:rsidP="000D63AE">
            <w:pPr>
              <w:spacing w:after="0" w:line="240" w:lineRule="auto"/>
              <w:jc w:val="center"/>
              <w:rPr>
                <w:rFonts w:ascii="Times New Roman" w:hAnsi="Times New Roman"/>
                <w:b/>
                <w:i/>
                <w:sz w:val="24"/>
                <w:szCs w:val="24"/>
              </w:rPr>
            </w:pPr>
            <w:r w:rsidRPr="002A3247">
              <w:rPr>
                <w:rFonts w:ascii="Times New Roman" w:hAnsi="Times New Roman"/>
                <w:b/>
                <w:i/>
                <w:sz w:val="24"/>
                <w:szCs w:val="24"/>
              </w:rPr>
              <w:t>Ниже базового</w:t>
            </w:r>
          </w:p>
        </w:tc>
      </w:tr>
      <w:tr w:rsidR="000D63AE" w:rsidRPr="002A3247" w:rsidTr="000D63AE">
        <w:trPr>
          <w:trHeight w:val="163"/>
          <w:jc w:val="center"/>
        </w:trPr>
        <w:tc>
          <w:tcPr>
            <w:tcW w:w="1257" w:type="dxa"/>
            <w:vMerge/>
          </w:tcPr>
          <w:p w:rsidR="000D63AE" w:rsidRPr="002A3247" w:rsidRDefault="000D63AE" w:rsidP="000D63AE">
            <w:pPr>
              <w:spacing w:after="0" w:line="240" w:lineRule="auto"/>
              <w:ind w:left="22"/>
              <w:rPr>
                <w:rFonts w:ascii="Times New Roman" w:hAnsi="Times New Roman"/>
                <w:sz w:val="24"/>
                <w:szCs w:val="24"/>
              </w:rPr>
            </w:pPr>
          </w:p>
        </w:tc>
        <w:tc>
          <w:tcPr>
            <w:tcW w:w="1667" w:type="dxa"/>
            <w:vMerge/>
          </w:tcPr>
          <w:p w:rsidR="000D63AE" w:rsidRPr="002A3247" w:rsidRDefault="000D63AE" w:rsidP="000D63AE">
            <w:pPr>
              <w:spacing w:after="0" w:line="240" w:lineRule="auto"/>
              <w:ind w:left="22"/>
              <w:rPr>
                <w:rFonts w:ascii="Times New Roman" w:hAnsi="Times New Roman"/>
                <w:sz w:val="24"/>
                <w:szCs w:val="24"/>
              </w:rPr>
            </w:pPr>
          </w:p>
        </w:tc>
        <w:tc>
          <w:tcPr>
            <w:tcW w:w="1795"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92"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1048"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92"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1048"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92"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w:t>
            </w:r>
          </w:p>
        </w:tc>
      </w:tr>
      <w:tr w:rsidR="000D63AE" w:rsidRPr="002A3247" w:rsidTr="000D63AE">
        <w:trPr>
          <w:trHeight w:val="272"/>
          <w:jc w:val="center"/>
        </w:trPr>
        <w:tc>
          <w:tcPr>
            <w:tcW w:w="1257" w:type="dxa"/>
          </w:tcPr>
          <w:p w:rsidR="000D63AE" w:rsidRPr="002A3247" w:rsidRDefault="000D63AE" w:rsidP="000D63AE">
            <w:pPr>
              <w:spacing w:before="240" w:line="240" w:lineRule="auto"/>
              <w:rPr>
                <w:rFonts w:ascii="Times New Roman" w:hAnsi="Times New Roman"/>
                <w:sz w:val="24"/>
                <w:szCs w:val="24"/>
              </w:rPr>
            </w:pPr>
            <w:r w:rsidRPr="002A3247">
              <w:rPr>
                <w:rFonts w:ascii="Times New Roman" w:hAnsi="Times New Roman"/>
                <w:sz w:val="24"/>
                <w:szCs w:val="24"/>
              </w:rPr>
              <w:t xml:space="preserve"> 22</w:t>
            </w:r>
          </w:p>
        </w:tc>
        <w:tc>
          <w:tcPr>
            <w:tcW w:w="1667" w:type="dxa"/>
          </w:tcPr>
          <w:p w:rsidR="000D63AE" w:rsidRPr="002A3247" w:rsidRDefault="000D63AE" w:rsidP="000D63AE">
            <w:pPr>
              <w:spacing w:before="240" w:line="240" w:lineRule="auto"/>
              <w:rPr>
                <w:rFonts w:ascii="Times New Roman" w:hAnsi="Times New Roman"/>
                <w:sz w:val="24"/>
                <w:szCs w:val="24"/>
              </w:rPr>
            </w:pPr>
            <w:r w:rsidRPr="002A3247">
              <w:rPr>
                <w:rFonts w:ascii="Times New Roman" w:hAnsi="Times New Roman"/>
                <w:sz w:val="24"/>
                <w:szCs w:val="24"/>
              </w:rPr>
              <w:t>20</w:t>
            </w:r>
          </w:p>
        </w:tc>
        <w:tc>
          <w:tcPr>
            <w:tcW w:w="1795"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5</w:t>
            </w:r>
          </w:p>
          <w:p w:rsidR="000D63AE" w:rsidRPr="002A3247" w:rsidRDefault="000D63AE" w:rsidP="000D63AE">
            <w:pPr>
              <w:spacing w:after="0" w:line="240" w:lineRule="auto"/>
              <w:jc w:val="center"/>
              <w:rPr>
                <w:rFonts w:ascii="Times New Roman" w:hAnsi="Times New Roman"/>
                <w:sz w:val="24"/>
                <w:szCs w:val="24"/>
              </w:rPr>
            </w:pPr>
          </w:p>
        </w:tc>
        <w:tc>
          <w:tcPr>
            <w:tcW w:w="892"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25</w:t>
            </w:r>
          </w:p>
        </w:tc>
        <w:tc>
          <w:tcPr>
            <w:tcW w:w="1048"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14</w:t>
            </w:r>
          </w:p>
          <w:p w:rsidR="000D63AE" w:rsidRPr="002A3247" w:rsidRDefault="000D63AE" w:rsidP="000D63AE">
            <w:pPr>
              <w:spacing w:after="0" w:line="240" w:lineRule="auto"/>
              <w:rPr>
                <w:rFonts w:ascii="Times New Roman" w:hAnsi="Times New Roman"/>
                <w:sz w:val="24"/>
                <w:szCs w:val="24"/>
              </w:rPr>
            </w:pPr>
          </w:p>
        </w:tc>
        <w:tc>
          <w:tcPr>
            <w:tcW w:w="892" w:type="dxa"/>
          </w:tcPr>
          <w:p w:rsidR="000D63AE" w:rsidRPr="002A3247" w:rsidRDefault="000D63AE" w:rsidP="000D63AE">
            <w:pPr>
              <w:spacing w:before="240" w:line="240" w:lineRule="auto"/>
              <w:rPr>
                <w:rFonts w:ascii="Times New Roman" w:hAnsi="Times New Roman"/>
                <w:sz w:val="24"/>
                <w:szCs w:val="24"/>
              </w:rPr>
            </w:pPr>
            <w:r w:rsidRPr="002A3247">
              <w:rPr>
                <w:rFonts w:ascii="Times New Roman" w:hAnsi="Times New Roman"/>
                <w:sz w:val="24"/>
                <w:szCs w:val="24"/>
              </w:rPr>
              <w:t>70%</w:t>
            </w:r>
          </w:p>
        </w:tc>
        <w:tc>
          <w:tcPr>
            <w:tcW w:w="1048" w:type="dxa"/>
          </w:tcPr>
          <w:p w:rsidR="000D63AE" w:rsidRPr="002A3247" w:rsidRDefault="000D63AE" w:rsidP="000D63AE">
            <w:pPr>
              <w:spacing w:after="0" w:line="240" w:lineRule="auto"/>
              <w:jc w:val="center"/>
              <w:rPr>
                <w:rFonts w:ascii="Times New Roman" w:hAnsi="Times New Roman"/>
                <w:sz w:val="24"/>
                <w:szCs w:val="24"/>
              </w:rPr>
            </w:pPr>
            <w:r w:rsidRPr="002A3247">
              <w:rPr>
                <w:rFonts w:ascii="Times New Roman" w:hAnsi="Times New Roman"/>
                <w:sz w:val="24"/>
                <w:szCs w:val="24"/>
              </w:rPr>
              <w:t>1</w:t>
            </w:r>
          </w:p>
        </w:tc>
        <w:tc>
          <w:tcPr>
            <w:tcW w:w="892" w:type="dxa"/>
          </w:tcPr>
          <w:p w:rsidR="000D63AE" w:rsidRPr="002A3247" w:rsidRDefault="000D63AE" w:rsidP="000D63AE">
            <w:pPr>
              <w:spacing w:before="240" w:line="240" w:lineRule="auto"/>
              <w:rPr>
                <w:rFonts w:ascii="Times New Roman" w:hAnsi="Times New Roman"/>
                <w:sz w:val="24"/>
                <w:szCs w:val="24"/>
              </w:rPr>
            </w:pPr>
            <w:r w:rsidRPr="002A3247">
              <w:rPr>
                <w:rFonts w:ascii="Times New Roman" w:hAnsi="Times New Roman"/>
                <w:sz w:val="24"/>
                <w:szCs w:val="24"/>
              </w:rPr>
              <w:t>5%</w:t>
            </w:r>
          </w:p>
        </w:tc>
      </w:tr>
    </w:tbl>
    <w:p w:rsidR="000D63AE" w:rsidRPr="001D02BC" w:rsidRDefault="000D63AE" w:rsidP="000D63AE">
      <w:pPr>
        <w:rPr>
          <w:rFonts w:ascii="Times New Roman" w:hAnsi="Times New Roman"/>
          <w:b/>
          <w:sz w:val="28"/>
          <w:szCs w:val="28"/>
          <w:lang w:eastAsia="ru-RU"/>
        </w:rPr>
      </w:pPr>
      <w:r w:rsidRPr="001D02BC">
        <w:rPr>
          <w:rFonts w:ascii="Times New Roman" w:eastAsia="Times New Roman" w:hAnsi="Times New Roman"/>
          <w:b/>
          <w:sz w:val="28"/>
          <w:szCs w:val="28"/>
          <w:lang w:eastAsia="ru-RU"/>
        </w:rPr>
        <w:t>Общие выводы :</w:t>
      </w:r>
    </w:p>
    <w:p w:rsidR="000D63AE" w:rsidRPr="001D02BC" w:rsidRDefault="000D63AE" w:rsidP="0048060F">
      <w:pPr>
        <w:numPr>
          <w:ilvl w:val="0"/>
          <w:numId w:val="8"/>
        </w:numPr>
        <w:autoSpaceDE w:val="0"/>
        <w:autoSpaceDN w:val="0"/>
        <w:adjustRightInd w:val="0"/>
        <w:spacing w:after="0"/>
        <w:ind w:left="0" w:firstLine="0"/>
        <w:rPr>
          <w:rFonts w:ascii="Times New Roman" w:hAnsi="Times New Roman"/>
          <w:sz w:val="28"/>
          <w:szCs w:val="28"/>
          <w:lang w:eastAsia="ru-RU"/>
        </w:rPr>
      </w:pPr>
      <w:r w:rsidRPr="001D02BC">
        <w:rPr>
          <w:rFonts w:ascii="Times New Roman" w:hAnsi="Times New Roman"/>
          <w:sz w:val="28"/>
          <w:szCs w:val="28"/>
          <w:lang w:eastAsia="ru-RU"/>
        </w:rPr>
        <w:t>Организация образовательного процесса в 1-</w:t>
      </w:r>
      <w:r>
        <w:rPr>
          <w:rFonts w:ascii="Times New Roman" w:hAnsi="Times New Roman"/>
          <w:sz w:val="28"/>
          <w:szCs w:val="28"/>
          <w:lang w:eastAsia="ru-RU"/>
        </w:rPr>
        <w:t>7</w:t>
      </w:r>
      <w:r w:rsidRPr="001D02BC">
        <w:rPr>
          <w:rFonts w:ascii="Times New Roman" w:hAnsi="Times New Roman"/>
          <w:sz w:val="28"/>
          <w:szCs w:val="28"/>
          <w:lang w:eastAsia="ru-RU"/>
        </w:rPr>
        <w:t xml:space="preserve">  классах  соответствует режимным моментам, учебно-методическое обеспечение  – заявленным учебным программам, учебному плану. Кадровое обеспечение способствует положительному решению вопросов учебно-воспитательного процесса. </w:t>
      </w:r>
    </w:p>
    <w:p w:rsidR="000D63AE" w:rsidRPr="001D02BC" w:rsidRDefault="000D63AE" w:rsidP="000D63AE">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hAnsi="Times New Roman"/>
          <w:sz w:val="28"/>
          <w:szCs w:val="28"/>
          <w:lang w:eastAsia="ru-RU"/>
        </w:rPr>
        <w:lastRenderedPageBreak/>
        <w:t xml:space="preserve"> У обучающихся  формируются универсальные учебные действия, метапредметные компетенции,  необходимые для создания модели выпускника, отвечающего современным требованиям</w:t>
      </w:r>
    </w:p>
    <w:p w:rsidR="000D63AE" w:rsidRDefault="00D70612" w:rsidP="004E646B">
      <w:pPr>
        <w:jc w:val="center"/>
        <w:rPr>
          <w:rFonts w:ascii="Times New Roman" w:hAnsi="Times New Roman"/>
          <w:b/>
          <w:sz w:val="28"/>
          <w:szCs w:val="28"/>
        </w:rPr>
      </w:pPr>
      <w:r w:rsidRPr="001D02BC">
        <w:rPr>
          <w:rFonts w:ascii="Times New Roman" w:hAnsi="Times New Roman"/>
          <w:b/>
          <w:sz w:val="28"/>
          <w:szCs w:val="28"/>
        </w:rPr>
        <w:t xml:space="preserve">Участие специалистов учреждения в профессиональных  </w:t>
      </w:r>
    </w:p>
    <w:p w:rsidR="00D70612" w:rsidRPr="001D02BC" w:rsidRDefault="00D70612" w:rsidP="004E646B">
      <w:pPr>
        <w:jc w:val="center"/>
        <w:rPr>
          <w:rFonts w:ascii="Times New Roman" w:hAnsi="Times New Roman"/>
          <w:b/>
          <w:sz w:val="28"/>
          <w:szCs w:val="28"/>
        </w:rPr>
      </w:pPr>
      <w:r w:rsidRPr="001D02BC">
        <w:rPr>
          <w:rFonts w:ascii="Times New Roman" w:hAnsi="Times New Roman"/>
          <w:b/>
          <w:sz w:val="28"/>
          <w:szCs w:val="28"/>
        </w:rPr>
        <w:t>педагогических конкурсах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1839"/>
        <w:gridCol w:w="2130"/>
        <w:gridCol w:w="2565"/>
        <w:gridCol w:w="1258"/>
        <w:gridCol w:w="1435"/>
      </w:tblGrid>
      <w:tr w:rsidR="00A75540" w:rsidRPr="001D02BC" w:rsidTr="008C33D0">
        <w:tc>
          <w:tcPr>
            <w:tcW w:w="426" w:type="dxa"/>
            <w:tcBorders>
              <w:top w:val="single" w:sz="1" w:space="0" w:color="000000"/>
              <w:left w:val="single" w:sz="1" w:space="0" w:color="000000"/>
              <w:bottom w:val="single" w:sz="1" w:space="0" w:color="000000"/>
            </w:tcBorders>
            <w:shd w:val="clear" w:color="auto" w:fill="auto"/>
          </w:tcPr>
          <w:p w:rsidR="00A75540" w:rsidRPr="001D02BC" w:rsidRDefault="00A75540" w:rsidP="004E646B">
            <w:pPr>
              <w:pStyle w:val="af4"/>
              <w:snapToGrid w:val="0"/>
              <w:rPr>
                <w:rFonts w:ascii="Times New Roman" w:hAnsi="Times New Roman"/>
                <w:b/>
                <w:i/>
                <w:sz w:val="28"/>
                <w:szCs w:val="28"/>
              </w:rPr>
            </w:pPr>
            <w:r w:rsidRPr="001D02BC">
              <w:rPr>
                <w:rFonts w:ascii="Times New Roman" w:hAnsi="Times New Roman"/>
                <w:b/>
                <w:i/>
                <w:sz w:val="28"/>
                <w:szCs w:val="28"/>
              </w:rPr>
              <w:t>№</w:t>
            </w:r>
          </w:p>
        </w:tc>
        <w:tc>
          <w:tcPr>
            <w:tcW w:w="1839" w:type="dxa"/>
            <w:tcBorders>
              <w:top w:val="single" w:sz="1" w:space="0" w:color="000000"/>
              <w:left w:val="single" w:sz="1" w:space="0" w:color="000000"/>
              <w:bottom w:val="single" w:sz="1" w:space="0" w:color="000000"/>
            </w:tcBorders>
            <w:shd w:val="clear" w:color="auto" w:fill="auto"/>
          </w:tcPr>
          <w:p w:rsidR="00A75540" w:rsidRPr="001D02BC" w:rsidRDefault="00A75540" w:rsidP="004E646B">
            <w:pPr>
              <w:pStyle w:val="af4"/>
              <w:snapToGrid w:val="0"/>
              <w:rPr>
                <w:rFonts w:ascii="Times New Roman" w:hAnsi="Times New Roman"/>
                <w:b/>
                <w:i/>
                <w:sz w:val="28"/>
                <w:szCs w:val="28"/>
              </w:rPr>
            </w:pPr>
            <w:r w:rsidRPr="001D02BC">
              <w:rPr>
                <w:rFonts w:ascii="Times New Roman" w:hAnsi="Times New Roman"/>
                <w:b/>
                <w:i/>
                <w:sz w:val="28"/>
                <w:szCs w:val="28"/>
              </w:rPr>
              <w:t>ФИО</w:t>
            </w:r>
          </w:p>
        </w:tc>
        <w:tc>
          <w:tcPr>
            <w:tcW w:w="2130" w:type="dxa"/>
            <w:tcBorders>
              <w:top w:val="single" w:sz="1" w:space="0" w:color="000000"/>
              <w:left w:val="single" w:sz="1" w:space="0" w:color="000000"/>
              <w:bottom w:val="single" w:sz="1" w:space="0" w:color="000000"/>
            </w:tcBorders>
            <w:shd w:val="clear" w:color="auto" w:fill="auto"/>
          </w:tcPr>
          <w:p w:rsidR="00A75540" w:rsidRPr="001D02BC" w:rsidRDefault="00BE48C9" w:rsidP="004E646B">
            <w:pPr>
              <w:pStyle w:val="af4"/>
              <w:snapToGrid w:val="0"/>
              <w:rPr>
                <w:rFonts w:ascii="Times New Roman" w:hAnsi="Times New Roman"/>
                <w:b/>
                <w:i/>
                <w:sz w:val="28"/>
                <w:szCs w:val="28"/>
              </w:rPr>
            </w:pPr>
            <w:r w:rsidRPr="001D02BC">
              <w:rPr>
                <w:rFonts w:ascii="Times New Roman" w:hAnsi="Times New Roman"/>
                <w:b/>
                <w:i/>
                <w:sz w:val="28"/>
                <w:szCs w:val="28"/>
              </w:rPr>
              <w:t>П</w:t>
            </w:r>
            <w:r w:rsidR="00A75540" w:rsidRPr="001D02BC">
              <w:rPr>
                <w:rFonts w:ascii="Times New Roman" w:hAnsi="Times New Roman"/>
                <w:b/>
                <w:i/>
                <w:sz w:val="28"/>
                <w:szCs w:val="28"/>
              </w:rPr>
              <w:t>редмет</w:t>
            </w:r>
          </w:p>
        </w:tc>
        <w:tc>
          <w:tcPr>
            <w:tcW w:w="2565" w:type="dxa"/>
            <w:tcBorders>
              <w:top w:val="single" w:sz="1" w:space="0" w:color="000000"/>
              <w:left w:val="single" w:sz="1" w:space="0" w:color="000000"/>
              <w:bottom w:val="single" w:sz="1" w:space="0" w:color="000000"/>
            </w:tcBorders>
            <w:shd w:val="clear" w:color="auto" w:fill="auto"/>
          </w:tcPr>
          <w:p w:rsidR="00A75540" w:rsidRPr="001D02BC" w:rsidRDefault="00A75540" w:rsidP="004E646B">
            <w:pPr>
              <w:pStyle w:val="af4"/>
              <w:snapToGrid w:val="0"/>
              <w:rPr>
                <w:rFonts w:ascii="Times New Roman" w:hAnsi="Times New Roman"/>
                <w:b/>
                <w:i/>
                <w:sz w:val="28"/>
                <w:szCs w:val="28"/>
              </w:rPr>
            </w:pPr>
            <w:r w:rsidRPr="001D02BC">
              <w:rPr>
                <w:rFonts w:ascii="Times New Roman" w:hAnsi="Times New Roman"/>
                <w:b/>
                <w:i/>
                <w:sz w:val="28"/>
                <w:szCs w:val="28"/>
              </w:rPr>
              <w:t>Название конкурса</w:t>
            </w:r>
          </w:p>
        </w:tc>
        <w:tc>
          <w:tcPr>
            <w:tcW w:w="1258" w:type="dxa"/>
            <w:tcBorders>
              <w:top w:val="single" w:sz="1" w:space="0" w:color="000000"/>
              <w:left w:val="single" w:sz="1" w:space="0" w:color="000000"/>
              <w:bottom w:val="single" w:sz="4" w:space="0" w:color="auto"/>
            </w:tcBorders>
            <w:shd w:val="clear" w:color="auto" w:fill="auto"/>
          </w:tcPr>
          <w:p w:rsidR="00A75540" w:rsidRPr="001D02BC" w:rsidRDefault="00A75540" w:rsidP="004E646B">
            <w:pPr>
              <w:pStyle w:val="af4"/>
              <w:snapToGrid w:val="0"/>
              <w:rPr>
                <w:rFonts w:ascii="Times New Roman" w:hAnsi="Times New Roman"/>
                <w:b/>
                <w:i/>
                <w:sz w:val="28"/>
                <w:szCs w:val="28"/>
              </w:rPr>
            </w:pPr>
            <w:r w:rsidRPr="001D02BC">
              <w:rPr>
                <w:rFonts w:ascii="Times New Roman" w:hAnsi="Times New Roman"/>
                <w:b/>
                <w:i/>
                <w:sz w:val="28"/>
                <w:szCs w:val="28"/>
              </w:rPr>
              <w:t xml:space="preserve">Год </w:t>
            </w:r>
          </w:p>
          <w:p w:rsidR="00A75540" w:rsidRPr="001D02BC" w:rsidRDefault="00A75540" w:rsidP="004E646B">
            <w:pPr>
              <w:pStyle w:val="af4"/>
              <w:snapToGrid w:val="0"/>
              <w:rPr>
                <w:rFonts w:ascii="Times New Roman" w:hAnsi="Times New Roman"/>
                <w:b/>
                <w:i/>
                <w:sz w:val="28"/>
                <w:szCs w:val="28"/>
              </w:rPr>
            </w:pPr>
            <w:r w:rsidRPr="001D02BC">
              <w:rPr>
                <w:rFonts w:ascii="Times New Roman" w:hAnsi="Times New Roman"/>
                <w:b/>
                <w:i/>
                <w:sz w:val="28"/>
                <w:szCs w:val="28"/>
              </w:rPr>
              <w:t>участия</w:t>
            </w:r>
          </w:p>
        </w:tc>
        <w:tc>
          <w:tcPr>
            <w:tcW w:w="1435" w:type="dxa"/>
            <w:tcBorders>
              <w:top w:val="single" w:sz="1" w:space="0" w:color="000000"/>
              <w:left w:val="single" w:sz="1" w:space="0" w:color="000000"/>
              <w:bottom w:val="single" w:sz="4" w:space="0" w:color="auto"/>
              <w:right w:val="single" w:sz="1" w:space="0" w:color="000000"/>
            </w:tcBorders>
            <w:shd w:val="clear" w:color="auto" w:fill="auto"/>
          </w:tcPr>
          <w:p w:rsidR="00A75540" w:rsidRPr="001D02BC" w:rsidRDefault="00A75540" w:rsidP="004E646B">
            <w:pPr>
              <w:pStyle w:val="af4"/>
              <w:snapToGrid w:val="0"/>
              <w:rPr>
                <w:rFonts w:ascii="Times New Roman" w:hAnsi="Times New Roman"/>
                <w:b/>
                <w:i/>
                <w:sz w:val="28"/>
                <w:szCs w:val="28"/>
              </w:rPr>
            </w:pPr>
            <w:r w:rsidRPr="001D02BC">
              <w:rPr>
                <w:rFonts w:ascii="Times New Roman" w:hAnsi="Times New Roman"/>
                <w:b/>
                <w:i/>
                <w:sz w:val="28"/>
                <w:szCs w:val="28"/>
              </w:rPr>
              <w:t xml:space="preserve">Результат </w:t>
            </w:r>
          </w:p>
        </w:tc>
      </w:tr>
      <w:tr w:rsidR="007321FF" w:rsidRPr="001D02BC" w:rsidTr="008C33D0">
        <w:trPr>
          <w:trHeight w:val="180"/>
        </w:trPr>
        <w:tc>
          <w:tcPr>
            <w:tcW w:w="426" w:type="dxa"/>
            <w:tcBorders>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1</w:t>
            </w:r>
          </w:p>
        </w:tc>
        <w:tc>
          <w:tcPr>
            <w:tcW w:w="1839" w:type="dxa"/>
            <w:tcBorders>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Макарова В.П. </w:t>
            </w:r>
          </w:p>
        </w:tc>
        <w:tc>
          <w:tcPr>
            <w:tcW w:w="2130" w:type="dxa"/>
            <w:tcBorders>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Начальные классы </w:t>
            </w:r>
          </w:p>
        </w:tc>
        <w:tc>
          <w:tcPr>
            <w:tcW w:w="2565" w:type="dxa"/>
            <w:tcBorders>
              <w:left w:val="single" w:sz="1" w:space="0" w:color="000000"/>
              <w:bottom w:val="single" w:sz="4" w:space="0" w:color="auto"/>
            </w:tcBorders>
            <w:shd w:val="clear" w:color="auto" w:fill="auto"/>
          </w:tcPr>
          <w:p w:rsidR="007321FF" w:rsidRPr="001D02BC" w:rsidRDefault="007321FF" w:rsidP="007321FF">
            <w:pPr>
              <w:rPr>
                <w:rFonts w:ascii="Times New Roman" w:hAnsi="Times New Roman"/>
                <w:sz w:val="28"/>
                <w:szCs w:val="28"/>
              </w:rPr>
            </w:pPr>
            <w:r w:rsidRPr="001D02BC">
              <w:rPr>
                <w:rFonts w:ascii="Times New Roman" w:hAnsi="Times New Roman"/>
                <w:sz w:val="28"/>
                <w:szCs w:val="28"/>
              </w:rPr>
              <w:t>«Учитель года»</w:t>
            </w:r>
          </w:p>
        </w:tc>
        <w:tc>
          <w:tcPr>
            <w:tcW w:w="1258" w:type="dxa"/>
            <w:tcBorders>
              <w:left w:val="single" w:sz="1" w:space="0" w:color="000000"/>
              <w:bottom w:val="single" w:sz="4" w:space="0" w:color="auto"/>
            </w:tcBorders>
            <w:shd w:val="clear" w:color="auto" w:fill="auto"/>
          </w:tcPr>
          <w:p w:rsidR="007321FF" w:rsidRPr="001D02BC" w:rsidRDefault="007321FF" w:rsidP="007321FF">
            <w:pPr>
              <w:rPr>
                <w:rFonts w:ascii="Times New Roman" w:hAnsi="Times New Roman"/>
                <w:sz w:val="28"/>
                <w:szCs w:val="28"/>
              </w:rPr>
            </w:pPr>
            <w:r w:rsidRPr="001D02BC">
              <w:rPr>
                <w:rFonts w:ascii="Times New Roman" w:hAnsi="Times New Roman"/>
                <w:sz w:val="28"/>
                <w:szCs w:val="28"/>
              </w:rPr>
              <w:t>2013</w:t>
            </w:r>
          </w:p>
        </w:tc>
        <w:tc>
          <w:tcPr>
            <w:tcW w:w="1435" w:type="dxa"/>
            <w:tcBorders>
              <w:left w:val="single" w:sz="1" w:space="0" w:color="000000"/>
              <w:bottom w:val="single" w:sz="4" w:space="0" w:color="auto"/>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Номинация</w:t>
            </w:r>
          </w:p>
        </w:tc>
      </w:tr>
      <w:tr w:rsidR="007321FF" w:rsidRPr="001D02BC" w:rsidTr="008C33D0">
        <w:trPr>
          <w:trHeight w:val="180"/>
        </w:trPr>
        <w:tc>
          <w:tcPr>
            <w:tcW w:w="426"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2</w:t>
            </w:r>
          </w:p>
        </w:tc>
        <w:tc>
          <w:tcPr>
            <w:tcW w:w="1839"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Якшимбетова Г.А.</w:t>
            </w:r>
          </w:p>
        </w:tc>
        <w:tc>
          <w:tcPr>
            <w:tcW w:w="2130"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Начальные классы </w:t>
            </w:r>
          </w:p>
        </w:tc>
        <w:tc>
          <w:tcPr>
            <w:tcW w:w="2565"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Самый классный   классный»</w:t>
            </w:r>
          </w:p>
        </w:tc>
        <w:tc>
          <w:tcPr>
            <w:tcW w:w="1258"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2013</w:t>
            </w:r>
          </w:p>
        </w:tc>
        <w:tc>
          <w:tcPr>
            <w:tcW w:w="1435" w:type="dxa"/>
            <w:tcBorders>
              <w:top w:val="single" w:sz="4" w:space="0" w:color="auto"/>
              <w:left w:val="single" w:sz="1" w:space="0" w:color="000000"/>
              <w:bottom w:val="single" w:sz="4" w:space="0" w:color="auto"/>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1 место </w:t>
            </w:r>
          </w:p>
        </w:tc>
      </w:tr>
      <w:tr w:rsidR="007321FF" w:rsidRPr="001D02BC" w:rsidTr="008C33D0">
        <w:trPr>
          <w:trHeight w:val="240"/>
        </w:trPr>
        <w:tc>
          <w:tcPr>
            <w:tcW w:w="426"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3</w:t>
            </w:r>
          </w:p>
        </w:tc>
        <w:tc>
          <w:tcPr>
            <w:tcW w:w="1839"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Макарова В.П. </w:t>
            </w:r>
          </w:p>
        </w:tc>
        <w:tc>
          <w:tcPr>
            <w:tcW w:w="2130"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Начальные классы </w:t>
            </w:r>
          </w:p>
        </w:tc>
        <w:tc>
          <w:tcPr>
            <w:tcW w:w="2565"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Самый классный   классный»</w:t>
            </w:r>
          </w:p>
        </w:tc>
        <w:tc>
          <w:tcPr>
            <w:tcW w:w="1258"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2012</w:t>
            </w:r>
          </w:p>
        </w:tc>
        <w:tc>
          <w:tcPr>
            <w:tcW w:w="1435" w:type="dxa"/>
            <w:tcBorders>
              <w:top w:val="single" w:sz="4" w:space="0" w:color="auto"/>
              <w:left w:val="single" w:sz="1" w:space="0" w:color="000000"/>
              <w:bottom w:val="single" w:sz="4" w:space="0" w:color="auto"/>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1 место </w:t>
            </w:r>
          </w:p>
        </w:tc>
      </w:tr>
      <w:tr w:rsidR="007321FF" w:rsidRPr="001D02BC" w:rsidTr="008C33D0">
        <w:trPr>
          <w:trHeight w:val="600"/>
        </w:trPr>
        <w:tc>
          <w:tcPr>
            <w:tcW w:w="426" w:type="dxa"/>
            <w:tcBorders>
              <w:top w:val="single" w:sz="4" w:space="0" w:color="auto"/>
              <w:left w:val="single" w:sz="1" w:space="0" w:color="000000"/>
              <w:bottom w:val="single" w:sz="1" w:space="0" w:color="000000"/>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4</w:t>
            </w:r>
          </w:p>
        </w:tc>
        <w:tc>
          <w:tcPr>
            <w:tcW w:w="1839" w:type="dxa"/>
            <w:tcBorders>
              <w:top w:val="single" w:sz="4" w:space="0" w:color="auto"/>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Аминева З.Р. </w:t>
            </w:r>
          </w:p>
        </w:tc>
        <w:tc>
          <w:tcPr>
            <w:tcW w:w="2130" w:type="dxa"/>
            <w:tcBorders>
              <w:top w:val="single" w:sz="4" w:space="0" w:color="auto"/>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Английский язык</w:t>
            </w:r>
          </w:p>
        </w:tc>
        <w:tc>
          <w:tcPr>
            <w:tcW w:w="2565" w:type="dxa"/>
            <w:tcBorders>
              <w:top w:val="single" w:sz="4" w:space="0" w:color="auto"/>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top w:val="single" w:sz="4" w:space="0" w:color="auto"/>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2011</w:t>
            </w:r>
          </w:p>
        </w:tc>
        <w:tc>
          <w:tcPr>
            <w:tcW w:w="1435" w:type="dxa"/>
            <w:tcBorders>
              <w:top w:val="single" w:sz="4" w:space="0" w:color="auto"/>
              <w:left w:val="single" w:sz="1" w:space="0" w:color="000000"/>
              <w:bottom w:val="single" w:sz="1" w:space="0" w:color="000000"/>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1 место </w:t>
            </w:r>
          </w:p>
        </w:tc>
      </w:tr>
      <w:tr w:rsidR="007321FF" w:rsidRPr="001D02BC" w:rsidTr="008C33D0">
        <w:tc>
          <w:tcPr>
            <w:tcW w:w="426" w:type="dxa"/>
            <w:tcBorders>
              <w:left w:val="single" w:sz="1" w:space="0" w:color="000000"/>
              <w:bottom w:val="single" w:sz="1" w:space="0" w:color="000000"/>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5</w:t>
            </w:r>
          </w:p>
        </w:tc>
        <w:tc>
          <w:tcPr>
            <w:tcW w:w="1839"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Хусаинова Л.А.</w:t>
            </w:r>
          </w:p>
        </w:tc>
        <w:tc>
          <w:tcPr>
            <w:tcW w:w="2130"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Биология, химия </w:t>
            </w:r>
          </w:p>
        </w:tc>
        <w:tc>
          <w:tcPr>
            <w:tcW w:w="2565"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2010</w:t>
            </w:r>
          </w:p>
        </w:tc>
        <w:tc>
          <w:tcPr>
            <w:tcW w:w="1435" w:type="dxa"/>
            <w:tcBorders>
              <w:left w:val="single" w:sz="1" w:space="0" w:color="000000"/>
              <w:bottom w:val="single" w:sz="1" w:space="0" w:color="000000"/>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 место</w:t>
            </w:r>
          </w:p>
        </w:tc>
      </w:tr>
      <w:tr w:rsidR="007321FF" w:rsidRPr="001D02BC" w:rsidTr="008C33D0">
        <w:tc>
          <w:tcPr>
            <w:tcW w:w="426" w:type="dxa"/>
            <w:tcBorders>
              <w:left w:val="single" w:sz="1" w:space="0" w:color="000000"/>
              <w:bottom w:val="single" w:sz="1" w:space="0" w:color="000000"/>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6</w:t>
            </w:r>
          </w:p>
        </w:tc>
        <w:tc>
          <w:tcPr>
            <w:tcW w:w="1839"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Якшимбетова Г.А.</w:t>
            </w:r>
          </w:p>
        </w:tc>
        <w:tc>
          <w:tcPr>
            <w:tcW w:w="2130"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Начальные классы </w:t>
            </w:r>
          </w:p>
        </w:tc>
        <w:tc>
          <w:tcPr>
            <w:tcW w:w="2565"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2004</w:t>
            </w:r>
          </w:p>
        </w:tc>
        <w:tc>
          <w:tcPr>
            <w:tcW w:w="1435" w:type="dxa"/>
            <w:tcBorders>
              <w:left w:val="single" w:sz="1" w:space="0" w:color="000000"/>
              <w:bottom w:val="single" w:sz="1" w:space="0" w:color="000000"/>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Номинация </w:t>
            </w:r>
          </w:p>
        </w:tc>
      </w:tr>
      <w:tr w:rsidR="007321FF" w:rsidRPr="001D02BC" w:rsidTr="008C33D0">
        <w:tc>
          <w:tcPr>
            <w:tcW w:w="426" w:type="dxa"/>
            <w:tcBorders>
              <w:left w:val="single" w:sz="1" w:space="0" w:color="000000"/>
              <w:bottom w:val="single" w:sz="1" w:space="0" w:color="000000"/>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7</w:t>
            </w:r>
          </w:p>
        </w:tc>
        <w:tc>
          <w:tcPr>
            <w:tcW w:w="1839"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Душанбаева И.Р.</w:t>
            </w:r>
          </w:p>
        </w:tc>
        <w:tc>
          <w:tcPr>
            <w:tcW w:w="2130"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Башкирский язык и литература </w:t>
            </w:r>
          </w:p>
        </w:tc>
        <w:tc>
          <w:tcPr>
            <w:tcW w:w="2565"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2002</w:t>
            </w:r>
          </w:p>
        </w:tc>
        <w:tc>
          <w:tcPr>
            <w:tcW w:w="1435" w:type="dxa"/>
            <w:tcBorders>
              <w:left w:val="single" w:sz="1" w:space="0" w:color="000000"/>
              <w:bottom w:val="single" w:sz="1" w:space="0" w:color="000000"/>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 1 место </w:t>
            </w:r>
          </w:p>
        </w:tc>
      </w:tr>
      <w:tr w:rsidR="007321FF" w:rsidRPr="001D02BC" w:rsidTr="008C33D0">
        <w:tc>
          <w:tcPr>
            <w:tcW w:w="426" w:type="dxa"/>
            <w:tcBorders>
              <w:left w:val="single" w:sz="1" w:space="0" w:color="000000"/>
              <w:bottom w:val="single" w:sz="1" w:space="0" w:color="000000"/>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8</w:t>
            </w:r>
          </w:p>
        </w:tc>
        <w:tc>
          <w:tcPr>
            <w:tcW w:w="1839"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Душанбаева Л.Б.</w:t>
            </w:r>
          </w:p>
        </w:tc>
        <w:tc>
          <w:tcPr>
            <w:tcW w:w="2130"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Начальные классы </w:t>
            </w:r>
          </w:p>
        </w:tc>
        <w:tc>
          <w:tcPr>
            <w:tcW w:w="2565"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2004</w:t>
            </w:r>
          </w:p>
        </w:tc>
        <w:tc>
          <w:tcPr>
            <w:tcW w:w="1435" w:type="dxa"/>
            <w:tcBorders>
              <w:left w:val="single" w:sz="1" w:space="0" w:color="000000"/>
              <w:bottom w:val="single" w:sz="1" w:space="0" w:color="000000"/>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3 место </w:t>
            </w:r>
          </w:p>
        </w:tc>
      </w:tr>
      <w:tr w:rsidR="007321FF" w:rsidRPr="001D02BC" w:rsidTr="008C33D0">
        <w:trPr>
          <w:trHeight w:val="459"/>
        </w:trPr>
        <w:tc>
          <w:tcPr>
            <w:tcW w:w="426" w:type="dxa"/>
            <w:tcBorders>
              <w:left w:val="single" w:sz="1" w:space="0" w:color="000000"/>
              <w:bottom w:val="single" w:sz="1" w:space="0" w:color="000000"/>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9</w:t>
            </w:r>
          </w:p>
        </w:tc>
        <w:tc>
          <w:tcPr>
            <w:tcW w:w="1839"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Халитова Л.Ф.</w:t>
            </w:r>
          </w:p>
        </w:tc>
        <w:tc>
          <w:tcPr>
            <w:tcW w:w="2130"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Начальные классы</w:t>
            </w:r>
          </w:p>
        </w:tc>
        <w:tc>
          <w:tcPr>
            <w:tcW w:w="2565"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left w:val="single" w:sz="1" w:space="0" w:color="000000"/>
              <w:bottom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2005</w:t>
            </w:r>
          </w:p>
        </w:tc>
        <w:tc>
          <w:tcPr>
            <w:tcW w:w="1435" w:type="dxa"/>
            <w:tcBorders>
              <w:left w:val="single" w:sz="1" w:space="0" w:color="000000"/>
              <w:bottom w:val="single" w:sz="1" w:space="0" w:color="000000"/>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3 место </w:t>
            </w:r>
          </w:p>
        </w:tc>
      </w:tr>
      <w:tr w:rsidR="007321FF" w:rsidRPr="001D02BC" w:rsidTr="007321FF">
        <w:trPr>
          <w:trHeight w:val="899"/>
        </w:trPr>
        <w:tc>
          <w:tcPr>
            <w:tcW w:w="426" w:type="dxa"/>
            <w:tcBorders>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10</w:t>
            </w:r>
          </w:p>
        </w:tc>
        <w:tc>
          <w:tcPr>
            <w:tcW w:w="1839" w:type="dxa"/>
            <w:tcBorders>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Елкибаев И.Ф.</w:t>
            </w:r>
          </w:p>
        </w:tc>
        <w:tc>
          <w:tcPr>
            <w:tcW w:w="2130" w:type="dxa"/>
            <w:tcBorders>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Физическая культура </w:t>
            </w:r>
          </w:p>
        </w:tc>
        <w:tc>
          <w:tcPr>
            <w:tcW w:w="2565" w:type="dxa"/>
            <w:tcBorders>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2014</w:t>
            </w:r>
          </w:p>
        </w:tc>
        <w:tc>
          <w:tcPr>
            <w:tcW w:w="1435" w:type="dxa"/>
            <w:tcBorders>
              <w:left w:val="single" w:sz="1" w:space="0" w:color="000000"/>
              <w:bottom w:val="single" w:sz="4" w:space="0" w:color="auto"/>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Номинация</w:t>
            </w:r>
          </w:p>
        </w:tc>
      </w:tr>
      <w:tr w:rsidR="007321FF" w:rsidRPr="001D02BC" w:rsidTr="00032018">
        <w:trPr>
          <w:trHeight w:val="1031"/>
        </w:trPr>
        <w:tc>
          <w:tcPr>
            <w:tcW w:w="426"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lastRenderedPageBreak/>
              <w:t>11</w:t>
            </w:r>
          </w:p>
        </w:tc>
        <w:tc>
          <w:tcPr>
            <w:tcW w:w="1839"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Душанбаев  А.Р.</w:t>
            </w:r>
          </w:p>
        </w:tc>
        <w:tc>
          <w:tcPr>
            <w:tcW w:w="2130"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Башкирский язык и литература</w:t>
            </w:r>
          </w:p>
        </w:tc>
        <w:tc>
          <w:tcPr>
            <w:tcW w:w="2565"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2002</w:t>
            </w:r>
          </w:p>
        </w:tc>
        <w:tc>
          <w:tcPr>
            <w:tcW w:w="1435" w:type="dxa"/>
            <w:tcBorders>
              <w:top w:val="single" w:sz="4" w:space="0" w:color="auto"/>
              <w:left w:val="single" w:sz="1" w:space="0" w:color="000000"/>
              <w:bottom w:val="single" w:sz="4" w:space="0" w:color="auto"/>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 1 место </w:t>
            </w:r>
          </w:p>
        </w:tc>
      </w:tr>
      <w:tr w:rsidR="007321FF" w:rsidRPr="001D02BC" w:rsidTr="008C33D0">
        <w:trPr>
          <w:trHeight w:val="203"/>
        </w:trPr>
        <w:tc>
          <w:tcPr>
            <w:tcW w:w="426"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13</w:t>
            </w:r>
          </w:p>
        </w:tc>
        <w:tc>
          <w:tcPr>
            <w:tcW w:w="1839"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Душанбаева А.И.</w:t>
            </w:r>
          </w:p>
        </w:tc>
        <w:tc>
          <w:tcPr>
            <w:tcW w:w="2130"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Начальные классы </w:t>
            </w:r>
          </w:p>
        </w:tc>
        <w:tc>
          <w:tcPr>
            <w:tcW w:w="2565"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2002</w:t>
            </w:r>
          </w:p>
        </w:tc>
        <w:tc>
          <w:tcPr>
            <w:tcW w:w="1435" w:type="dxa"/>
            <w:tcBorders>
              <w:top w:val="single" w:sz="4" w:space="0" w:color="auto"/>
              <w:left w:val="single" w:sz="1" w:space="0" w:color="000000"/>
              <w:bottom w:val="single" w:sz="4" w:space="0" w:color="auto"/>
              <w:right w:val="single" w:sz="1" w:space="0" w:color="000000"/>
            </w:tcBorders>
            <w:shd w:val="clear" w:color="auto" w:fill="auto"/>
          </w:tcPr>
          <w:p w:rsidR="007321FF" w:rsidRPr="001D02BC" w:rsidRDefault="007321FF" w:rsidP="007321FF">
            <w:pPr>
              <w:pStyle w:val="af4"/>
              <w:snapToGrid w:val="0"/>
              <w:ind w:hanging="51"/>
              <w:rPr>
                <w:rFonts w:ascii="Times New Roman" w:hAnsi="Times New Roman"/>
                <w:sz w:val="28"/>
                <w:szCs w:val="28"/>
              </w:rPr>
            </w:pPr>
            <w:r w:rsidRPr="001D02BC">
              <w:rPr>
                <w:rFonts w:ascii="Times New Roman" w:hAnsi="Times New Roman"/>
                <w:sz w:val="28"/>
                <w:szCs w:val="28"/>
              </w:rPr>
              <w:t>Финалист</w:t>
            </w:r>
          </w:p>
          <w:p w:rsidR="007321FF" w:rsidRPr="001D02BC" w:rsidRDefault="007321FF" w:rsidP="007321FF">
            <w:pPr>
              <w:pStyle w:val="af4"/>
              <w:snapToGrid w:val="0"/>
              <w:ind w:hanging="51"/>
              <w:rPr>
                <w:rFonts w:ascii="Times New Roman" w:hAnsi="Times New Roman"/>
                <w:sz w:val="28"/>
                <w:szCs w:val="28"/>
              </w:rPr>
            </w:pPr>
            <w:r w:rsidRPr="001D02BC">
              <w:rPr>
                <w:rFonts w:ascii="Times New Roman" w:hAnsi="Times New Roman"/>
                <w:sz w:val="28"/>
                <w:szCs w:val="28"/>
              </w:rPr>
              <w:t>Номинация</w:t>
            </w:r>
          </w:p>
        </w:tc>
      </w:tr>
      <w:tr w:rsidR="007321FF" w:rsidRPr="001D02BC" w:rsidTr="007321FF">
        <w:trPr>
          <w:trHeight w:val="1005"/>
        </w:trPr>
        <w:tc>
          <w:tcPr>
            <w:tcW w:w="426"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14</w:t>
            </w:r>
          </w:p>
        </w:tc>
        <w:tc>
          <w:tcPr>
            <w:tcW w:w="1839"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Аккубикова А.Ф.</w:t>
            </w:r>
          </w:p>
        </w:tc>
        <w:tc>
          <w:tcPr>
            <w:tcW w:w="2130"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Башкирский язык и литература</w:t>
            </w:r>
          </w:p>
        </w:tc>
        <w:tc>
          <w:tcPr>
            <w:tcW w:w="2565" w:type="dxa"/>
            <w:tcBorders>
              <w:top w:val="single" w:sz="4" w:space="0" w:color="auto"/>
              <w:left w:val="single" w:sz="1" w:space="0" w:color="000000"/>
              <w:bottom w:val="single" w:sz="4" w:space="0" w:color="auto"/>
            </w:tcBorders>
            <w:shd w:val="clear" w:color="auto" w:fill="auto"/>
          </w:tcPr>
          <w:p w:rsidR="007321FF" w:rsidRPr="001D02BC" w:rsidRDefault="007321FF" w:rsidP="007321FF">
            <w:pPr>
              <w:rPr>
                <w:rFonts w:ascii="Times New Roman" w:hAnsi="Times New Roman"/>
                <w:sz w:val="28"/>
                <w:szCs w:val="28"/>
              </w:rPr>
            </w:pPr>
            <w:r w:rsidRPr="001D02BC">
              <w:rPr>
                <w:rFonts w:ascii="Times New Roman" w:hAnsi="Times New Roman"/>
                <w:sz w:val="28"/>
                <w:szCs w:val="28"/>
              </w:rPr>
              <w:t>«Учитель года»</w:t>
            </w:r>
          </w:p>
        </w:tc>
        <w:tc>
          <w:tcPr>
            <w:tcW w:w="1258" w:type="dxa"/>
            <w:tcBorders>
              <w:top w:val="single" w:sz="4" w:space="0" w:color="auto"/>
              <w:left w:val="single" w:sz="1" w:space="0" w:color="000000"/>
              <w:bottom w:val="single" w:sz="4" w:space="0" w:color="auto"/>
            </w:tcBorders>
            <w:shd w:val="clear" w:color="auto" w:fill="auto"/>
          </w:tcPr>
          <w:p w:rsidR="007321FF" w:rsidRPr="001D02BC" w:rsidRDefault="007321FF" w:rsidP="007321FF">
            <w:pPr>
              <w:rPr>
                <w:rFonts w:ascii="Times New Roman" w:hAnsi="Times New Roman"/>
                <w:sz w:val="28"/>
                <w:szCs w:val="28"/>
              </w:rPr>
            </w:pPr>
            <w:r w:rsidRPr="001D02BC">
              <w:rPr>
                <w:rFonts w:ascii="Times New Roman" w:hAnsi="Times New Roman"/>
                <w:sz w:val="28"/>
                <w:szCs w:val="28"/>
              </w:rPr>
              <w:t>2013</w:t>
            </w:r>
          </w:p>
        </w:tc>
        <w:tc>
          <w:tcPr>
            <w:tcW w:w="1435" w:type="dxa"/>
            <w:tcBorders>
              <w:top w:val="single" w:sz="4" w:space="0" w:color="auto"/>
              <w:left w:val="single" w:sz="1" w:space="0" w:color="000000"/>
              <w:bottom w:val="single" w:sz="4" w:space="0" w:color="auto"/>
              <w:right w:val="single" w:sz="1" w:space="0" w:color="000000"/>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участие</w:t>
            </w:r>
          </w:p>
        </w:tc>
      </w:tr>
      <w:tr w:rsidR="007321FF" w:rsidRPr="001D02BC" w:rsidTr="0004255A">
        <w:trPr>
          <w:trHeight w:val="225"/>
        </w:trPr>
        <w:tc>
          <w:tcPr>
            <w:tcW w:w="426"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Pr>
                <w:rFonts w:ascii="Times New Roman" w:hAnsi="Times New Roman"/>
                <w:sz w:val="28"/>
                <w:szCs w:val="28"/>
              </w:rPr>
              <w:t>15</w:t>
            </w:r>
          </w:p>
        </w:tc>
        <w:tc>
          <w:tcPr>
            <w:tcW w:w="1839"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Пирогова О.А.</w:t>
            </w:r>
          </w:p>
        </w:tc>
        <w:tc>
          <w:tcPr>
            <w:tcW w:w="2130"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 xml:space="preserve">Русский язык </w:t>
            </w:r>
          </w:p>
        </w:tc>
        <w:tc>
          <w:tcPr>
            <w:tcW w:w="2565"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top w:val="single" w:sz="4" w:space="0" w:color="auto"/>
              <w:left w:val="single" w:sz="1" w:space="0" w:color="000000"/>
              <w:bottom w:val="single" w:sz="4" w:space="0" w:color="auto"/>
            </w:tcBorders>
            <w:shd w:val="clear" w:color="auto" w:fill="auto"/>
          </w:tcPr>
          <w:p w:rsidR="007321FF" w:rsidRPr="001D02BC" w:rsidRDefault="007321FF" w:rsidP="007321FF">
            <w:pPr>
              <w:pStyle w:val="af4"/>
              <w:snapToGrid w:val="0"/>
              <w:rPr>
                <w:rFonts w:ascii="Times New Roman" w:hAnsi="Times New Roman"/>
                <w:sz w:val="28"/>
                <w:szCs w:val="28"/>
              </w:rPr>
            </w:pPr>
            <w:r w:rsidRPr="001D02BC">
              <w:rPr>
                <w:rFonts w:ascii="Times New Roman" w:hAnsi="Times New Roman"/>
                <w:sz w:val="28"/>
                <w:szCs w:val="28"/>
              </w:rPr>
              <w:t>2016</w:t>
            </w:r>
          </w:p>
        </w:tc>
        <w:tc>
          <w:tcPr>
            <w:tcW w:w="1435" w:type="dxa"/>
            <w:tcBorders>
              <w:top w:val="single" w:sz="4" w:space="0" w:color="auto"/>
              <w:left w:val="single" w:sz="1" w:space="0" w:color="000000"/>
              <w:bottom w:val="single" w:sz="4" w:space="0" w:color="auto"/>
              <w:right w:val="single" w:sz="1" w:space="0" w:color="000000"/>
            </w:tcBorders>
            <w:shd w:val="clear" w:color="auto" w:fill="auto"/>
          </w:tcPr>
          <w:p w:rsidR="007321FF" w:rsidRPr="001D02BC" w:rsidRDefault="007321FF" w:rsidP="007321FF">
            <w:pPr>
              <w:pStyle w:val="af4"/>
              <w:snapToGrid w:val="0"/>
              <w:ind w:hanging="51"/>
              <w:rPr>
                <w:rFonts w:ascii="Times New Roman" w:hAnsi="Times New Roman"/>
                <w:sz w:val="28"/>
                <w:szCs w:val="28"/>
              </w:rPr>
            </w:pPr>
            <w:r w:rsidRPr="001D02BC">
              <w:rPr>
                <w:rFonts w:ascii="Times New Roman" w:hAnsi="Times New Roman"/>
                <w:sz w:val="28"/>
                <w:szCs w:val="28"/>
              </w:rPr>
              <w:t xml:space="preserve">Призер </w:t>
            </w:r>
          </w:p>
        </w:tc>
      </w:tr>
      <w:tr w:rsidR="007321FF" w:rsidRPr="001D02BC" w:rsidTr="007321FF">
        <w:trPr>
          <w:trHeight w:val="780"/>
        </w:trPr>
        <w:tc>
          <w:tcPr>
            <w:tcW w:w="426"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Pr>
                <w:rFonts w:ascii="Times New Roman" w:hAnsi="Times New Roman"/>
                <w:sz w:val="28"/>
                <w:szCs w:val="28"/>
              </w:rPr>
              <w:t>16</w:t>
            </w:r>
          </w:p>
        </w:tc>
        <w:tc>
          <w:tcPr>
            <w:tcW w:w="1839"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Pr>
                <w:rFonts w:ascii="Times New Roman" w:hAnsi="Times New Roman"/>
                <w:sz w:val="28"/>
                <w:szCs w:val="28"/>
              </w:rPr>
              <w:t>Куканова Н.А.</w:t>
            </w:r>
          </w:p>
        </w:tc>
        <w:tc>
          <w:tcPr>
            <w:tcW w:w="2130"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Pr>
                <w:rFonts w:ascii="Times New Roman" w:hAnsi="Times New Roman"/>
                <w:sz w:val="28"/>
                <w:szCs w:val="28"/>
              </w:rPr>
              <w:t>Начальные классы</w:t>
            </w:r>
          </w:p>
        </w:tc>
        <w:tc>
          <w:tcPr>
            <w:tcW w:w="2565"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sidRPr="001D02BC">
              <w:rPr>
                <w:rFonts w:ascii="Times New Roman" w:hAnsi="Times New Roman"/>
                <w:sz w:val="28"/>
                <w:szCs w:val="28"/>
              </w:rPr>
              <w:t>«Учитель года»</w:t>
            </w:r>
          </w:p>
        </w:tc>
        <w:tc>
          <w:tcPr>
            <w:tcW w:w="1258" w:type="dxa"/>
            <w:tcBorders>
              <w:top w:val="single" w:sz="4" w:space="0" w:color="auto"/>
              <w:left w:val="single" w:sz="1" w:space="0" w:color="000000"/>
              <w:bottom w:val="single" w:sz="4" w:space="0" w:color="auto"/>
            </w:tcBorders>
            <w:shd w:val="clear" w:color="auto" w:fill="auto"/>
          </w:tcPr>
          <w:p w:rsidR="007321FF" w:rsidRPr="001D02BC" w:rsidRDefault="007321FF" w:rsidP="004E646B">
            <w:pPr>
              <w:pStyle w:val="af4"/>
              <w:snapToGrid w:val="0"/>
              <w:rPr>
                <w:rFonts w:ascii="Times New Roman" w:hAnsi="Times New Roman"/>
                <w:sz w:val="28"/>
                <w:szCs w:val="28"/>
              </w:rPr>
            </w:pPr>
            <w:r>
              <w:rPr>
                <w:rFonts w:ascii="Times New Roman" w:hAnsi="Times New Roman"/>
                <w:sz w:val="28"/>
                <w:szCs w:val="28"/>
              </w:rPr>
              <w:t>2017</w:t>
            </w:r>
          </w:p>
        </w:tc>
        <w:tc>
          <w:tcPr>
            <w:tcW w:w="1435" w:type="dxa"/>
            <w:tcBorders>
              <w:top w:val="single" w:sz="4" w:space="0" w:color="auto"/>
              <w:left w:val="single" w:sz="1" w:space="0" w:color="000000"/>
              <w:bottom w:val="single" w:sz="4" w:space="0" w:color="auto"/>
              <w:right w:val="single" w:sz="1" w:space="0" w:color="000000"/>
            </w:tcBorders>
            <w:shd w:val="clear" w:color="auto" w:fill="auto"/>
          </w:tcPr>
          <w:p w:rsidR="007321FF" w:rsidRPr="001D02BC" w:rsidRDefault="007321FF" w:rsidP="004E646B">
            <w:pPr>
              <w:pStyle w:val="af4"/>
              <w:snapToGrid w:val="0"/>
              <w:ind w:hanging="51"/>
              <w:rPr>
                <w:rFonts w:ascii="Times New Roman" w:hAnsi="Times New Roman"/>
                <w:sz w:val="28"/>
                <w:szCs w:val="28"/>
              </w:rPr>
            </w:pPr>
            <w:r>
              <w:rPr>
                <w:rFonts w:ascii="Times New Roman" w:hAnsi="Times New Roman"/>
                <w:sz w:val="28"/>
                <w:szCs w:val="28"/>
              </w:rPr>
              <w:t xml:space="preserve">Номинация </w:t>
            </w:r>
          </w:p>
        </w:tc>
      </w:tr>
    </w:tbl>
    <w:p w:rsidR="00D70612" w:rsidRPr="001D02BC" w:rsidRDefault="00D70612" w:rsidP="004E646B">
      <w:pPr>
        <w:rPr>
          <w:rFonts w:ascii="Times New Roman" w:hAnsi="Times New Roman"/>
          <w:sz w:val="28"/>
          <w:szCs w:val="28"/>
        </w:rPr>
      </w:pPr>
      <w:r w:rsidRPr="001D02BC">
        <w:rPr>
          <w:rFonts w:ascii="Times New Roman" w:hAnsi="Times New Roman"/>
          <w:sz w:val="28"/>
          <w:szCs w:val="28"/>
        </w:rPr>
        <w:t xml:space="preserve">  В течение года были проведены   четыре  тематических педагогических совета, их тематика  определялась необходимостью решения проблем, стоящих перед коллективом,   деятельность которого была направлена на повышение профессионализма педагогов и качество обучения учащихся. 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К подготовке педсоветов,   выработке их решений привлекались учителя, создавались временные творческие группы,   психолого-педагогическая служба, что способствовало повышению их эффективности, созданию атмосферы заинтересованного обсуждения. Содержание педсоветов включало в себя изучение лучших традиционных и новых образцов педагогической деятельности по проблеме, аналитический материал всех образовательных областей, изучение нормативно-правовых, методических материалов по организации учебного</w:t>
      </w:r>
      <w:r w:rsidR="00AE3AE3" w:rsidRPr="001D02BC">
        <w:rPr>
          <w:rFonts w:ascii="Times New Roman" w:hAnsi="Times New Roman"/>
          <w:sz w:val="28"/>
          <w:szCs w:val="28"/>
        </w:rPr>
        <w:t xml:space="preserve"> процесса в условиях     реализации</w:t>
      </w:r>
      <w:r w:rsidRPr="001D02BC">
        <w:rPr>
          <w:rFonts w:ascii="Times New Roman" w:hAnsi="Times New Roman"/>
          <w:sz w:val="28"/>
          <w:szCs w:val="28"/>
        </w:rPr>
        <w:t xml:space="preserve"> ФГОС ООО , анализ применения педагогами, имеющихся в  школе образовательных ресурсов, анализ использования учителями в практической деятельности современных педагогических технологий, обсуждение проблемных ситуаций, возникающих в ходе реализации принципов дифференцированного и индивидуального обучения. Помимо аналитических материалов, включающих в себя результаты контроля по направлениям деятельности  школы , вынесенным в тематику педсоветов, основной акцент был сделан на развитие творческой инициативы педагогов в решении актуальных задач и проблем, стоящих перед  школой , и определения перспектив роста педагогического  и ученического коллективов. </w:t>
      </w:r>
    </w:p>
    <w:p w:rsidR="00D70612" w:rsidRPr="001D02BC" w:rsidRDefault="00D70612" w:rsidP="004E646B">
      <w:pPr>
        <w:tabs>
          <w:tab w:val="left" w:pos="142"/>
        </w:tabs>
        <w:rPr>
          <w:rFonts w:ascii="Times New Roman" w:hAnsi="Times New Roman"/>
          <w:sz w:val="28"/>
          <w:szCs w:val="28"/>
        </w:rPr>
      </w:pPr>
      <w:r w:rsidRPr="001D02BC">
        <w:rPr>
          <w:rFonts w:ascii="Times New Roman" w:hAnsi="Times New Roman"/>
          <w:sz w:val="28"/>
          <w:szCs w:val="28"/>
        </w:rPr>
        <w:lastRenderedPageBreak/>
        <w:t xml:space="preserve">Решения педсовета в большинстве своем носили конкретный характер, соответствовали выводам и предложениям. </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В течение года администрацией  школы  посещались уроки  согласно плану ВШК, анализ посещенных уроков позволил выделить следующие методические положения:</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четкое целеполагание и соответствие содержания и структуры уроков;</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соответствие применяемых методов и приемов целям и задачам урока;</w:t>
      </w:r>
    </w:p>
    <w:p w:rsidR="00D70612" w:rsidRPr="001D02BC" w:rsidRDefault="00D70612" w:rsidP="004E646B">
      <w:pPr>
        <w:tabs>
          <w:tab w:val="left" w:pos="142"/>
        </w:tabs>
        <w:spacing w:after="0"/>
        <w:rPr>
          <w:rFonts w:ascii="Times New Roman" w:eastAsia="Times New Roman" w:hAnsi="Times New Roman"/>
          <w:sz w:val="28"/>
          <w:szCs w:val="28"/>
        </w:rPr>
      </w:pPr>
      <w:r w:rsidRPr="001D02BC">
        <w:rPr>
          <w:rFonts w:ascii="Times New Roman" w:hAnsi="Times New Roman"/>
          <w:sz w:val="28"/>
          <w:szCs w:val="28"/>
        </w:rPr>
        <w:t xml:space="preserve">- использование педагогических технологий, заданий, обеспечивающих развитие интеллектуальных и   </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творческих способностей учащихся, их продуктивную самостоятельную деятельность;</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оптимальное сочетание словесных, визуальных  способов передачи информации;</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наличие опережающих, исследовательских и поисковых заданий;</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использование активных форм обучения, деятельностного подхода;</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соответствие доли самостоятельной работы над изучаемым материалом типу и целям урока;</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продуктивное использование дифференцированного  и личностно – ориентированного подходов;</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t>- допустимый и оптимальный уровень результативности уроков.</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b/>
          <w:sz w:val="28"/>
          <w:szCs w:val="28"/>
        </w:rPr>
        <w:t>Вывод:</w:t>
      </w:r>
      <w:r w:rsidRPr="001D02BC">
        <w:rPr>
          <w:rFonts w:ascii="Times New Roman" w:hAnsi="Times New Roman"/>
          <w:sz w:val="28"/>
          <w:szCs w:val="28"/>
        </w:rPr>
        <w:t xml:space="preserve"> Работа  школы  носит системный характер. Уровень её эффективности оптимальный, определившиеся направления деятельности позволяют решать поставленные задачи по созданию необходимых условий для повышения качества образования, профессионального уровня педагогов.  </w:t>
      </w:r>
    </w:p>
    <w:p w:rsidR="00D70612" w:rsidRPr="001D02BC" w:rsidRDefault="00D70612" w:rsidP="004E646B">
      <w:pPr>
        <w:tabs>
          <w:tab w:val="left" w:pos="3000"/>
          <w:tab w:val="left" w:pos="4395"/>
          <w:tab w:val="center" w:pos="5593"/>
        </w:tabs>
        <w:jc w:val="center"/>
        <w:rPr>
          <w:rFonts w:ascii="Times New Roman" w:hAnsi="Times New Roman"/>
          <w:i/>
          <w:sz w:val="28"/>
          <w:szCs w:val="28"/>
        </w:rPr>
      </w:pPr>
      <w:r w:rsidRPr="001D02BC">
        <w:rPr>
          <w:rFonts w:ascii="Times New Roman" w:hAnsi="Times New Roman"/>
          <w:b/>
          <w:sz w:val="28"/>
          <w:szCs w:val="28"/>
        </w:rPr>
        <w:t>Концепция развития учреждения. Программа развития.</w:t>
      </w:r>
    </w:p>
    <w:p w:rsidR="00D70612" w:rsidRPr="001D02BC" w:rsidRDefault="00D70612" w:rsidP="004E646B">
      <w:pPr>
        <w:widowControl w:val="0"/>
        <w:jc w:val="both"/>
        <w:rPr>
          <w:rFonts w:ascii="Times New Roman" w:hAnsi="Times New Roman"/>
          <w:sz w:val="28"/>
          <w:szCs w:val="28"/>
        </w:rPr>
      </w:pPr>
      <w:r w:rsidRPr="001D02BC">
        <w:rPr>
          <w:rFonts w:ascii="Times New Roman" w:hAnsi="Times New Roman"/>
          <w:sz w:val="28"/>
          <w:szCs w:val="28"/>
        </w:rPr>
        <w:t>Современная школа не может развиваться без четко выстроенного прогноза, устремленного в будущее. Коллектив школы поставил перед собой сложную задачу – выстроить и реализовать модель школы, в которой были бы созданы условия для развития всех субъектов образовательного процесса.</w:t>
      </w:r>
    </w:p>
    <w:p w:rsidR="00D70612" w:rsidRPr="001D02BC" w:rsidRDefault="00D70612" w:rsidP="004E646B">
      <w:pPr>
        <w:rPr>
          <w:rFonts w:ascii="Times New Roman" w:hAnsi="Times New Roman"/>
          <w:sz w:val="28"/>
          <w:szCs w:val="28"/>
        </w:rPr>
      </w:pPr>
      <w:r w:rsidRPr="001D02BC">
        <w:rPr>
          <w:rFonts w:ascii="Times New Roman" w:hAnsi="Times New Roman"/>
          <w:sz w:val="28"/>
          <w:szCs w:val="28"/>
        </w:rPr>
        <w:t xml:space="preserve">Документом, отражающим перспективы развития системы образования в школе,  является  Программа развития «Обновление школьного образования через создание среды развития субъектов образовательного процесса», основная цель которой - разработка и запуск эффективных механизмов развития системы. </w:t>
      </w:r>
    </w:p>
    <w:p w:rsidR="00D70612" w:rsidRPr="001D02BC" w:rsidRDefault="00D70612" w:rsidP="004E646B">
      <w:pPr>
        <w:rPr>
          <w:rFonts w:ascii="Times New Roman" w:hAnsi="Times New Roman"/>
          <w:sz w:val="28"/>
          <w:szCs w:val="28"/>
        </w:rPr>
      </w:pPr>
      <w:r w:rsidRPr="001D02BC">
        <w:rPr>
          <w:rFonts w:ascii="Times New Roman" w:hAnsi="Times New Roman"/>
          <w:sz w:val="28"/>
          <w:szCs w:val="28"/>
        </w:rPr>
        <w:t xml:space="preserve">Основной стратегической целью программы является обеспечение условий для удовлетворения потребностей обучающихся и их родителей в качественном образовании путем создания новой технологии управления, обновления структуры и содержания образования. </w:t>
      </w:r>
    </w:p>
    <w:p w:rsidR="00D70612" w:rsidRPr="001D02BC" w:rsidRDefault="00D70612" w:rsidP="004E646B">
      <w:pPr>
        <w:rPr>
          <w:rFonts w:ascii="Times New Roman" w:hAnsi="Times New Roman"/>
          <w:sz w:val="28"/>
          <w:szCs w:val="28"/>
          <w:u w:val="single"/>
        </w:rPr>
      </w:pPr>
      <w:r w:rsidRPr="001D02BC">
        <w:rPr>
          <w:rFonts w:ascii="Times New Roman" w:hAnsi="Times New Roman"/>
          <w:sz w:val="28"/>
          <w:szCs w:val="28"/>
          <w:u w:val="single"/>
        </w:rPr>
        <w:t>Стратегические задачи:</w:t>
      </w:r>
    </w:p>
    <w:p w:rsidR="00D70612" w:rsidRPr="001D02BC" w:rsidRDefault="00D70612" w:rsidP="0048060F">
      <w:pPr>
        <w:numPr>
          <w:ilvl w:val="0"/>
          <w:numId w:val="7"/>
        </w:numPr>
        <w:tabs>
          <w:tab w:val="clear" w:pos="720"/>
          <w:tab w:val="left" w:pos="0"/>
          <w:tab w:val="left" w:pos="142"/>
        </w:tabs>
        <w:suppressAutoHyphens/>
        <w:spacing w:after="0"/>
        <w:ind w:left="0" w:firstLine="0"/>
        <w:rPr>
          <w:rFonts w:ascii="Times New Roman" w:hAnsi="Times New Roman"/>
          <w:sz w:val="28"/>
          <w:szCs w:val="28"/>
        </w:rPr>
      </w:pPr>
      <w:r w:rsidRPr="001D02BC">
        <w:rPr>
          <w:rFonts w:ascii="Times New Roman" w:hAnsi="Times New Roman"/>
          <w:sz w:val="28"/>
          <w:szCs w:val="28"/>
        </w:rPr>
        <w:t>совершенствование содержания и технологий образования;</w:t>
      </w:r>
    </w:p>
    <w:p w:rsidR="00D70612" w:rsidRPr="001D02BC" w:rsidRDefault="00D70612" w:rsidP="0048060F">
      <w:pPr>
        <w:numPr>
          <w:ilvl w:val="0"/>
          <w:numId w:val="7"/>
        </w:numPr>
        <w:tabs>
          <w:tab w:val="clear" w:pos="720"/>
          <w:tab w:val="left" w:pos="0"/>
          <w:tab w:val="left" w:pos="142"/>
        </w:tabs>
        <w:suppressAutoHyphens/>
        <w:spacing w:after="0"/>
        <w:ind w:left="0" w:firstLine="0"/>
        <w:rPr>
          <w:rFonts w:ascii="Times New Roman" w:hAnsi="Times New Roman"/>
          <w:sz w:val="28"/>
          <w:szCs w:val="28"/>
        </w:rPr>
      </w:pPr>
      <w:r w:rsidRPr="001D02BC">
        <w:rPr>
          <w:rFonts w:ascii="Times New Roman" w:hAnsi="Times New Roman"/>
          <w:sz w:val="28"/>
          <w:szCs w:val="28"/>
        </w:rPr>
        <w:lastRenderedPageBreak/>
        <w:t>повышение эффективности управления учебно-воспитательным процессом;</w:t>
      </w:r>
    </w:p>
    <w:p w:rsidR="00D70612" w:rsidRPr="001D02BC" w:rsidRDefault="00D70612" w:rsidP="0048060F">
      <w:pPr>
        <w:numPr>
          <w:ilvl w:val="0"/>
          <w:numId w:val="7"/>
        </w:numPr>
        <w:tabs>
          <w:tab w:val="clear" w:pos="720"/>
          <w:tab w:val="left" w:pos="0"/>
          <w:tab w:val="left" w:pos="142"/>
        </w:tabs>
        <w:suppressAutoHyphens/>
        <w:spacing w:after="0"/>
        <w:ind w:left="0" w:firstLine="0"/>
        <w:rPr>
          <w:rFonts w:ascii="Times New Roman" w:hAnsi="Times New Roman"/>
          <w:sz w:val="28"/>
          <w:szCs w:val="28"/>
        </w:rPr>
      </w:pPr>
      <w:r w:rsidRPr="001D02BC">
        <w:rPr>
          <w:rFonts w:ascii="Times New Roman" w:hAnsi="Times New Roman"/>
          <w:sz w:val="28"/>
          <w:szCs w:val="28"/>
        </w:rPr>
        <w:t>определение социальных и психолого-педагогических условий, необходимых для реализации Программы.</w:t>
      </w:r>
    </w:p>
    <w:p w:rsidR="000E3E7E" w:rsidRDefault="00D70612" w:rsidP="000E3E7E">
      <w:pPr>
        <w:pStyle w:val="TableParagraph"/>
        <w:spacing w:line="276" w:lineRule="auto"/>
        <w:ind w:left="764" w:right="762"/>
        <w:rPr>
          <w:rFonts w:ascii="Times New Roman" w:hAnsi="Times New Roman" w:cs="Times New Roman"/>
          <w:sz w:val="28"/>
          <w:szCs w:val="28"/>
          <w:u w:val="single"/>
          <w:lang w:val="ru-RU"/>
        </w:rPr>
      </w:pPr>
      <w:r w:rsidRPr="001D02BC">
        <w:rPr>
          <w:rFonts w:ascii="Times New Roman" w:hAnsi="Times New Roman" w:cs="Times New Roman"/>
          <w:sz w:val="28"/>
          <w:szCs w:val="28"/>
          <w:u w:val="single"/>
          <w:lang w:val="ru-RU"/>
        </w:rPr>
        <w:t>Этапы реализации:</w:t>
      </w:r>
    </w:p>
    <w:p w:rsidR="000E3E7E" w:rsidRPr="00466B3D" w:rsidRDefault="000E3E7E" w:rsidP="000E3E7E">
      <w:pPr>
        <w:pStyle w:val="TableParagraph"/>
        <w:tabs>
          <w:tab w:val="left" w:pos="284"/>
        </w:tabs>
        <w:spacing w:line="276" w:lineRule="auto"/>
        <w:ind w:left="142" w:right="762"/>
        <w:rPr>
          <w:rFonts w:ascii="Times New Roman" w:hAnsi="Times New Roman" w:cs="Times New Roman"/>
          <w:sz w:val="28"/>
          <w:szCs w:val="28"/>
          <w:lang w:val="ru-RU"/>
        </w:rPr>
      </w:pPr>
      <w:r w:rsidRPr="00466B3D">
        <w:rPr>
          <w:rFonts w:ascii="Times New Roman" w:eastAsia="Times New Roman" w:hAnsi="Times New Roman" w:cs="Times New Roman"/>
          <w:b/>
          <w:bCs/>
          <w:sz w:val="28"/>
          <w:szCs w:val="28"/>
          <w:lang w:val="ru-RU"/>
        </w:rPr>
        <w:t xml:space="preserve">Первый </w:t>
      </w:r>
      <w:r w:rsidRPr="00466B3D">
        <w:rPr>
          <w:rFonts w:ascii="Times New Roman" w:eastAsia="Times New Roman" w:hAnsi="Times New Roman" w:cs="Times New Roman"/>
          <w:b/>
          <w:bCs/>
          <w:spacing w:val="-1"/>
          <w:sz w:val="28"/>
          <w:szCs w:val="28"/>
          <w:lang w:val="ru-RU"/>
        </w:rPr>
        <w:t>этап</w:t>
      </w:r>
      <w:r w:rsidRPr="00466B3D">
        <w:rPr>
          <w:rFonts w:ascii="Times New Roman" w:eastAsia="Times New Roman" w:hAnsi="Times New Roman" w:cs="Times New Roman"/>
          <w:b/>
          <w:bCs/>
          <w:sz w:val="28"/>
          <w:szCs w:val="28"/>
          <w:lang w:val="ru-RU"/>
        </w:rPr>
        <w:t xml:space="preserve"> (2015 – 2016 </w:t>
      </w:r>
      <w:r w:rsidRPr="00466B3D">
        <w:rPr>
          <w:rFonts w:ascii="Times New Roman" w:eastAsia="Times New Roman" w:hAnsi="Times New Roman" w:cs="Times New Roman"/>
          <w:b/>
          <w:bCs/>
          <w:spacing w:val="-1"/>
          <w:sz w:val="28"/>
          <w:szCs w:val="28"/>
          <w:lang w:val="ru-RU"/>
        </w:rPr>
        <w:t>учебныйгод)</w:t>
      </w:r>
      <w:r w:rsidRPr="00466B3D">
        <w:rPr>
          <w:rFonts w:ascii="Times New Roman" w:eastAsia="Times New Roman" w:hAnsi="Times New Roman" w:cs="Times New Roman"/>
          <w:b/>
          <w:bCs/>
          <w:sz w:val="28"/>
          <w:szCs w:val="28"/>
          <w:lang w:val="ru-RU"/>
        </w:rPr>
        <w:t xml:space="preserve"> – аналитико-</w:t>
      </w:r>
      <w:r w:rsidRPr="00466B3D">
        <w:rPr>
          <w:rFonts w:ascii="Times New Roman" w:eastAsia="Times New Roman" w:hAnsi="Times New Roman" w:cs="Times New Roman"/>
          <w:b/>
          <w:bCs/>
          <w:spacing w:val="-1"/>
          <w:sz w:val="28"/>
          <w:szCs w:val="28"/>
          <w:lang w:val="ru-RU"/>
        </w:rPr>
        <w:t>проектировочный:</w:t>
      </w:r>
    </w:p>
    <w:p w:rsidR="000E3E7E" w:rsidRPr="00466B3D" w:rsidRDefault="000E3E7E" w:rsidP="0048060F">
      <w:pPr>
        <w:pStyle w:val="41"/>
        <w:numPr>
          <w:ilvl w:val="0"/>
          <w:numId w:val="3"/>
        </w:numPr>
        <w:tabs>
          <w:tab w:val="clear" w:pos="0"/>
          <w:tab w:val="left" w:pos="284"/>
          <w:tab w:val="left" w:pos="364"/>
          <w:tab w:val="num" w:pos="720"/>
          <w:tab w:val="left" w:pos="3683"/>
          <w:tab w:val="left" w:pos="4601"/>
          <w:tab w:val="left" w:pos="6047"/>
        </w:tabs>
        <w:spacing w:line="276" w:lineRule="auto"/>
        <w:ind w:left="142" w:right="55" w:firstLine="0"/>
        <w:rPr>
          <w:rFonts w:ascii="Times New Roman" w:hAnsi="Times New Roman" w:cs="Times New Roman"/>
          <w:spacing w:val="-1"/>
          <w:sz w:val="28"/>
          <w:szCs w:val="28"/>
          <w:lang w:val="ru-RU"/>
        </w:rPr>
      </w:pPr>
      <w:r w:rsidRPr="00466B3D">
        <w:rPr>
          <w:rFonts w:ascii="Times New Roman" w:hAnsi="Times New Roman" w:cs="Times New Roman"/>
          <w:spacing w:val="-1"/>
          <w:sz w:val="28"/>
          <w:szCs w:val="28"/>
          <w:lang w:val="ru-RU"/>
        </w:rPr>
        <w:t>Проблемно-ориентированный</w:t>
      </w:r>
      <w:r w:rsidRPr="00466B3D">
        <w:rPr>
          <w:rFonts w:ascii="Times New Roman" w:hAnsi="Times New Roman" w:cs="Times New Roman"/>
          <w:spacing w:val="-1"/>
          <w:sz w:val="28"/>
          <w:szCs w:val="28"/>
          <w:lang w:val="ru-RU"/>
        </w:rPr>
        <w:tab/>
        <w:t>анализ</w:t>
      </w:r>
      <w:r w:rsidRPr="00466B3D">
        <w:rPr>
          <w:rFonts w:ascii="Times New Roman" w:hAnsi="Times New Roman" w:cs="Times New Roman"/>
          <w:spacing w:val="-1"/>
          <w:sz w:val="28"/>
          <w:szCs w:val="28"/>
          <w:lang w:val="ru-RU"/>
        </w:rPr>
        <w:tab/>
        <w:t>результатов</w:t>
      </w:r>
      <w:r w:rsidRPr="00466B3D">
        <w:rPr>
          <w:rFonts w:ascii="Times New Roman" w:hAnsi="Times New Roman" w:cs="Times New Roman"/>
          <w:spacing w:val="-1"/>
          <w:sz w:val="28"/>
          <w:szCs w:val="28"/>
          <w:lang w:val="ru-RU"/>
        </w:rPr>
        <w:tab/>
      </w:r>
      <w:r w:rsidRPr="00466B3D">
        <w:rPr>
          <w:rFonts w:ascii="Times New Roman" w:hAnsi="Times New Roman" w:cs="Times New Roman"/>
          <w:sz w:val="28"/>
          <w:szCs w:val="28"/>
          <w:lang w:val="ru-RU"/>
        </w:rPr>
        <w:t>реализации</w:t>
      </w:r>
      <w:r w:rsidRPr="00466B3D">
        <w:rPr>
          <w:rFonts w:ascii="Times New Roman" w:hAnsi="Times New Roman" w:cs="Times New Roman"/>
          <w:spacing w:val="-1"/>
          <w:sz w:val="28"/>
          <w:szCs w:val="28"/>
          <w:lang w:val="ru-RU"/>
        </w:rPr>
        <w:t>предыдущей</w:t>
      </w:r>
      <w:r w:rsidRPr="00466B3D">
        <w:rPr>
          <w:rFonts w:ascii="Times New Roman" w:hAnsi="Times New Roman" w:cs="Times New Roman"/>
          <w:sz w:val="28"/>
          <w:szCs w:val="28"/>
          <w:lang w:val="ru-RU"/>
        </w:rPr>
        <w:t xml:space="preserve"> Программы </w:t>
      </w:r>
      <w:r w:rsidRPr="00466B3D">
        <w:rPr>
          <w:rFonts w:ascii="Times New Roman" w:hAnsi="Times New Roman" w:cs="Times New Roman"/>
          <w:spacing w:val="-1"/>
          <w:sz w:val="28"/>
          <w:szCs w:val="28"/>
          <w:lang w:val="ru-RU"/>
        </w:rPr>
        <w:t>развития</w:t>
      </w:r>
      <w:r w:rsidRPr="00466B3D">
        <w:rPr>
          <w:rFonts w:ascii="Times New Roman" w:hAnsi="Times New Roman" w:cs="Times New Roman"/>
          <w:sz w:val="28"/>
          <w:szCs w:val="28"/>
          <w:lang w:val="ru-RU"/>
        </w:rPr>
        <w:t xml:space="preserve"> (2011-2015 </w:t>
      </w:r>
      <w:r w:rsidRPr="00466B3D">
        <w:rPr>
          <w:rFonts w:ascii="Times New Roman" w:hAnsi="Times New Roman" w:cs="Times New Roman"/>
          <w:spacing w:val="-1"/>
          <w:sz w:val="28"/>
          <w:szCs w:val="28"/>
          <w:lang w:val="ru-RU"/>
        </w:rPr>
        <w:t>гг);</w:t>
      </w:r>
    </w:p>
    <w:p w:rsidR="000E3E7E" w:rsidRPr="00466B3D" w:rsidRDefault="000E3E7E" w:rsidP="0048060F">
      <w:pPr>
        <w:pStyle w:val="41"/>
        <w:numPr>
          <w:ilvl w:val="0"/>
          <w:numId w:val="3"/>
        </w:numPr>
        <w:tabs>
          <w:tab w:val="clear" w:pos="0"/>
          <w:tab w:val="left" w:pos="284"/>
          <w:tab w:val="num" w:pos="720"/>
        </w:tabs>
        <w:spacing w:line="276" w:lineRule="auto"/>
        <w:ind w:left="142" w:right="53" w:hanging="248"/>
        <w:rPr>
          <w:rFonts w:ascii="Times New Roman" w:eastAsia="Times New Roman" w:hAnsi="Times New Roman" w:cs="Times New Roman"/>
          <w:spacing w:val="-1"/>
          <w:sz w:val="28"/>
          <w:szCs w:val="28"/>
          <w:lang w:val="ru-RU"/>
        </w:rPr>
      </w:pPr>
      <w:r w:rsidRPr="00466B3D">
        <w:rPr>
          <w:rFonts w:ascii="Times New Roman" w:hAnsi="Times New Roman" w:cs="Times New Roman"/>
          <w:spacing w:val="-1"/>
          <w:sz w:val="28"/>
          <w:szCs w:val="28"/>
          <w:lang w:val="ru-RU"/>
        </w:rPr>
        <w:t xml:space="preserve">Изучение </w:t>
      </w:r>
      <w:r w:rsidRPr="00466B3D">
        <w:rPr>
          <w:rFonts w:ascii="Times New Roman" w:hAnsi="Times New Roman" w:cs="Times New Roman"/>
          <w:sz w:val="28"/>
          <w:szCs w:val="28"/>
          <w:lang w:val="ru-RU"/>
        </w:rPr>
        <w:t xml:space="preserve">и  </w:t>
      </w:r>
      <w:r w:rsidRPr="00466B3D">
        <w:rPr>
          <w:rFonts w:ascii="Times New Roman" w:hAnsi="Times New Roman" w:cs="Times New Roman"/>
          <w:spacing w:val="-1"/>
          <w:sz w:val="28"/>
          <w:szCs w:val="28"/>
          <w:lang w:val="ru-RU"/>
        </w:rPr>
        <w:t>анализФедеральногоЗакона</w:t>
      </w:r>
      <w:r w:rsidRPr="00466B3D">
        <w:rPr>
          <w:rFonts w:ascii="Times New Roman" w:hAnsi="Times New Roman" w:cs="Times New Roman"/>
          <w:spacing w:val="-3"/>
          <w:sz w:val="28"/>
          <w:szCs w:val="28"/>
          <w:lang w:val="ru-RU"/>
        </w:rPr>
        <w:t>«Об</w:t>
      </w:r>
      <w:r w:rsidRPr="00466B3D">
        <w:rPr>
          <w:rFonts w:ascii="Times New Roman" w:hAnsi="Times New Roman" w:cs="Times New Roman"/>
          <w:spacing w:val="-1"/>
          <w:sz w:val="28"/>
          <w:szCs w:val="28"/>
          <w:lang w:val="ru-RU"/>
        </w:rPr>
        <w:t>образовании</w:t>
      </w:r>
      <w:r w:rsidRPr="00466B3D">
        <w:rPr>
          <w:rFonts w:ascii="Times New Roman" w:hAnsi="Times New Roman" w:cs="Times New Roman"/>
          <w:sz w:val="28"/>
          <w:szCs w:val="28"/>
          <w:lang w:val="ru-RU"/>
        </w:rPr>
        <w:t xml:space="preserve">в </w:t>
      </w:r>
      <w:r w:rsidRPr="00466B3D">
        <w:rPr>
          <w:rFonts w:ascii="Times New Roman" w:hAnsi="Times New Roman" w:cs="Times New Roman"/>
          <w:spacing w:val="-1"/>
          <w:sz w:val="28"/>
          <w:szCs w:val="28"/>
          <w:lang w:val="ru-RU"/>
        </w:rPr>
        <w:t>Российской</w:t>
      </w:r>
      <w:r w:rsidRPr="00466B3D">
        <w:rPr>
          <w:rFonts w:ascii="Times New Roman" w:hAnsi="Times New Roman" w:cs="Times New Roman"/>
          <w:sz w:val="28"/>
          <w:szCs w:val="28"/>
          <w:lang w:val="ru-RU"/>
        </w:rPr>
        <w:t>Федерации»(</w:t>
      </w:r>
      <w:r w:rsidRPr="00466B3D">
        <w:rPr>
          <w:rFonts w:ascii="Times New Roman" w:hAnsi="Times New Roman" w:cs="Times New Roman"/>
          <w:sz w:val="28"/>
          <w:szCs w:val="28"/>
        </w:rPr>
        <w:t>N</w:t>
      </w:r>
      <w:r w:rsidRPr="00466B3D">
        <w:rPr>
          <w:rFonts w:ascii="Times New Roman" w:hAnsi="Times New Roman" w:cs="Times New Roman"/>
          <w:sz w:val="28"/>
          <w:szCs w:val="28"/>
          <w:lang w:val="ru-RU"/>
        </w:rPr>
        <w:t>273-ФЗ)и</w:t>
      </w:r>
      <w:r w:rsidRPr="00466B3D">
        <w:rPr>
          <w:rFonts w:ascii="Times New Roman" w:hAnsi="Times New Roman" w:cs="Times New Roman"/>
          <w:spacing w:val="-1"/>
          <w:sz w:val="28"/>
          <w:szCs w:val="28"/>
          <w:lang w:val="ru-RU"/>
        </w:rPr>
        <w:t>концепции</w:t>
      </w:r>
      <w:r w:rsidRPr="00466B3D">
        <w:rPr>
          <w:rFonts w:ascii="Times New Roman" w:hAnsi="Times New Roman" w:cs="Times New Roman"/>
          <w:sz w:val="28"/>
          <w:szCs w:val="28"/>
          <w:lang w:val="ru-RU"/>
        </w:rPr>
        <w:t>ФГОС</w:t>
      </w:r>
      <w:r w:rsidRPr="00466B3D">
        <w:rPr>
          <w:rFonts w:ascii="Times New Roman" w:hAnsi="Times New Roman" w:cs="Times New Roman"/>
          <w:spacing w:val="-1"/>
          <w:sz w:val="28"/>
          <w:szCs w:val="28"/>
          <w:lang w:val="ru-RU"/>
        </w:rPr>
        <w:t>общегообразования(всехуровней)</w:t>
      </w:r>
      <w:r w:rsidRPr="00466B3D">
        <w:rPr>
          <w:rFonts w:ascii="Times New Roman" w:hAnsi="Times New Roman" w:cs="Times New Roman"/>
          <w:sz w:val="28"/>
          <w:szCs w:val="28"/>
          <w:lang w:val="ru-RU"/>
        </w:rPr>
        <w:t>с</w:t>
      </w:r>
      <w:r w:rsidRPr="00466B3D">
        <w:rPr>
          <w:rFonts w:ascii="Times New Roman" w:hAnsi="Times New Roman" w:cs="Times New Roman"/>
          <w:spacing w:val="-1"/>
          <w:sz w:val="28"/>
          <w:szCs w:val="28"/>
          <w:lang w:val="ru-RU"/>
        </w:rPr>
        <w:t>цельюопределенияосновныхнаправленийобновленияобразовательнойсистемы</w:t>
      </w:r>
      <w:r w:rsidRPr="00466B3D">
        <w:rPr>
          <w:rFonts w:ascii="Times New Roman" w:hAnsi="Times New Roman" w:cs="Times New Roman"/>
          <w:sz w:val="28"/>
          <w:szCs w:val="28"/>
          <w:lang w:val="ru-RU"/>
        </w:rPr>
        <w:t xml:space="preserve"> школы;</w:t>
      </w:r>
    </w:p>
    <w:p w:rsidR="000E3E7E" w:rsidRPr="00466B3D" w:rsidRDefault="000E3E7E" w:rsidP="0048060F">
      <w:pPr>
        <w:pStyle w:val="41"/>
        <w:numPr>
          <w:ilvl w:val="0"/>
          <w:numId w:val="18"/>
        </w:numPr>
        <w:tabs>
          <w:tab w:val="left" w:pos="284"/>
        </w:tabs>
        <w:spacing w:line="276" w:lineRule="auto"/>
        <w:ind w:left="142" w:right="52" w:firstLine="0"/>
        <w:rPr>
          <w:rFonts w:ascii="Times New Roman" w:eastAsia="Times New Roman" w:hAnsi="Times New Roman" w:cs="Times New Roman"/>
          <w:b/>
          <w:bCs/>
          <w:spacing w:val="-1"/>
          <w:sz w:val="28"/>
          <w:szCs w:val="28"/>
          <w:lang w:val="ru-RU"/>
        </w:rPr>
      </w:pPr>
      <w:r w:rsidRPr="00466B3D">
        <w:rPr>
          <w:rFonts w:ascii="Times New Roman" w:eastAsia="Times New Roman" w:hAnsi="Times New Roman" w:cs="Times New Roman"/>
          <w:spacing w:val="-1"/>
          <w:sz w:val="28"/>
          <w:szCs w:val="28"/>
          <w:lang w:val="ru-RU"/>
        </w:rPr>
        <w:t>Разработканаправленийприведенияобразовательнойсистемы</w:t>
      </w:r>
      <w:r w:rsidRPr="00466B3D">
        <w:rPr>
          <w:rFonts w:ascii="Times New Roman" w:eastAsia="Times New Roman" w:hAnsi="Times New Roman" w:cs="Times New Roman"/>
          <w:sz w:val="28"/>
          <w:szCs w:val="28"/>
          <w:lang w:val="ru-RU"/>
        </w:rPr>
        <w:t>школыв</w:t>
      </w:r>
      <w:r w:rsidRPr="00466B3D">
        <w:rPr>
          <w:rFonts w:ascii="Times New Roman" w:eastAsia="Times New Roman" w:hAnsi="Times New Roman" w:cs="Times New Roman"/>
          <w:spacing w:val="-1"/>
          <w:sz w:val="28"/>
          <w:szCs w:val="28"/>
          <w:lang w:val="ru-RU"/>
        </w:rPr>
        <w:t>соответствие</w:t>
      </w:r>
      <w:r w:rsidRPr="00466B3D">
        <w:rPr>
          <w:rFonts w:ascii="Times New Roman" w:eastAsia="Times New Roman" w:hAnsi="Times New Roman" w:cs="Times New Roman"/>
          <w:sz w:val="28"/>
          <w:szCs w:val="28"/>
          <w:lang w:val="ru-RU"/>
        </w:rPr>
        <w:t>сФЗ№273-ФЗи</w:t>
      </w:r>
      <w:r w:rsidRPr="00466B3D">
        <w:rPr>
          <w:rFonts w:ascii="Times New Roman" w:eastAsia="Times New Roman" w:hAnsi="Times New Roman" w:cs="Times New Roman"/>
          <w:spacing w:val="-1"/>
          <w:sz w:val="28"/>
          <w:szCs w:val="28"/>
          <w:lang w:val="ru-RU"/>
        </w:rPr>
        <w:t>определениесистемымониторинга реализациинастоящейПрограммы.</w:t>
      </w:r>
    </w:p>
    <w:p w:rsidR="000E3E7E" w:rsidRPr="00466B3D" w:rsidRDefault="000E3E7E" w:rsidP="000E3E7E">
      <w:pPr>
        <w:pStyle w:val="TableParagraph"/>
        <w:tabs>
          <w:tab w:val="left" w:pos="284"/>
        </w:tabs>
        <w:spacing w:before="5" w:line="276" w:lineRule="auto"/>
        <w:ind w:left="142" w:right="3"/>
        <w:rPr>
          <w:rFonts w:ascii="Times New Roman" w:hAnsi="Times New Roman" w:cs="Times New Roman"/>
          <w:spacing w:val="-1"/>
          <w:sz w:val="28"/>
          <w:szCs w:val="28"/>
          <w:lang w:val="ru-RU"/>
        </w:rPr>
      </w:pPr>
      <w:r w:rsidRPr="00466B3D">
        <w:rPr>
          <w:rFonts w:ascii="Times New Roman" w:eastAsia="Times New Roman" w:hAnsi="Times New Roman" w:cs="Times New Roman"/>
          <w:b/>
          <w:bCs/>
          <w:spacing w:val="-1"/>
          <w:sz w:val="28"/>
          <w:szCs w:val="28"/>
          <w:lang w:val="ru-RU"/>
        </w:rPr>
        <w:t>Второйэтап</w:t>
      </w:r>
      <w:r w:rsidRPr="00466B3D">
        <w:rPr>
          <w:rFonts w:ascii="Times New Roman" w:eastAsia="Times New Roman" w:hAnsi="Times New Roman" w:cs="Times New Roman"/>
          <w:b/>
          <w:bCs/>
          <w:sz w:val="28"/>
          <w:szCs w:val="28"/>
          <w:lang w:val="ru-RU"/>
        </w:rPr>
        <w:t xml:space="preserve"> (2016 -2021 </w:t>
      </w:r>
      <w:r w:rsidRPr="00466B3D">
        <w:rPr>
          <w:rFonts w:ascii="Times New Roman" w:eastAsia="Times New Roman" w:hAnsi="Times New Roman" w:cs="Times New Roman"/>
          <w:b/>
          <w:bCs/>
          <w:spacing w:val="-1"/>
          <w:sz w:val="28"/>
          <w:szCs w:val="28"/>
          <w:lang w:val="ru-RU"/>
        </w:rPr>
        <w:t>учебныегоды)</w:t>
      </w:r>
      <w:r w:rsidRPr="00466B3D">
        <w:rPr>
          <w:rFonts w:ascii="Times New Roman" w:eastAsia="Times New Roman" w:hAnsi="Times New Roman" w:cs="Times New Roman"/>
          <w:b/>
          <w:bCs/>
          <w:sz w:val="28"/>
          <w:szCs w:val="28"/>
          <w:lang w:val="ru-RU"/>
        </w:rPr>
        <w:t xml:space="preserve"> – </w:t>
      </w:r>
      <w:r w:rsidRPr="00466B3D">
        <w:rPr>
          <w:rFonts w:ascii="Times New Roman" w:eastAsia="Times New Roman" w:hAnsi="Times New Roman" w:cs="Times New Roman"/>
          <w:b/>
          <w:bCs/>
          <w:spacing w:val="-1"/>
          <w:sz w:val="28"/>
          <w:szCs w:val="28"/>
          <w:lang w:val="ru-RU"/>
        </w:rPr>
        <w:t>реализующий:</w:t>
      </w:r>
    </w:p>
    <w:p w:rsidR="000E3E7E" w:rsidRPr="00466B3D" w:rsidRDefault="000E3E7E" w:rsidP="0048060F">
      <w:pPr>
        <w:pStyle w:val="41"/>
        <w:numPr>
          <w:ilvl w:val="0"/>
          <w:numId w:val="18"/>
        </w:numPr>
        <w:tabs>
          <w:tab w:val="clear" w:pos="720"/>
          <w:tab w:val="left" w:pos="183"/>
          <w:tab w:val="left" w:pos="284"/>
          <w:tab w:val="num" w:pos="467"/>
        </w:tabs>
        <w:spacing w:line="276" w:lineRule="auto"/>
        <w:ind w:left="142" w:right="55" w:firstLine="0"/>
        <w:rPr>
          <w:rFonts w:ascii="Times New Roman" w:hAnsi="Times New Roman" w:cs="Times New Roman"/>
          <w:spacing w:val="-1"/>
          <w:sz w:val="28"/>
          <w:szCs w:val="28"/>
          <w:lang w:val="ru-RU"/>
        </w:rPr>
      </w:pPr>
      <w:r w:rsidRPr="00466B3D">
        <w:rPr>
          <w:rFonts w:ascii="Times New Roman" w:hAnsi="Times New Roman" w:cs="Times New Roman"/>
          <w:spacing w:val="-1"/>
          <w:sz w:val="28"/>
          <w:szCs w:val="28"/>
          <w:lang w:val="ru-RU"/>
        </w:rPr>
        <w:t>РазработкасистемымониторингареализациинастоящейПрограммы;</w:t>
      </w:r>
    </w:p>
    <w:p w:rsidR="000E3E7E" w:rsidRPr="00466B3D" w:rsidRDefault="000E3E7E" w:rsidP="0048060F">
      <w:pPr>
        <w:pStyle w:val="41"/>
        <w:numPr>
          <w:ilvl w:val="0"/>
          <w:numId w:val="18"/>
        </w:numPr>
        <w:tabs>
          <w:tab w:val="left" w:pos="191"/>
          <w:tab w:val="left" w:pos="284"/>
        </w:tabs>
        <w:spacing w:line="276" w:lineRule="auto"/>
        <w:ind w:left="142" w:hanging="140"/>
        <w:rPr>
          <w:rFonts w:ascii="Times New Roman" w:hAnsi="Times New Roman" w:cs="Times New Roman"/>
          <w:spacing w:val="-1"/>
          <w:sz w:val="28"/>
          <w:szCs w:val="28"/>
          <w:lang w:val="ru-RU"/>
        </w:rPr>
      </w:pPr>
      <w:r w:rsidRPr="00466B3D">
        <w:rPr>
          <w:rFonts w:ascii="Times New Roman" w:hAnsi="Times New Roman" w:cs="Times New Roman"/>
          <w:spacing w:val="-1"/>
          <w:sz w:val="28"/>
          <w:szCs w:val="28"/>
          <w:lang w:val="ru-RU"/>
        </w:rPr>
        <w:t>Реализациямероприятийплана действийПрограммы;</w:t>
      </w:r>
    </w:p>
    <w:p w:rsidR="000E3E7E" w:rsidRPr="00BE48C9" w:rsidRDefault="000E3E7E" w:rsidP="0048060F">
      <w:pPr>
        <w:pStyle w:val="41"/>
        <w:numPr>
          <w:ilvl w:val="0"/>
          <w:numId w:val="18"/>
        </w:numPr>
        <w:tabs>
          <w:tab w:val="left" w:pos="191"/>
          <w:tab w:val="left" w:pos="284"/>
        </w:tabs>
        <w:spacing w:line="276" w:lineRule="auto"/>
        <w:ind w:left="142" w:hanging="140"/>
        <w:rPr>
          <w:rFonts w:ascii="Times New Roman" w:hAnsi="Times New Roman" w:cs="Times New Roman"/>
          <w:spacing w:val="-1"/>
          <w:sz w:val="28"/>
          <w:szCs w:val="28"/>
          <w:lang w:val="ru-RU"/>
        </w:rPr>
      </w:pPr>
      <w:r w:rsidRPr="00BE48C9">
        <w:rPr>
          <w:rFonts w:ascii="Times New Roman" w:hAnsi="Times New Roman" w:cs="Times New Roman"/>
          <w:spacing w:val="-1"/>
          <w:sz w:val="28"/>
          <w:szCs w:val="28"/>
          <w:lang w:val="ru-RU"/>
        </w:rPr>
        <w:t>Внедрение</w:t>
      </w:r>
      <w:r w:rsidR="00BE48C9" w:rsidRPr="00BE48C9">
        <w:rPr>
          <w:rFonts w:ascii="Times New Roman" w:hAnsi="Times New Roman" w:cs="Times New Roman"/>
          <w:spacing w:val="-1"/>
          <w:sz w:val="28"/>
          <w:szCs w:val="28"/>
          <w:lang w:val="ru-RU"/>
        </w:rPr>
        <w:t xml:space="preserve"> и реализация </w:t>
      </w:r>
      <w:r w:rsidRPr="00BE48C9">
        <w:rPr>
          <w:rFonts w:ascii="Times New Roman" w:hAnsi="Times New Roman" w:cs="Times New Roman"/>
          <w:sz w:val="28"/>
          <w:szCs w:val="28"/>
          <w:lang w:val="ru-RU"/>
        </w:rPr>
        <w:t>ФГОС ООО</w:t>
      </w:r>
    </w:p>
    <w:p w:rsidR="000E3E7E" w:rsidRPr="00466B3D" w:rsidRDefault="000E3E7E" w:rsidP="0048060F">
      <w:pPr>
        <w:pStyle w:val="41"/>
        <w:numPr>
          <w:ilvl w:val="0"/>
          <w:numId w:val="18"/>
        </w:numPr>
        <w:tabs>
          <w:tab w:val="left" w:pos="191"/>
          <w:tab w:val="left" w:pos="284"/>
        </w:tabs>
        <w:spacing w:line="276" w:lineRule="auto"/>
        <w:ind w:left="142" w:hanging="140"/>
        <w:rPr>
          <w:rFonts w:ascii="Times New Roman" w:hAnsi="Times New Roman" w:cs="Times New Roman"/>
          <w:spacing w:val="-1"/>
          <w:sz w:val="28"/>
          <w:szCs w:val="28"/>
          <w:lang w:val="ru-RU"/>
        </w:rPr>
      </w:pPr>
      <w:r w:rsidRPr="00466B3D">
        <w:rPr>
          <w:rFonts w:ascii="Times New Roman" w:hAnsi="Times New Roman" w:cs="Times New Roman"/>
          <w:spacing w:val="-1"/>
          <w:sz w:val="28"/>
          <w:szCs w:val="28"/>
          <w:lang w:val="ru-RU"/>
        </w:rPr>
        <w:t xml:space="preserve">Реализацияобразовательных </w:t>
      </w:r>
      <w:r w:rsidRPr="00466B3D">
        <w:rPr>
          <w:rFonts w:ascii="Times New Roman" w:hAnsi="Times New Roman" w:cs="Times New Roman"/>
          <w:sz w:val="28"/>
          <w:szCs w:val="28"/>
          <w:lang w:val="ru-RU"/>
        </w:rPr>
        <w:t xml:space="preserve">и </w:t>
      </w:r>
      <w:r w:rsidRPr="00466B3D">
        <w:rPr>
          <w:rFonts w:ascii="Times New Roman" w:hAnsi="Times New Roman" w:cs="Times New Roman"/>
          <w:spacing w:val="-1"/>
          <w:sz w:val="28"/>
          <w:szCs w:val="28"/>
          <w:lang w:val="ru-RU"/>
        </w:rPr>
        <w:t>воспитательныхпроектов.</w:t>
      </w:r>
    </w:p>
    <w:p w:rsidR="000E3E7E" w:rsidRPr="00466B3D" w:rsidRDefault="000E3E7E" w:rsidP="0048060F">
      <w:pPr>
        <w:pStyle w:val="41"/>
        <w:numPr>
          <w:ilvl w:val="0"/>
          <w:numId w:val="18"/>
        </w:numPr>
        <w:tabs>
          <w:tab w:val="left" w:pos="284"/>
          <w:tab w:val="left" w:pos="352"/>
        </w:tabs>
        <w:spacing w:line="276" w:lineRule="auto"/>
        <w:ind w:left="142" w:right="51" w:firstLine="0"/>
        <w:rPr>
          <w:rFonts w:ascii="Times New Roman" w:hAnsi="Times New Roman" w:cs="Times New Roman"/>
          <w:spacing w:val="-1"/>
          <w:sz w:val="28"/>
          <w:szCs w:val="28"/>
          <w:lang w:val="ru-RU"/>
        </w:rPr>
      </w:pPr>
      <w:r w:rsidRPr="00466B3D">
        <w:rPr>
          <w:rFonts w:ascii="Times New Roman" w:hAnsi="Times New Roman" w:cs="Times New Roman"/>
          <w:spacing w:val="-1"/>
          <w:sz w:val="28"/>
          <w:szCs w:val="28"/>
          <w:lang w:val="ru-RU"/>
        </w:rPr>
        <w:t>Научно-методическое</w:t>
      </w:r>
      <w:r w:rsidRPr="00466B3D">
        <w:rPr>
          <w:rFonts w:ascii="Times New Roman" w:hAnsi="Times New Roman" w:cs="Times New Roman"/>
          <w:sz w:val="28"/>
          <w:szCs w:val="28"/>
          <w:lang w:val="ru-RU"/>
        </w:rPr>
        <w:t>и</w:t>
      </w:r>
      <w:r w:rsidRPr="00466B3D">
        <w:rPr>
          <w:rFonts w:ascii="Times New Roman" w:hAnsi="Times New Roman" w:cs="Times New Roman"/>
          <w:spacing w:val="-1"/>
          <w:sz w:val="28"/>
          <w:szCs w:val="28"/>
          <w:lang w:val="ru-RU"/>
        </w:rPr>
        <w:t>нормативно-правовоесопровождениереализацииПрограммыразвития;</w:t>
      </w:r>
    </w:p>
    <w:p w:rsidR="000E3E7E" w:rsidRPr="00466B3D" w:rsidRDefault="000E3E7E" w:rsidP="0048060F">
      <w:pPr>
        <w:pStyle w:val="41"/>
        <w:numPr>
          <w:ilvl w:val="0"/>
          <w:numId w:val="18"/>
        </w:numPr>
        <w:tabs>
          <w:tab w:val="left" w:pos="284"/>
        </w:tabs>
        <w:spacing w:line="276" w:lineRule="auto"/>
        <w:ind w:left="142" w:right="50" w:firstLine="0"/>
        <w:rPr>
          <w:rFonts w:ascii="Times New Roman" w:hAnsi="Times New Roman" w:cs="Times New Roman"/>
          <w:sz w:val="28"/>
          <w:szCs w:val="28"/>
          <w:lang w:val="ru-RU"/>
        </w:rPr>
      </w:pPr>
      <w:r w:rsidRPr="00466B3D">
        <w:rPr>
          <w:rFonts w:ascii="Times New Roman" w:hAnsi="Times New Roman" w:cs="Times New Roman"/>
          <w:spacing w:val="-1"/>
          <w:sz w:val="28"/>
          <w:szCs w:val="28"/>
          <w:lang w:val="ru-RU"/>
        </w:rPr>
        <w:t>Осуществлениесистемымониторинга</w:t>
      </w:r>
      <w:r w:rsidRPr="00466B3D">
        <w:rPr>
          <w:rFonts w:ascii="Times New Roman" w:hAnsi="Times New Roman" w:cs="Times New Roman"/>
          <w:sz w:val="28"/>
          <w:szCs w:val="28"/>
          <w:lang w:val="ru-RU"/>
        </w:rPr>
        <w:t>реализации</w:t>
      </w:r>
      <w:r w:rsidRPr="00466B3D">
        <w:rPr>
          <w:rFonts w:ascii="Times New Roman" w:hAnsi="Times New Roman" w:cs="Times New Roman"/>
          <w:spacing w:val="-1"/>
          <w:sz w:val="28"/>
          <w:szCs w:val="28"/>
          <w:lang w:val="ru-RU"/>
        </w:rPr>
        <w:t>Программы,текущийанализпромежуточныхрезультатов.</w:t>
      </w:r>
    </w:p>
    <w:p w:rsidR="000E3E7E" w:rsidRPr="00466B3D" w:rsidRDefault="000E3E7E" w:rsidP="000E3E7E">
      <w:pPr>
        <w:pStyle w:val="TableParagraph"/>
        <w:tabs>
          <w:tab w:val="left" w:pos="284"/>
        </w:tabs>
        <w:spacing w:before="5" w:line="276" w:lineRule="auto"/>
        <w:ind w:left="142" w:right="3"/>
        <w:rPr>
          <w:rFonts w:ascii="Times New Roman" w:hAnsi="Times New Roman" w:cs="Times New Roman"/>
          <w:spacing w:val="-1"/>
          <w:sz w:val="28"/>
          <w:szCs w:val="28"/>
          <w:lang w:val="ru-RU"/>
        </w:rPr>
      </w:pPr>
      <w:r w:rsidRPr="00466B3D">
        <w:rPr>
          <w:rFonts w:ascii="Times New Roman" w:eastAsia="Times New Roman" w:hAnsi="Times New Roman" w:cs="Times New Roman"/>
          <w:b/>
          <w:bCs/>
          <w:spacing w:val="-1"/>
          <w:sz w:val="28"/>
          <w:szCs w:val="28"/>
          <w:lang w:val="ru-RU"/>
        </w:rPr>
        <w:t>Третийэтап(январь</w:t>
      </w:r>
      <w:r w:rsidRPr="00466B3D">
        <w:rPr>
          <w:rFonts w:ascii="Times New Roman" w:eastAsia="Times New Roman" w:hAnsi="Times New Roman" w:cs="Times New Roman"/>
          <w:b/>
          <w:bCs/>
          <w:sz w:val="28"/>
          <w:szCs w:val="28"/>
          <w:lang w:val="ru-RU"/>
        </w:rPr>
        <w:t>–</w:t>
      </w:r>
      <w:r w:rsidRPr="00466B3D">
        <w:rPr>
          <w:rFonts w:ascii="Times New Roman" w:eastAsia="Times New Roman" w:hAnsi="Times New Roman" w:cs="Times New Roman"/>
          <w:b/>
          <w:bCs/>
          <w:spacing w:val="-1"/>
          <w:sz w:val="28"/>
          <w:szCs w:val="28"/>
          <w:lang w:val="ru-RU"/>
        </w:rPr>
        <w:t>июль</w:t>
      </w:r>
      <w:r w:rsidRPr="00466B3D">
        <w:rPr>
          <w:rFonts w:ascii="Times New Roman" w:eastAsia="Times New Roman" w:hAnsi="Times New Roman" w:cs="Times New Roman"/>
          <w:b/>
          <w:bCs/>
          <w:sz w:val="28"/>
          <w:szCs w:val="28"/>
          <w:lang w:val="ru-RU"/>
        </w:rPr>
        <w:t xml:space="preserve"> 2021)– </w:t>
      </w:r>
      <w:r w:rsidRPr="00466B3D">
        <w:rPr>
          <w:rFonts w:ascii="Times New Roman" w:eastAsia="Times New Roman" w:hAnsi="Times New Roman" w:cs="Times New Roman"/>
          <w:b/>
          <w:bCs/>
          <w:spacing w:val="-1"/>
          <w:sz w:val="28"/>
          <w:szCs w:val="28"/>
          <w:lang w:val="ru-RU"/>
        </w:rPr>
        <w:t>аналитико-обобщающий:</w:t>
      </w:r>
    </w:p>
    <w:p w:rsidR="000E3E7E" w:rsidRPr="00466B3D" w:rsidRDefault="000E3E7E" w:rsidP="0048060F">
      <w:pPr>
        <w:pStyle w:val="41"/>
        <w:numPr>
          <w:ilvl w:val="0"/>
          <w:numId w:val="18"/>
        </w:numPr>
        <w:tabs>
          <w:tab w:val="left" w:pos="284"/>
          <w:tab w:val="left" w:pos="393"/>
        </w:tabs>
        <w:spacing w:line="276" w:lineRule="auto"/>
        <w:ind w:left="142" w:right="55" w:firstLine="0"/>
        <w:rPr>
          <w:rFonts w:ascii="Times New Roman" w:hAnsi="Times New Roman" w:cs="Times New Roman"/>
          <w:sz w:val="28"/>
          <w:szCs w:val="28"/>
          <w:lang w:val="ru-RU"/>
        </w:rPr>
      </w:pPr>
      <w:r w:rsidRPr="00466B3D">
        <w:rPr>
          <w:rFonts w:ascii="Times New Roman" w:hAnsi="Times New Roman" w:cs="Times New Roman"/>
          <w:spacing w:val="-1"/>
          <w:sz w:val="28"/>
          <w:szCs w:val="28"/>
          <w:lang w:val="ru-RU"/>
        </w:rPr>
        <w:t>Итоговаядиагностикареализацииосновныхпрограммныхмероприятий;</w:t>
      </w:r>
    </w:p>
    <w:p w:rsidR="000E3E7E" w:rsidRPr="00466B3D" w:rsidRDefault="000E3E7E" w:rsidP="0048060F">
      <w:pPr>
        <w:pStyle w:val="41"/>
        <w:numPr>
          <w:ilvl w:val="0"/>
          <w:numId w:val="18"/>
        </w:numPr>
        <w:tabs>
          <w:tab w:val="left" w:pos="191"/>
          <w:tab w:val="left" w:pos="284"/>
        </w:tabs>
        <w:spacing w:line="276" w:lineRule="auto"/>
        <w:ind w:left="142" w:hanging="140"/>
        <w:rPr>
          <w:rFonts w:ascii="Times New Roman" w:hAnsi="Times New Roman" w:cs="Times New Roman"/>
          <w:spacing w:val="-1"/>
          <w:sz w:val="28"/>
          <w:szCs w:val="28"/>
          <w:lang w:val="ru-RU"/>
        </w:rPr>
      </w:pPr>
      <w:r w:rsidRPr="00466B3D">
        <w:rPr>
          <w:rFonts w:ascii="Times New Roman" w:hAnsi="Times New Roman" w:cs="Times New Roman"/>
          <w:sz w:val="28"/>
          <w:szCs w:val="28"/>
          <w:lang w:val="ru-RU"/>
        </w:rPr>
        <w:t xml:space="preserve">Анализ </w:t>
      </w:r>
      <w:r w:rsidRPr="00466B3D">
        <w:rPr>
          <w:rFonts w:ascii="Times New Roman" w:hAnsi="Times New Roman" w:cs="Times New Roman"/>
          <w:spacing w:val="-1"/>
          <w:sz w:val="28"/>
          <w:szCs w:val="28"/>
          <w:lang w:val="ru-RU"/>
        </w:rPr>
        <w:t>итоговыхрезультатовмониторинга реализацииПрограммы;</w:t>
      </w:r>
    </w:p>
    <w:p w:rsidR="000E3E7E" w:rsidRPr="00466B3D" w:rsidRDefault="000E3E7E" w:rsidP="0048060F">
      <w:pPr>
        <w:pStyle w:val="41"/>
        <w:numPr>
          <w:ilvl w:val="0"/>
          <w:numId w:val="18"/>
        </w:numPr>
        <w:tabs>
          <w:tab w:val="left" w:pos="284"/>
          <w:tab w:val="left" w:pos="338"/>
        </w:tabs>
        <w:spacing w:line="276" w:lineRule="auto"/>
        <w:ind w:left="142" w:right="54" w:firstLine="0"/>
        <w:rPr>
          <w:rFonts w:ascii="Times New Roman" w:hAnsi="Times New Roman" w:cs="Times New Roman"/>
          <w:spacing w:val="-1"/>
          <w:sz w:val="28"/>
          <w:szCs w:val="28"/>
          <w:lang w:val="ru-RU"/>
        </w:rPr>
      </w:pPr>
      <w:r w:rsidRPr="00466B3D">
        <w:rPr>
          <w:rFonts w:ascii="Times New Roman" w:hAnsi="Times New Roman" w:cs="Times New Roman"/>
          <w:spacing w:val="-1"/>
          <w:sz w:val="28"/>
          <w:szCs w:val="28"/>
          <w:lang w:val="ru-RU"/>
        </w:rPr>
        <w:t>Обобщениепозитивного</w:t>
      </w:r>
      <w:r w:rsidRPr="00466B3D">
        <w:rPr>
          <w:rFonts w:ascii="Times New Roman" w:hAnsi="Times New Roman" w:cs="Times New Roman"/>
          <w:sz w:val="28"/>
          <w:szCs w:val="28"/>
          <w:lang w:val="ru-RU"/>
        </w:rPr>
        <w:t>опыта</w:t>
      </w:r>
      <w:r w:rsidRPr="00466B3D">
        <w:rPr>
          <w:rFonts w:ascii="Times New Roman" w:hAnsi="Times New Roman" w:cs="Times New Roman"/>
          <w:spacing w:val="-1"/>
          <w:sz w:val="28"/>
          <w:szCs w:val="28"/>
          <w:lang w:val="ru-RU"/>
        </w:rPr>
        <w:t>осуществленияпрограммныхмероприятий;</w:t>
      </w:r>
    </w:p>
    <w:p w:rsidR="003B7698" w:rsidRPr="001D02BC" w:rsidRDefault="000E3E7E" w:rsidP="000E3E7E">
      <w:pPr>
        <w:pStyle w:val="TableParagraph"/>
        <w:tabs>
          <w:tab w:val="left" w:pos="284"/>
        </w:tabs>
        <w:spacing w:line="276" w:lineRule="auto"/>
        <w:ind w:left="142" w:right="762"/>
        <w:rPr>
          <w:rFonts w:ascii="Times New Roman" w:eastAsia="Times New Roman" w:hAnsi="Times New Roman" w:cs="Times New Roman"/>
          <w:b/>
          <w:bCs/>
          <w:sz w:val="28"/>
          <w:szCs w:val="28"/>
          <w:lang w:val="ru-RU"/>
        </w:rPr>
      </w:pPr>
      <w:r w:rsidRPr="00466B3D">
        <w:rPr>
          <w:rFonts w:ascii="Times New Roman" w:hAnsi="Times New Roman" w:cs="Times New Roman"/>
          <w:spacing w:val="-1"/>
          <w:sz w:val="28"/>
          <w:szCs w:val="28"/>
          <w:lang w:val="ru-RU"/>
        </w:rPr>
        <w:t>Определениецелей,задач</w:t>
      </w:r>
      <w:r w:rsidRPr="00466B3D">
        <w:rPr>
          <w:rFonts w:ascii="Times New Roman" w:hAnsi="Times New Roman" w:cs="Times New Roman"/>
          <w:sz w:val="28"/>
          <w:szCs w:val="28"/>
          <w:lang w:val="ru-RU"/>
        </w:rPr>
        <w:t>и</w:t>
      </w:r>
      <w:r w:rsidRPr="00466B3D">
        <w:rPr>
          <w:rFonts w:ascii="Times New Roman" w:hAnsi="Times New Roman" w:cs="Times New Roman"/>
          <w:spacing w:val="-1"/>
          <w:sz w:val="28"/>
          <w:szCs w:val="28"/>
          <w:lang w:val="ru-RU"/>
        </w:rPr>
        <w:t>направленийстратегиидальнейшегоразвитияшколы</w:t>
      </w:r>
    </w:p>
    <w:p w:rsidR="00D70612" w:rsidRPr="000E3E7E" w:rsidRDefault="00D70612" w:rsidP="000E3E7E">
      <w:pPr>
        <w:tabs>
          <w:tab w:val="left" w:pos="284"/>
          <w:tab w:val="left" w:pos="426"/>
        </w:tabs>
        <w:ind w:left="142"/>
        <w:rPr>
          <w:rFonts w:ascii="Times New Roman" w:hAnsi="Times New Roman"/>
          <w:sz w:val="28"/>
          <w:szCs w:val="28"/>
        </w:rPr>
      </w:pPr>
      <w:r w:rsidRPr="001D02BC">
        <w:rPr>
          <w:rFonts w:ascii="Times New Roman" w:hAnsi="Times New Roman"/>
          <w:sz w:val="28"/>
          <w:szCs w:val="28"/>
        </w:rPr>
        <w:t xml:space="preserve">Программа призвана укрепить целостность системы образования, повысить качество её жизнедеятельности, определить перспективные пути обновления образовательных структур, представить модель будущего состояния и развития </w:t>
      </w:r>
      <w:r w:rsidRPr="000E3E7E">
        <w:rPr>
          <w:rFonts w:ascii="Times New Roman" w:hAnsi="Times New Roman"/>
          <w:sz w:val="28"/>
          <w:szCs w:val="28"/>
        </w:rPr>
        <w:t>системы образования.</w:t>
      </w:r>
      <w:r w:rsidR="000E3E7E" w:rsidRPr="000E3E7E">
        <w:rPr>
          <w:rFonts w:ascii="Times New Roman" w:hAnsi="Times New Roman"/>
          <w:sz w:val="28"/>
          <w:szCs w:val="28"/>
        </w:rPr>
        <w:t>.</w:t>
      </w:r>
    </w:p>
    <w:p w:rsidR="000E3E7E" w:rsidRPr="000E3E7E" w:rsidRDefault="000E3E7E" w:rsidP="000E3E7E">
      <w:pPr>
        <w:pStyle w:val="aa"/>
        <w:tabs>
          <w:tab w:val="left" w:pos="426"/>
        </w:tabs>
        <w:spacing w:line="276" w:lineRule="auto"/>
        <w:ind w:right="629" w:firstLine="707"/>
        <w:jc w:val="left"/>
        <w:rPr>
          <w:spacing w:val="-1"/>
          <w:sz w:val="28"/>
          <w:szCs w:val="28"/>
        </w:rPr>
      </w:pPr>
      <w:r w:rsidRPr="000E3E7E">
        <w:rPr>
          <w:spacing w:val="-1"/>
          <w:sz w:val="28"/>
          <w:szCs w:val="28"/>
        </w:rPr>
        <w:t>НастоящаяПрограммаявляетсястратегическимдокументом,</w:t>
      </w:r>
      <w:r w:rsidRPr="000E3E7E">
        <w:rPr>
          <w:sz w:val="28"/>
          <w:szCs w:val="28"/>
        </w:rPr>
        <w:t>определяющим</w:t>
      </w:r>
      <w:r w:rsidRPr="000E3E7E">
        <w:rPr>
          <w:spacing w:val="-2"/>
          <w:sz w:val="28"/>
          <w:szCs w:val="28"/>
        </w:rPr>
        <w:t>пути</w:t>
      </w:r>
      <w:r w:rsidRPr="000E3E7E">
        <w:rPr>
          <w:sz w:val="28"/>
          <w:szCs w:val="28"/>
        </w:rPr>
        <w:t>и</w:t>
      </w:r>
      <w:r w:rsidRPr="000E3E7E">
        <w:rPr>
          <w:spacing w:val="-1"/>
          <w:sz w:val="28"/>
          <w:szCs w:val="28"/>
        </w:rPr>
        <w:t>основныенаправленияразвитияшколы</w:t>
      </w:r>
      <w:r w:rsidRPr="000E3E7E">
        <w:rPr>
          <w:sz w:val="28"/>
          <w:szCs w:val="28"/>
        </w:rPr>
        <w:t>на</w:t>
      </w:r>
      <w:r w:rsidRPr="000E3E7E">
        <w:rPr>
          <w:spacing w:val="-1"/>
          <w:sz w:val="28"/>
          <w:szCs w:val="28"/>
        </w:rPr>
        <w:t>период</w:t>
      </w:r>
      <w:r w:rsidRPr="000E3E7E">
        <w:rPr>
          <w:sz w:val="28"/>
          <w:szCs w:val="28"/>
        </w:rPr>
        <w:t>до</w:t>
      </w:r>
      <w:r w:rsidRPr="000E3E7E">
        <w:rPr>
          <w:spacing w:val="1"/>
          <w:sz w:val="28"/>
          <w:szCs w:val="28"/>
        </w:rPr>
        <w:t>2021</w:t>
      </w:r>
      <w:r w:rsidRPr="000E3E7E">
        <w:rPr>
          <w:sz w:val="28"/>
          <w:szCs w:val="28"/>
        </w:rPr>
        <w:t>годавлогике</w:t>
      </w:r>
      <w:r w:rsidRPr="000E3E7E">
        <w:rPr>
          <w:spacing w:val="-1"/>
          <w:sz w:val="28"/>
          <w:szCs w:val="28"/>
        </w:rPr>
        <w:t>современнойгосударственнойобразовательнойполитики</w:t>
      </w:r>
      <w:r w:rsidRPr="000E3E7E">
        <w:rPr>
          <w:sz w:val="28"/>
          <w:szCs w:val="28"/>
        </w:rPr>
        <w:t>ис</w:t>
      </w:r>
      <w:r w:rsidRPr="000E3E7E">
        <w:rPr>
          <w:spacing w:val="-1"/>
          <w:sz w:val="28"/>
          <w:szCs w:val="28"/>
        </w:rPr>
        <w:t>учетомпотенциаласаморазвитияобразовательногоучреждения.</w:t>
      </w:r>
    </w:p>
    <w:p w:rsidR="000E3E7E" w:rsidRPr="000E3E7E" w:rsidRDefault="000E3E7E" w:rsidP="000E3E7E">
      <w:pPr>
        <w:pStyle w:val="aa"/>
        <w:tabs>
          <w:tab w:val="left" w:pos="426"/>
        </w:tabs>
        <w:spacing w:line="276" w:lineRule="auto"/>
        <w:ind w:right="622" w:firstLine="707"/>
        <w:jc w:val="left"/>
        <w:rPr>
          <w:b/>
          <w:spacing w:val="-1"/>
          <w:sz w:val="28"/>
          <w:szCs w:val="28"/>
        </w:rPr>
      </w:pPr>
      <w:r w:rsidRPr="000E3E7E">
        <w:rPr>
          <w:spacing w:val="-1"/>
          <w:sz w:val="28"/>
          <w:szCs w:val="28"/>
        </w:rPr>
        <w:t>МетодологическойосновойразработкиПрограммыявляется</w:t>
      </w:r>
      <w:r w:rsidRPr="000E3E7E">
        <w:rPr>
          <w:sz w:val="28"/>
          <w:szCs w:val="28"/>
        </w:rPr>
        <w:t>теориясоциально-</w:t>
      </w:r>
      <w:r w:rsidRPr="000E3E7E">
        <w:rPr>
          <w:spacing w:val="-1"/>
          <w:sz w:val="28"/>
          <w:szCs w:val="28"/>
        </w:rPr>
        <w:t>педагогическогопроектированияосновныхнаправленийразвития,которая</w:t>
      </w:r>
      <w:r w:rsidRPr="000E3E7E">
        <w:rPr>
          <w:sz w:val="28"/>
          <w:szCs w:val="28"/>
        </w:rPr>
        <w:t>позвол</w:t>
      </w:r>
      <w:r w:rsidRPr="000E3E7E">
        <w:rPr>
          <w:sz w:val="28"/>
          <w:szCs w:val="28"/>
        </w:rPr>
        <w:lastRenderedPageBreak/>
        <w:t xml:space="preserve">яющая </w:t>
      </w:r>
      <w:r w:rsidRPr="000E3E7E">
        <w:rPr>
          <w:spacing w:val="-1"/>
          <w:sz w:val="28"/>
          <w:szCs w:val="28"/>
        </w:rPr>
        <w:t>рассматривать</w:t>
      </w:r>
      <w:r w:rsidRPr="000E3E7E">
        <w:rPr>
          <w:sz w:val="28"/>
          <w:szCs w:val="28"/>
        </w:rPr>
        <w:t>школу</w:t>
      </w:r>
      <w:r w:rsidRPr="000E3E7E">
        <w:rPr>
          <w:spacing w:val="-1"/>
          <w:sz w:val="28"/>
          <w:szCs w:val="28"/>
        </w:rPr>
        <w:t>каксубъект</w:t>
      </w:r>
      <w:r w:rsidRPr="000E3E7E">
        <w:rPr>
          <w:sz w:val="28"/>
          <w:szCs w:val="28"/>
        </w:rPr>
        <w:t>и</w:t>
      </w:r>
      <w:r w:rsidRPr="000E3E7E">
        <w:rPr>
          <w:spacing w:val="-1"/>
          <w:sz w:val="28"/>
          <w:szCs w:val="28"/>
        </w:rPr>
        <w:t>целостныйорганизм</w:t>
      </w:r>
      <w:r w:rsidRPr="000E3E7E">
        <w:rPr>
          <w:sz w:val="28"/>
          <w:szCs w:val="28"/>
        </w:rPr>
        <w:t>в</w:t>
      </w:r>
      <w:r w:rsidRPr="000E3E7E">
        <w:rPr>
          <w:spacing w:val="-1"/>
          <w:sz w:val="28"/>
          <w:szCs w:val="28"/>
        </w:rPr>
        <w:t>развивающейся</w:t>
      </w:r>
      <w:r w:rsidRPr="000E3E7E">
        <w:rPr>
          <w:sz w:val="28"/>
          <w:szCs w:val="28"/>
        </w:rPr>
        <w:t>ипостоянно</w:t>
      </w:r>
      <w:r w:rsidRPr="000E3E7E">
        <w:rPr>
          <w:spacing w:val="-1"/>
          <w:sz w:val="28"/>
          <w:szCs w:val="28"/>
        </w:rPr>
        <w:t>изменяющейсясреде.</w:t>
      </w:r>
    </w:p>
    <w:p w:rsidR="000E3E7E" w:rsidRPr="000E3E7E" w:rsidRDefault="000E3E7E" w:rsidP="000E3E7E">
      <w:pPr>
        <w:pStyle w:val="aa"/>
        <w:tabs>
          <w:tab w:val="left" w:pos="426"/>
        </w:tabs>
        <w:spacing w:line="276" w:lineRule="auto"/>
        <w:ind w:right="646" w:firstLine="426"/>
        <w:jc w:val="left"/>
        <w:rPr>
          <w:sz w:val="28"/>
          <w:szCs w:val="28"/>
        </w:rPr>
      </w:pPr>
      <w:r w:rsidRPr="000E3E7E">
        <w:rPr>
          <w:b/>
          <w:spacing w:val="-1"/>
          <w:sz w:val="28"/>
          <w:szCs w:val="28"/>
        </w:rPr>
        <w:t>Ключевойидеейпрограммыявляетсяидея</w:t>
      </w:r>
      <w:r w:rsidRPr="000E3E7E">
        <w:rPr>
          <w:b/>
          <w:sz w:val="28"/>
          <w:szCs w:val="28"/>
        </w:rPr>
        <w:t>развития.</w:t>
      </w:r>
      <w:r w:rsidRPr="000E3E7E">
        <w:rPr>
          <w:spacing w:val="-1"/>
          <w:sz w:val="28"/>
          <w:szCs w:val="28"/>
        </w:rPr>
        <w:t>Программа</w:t>
      </w:r>
      <w:r w:rsidRPr="000E3E7E">
        <w:rPr>
          <w:sz w:val="28"/>
          <w:szCs w:val="28"/>
        </w:rPr>
        <w:t>исходит</w:t>
      </w:r>
      <w:r w:rsidRPr="000E3E7E">
        <w:rPr>
          <w:spacing w:val="-1"/>
          <w:sz w:val="28"/>
          <w:szCs w:val="28"/>
        </w:rPr>
        <w:t>изнеобходимостисохраненияценностно-смыслового</w:t>
      </w:r>
      <w:r w:rsidRPr="000E3E7E">
        <w:rPr>
          <w:sz w:val="28"/>
          <w:szCs w:val="28"/>
        </w:rPr>
        <w:t>ядраразвития</w:t>
      </w:r>
      <w:r w:rsidRPr="000E3E7E">
        <w:rPr>
          <w:spacing w:val="-1"/>
          <w:sz w:val="28"/>
          <w:szCs w:val="28"/>
        </w:rPr>
        <w:t>школы</w:t>
      </w:r>
      <w:r w:rsidRPr="000E3E7E">
        <w:rPr>
          <w:sz w:val="28"/>
          <w:szCs w:val="28"/>
        </w:rPr>
        <w:t>с</w:t>
      </w:r>
      <w:r w:rsidRPr="000E3E7E">
        <w:rPr>
          <w:spacing w:val="-1"/>
          <w:sz w:val="28"/>
          <w:szCs w:val="28"/>
        </w:rPr>
        <w:t>корректировкойсодержательного</w:t>
      </w:r>
      <w:r w:rsidRPr="000E3E7E">
        <w:rPr>
          <w:sz w:val="28"/>
          <w:szCs w:val="28"/>
        </w:rPr>
        <w:t>и</w:t>
      </w:r>
      <w:r w:rsidRPr="000E3E7E">
        <w:rPr>
          <w:spacing w:val="-1"/>
          <w:sz w:val="28"/>
          <w:szCs w:val="28"/>
        </w:rPr>
        <w:t>целевого</w:t>
      </w:r>
      <w:r w:rsidRPr="000E3E7E">
        <w:rPr>
          <w:sz w:val="28"/>
          <w:szCs w:val="28"/>
        </w:rPr>
        <w:t>блоковс</w:t>
      </w:r>
      <w:r w:rsidRPr="000E3E7E">
        <w:rPr>
          <w:spacing w:val="-1"/>
          <w:sz w:val="28"/>
          <w:szCs w:val="28"/>
        </w:rPr>
        <w:t xml:space="preserve">учетомтребованийкомпетентностногоподхода </w:t>
      </w:r>
      <w:r w:rsidRPr="000E3E7E">
        <w:rPr>
          <w:sz w:val="28"/>
          <w:szCs w:val="28"/>
        </w:rPr>
        <w:t>и</w:t>
      </w:r>
      <w:r w:rsidRPr="000E3E7E">
        <w:rPr>
          <w:spacing w:val="-1"/>
          <w:sz w:val="28"/>
          <w:szCs w:val="28"/>
        </w:rPr>
        <w:t>современнойсоциокультурнойситуации.</w:t>
      </w:r>
    </w:p>
    <w:p w:rsidR="000E3E7E" w:rsidRPr="000E3E7E" w:rsidRDefault="000E3E7E" w:rsidP="000E3E7E">
      <w:pPr>
        <w:pStyle w:val="aa"/>
        <w:tabs>
          <w:tab w:val="left" w:pos="426"/>
        </w:tabs>
        <w:spacing w:line="276" w:lineRule="auto"/>
        <w:ind w:right="652" w:firstLine="426"/>
        <w:jc w:val="left"/>
        <w:rPr>
          <w:rFonts w:eastAsia="Symbol"/>
          <w:spacing w:val="-1"/>
          <w:sz w:val="28"/>
          <w:szCs w:val="28"/>
        </w:rPr>
      </w:pPr>
      <w:r w:rsidRPr="000E3E7E">
        <w:rPr>
          <w:sz w:val="28"/>
          <w:szCs w:val="28"/>
        </w:rPr>
        <w:t>В</w:t>
      </w:r>
      <w:r w:rsidRPr="000E3E7E">
        <w:rPr>
          <w:spacing w:val="-1"/>
          <w:sz w:val="28"/>
          <w:szCs w:val="28"/>
        </w:rPr>
        <w:t>программеразвитияотраженыприоритетырегиональнойобразовательнойполитики,что</w:t>
      </w:r>
      <w:r w:rsidRPr="000E3E7E">
        <w:rPr>
          <w:spacing w:val="-2"/>
          <w:sz w:val="28"/>
          <w:szCs w:val="28"/>
        </w:rPr>
        <w:t>учтено</w:t>
      </w:r>
      <w:r w:rsidRPr="000E3E7E">
        <w:rPr>
          <w:sz w:val="28"/>
          <w:szCs w:val="28"/>
        </w:rPr>
        <w:t xml:space="preserve"> при </w:t>
      </w:r>
      <w:r w:rsidRPr="000E3E7E">
        <w:rPr>
          <w:spacing w:val="-1"/>
          <w:sz w:val="28"/>
          <w:szCs w:val="28"/>
        </w:rPr>
        <w:t>проектированиисодержанияпрограммычерез:</w:t>
      </w:r>
    </w:p>
    <w:p w:rsidR="000E3E7E" w:rsidRPr="000E3E7E" w:rsidRDefault="000E3E7E" w:rsidP="000E3E7E">
      <w:pPr>
        <w:pStyle w:val="aa"/>
        <w:tabs>
          <w:tab w:val="left" w:pos="426"/>
        </w:tabs>
        <w:spacing w:before="2" w:line="276" w:lineRule="auto"/>
        <w:ind w:right="676"/>
        <w:jc w:val="left"/>
        <w:rPr>
          <w:rFonts w:eastAsia="Symbol"/>
          <w:spacing w:val="-1"/>
          <w:sz w:val="28"/>
          <w:szCs w:val="28"/>
        </w:rPr>
      </w:pPr>
      <w:r w:rsidRPr="000E3E7E">
        <w:rPr>
          <w:rFonts w:eastAsia="Symbol"/>
          <w:spacing w:val="-1"/>
          <w:sz w:val="28"/>
          <w:szCs w:val="28"/>
        </w:rPr>
        <w:t></w:t>
      </w:r>
      <w:r w:rsidRPr="000E3E7E">
        <w:rPr>
          <w:spacing w:val="-1"/>
          <w:sz w:val="28"/>
          <w:szCs w:val="28"/>
        </w:rPr>
        <w:t>соблюдение принциповгуманизацииобразования;</w:t>
      </w:r>
    </w:p>
    <w:p w:rsidR="000E3E7E" w:rsidRPr="000E3E7E" w:rsidRDefault="000E3E7E" w:rsidP="000E3E7E">
      <w:pPr>
        <w:pStyle w:val="aa"/>
        <w:tabs>
          <w:tab w:val="left" w:pos="426"/>
        </w:tabs>
        <w:spacing w:before="23" w:line="276" w:lineRule="auto"/>
        <w:ind w:right="676"/>
        <w:jc w:val="left"/>
        <w:rPr>
          <w:rFonts w:eastAsia="Symbol"/>
          <w:spacing w:val="-1"/>
          <w:sz w:val="28"/>
          <w:szCs w:val="28"/>
        </w:rPr>
      </w:pPr>
      <w:r w:rsidRPr="000E3E7E">
        <w:rPr>
          <w:rFonts w:eastAsia="Symbol"/>
          <w:spacing w:val="-1"/>
          <w:sz w:val="28"/>
          <w:szCs w:val="28"/>
        </w:rPr>
        <w:t></w:t>
      </w:r>
      <w:r w:rsidRPr="000E3E7E">
        <w:rPr>
          <w:spacing w:val="-1"/>
          <w:sz w:val="28"/>
          <w:szCs w:val="28"/>
        </w:rPr>
        <w:t>учетпотребностейгосударственных</w:t>
      </w:r>
      <w:r w:rsidRPr="000E3E7E">
        <w:rPr>
          <w:sz w:val="28"/>
          <w:szCs w:val="28"/>
        </w:rPr>
        <w:t xml:space="preserve">и </w:t>
      </w:r>
      <w:r w:rsidRPr="000E3E7E">
        <w:rPr>
          <w:spacing w:val="-1"/>
          <w:sz w:val="28"/>
          <w:szCs w:val="28"/>
        </w:rPr>
        <w:t>общественныхорганизаций,научных,культурных,образовательныхучреждений</w:t>
      </w:r>
      <w:r w:rsidRPr="000E3E7E">
        <w:rPr>
          <w:sz w:val="28"/>
          <w:szCs w:val="28"/>
        </w:rPr>
        <w:t xml:space="preserve">  в </w:t>
      </w:r>
      <w:r w:rsidRPr="000E3E7E">
        <w:rPr>
          <w:spacing w:val="-1"/>
          <w:sz w:val="28"/>
          <w:szCs w:val="28"/>
        </w:rPr>
        <w:t>развитиичеловеческихресурсов;</w:t>
      </w:r>
    </w:p>
    <w:p w:rsidR="000E3E7E" w:rsidRPr="000E3E7E" w:rsidRDefault="000E3E7E" w:rsidP="000E3E7E">
      <w:pPr>
        <w:pStyle w:val="aa"/>
        <w:tabs>
          <w:tab w:val="left" w:pos="426"/>
        </w:tabs>
        <w:spacing w:before="21" w:line="276" w:lineRule="auto"/>
        <w:ind w:right="676"/>
        <w:jc w:val="left"/>
        <w:rPr>
          <w:rFonts w:eastAsia="Symbol"/>
          <w:spacing w:val="-1"/>
          <w:sz w:val="28"/>
          <w:szCs w:val="28"/>
        </w:rPr>
      </w:pPr>
      <w:r w:rsidRPr="000E3E7E">
        <w:rPr>
          <w:rFonts w:eastAsia="Symbol"/>
          <w:spacing w:val="-1"/>
          <w:sz w:val="28"/>
          <w:szCs w:val="28"/>
        </w:rPr>
        <w:t></w:t>
      </w:r>
      <w:r w:rsidRPr="000E3E7E">
        <w:rPr>
          <w:spacing w:val="-1"/>
          <w:sz w:val="28"/>
          <w:szCs w:val="28"/>
        </w:rPr>
        <w:t>обеспечениеусловий</w:t>
      </w:r>
      <w:r w:rsidRPr="000E3E7E">
        <w:rPr>
          <w:sz w:val="28"/>
          <w:szCs w:val="28"/>
        </w:rPr>
        <w:t xml:space="preserve">для </w:t>
      </w:r>
      <w:r w:rsidRPr="000E3E7E">
        <w:rPr>
          <w:spacing w:val="-1"/>
          <w:sz w:val="28"/>
          <w:szCs w:val="28"/>
        </w:rPr>
        <w:t>интеграцииобразовательногоучреждения</w:t>
      </w:r>
      <w:r w:rsidRPr="000E3E7E">
        <w:rPr>
          <w:sz w:val="28"/>
          <w:szCs w:val="28"/>
        </w:rPr>
        <w:t xml:space="preserve">в </w:t>
      </w:r>
      <w:r w:rsidRPr="000E3E7E">
        <w:rPr>
          <w:spacing w:val="-1"/>
          <w:sz w:val="28"/>
          <w:szCs w:val="28"/>
        </w:rPr>
        <w:t>российскую</w:t>
      </w:r>
      <w:r w:rsidRPr="000E3E7E">
        <w:rPr>
          <w:sz w:val="28"/>
          <w:szCs w:val="28"/>
        </w:rPr>
        <w:t>и</w:t>
      </w:r>
      <w:r w:rsidRPr="000E3E7E">
        <w:rPr>
          <w:spacing w:val="-1"/>
          <w:sz w:val="28"/>
          <w:szCs w:val="28"/>
        </w:rPr>
        <w:t>общеевропейскуюобразовательныесистемы;</w:t>
      </w:r>
    </w:p>
    <w:p w:rsidR="000E3E7E" w:rsidRPr="000E3E7E" w:rsidRDefault="000E3E7E" w:rsidP="000E3E7E">
      <w:pPr>
        <w:pStyle w:val="aa"/>
        <w:tabs>
          <w:tab w:val="left" w:pos="426"/>
        </w:tabs>
        <w:spacing w:before="21" w:line="276" w:lineRule="auto"/>
        <w:ind w:right="676"/>
        <w:jc w:val="left"/>
        <w:rPr>
          <w:spacing w:val="-1"/>
          <w:sz w:val="28"/>
          <w:szCs w:val="28"/>
        </w:rPr>
      </w:pPr>
      <w:r w:rsidRPr="000E3E7E">
        <w:rPr>
          <w:rFonts w:eastAsia="Symbol"/>
          <w:spacing w:val="-1"/>
          <w:sz w:val="28"/>
          <w:szCs w:val="28"/>
        </w:rPr>
        <w:t></w:t>
      </w:r>
      <w:r w:rsidRPr="000E3E7E">
        <w:rPr>
          <w:spacing w:val="-1"/>
          <w:sz w:val="28"/>
          <w:szCs w:val="28"/>
        </w:rPr>
        <w:t>созданиеусловий,стимулирующихростличностныхдостиженийвоспитанников</w:t>
      </w:r>
      <w:r w:rsidRPr="000E3E7E">
        <w:rPr>
          <w:sz w:val="28"/>
          <w:szCs w:val="28"/>
        </w:rPr>
        <w:t>и</w:t>
      </w:r>
      <w:r w:rsidRPr="000E3E7E">
        <w:rPr>
          <w:spacing w:val="-1"/>
          <w:sz w:val="28"/>
          <w:szCs w:val="28"/>
        </w:rPr>
        <w:t>учащихся.</w:t>
      </w:r>
    </w:p>
    <w:p w:rsidR="000E3E7E" w:rsidRPr="000E3E7E" w:rsidRDefault="000E3E7E" w:rsidP="000E3E7E">
      <w:pPr>
        <w:pStyle w:val="aa"/>
        <w:tabs>
          <w:tab w:val="left" w:pos="426"/>
        </w:tabs>
        <w:spacing w:line="276" w:lineRule="auto"/>
        <w:ind w:right="647"/>
        <w:jc w:val="left"/>
        <w:rPr>
          <w:spacing w:val="-1"/>
          <w:sz w:val="28"/>
          <w:szCs w:val="28"/>
        </w:rPr>
      </w:pPr>
      <w:r w:rsidRPr="000E3E7E">
        <w:rPr>
          <w:spacing w:val="-1"/>
          <w:sz w:val="28"/>
          <w:szCs w:val="28"/>
        </w:rPr>
        <w:t>Разработкапрограммыразвития</w:t>
      </w:r>
      <w:r w:rsidRPr="000E3E7E">
        <w:rPr>
          <w:sz w:val="28"/>
          <w:szCs w:val="28"/>
        </w:rPr>
        <w:t>школы</w:t>
      </w:r>
      <w:r w:rsidRPr="000E3E7E">
        <w:rPr>
          <w:spacing w:val="-1"/>
          <w:sz w:val="28"/>
          <w:szCs w:val="28"/>
        </w:rPr>
        <w:t>осуществлено</w:t>
      </w:r>
      <w:r w:rsidRPr="000E3E7E">
        <w:rPr>
          <w:sz w:val="28"/>
          <w:szCs w:val="28"/>
        </w:rPr>
        <w:t>исходяиз</w:t>
      </w:r>
      <w:r w:rsidRPr="000E3E7E">
        <w:rPr>
          <w:spacing w:val="-1"/>
          <w:sz w:val="28"/>
          <w:szCs w:val="28"/>
        </w:rPr>
        <w:t>понимания</w:t>
      </w:r>
      <w:r w:rsidRPr="000E3E7E">
        <w:rPr>
          <w:sz w:val="28"/>
          <w:szCs w:val="28"/>
        </w:rPr>
        <w:t>того,</w:t>
      </w:r>
      <w:r w:rsidRPr="000E3E7E">
        <w:rPr>
          <w:spacing w:val="-1"/>
          <w:sz w:val="28"/>
          <w:szCs w:val="28"/>
        </w:rPr>
        <w:t>чторазвитиеноситвероятностныйхарактер,таккак</w:t>
      </w:r>
      <w:r w:rsidRPr="000E3E7E">
        <w:rPr>
          <w:sz w:val="28"/>
          <w:szCs w:val="28"/>
        </w:rPr>
        <w:t>этот</w:t>
      </w:r>
      <w:r w:rsidRPr="000E3E7E">
        <w:rPr>
          <w:spacing w:val="-1"/>
          <w:sz w:val="28"/>
          <w:szCs w:val="28"/>
        </w:rPr>
        <w:t>процесс</w:t>
      </w:r>
      <w:r w:rsidRPr="000E3E7E">
        <w:rPr>
          <w:sz w:val="28"/>
          <w:szCs w:val="28"/>
        </w:rPr>
        <w:t>обусловлен</w:t>
      </w:r>
      <w:r w:rsidRPr="000E3E7E">
        <w:rPr>
          <w:spacing w:val="-1"/>
          <w:sz w:val="28"/>
          <w:szCs w:val="28"/>
        </w:rPr>
        <w:t>многообразиемвнутренних</w:t>
      </w:r>
      <w:r w:rsidRPr="000E3E7E">
        <w:rPr>
          <w:sz w:val="28"/>
          <w:szCs w:val="28"/>
        </w:rPr>
        <w:t>и</w:t>
      </w:r>
      <w:r w:rsidRPr="000E3E7E">
        <w:rPr>
          <w:spacing w:val="-1"/>
          <w:sz w:val="28"/>
          <w:szCs w:val="28"/>
        </w:rPr>
        <w:t>внешнихфакторов,</w:t>
      </w:r>
      <w:r w:rsidRPr="000E3E7E">
        <w:rPr>
          <w:sz w:val="28"/>
          <w:szCs w:val="28"/>
        </w:rPr>
        <w:t>влияющихна</w:t>
      </w:r>
      <w:r w:rsidRPr="000E3E7E">
        <w:rPr>
          <w:spacing w:val="-1"/>
          <w:sz w:val="28"/>
          <w:szCs w:val="28"/>
        </w:rPr>
        <w:t>него</w:t>
      </w:r>
      <w:r w:rsidRPr="000E3E7E">
        <w:rPr>
          <w:sz w:val="28"/>
          <w:szCs w:val="28"/>
        </w:rPr>
        <w:t>на</w:t>
      </w:r>
      <w:r w:rsidRPr="000E3E7E">
        <w:rPr>
          <w:spacing w:val="-1"/>
          <w:sz w:val="28"/>
          <w:szCs w:val="28"/>
        </w:rPr>
        <w:t>протяжениинекоеговременногопериода.Факторыразличаются</w:t>
      </w:r>
      <w:r w:rsidRPr="000E3E7E">
        <w:rPr>
          <w:sz w:val="28"/>
          <w:szCs w:val="28"/>
        </w:rPr>
        <w:t>по</w:t>
      </w:r>
      <w:r w:rsidRPr="000E3E7E">
        <w:rPr>
          <w:spacing w:val="-1"/>
          <w:sz w:val="28"/>
          <w:szCs w:val="28"/>
        </w:rPr>
        <w:t>происхождению,направленности</w:t>
      </w:r>
      <w:r w:rsidRPr="000E3E7E">
        <w:rPr>
          <w:sz w:val="28"/>
          <w:szCs w:val="28"/>
        </w:rPr>
        <w:t>и</w:t>
      </w:r>
      <w:r w:rsidRPr="000E3E7E">
        <w:rPr>
          <w:spacing w:val="-1"/>
          <w:sz w:val="28"/>
          <w:szCs w:val="28"/>
        </w:rPr>
        <w:t>периодичностидействия,степени</w:t>
      </w:r>
      <w:r w:rsidRPr="000E3E7E">
        <w:rPr>
          <w:sz w:val="28"/>
          <w:szCs w:val="28"/>
        </w:rPr>
        <w:t>и</w:t>
      </w:r>
      <w:r w:rsidRPr="000E3E7E">
        <w:rPr>
          <w:spacing w:val="-1"/>
          <w:sz w:val="28"/>
          <w:szCs w:val="28"/>
        </w:rPr>
        <w:t>характеру.Цели</w:t>
      </w:r>
      <w:r w:rsidRPr="000E3E7E">
        <w:rPr>
          <w:sz w:val="28"/>
          <w:szCs w:val="28"/>
        </w:rPr>
        <w:t>и</w:t>
      </w:r>
      <w:r w:rsidRPr="000E3E7E">
        <w:rPr>
          <w:spacing w:val="-1"/>
          <w:sz w:val="28"/>
          <w:szCs w:val="28"/>
        </w:rPr>
        <w:t>задачи,</w:t>
      </w:r>
      <w:r w:rsidRPr="000E3E7E">
        <w:rPr>
          <w:sz w:val="28"/>
          <w:szCs w:val="28"/>
        </w:rPr>
        <w:t xml:space="preserve">которые  </w:t>
      </w:r>
      <w:r w:rsidRPr="000E3E7E">
        <w:rPr>
          <w:spacing w:val="-1"/>
          <w:sz w:val="28"/>
          <w:szCs w:val="28"/>
        </w:rPr>
        <w:t>ставит</w:t>
      </w:r>
      <w:r w:rsidRPr="000E3E7E">
        <w:rPr>
          <w:sz w:val="28"/>
          <w:szCs w:val="28"/>
        </w:rPr>
        <w:t>школа</w:t>
      </w:r>
      <w:r w:rsidRPr="000E3E7E">
        <w:rPr>
          <w:spacing w:val="-1"/>
          <w:sz w:val="28"/>
          <w:szCs w:val="28"/>
        </w:rPr>
        <w:t>передсобой</w:t>
      </w:r>
      <w:r w:rsidRPr="000E3E7E">
        <w:rPr>
          <w:sz w:val="28"/>
          <w:szCs w:val="28"/>
        </w:rPr>
        <w:t xml:space="preserve"> ввидувлияния</w:t>
      </w:r>
      <w:r w:rsidRPr="000E3E7E">
        <w:rPr>
          <w:spacing w:val="-1"/>
          <w:sz w:val="28"/>
          <w:szCs w:val="28"/>
        </w:rPr>
        <w:t>этихфакторовмогут</w:t>
      </w:r>
      <w:r w:rsidRPr="000E3E7E">
        <w:rPr>
          <w:sz w:val="28"/>
          <w:szCs w:val="28"/>
        </w:rPr>
        <w:t xml:space="preserve"> быть </w:t>
      </w:r>
      <w:r w:rsidRPr="000E3E7E">
        <w:rPr>
          <w:spacing w:val="-1"/>
          <w:sz w:val="28"/>
          <w:szCs w:val="28"/>
        </w:rPr>
        <w:t>достигнуты/решеныбыстрее/медленнее</w:t>
      </w:r>
      <w:r w:rsidRPr="000E3E7E">
        <w:rPr>
          <w:sz w:val="28"/>
          <w:szCs w:val="28"/>
        </w:rPr>
        <w:t>илине</w:t>
      </w:r>
      <w:r w:rsidRPr="000E3E7E">
        <w:rPr>
          <w:spacing w:val="-1"/>
          <w:sz w:val="28"/>
          <w:szCs w:val="28"/>
        </w:rPr>
        <w:t>достигнуты/не</w:t>
      </w:r>
      <w:r w:rsidRPr="000E3E7E">
        <w:rPr>
          <w:sz w:val="28"/>
          <w:szCs w:val="28"/>
        </w:rPr>
        <w:t>решены</w:t>
      </w:r>
      <w:r w:rsidRPr="000E3E7E">
        <w:rPr>
          <w:spacing w:val="-1"/>
          <w:sz w:val="28"/>
          <w:szCs w:val="28"/>
        </w:rPr>
        <w:t>вовсе;</w:t>
      </w:r>
      <w:r w:rsidRPr="000E3E7E">
        <w:rPr>
          <w:sz w:val="28"/>
          <w:szCs w:val="28"/>
        </w:rPr>
        <w:t>онимогутбыть</w:t>
      </w:r>
      <w:r w:rsidRPr="000E3E7E">
        <w:rPr>
          <w:spacing w:val="-1"/>
          <w:sz w:val="28"/>
          <w:szCs w:val="28"/>
        </w:rPr>
        <w:t>реализованычастично.</w:t>
      </w:r>
    </w:p>
    <w:p w:rsidR="000E3E7E" w:rsidRPr="000E3E7E" w:rsidRDefault="000E3E7E" w:rsidP="000E3E7E">
      <w:pPr>
        <w:pStyle w:val="aa"/>
        <w:tabs>
          <w:tab w:val="left" w:pos="426"/>
        </w:tabs>
        <w:spacing w:line="276" w:lineRule="auto"/>
        <w:ind w:right="644"/>
        <w:jc w:val="left"/>
        <w:rPr>
          <w:sz w:val="28"/>
          <w:szCs w:val="28"/>
        </w:rPr>
      </w:pPr>
      <w:r w:rsidRPr="000E3E7E">
        <w:rPr>
          <w:spacing w:val="-1"/>
          <w:sz w:val="28"/>
          <w:szCs w:val="28"/>
        </w:rPr>
        <w:t>Предполагается,что</w:t>
      </w:r>
      <w:r w:rsidRPr="000E3E7E">
        <w:rPr>
          <w:sz w:val="28"/>
          <w:szCs w:val="28"/>
        </w:rPr>
        <w:t>в</w:t>
      </w:r>
      <w:r w:rsidRPr="000E3E7E">
        <w:rPr>
          <w:spacing w:val="-1"/>
          <w:sz w:val="28"/>
          <w:szCs w:val="28"/>
        </w:rPr>
        <w:t>процессереализациипрограммыразвития,</w:t>
      </w:r>
      <w:r w:rsidRPr="000E3E7E">
        <w:rPr>
          <w:sz w:val="28"/>
          <w:szCs w:val="28"/>
        </w:rPr>
        <w:t>вшколе</w:t>
      </w:r>
      <w:r w:rsidRPr="000E3E7E">
        <w:rPr>
          <w:spacing w:val="-1"/>
          <w:sz w:val="28"/>
          <w:szCs w:val="28"/>
        </w:rPr>
        <w:t>могут</w:t>
      </w:r>
      <w:r w:rsidRPr="000E3E7E">
        <w:rPr>
          <w:sz w:val="28"/>
          <w:szCs w:val="28"/>
        </w:rPr>
        <w:t>появляться</w:t>
      </w:r>
      <w:r w:rsidRPr="000E3E7E">
        <w:rPr>
          <w:spacing w:val="-1"/>
          <w:sz w:val="28"/>
          <w:szCs w:val="28"/>
        </w:rPr>
        <w:t>новые,позитивныенепрогнозируемыеэлементы</w:t>
      </w:r>
      <w:r w:rsidRPr="000E3E7E">
        <w:rPr>
          <w:sz w:val="28"/>
          <w:szCs w:val="28"/>
        </w:rPr>
        <w:t xml:space="preserve">– </w:t>
      </w:r>
      <w:r w:rsidRPr="000E3E7E">
        <w:rPr>
          <w:spacing w:val="-1"/>
          <w:sz w:val="28"/>
          <w:szCs w:val="28"/>
        </w:rPr>
        <w:t>новообразования,появлениекоторыхпредполагается</w:t>
      </w:r>
      <w:r w:rsidRPr="000E3E7E">
        <w:rPr>
          <w:sz w:val="28"/>
          <w:szCs w:val="28"/>
        </w:rPr>
        <w:t>отслеживатьв</w:t>
      </w:r>
      <w:r w:rsidRPr="000E3E7E">
        <w:rPr>
          <w:spacing w:val="-1"/>
          <w:sz w:val="28"/>
          <w:szCs w:val="28"/>
        </w:rPr>
        <w:t>периодосуществленияпрограммыразвития</w:t>
      </w:r>
      <w:r w:rsidRPr="000E3E7E">
        <w:rPr>
          <w:sz w:val="28"/>
          <w:szCs w:val="28"/>
        </w:rPr>
        <w:t xml:space="preserve">и </w:t>
      </w:r>
      <w:r w:rsidRPr="000E3E7E">
        <w:rPr>
          <w:spacing w:val="-1"/>
          <w:sz w:val="28"/>
          <w:szCs w:val="28"/>
        </w:rPr>
        <w:t>фиксировать</w:t>
      </w:r>
      <w:r w:rsidRPr="000E3E7E">
        <w:rPr>
          <w:sz w:val="28"/>
          <w:szCs w:val="28"/>
        </w:rPr>
        <w:t xml:space="preserve"> при</w:t>
      </w:r>
      <w:r w:rsidRPr="000E3E7E">
        <w:rPr>
          <w:spacing w:val="-1"/>
          <w:sz w:val="28"/>
          <w:szCs w:val="28"/>
        </w:rPr>
        <w:t xml:space="preserve">управленческом </w:t>
      </w:r>
      <w:r w:rsidRPr="000E3E7E">
        <w:rPr>
          <w:sz w:val="28"/>
          <w:szCs w:val="28"/>
        </w:rPr>
        <w:t>анализе.</w:t>
      </w:r>
    </w:p>
    <w:p w:rsidR="000E3E7E" w:rsidRPr="00466B3D" w:rsidRDefault="000E3E7E" w:rsidP="000E3E7E">
      <w:pPr>
        <w:pStyle w:val="aa"/>
        <w:tabs>
          <w:tab w:val="left" w:pos="426"/>
        </w:tabs>
        <w:spacing w:line="276" w:lineRule="auto"/>
        <w:ind w:right="648"/>
        <w:jc w:val="left"/>
        <w:rPr>
          <w:szCs w:val="28"/>
        </w:rPr>
      </w:pPr>
      <w:r w:rsidRPr="000E3E7E">
        <w:rPr>
          <w:sz w:val="28"/>
          <w:szCs w:val="28"/>
        </w:rPr>
        <w:t>С</w:t>
      </w:r>
      <w:r w:rsidRPr="000E3E7E">
        <w:rPr>
          <w:spacing w:val="-2"/>
          <w:sz w:val="28"/>
          <w:szCs w:val="28"/>
        </w:rPr>
        <w:t>учетом</w:t>
      </w:r>
      <w:r w:rsidRPr="000E3E7E">
        <w:rPr>
          <w:spacing w:val="-1"/>
          <w:sz w:val="28"/>
          <w:szCs w:val="28"/>
        </w:rPr>
        <w:t>всегосказанноговышепрограммапредусматривает</w:t>
      </w:r>
      <w:r w:rsidRPr="000E3E7E">
        <w:rPr>
          <w:sz w:val="28"/>
          <w:szCs w:val="28"/>
        </w:rPr>
        <w:t>проработку</w:t>
      </w:r>
      <w:r w:rsidRPr="000E3E7E">
        <w:rPr>
          <w:spacing w:val="-1"/>
          <w:sz w:val="28"/>
          <w:szCs w:val="28"/>
        </w:rPr>
        <w:t>ценностно-целевого</w:t>
      </w:r>
      <w:r w:rsidRPr="000E3E7E">
        <w:rPr>
          <w:sz w:val="28"/>
          <w:szCs w:val="28"/>
        </w:rPr>
        <w:t>блокаи</w:t>
      </w:r>
      <w:r w:rsidRPr="000E3E7E">
        <w:rPr>
          <w:spacing w:val="-1"/>
          <w:sz w:val="28"/>
          <w:szCs w:val="28"/>
        </w:rPr>
        <w:t>определениеключевыхнаправленийразвитияобразовательнойсистемы</w:t>
      </w:r>
      <w:r w:rsidRPr="000E3E7E">
        <w:rPr>
          <w:sz w:val="28"/>
          <w:szCs w:val="28"/>
        </w:rPr>
        <w:t>школы,которыев</w:t>
      </w:r>
      <w:r w:rsidRPr="000E3E7E">
        <w:rPr>
          <w:spacing w:val="-1"/>
          <w:sz w:val="28"/>
          <w:szCs w:val="28"/>
        </w:rPr>
        <w:t>дальнейшем</w:t>
      </w:r>
      <w:r w:rsidRPr="000E3E7E">
        <w:rPr>
          <w:spacing w:val="-2"/>
          <w:sz w:val="28"/>
          <w:szCs w:val="28"/>
        </w:rPr>
        <w:t>будут</w:t>
      </w:r>
      <w:r w:rsidRPr="000E3E7E">
        <w:rPr>
          <w:spacing w:val="-1"/>
          <w:sz w:val="28"/>
          <w:szCs w:val="28"/>
        </w:rPr>
        <w:t>конкретизированы</w:t>
      </w:r>
      <w:r w:rsidRPr="000E3E7E">
        <w:rPr>
          <w:sz w:val="28"/>
          <w:szCs w:val="28"/>
        </w:rPr>
        <w:t>в</w:t>
      </w:r>
      <w:r w:rsidRPr="000E3E7E">
        <w:rPr>
          <w:spacing w:val="-1"/>
          <w:sz w:val="28"/>
          <w:szCs w:val="28"/>
        </w:rPr>
        <w:t>инициативныхпроектах,разрабатываемыхсубъектамиобразовательногопроцесса</w:t>
      </w:r>
      <w:r w:rsidRPr="000E3E7E">
        <w:rPr>
          <w:sz w:val="28"/>
          <w:szCs w:val="28"/>
        </w:rPr>
        <w:t>школыи годовых</w:t>
      </w:r>
      <w:r w:rsidRPr="000E3E7E">
        <w:rPr>
          <w:spacing w:val="-1"/>
          <w:sz w:val="28"/>
          <w:szCs w:val="28"/>
        </w:rPr>
        <w:t xml:space="preserve"> планахразвития</w:t>
      </w:r>
      <w:r w:rsidRPr="000E3E7E">
        <w:rPr>
          <w:sz w:val="28"/>
          <w:szCs w:val="28"/>
        </w:rPr>
        <w:t xml:space="preserve"> школы</w:t>
      </w:r>
      <w:r w:rsidRPr="00466B3D">
        <w:rPr>
          <w:szCs w:val="28"/>
        </w:rPr>
        <w:t>.</w:t>
      </w:r>
    </w:p>
    <w:p w:rsidR="000E3E7E" w:rsidRPr="000E3E7E" w:rsidRDefault="000E3E7E" w:rsidP="000E3E7E">
      <w:pPr>
        <w:pStyle w:val="aa"/>
        <w:spacing w:line="276" w:lineRule="auto"/>
        <w:ind w:right="106"/>
        <w:jc w:val="both"/>
        <w:rPr>
          <w:rFonts w:eastAsia="Symbol"/>
          <w:sz w:val="28"/>
          <w:szCs w:val="28"/>
        </w:rPr>
      </w:pPr>
      <w:r w:rsidRPr="000E3E7E">
        <w:rPr>
          <w:spacing w:val="-1"/>
          <w:sz w:val="28"/>
          <w:szCs w:val="28"/>
        </w:rPr>
        <w:t>Настоящаяпрограммаразвитияпредполагает,что</w:t>
      </w:r>
      <w:r w:rsidRPr="000E3E7E">
        <w:rPr>
          <w:sz w:val="28"/>
          <w:szCs w:val="28"/>
        </w:rPr>
        <w:t>в</w:t>
      </w:r>
      <w:r w:rsidRPr="000E3E7E">
        <w:rPr>
          <w:spacing w:val="-1"/>
          <w:sz w:val="28"/>
          <w:szCs w:val="28"/>
        </w:rPr>
        <w:t>результате</w:t>
      </w:r>
      <w:r w:rsidRPr="000E3E7E">
        <w:rPr>
          <w:sz w:val="28"/>
          <w:szCs w:val="28"/>
        </w:rPr>
        <w:t>ее</w:t>
      </w:r>
      <w:r w:rsidRPr="000E3E7E">
        <w:rPr>
          <w:spacing w:val="-1"/>
          <w:sz w:val="28"/>
          <w:szCs w:val="28"/>
        </w:rPr>
        <w:t xml:space="preserve">реализации,образовательнаясистема </w:t>
      </w:r>
      <w:r w:rsidRPr="000E3E7E">
        <w:rPr>
          <w:sz w:val="28"/>
          <w:szCs w:val="28"/>
        </w:rPr>
        <w:t xml:space="preserve">школы </w:t>
      </w:r>
      <w:r w:rsidRPr="000E3E7E">
        <w:rPr>
          <w:spacing w:val="-1"/>
          <w:sz w:val="28"/>
          <w:szCs w:val="28"/>
        </w:rPr>
        <w:t>будет</w:t>
      </w:r>
      <w:r w:rsidRPr="000E3E7E">
        <w:rPr>
          <w:sz w:val="28"/>
          <w:szCs w:val="28"/>
        </w:rPr>
        <w:t xml:space="preserve"> обладать </w:t>
      </w:r>
      <w:r w:rsidRPr="000E3E7E">
        <w:rPr>
          <w:spacing w:val="-1"/>
          <w:sz w:val="28"/>
          <w:szCs w:val="28"/>
        </w:rPr>
        <w:t>следующими</w:t>
      </w:r>
      <w:r w:rsidRPr="000E3E7E">
        <w:rPr>
          <w:sz w:val="28"/>
          <w:szCs w:val="28"/>
        </w:rPr>
        <w:t xml:space="preserve"> чертами:</w:t>
      </w:r>
    </w:p>
    <w:p w:rsidR="000E3E7E" w:rsidRPr="000E3E7E" w:rsidRDefault="000E3E7E" w:rsidP="000E3E7E">
      <w:pPr>
        <w:pStyle w:val="aa"/>
        <w:spacing w:before="4" w:line="276" w:lineRule="auto"/>
        <w:ind w:right="108"/>
        <w:jc w:val="both"/>
        <w:rPr>
          <w:rFonts w:eastAsia="Symbol"/>
          <w:spacing w:val="-1"/>
          <w:sz w:val="28"/>
          <w:szCs w:val="28"/>
        </w:rPr>
      </w:pPr>
      <w:r w:rsidRPr="000E3E7E">
        <w:rPr>
          <w:sz w:val="28"/>
          <w:szCs w:val="28"/>
        </w:rPr>
        <w:t>школа</w:t>
      </w:r>
      <w:r w:rsidRPr="000E3E7E">
        <w:rPr>
          <w:spacing w:val="-1"/>
          <w:sz w:val="28"/>
          <w:szCs w:val="28"/>
        </w:rPr>
        <w:t>предоставляетучащимсякачественноеобразование,соответствующеетребованиямфедеральныхгосударственныхстандартоввторогопоколения,чтоподтверждаетсячерезнезависимые</w:t>
      </w:r>
      <w:r w:rsidRPr="000E3E7E">
        <w:rPr>
          <w:sz w:val="28"/>
          <w:szCs w:val="28"/>
        </w:rPr>
        <w:t xml:space="preserve">формы </w:t>
      </w:r>
      <w:r w:rsidRPr="000E3E7E">
        <w:rPr>
          <w:spacing w:val="-1"/>
          <w:sz w:val="28"/>
          <w:szCs w:val="28"/>
        </w:rPr>
        <w:t>аттестации;</w:t>
      </w:r>
    </w:p>
    <w:p w:rsidR="000E3E7E" w:rsidRPr="000E3E7E" w:rsidRDefault="000E3E7E" w:rsidP="000E3E7E">
      <w:pPr>
        <w:pStyle w:val="aa"/>
        <w:spacing w:before="24" w:line="276" w:lineRule="auto"/>
        <w:ind w:right="113"/>
        <w:jc w:val="both"/>
        <w:rPr>
          <w:rFonts w:eastAsia="Symbol"/>
          <w:sz w:val="28"/>
          <w:szCs w:val="28"/>
        </w:rPr>
      </w:pPr>
      <w:r w:rsidRPr="000E3E7E">
        <w:rPr>
          <w:spacing w:val="-1"/>
          <w:sz w:val="28"/>
          <w:szCs w:val="28"/>
        </w:rPr>
        <w:lastRenderedPageBreak/>
        <w:t>выпускники</w:t>
      </w:r>
      <w:r w:rsidRPr="000E3E7E">
        <w:rPr>
          <w:sz w:val="28"/>
          <w:szCs w:val="28"/>
        </w:rPr>
        <w:t>школы</w:t>
      </w:r>
      <w:r w:rsidRPr="000E3E7E">
        <w:rPr>
          <w:spacing w:val="-1"/>
          <w:sz w:val="28"/>
          <w:szCs w:val="28"/>
        </w:rPr>
        <w:t>конкурентоспособны</w:t>
      </w:r>
      <w:r w:rsidRPr="000E3E7E">
        <w:rPr>
          <w:sz w:val="28"/>
          <w:szCs w:val="28"/>
        </w:rPr>
        <w:t>в</w:t>
      </w:r>
      <w:r w:rsidRPr="000E3E7E">
        <w:rPr>
          <w:spacing w:val="-1"/>
          <w:sz w:val="28"/>
          <w:szCs w:val="28"/>
        </w:rPr>
        <w:t>системе среднегопрофессиональногообразования;</w:t>
      </w:r>
    </w:p>
    <w:p w:rsidR="000E3E7E" w:rsidRPr="000E3E7E" w:rsidRDefault="000E3E7E" w:rsidP="000E3E7E">
      <w:pPr>
        <w:pStyle w:val="aa"/>
        <w:spacing w:line="276" w:lineRule="auto"/>
        <w:ind w:right="105"/>
        <w:jc w:val="both"/>
        <w:rPr>
          <w:rFonts w:eastAsia="Symbol"/>
          <w:spacing w:val="-1"/>
          <w:sz w:val="28"/>
          <w:szCs w:val="28"/>
        </w:rPr>
      </w:pPr>
      <w:r w:rsidRPr="000E3E7E">
        <w:rPr>
          <w:sz w:val="28"/>
          <w:szCs w:val="28"/>
        </w:rPr>
        <w:t>вшколе</w:t>
      </w:r>
      <w:r w:rsidRPr="000E3E7E">
        <w:rPr>
          <w:spacing w:val="-1"/>
          <w:sz w:val="28"/>
          <w:szCs w:val="28"/>
        </w:rPr>
        <w:t>действуетвоспитательнаясистема</w:t>
      </w:r>
      <w:r w:rsidRPr="000E3E7E">
        <w:rPr>
          <w:sz w:val="28"/>
          <w:szCs w:val="28"/>
        </w:rPr>
        <w:t>культурно-нравственной</w:t>
      </w:r>
      <w:r w:rsidRPr="000E3E7E">
        <w:rPr>
          <w:spacing w:val="-1"/>
          <w:sz w:val="28"/>
          <w:szCs w:val="28"/>
        </w:rPr>
        <w:t>ориентации,адекватнаяпотребностям времени;</w:t>
      </w:r>
    </w:p>
    <w:p w:rsidR="000E3E7E" w:rsidRPr="000E3E7E" w:rsidRDefault="000E3E7E" w:rsidP="000E3E7E">
      <w:pPr>
        <w:pStyle w:val="aa"/>
        <w:spacing w:before="24" w:line="276" w:lineRule="auto"/>
        <w:ind w:right="115"/>
        <w:jc w:val="both"/>
        <w:rPr>
          <w:rFonts w:eastAsia="Symbol"/>
          <w:sz w:val="28"/>
          <w:szCs w:val="28"/>
        </w:rPr>
      </w:pPr>
      <w:r w:rsidRPr="000E3E7E">
        <w:rPr>
          <w:spacing w:val="-1"/>
          <w:sz w:val="28"/>
          <w:szCs w:val="28"/>
        </w:rPr>
        <w:t>деятельность</w:t>
      </w:r>
      <w:r w:rsidRPr="000E3E7E">
        <w:rPr>
          <w:sz w:val="28"/>
          <w:szCs w:val="28"/>
        </w:rPr>
        <w:t>школы</w:t>
      </w:r>
      <w:r w:rsidRPr="000E3E7E">
        <w:rPr>
          <w:spacing w:val="-1"/>
          <w:sz w:val="28"/>
          <w:szCs w:val="28"/>
        </w:rPr>
        <w:t>ненаноситущерба</w:t>
      </w:r>
      <w:r w:rsidRPr="000E3E7E">
        <w:rPr>
          <w:sz w:val="28"/>
          <w:szCs w:val="28"/>
        </w:rPr>
        <w:t>здоровью</w:t>
      </w:r>
      <w:r w:rsidRPr="000E3E7E">
        <w:rPr>
          <w:spacing w:val="-1"/>
          <w:sz w:val="28"/>
          <w:szCs w:val="28"/>
        </w:rPr>
        <w:t>учащихся,</w:t>
      </w:r>
      <w:r w:rsidRPr="000E3E7E">
        <w:rPr>
          <w:sz w:val="28"/>
          <w:szCs w:val="28"/>
        </w:rPr>
        <w:t>в</w:t>
      </w:r>
      <w:r w:rsidRPr="000E3E7E">
        <w:rPr>
          <w:spacing w:val="-1"/>
          <w:sz w:val="28"/>
          <w:szCs w:val="28"/>
        </w:rPr>
        <w:t>ней</w:t>
      </w:r>
      <w:r w:rsidRPr="000E3E7E">
        <w:rPr>
          <w:sz w:val="28"/>
          <w:szCs w:val="28"/>
        </w:rPr>
        <w:t>они</w:t>
      </w:r>
      <w:r w:rsidRPr="000E3E7E">
        <w:rPr>
          <w:spacing w:val="-1"/>
          <w:sz w:val="28"/>
          <w:szCs w:val="28"/>
        </w:rPr>
        <w:t>чувствуют</w:t>
      </w:r>
      <w:r w:rsidRPr="000E3E7E">
        <w:rPr>
          <w:sz w:val="28"/>
          <w:szCs w:val="28"/>
        </w:rPr>
        <w:t>себя</w:t>
      </w:r>
      <w:r w:rsidRPr="000E3E7E">
        <w:rPr>
          <w:spacing w:val="-1"/>
          <w:sz w:val="28"/>
          <w:szCs w:val="28"/>
        </w:rPr>
        <w:t>безопасно</w:t>
      </w:r>
      <w:r w:rsidRPr="000E3E7E">
        <w:rPr>
          <w:sz w:val="28"/>
          <w:szCs w:val="28"/>
        </w:rPr>
        <w:t xml:space="preserve"> и </w:t>
      </w:r>
      <w:r w:rsidRPr="000E3E7E">
        <w:rPr>
          <w:spacing w:val="-1"/>
          <w:sz w:val="28"/>
          <w:szCs w:val="28"/>
        </w:rPr>
        <w:t>защищены</w:t>
      </w:r>
      <w:r w:rsidRPr="000E3E7E">
        <w:rPr>
          <w:sz w:val="28"/>
          <w:szCs w:val="28"/>
        </w:rPr>
        <w:t xml:space="preserve"> от </w:t>
      </w:r>
      <w:r w:rsidRPr="000E3E7E">
        <w:rPr>
          <w:spacing w:val="-1"/>
          <w:sz w:val="28"/>
          <w:szCs w:val="28"/>
        </w:rPr>
        <w:t>негативныхвлиянийвнешнейсреды;</w:t>
      </w:r>
    </w:p>
    <w:p w:rsidR="000E3E7E" w:rsidRPr="000E3E7E" w:rsidRDefault="000E3E7E" w:rsidP="000E3E7E">
      <w:pPr>
        <w:pStyle w:val="aa"/>
        <w:spacing w:line="276" w:lineRule="auto"/>
        <w:jc w:val="both"/>
        <w:rPr>
          <w:rFonts w:eastAsia="Symbol"/>
          <w:spacing w:val="-1"/>
          <w:sz w:val="28"/>
          <w:szCs w:val="28"/>
        </w:rPr>
      </w:pPr>
      <w:r w:rsidRPr="000E3E7E">
        <w:rPr>
          <w:sz w:val="28"/>
          <w:szCs w:val="28"/>
        </w:rPr>
        <w:t>в школе</w:t>
      </w:r>
      <w:r w:rsidRPr="000E3E7E">
        <w:rPr>
          <w:spacing w:val="-1"/>
          <w:sz w:val="28"/>
          <w:szCs w:val="28"/>
        </w:rPr>
        <w:t xml:space="preserve"> работаетвысокопрофессиональныйтворческийпедагогическийколлектив;</w:t>
      </w:r>
    </w:p>
    <w:p w:rsidR="000E3E7E" w:rsidRPr="000E3E7E" w:rsidRDefault="000E3E7E" w:rsidP="000E3E7E">
      <w:pPr>
        <w:pStyle w:val="aa"/>
        <w:spacing w:line="276" w:lineRule="auto"/>
        <w:jc w:val="both"/>
        <w:rPr>
          <w:rFonts w:eastAsia="Symbol"/>
          <w:sz w:val="28"/>
          <w:szCs w:val="28"/>
        </w:rPr>
      </w:pPr>
      <w:r w:rsidRPr="000E3E7E">
        <w:rPr>
          <w:spacing w:val="-1"/>
          <w:sz w:val="28"/>
          <w:szCs w:val="28"/>
        </w:rPr>
        <w:t>педагоги</w:t>
      </w:r>
      <w:r w:rsidRPr="000E3E7E">
        <w:rPr>
          <w:sz w:val="28"/>
          <w:szCs w:val="28"/>
        </w:rPr>
        <w:t xml:space="preserve"> школы </w:t>
      </w:r>
      <w:r w:rsidRPr="000E3E7E">
        <w:rPr>
          <w:spacing w:val="-1"/>
          <w:sz w:val="28"/>
          <w:szCs w:val="28"/>
        </w:rPr>
        <w:t>применяют</w:t>
      </w:r>
      <w:r w:rsidRPr="000E3E7E">
        <w:rPr>
          <w:sz w:val="28"/>
          <w:szCs w:val="28"/>
        </w:rPr>
        <w:t xml:space="preserve"> в </w:t>
      </w:r>
      <w:r w:rsidRPr="000E3E7E">
        <w:rPr>
          <w:spacing w:val="-1"/>
          <w:sz w:val="28"/>
          <w:szCs w:val="28"/>
        </w:rPr>
        <w:t>своейпрактике</w:t>
      </w:r>
      <w:r w:rsidRPr="000E3E7E">
        <w:rPr>
          <w:sz w:val="28"/>
          <w:szCs w:val="28"/>
        </w:rPr>
        <w:t>современные</w:t>
      </w:r>
      <w:r w:rsidRPr="000E3E7E">
        <w:rPr>
          <w:spacing w:val="-1"/>
          <w:sz w:val="28"/>
          <w:szCs w:val="28"/>
        </w:rPr>
        <w:t>технологииобучения;</w:t>
      </w:r>
    </w:p>
    <w:p w:rsidR="000E3E7E" w:rsidRPr="000E3E7E" w:rsidRDefault="000E3E7E" w:rsidP="000E3E7E">
      <w:pPr>
        <w:pStyle w:val="aa"/>
        <w:spacing w:before="2" w:line="276" w:lineRule="auto"/>
        <w:ind w:right="104"/>
        <w:jc w:val="left"/>
        <w:rPr>
          <w:spacing w:val="-1"/>
          <w:sz w:val="28"/>
          <w:szCs w:val="28"/>
        </w:rPr>
      </w:pPr>
      <w:r w:rsidRPr="000E3E7E">
        <w:rPr>
          <w:sz w:val="28"/>
          <w:szCs w:val="28"/>
        </w:rPr>
        <w:t>школа</w:t>
      </w:r>
      <w:r w:rsidRPr="000E3E7E">
        <w:rPr>
          <w:spacing w:val="-1"/>
          <w:sz w:val="28"/>
          <w:szCs w:val="28"/>
        </w:rPr>
        <w:t>имеетэффективную</w:t>
      </w:r>
      <w:r w:rsidRPr="000E3E7E">
        <w:rPr>
          <w:sz w:val="28"/>
          <w:szCs w:val="28"/>
        </w:rPr>
        <w:t>систему</w:t>
      </w:r>
      <w:r w:rsidRPr="000E3E7E">
        <w:rPr>
          <w:spacing w:val="-1"/>
          <w:sz w:val="28"/>
          <w:szCs w:val="28"/>
        </w:rPr>
        <w:t>управления,обеспечивающую</w:t>
      </w:r>
      <w:r w:rsidRPr="000E3E7E">
        <w:rPr>
          <w:sz w:val="28"/>
          <w:szCs w:val="28"/>
        </w:rPr>
        <w:t>нетолько</w:t>
      </w:r>
      <w:r w:rsidRPr="000E3E7E">
        <w:rPr>
          <w:spacing w:val="-1"/>
          <w:sz w:val="28"/>
          <w:szCs w:val="28"/>
        </w:rPr>
        <w:t>ееуспешноефункционирование,но</w:t>
      </w:r>
      <w:r w:rsidRPr="000E3E7E">
        <w:rPr>
          <w:sz w:val="28"/>
          <w:szCs w:val="28"/>
        </w:rPr>
        <w:t>и</w:t>
      </w:r>
      <w:r w:rsidRPr="000E3E7E">
        <w:rPr>
          <w:spacing w:val="-1"/>
          <w:sz w:val="28"/>
          <w:szCs w:val="28"/>
        </w:rPr>
        <w:t>развитие,используютсямеханизмы</w:t>
      </w:r>
      <w:r w:rsidRPr="000E3E7E">
        <w:rPr>
          <w:sz w:val="28"/>
          <w:szCs w:val="28"/>
        </w:rPr>
        <w:t>государственно-</w:t>
      </w:r>
      <w:r w:rsidRPr="000E3E7E">
        <w:rPr>
          <w:spacing w:val="-1"/>
          <w:sz w:val="28"/>
          <w:szCs w:val="28"/>
        </w:rPr>
        <w:t>общественногоуправленияшколой;</w:t>
      </w:r>
    </w:p>
    <w:p w:rsidR="000E3E7E" w:rsidRPr="000E3E7E" w:rsidRDefault="000E3E7E" w:rsidP="000E3E7E">
      <w:pPr>
        <w:pStyle w:val="aa"/>
        <w:spacing w:before="28" w:line="276" w:lineRule="auto"/>
        <w:ind w:right="102"/>
        <w:jc w:val="left"/>
        <w:rPr>
          <w:rFonts w:eastAsia="Symbol"/>
          <w:sz w:val="28"/>
          <w:szCs w:val="28"/>
        </w:rPr>
      </w:pPr>
      <w:r w:rsidRPr="000E3E7E">
        <w:rPr>
          <w:sz w:val="28"/>
          <w:szCs w:val="28"/>
        </w:rPr>
        <w:t>школа</w:t>
      </w:r>
      <w:r w:rsidRPr="000E3E7E">
        <w:rPr>
          <w:spacing w:val="-1"/>
          <w:sz w:val="28"/>
          <w:szCs w:val="28"/>
        </w:rPr>
        <w:t>имеетсовременнуюматериально-техническую</w:t>
      </w:r>
      <w:r w:rsidRPr="000E3E7E">
        <w:rPr>
          <w:spacing w:val="1"/>
          <w:sz w:val="28"/>
          <w:szCs w:val="28"/>
        </w:rPr>
        <w:t>базу</w:t>
      </w:r>
      <w:r w:rsidRPr="000E3E7E">
        <w:rPr>
          <w:sz w:val="28"/>
          <w:szCs w:val="28"/>
        </w:rPr>
        <w:t>и</w:t>
      </w:r>
      <w:r w:rsidRPr="000E3E7E">
        <w:rPr>
          <w:spacing w:val="-1"/>
          <w:sz w:val="28"/>
          <w:szCs w:val="28"/>
        </w:rPr>
        <w:t>пространственно-предметнуюсреду,обладает</w:t>
      </w:r>
      <w:r w:rsidRPr="000E3E7E">
        <w:rPr>
          <w:sz w:val="28"/>
          <w:szCs w:val="28"/>
        </w:rPr>
        <w:t>необходимым</w:t>
      </w:r>
      <w:r w:rsidRPr="000E3E7E">
        <w:rPr>
          <w:spacing w:val="-1"/>
          <w:sz w:val="28"/>
          <w:szCs w:val="28"/>
        </w:rPr>
        <w:t>количествомресурсов</w:t>
      </w:r>
      <w:r w:rsidRPr="000E3E7E">
        <w:rPr>
          <w:sz w:val="28"/>
          <w:szCs w:val="28"/>
        </w:rPr>
        <w:t>для</w:t>
      </w:r>
      <w:r w:rsidRPr="000E3E7E">
        <w:rPr>
          <w:spacing w:val="-1"/>
          <w:sz w:val="28"/>
          <w:szCs w:val="28"/>
        </w:rPr>
        <w:t>реализацииеепланов;</w:t>
      </w:r>
    </w:p>
    <w:p w:rsidR="000E3E7E" w:rsidRPr="000E3E7E" w:rsidRDefault="000E3E7E" w:rsidP="000E3E7E">
      <w:pPr>
        <w:pStyle w:val="aa"/>
        <w:spacing w:before="24" w:line="276" w:lineRule="auto"/>
        <w:ind w:right="113"/>
        <w:jc w:val="left"/>
        <w:rPr>
          <w:rFonts w:eastAsia="Symbol"/>
          <w:sz w:val="28"/>
          <w:szCs w:val="28"/>
        </w:rPr>
      </w:pPr>
      <w:r w:rsidRPr="000E3E7E">
        <w:rPr>
          <w:sz w:val="28"/>
          <w:szCs w:val="28"/>
        </w:rPr>
        <w:t xml:space="preserve">школа </w:t>
      </w:r>
      <w:r w:rsidRPr="000E3E7E">
        <w:rPr>
          <w:spacing w:val="-1"/>
          <w:sz w:val="28"/>
          <w:szCs w:val="28"/>
        </w:rPr>
        <w:t>имеет</w:t>
      </w:r>
      <w:r w:rsidRPr="000E3E7E">
        <w:rPr>
          <w:sz w:val="28"/>
          <w:szCs w:val="28"/>
        </w:rPr>
        <w:t xml:space="preserve">широкие </w:t>
      </w:r>
      <w:r w:rsidRPr="000E3E7E">
        <w:rPr>
          <w:spacing w:val="-1"/>
          <w:sz w:val="28"/>
          <w:szCs w:val="28"/>
        </w:rPr>
        <w:t>партнерскиесвязи</w:t>
      </w:r>
      <w:r w:rsidRPr="000E3E7E">
        <w:rPr>
          <w:sz w:val="28"/>
          <w:szCs w:val="28"/>
        </w:rPr>
        <w:t xml:space="preserve">с </w:t>
      </w:r>
      <w:r w:rsidRPr="000E3E7E">
        <w:rPr>
          <w:spacing w:val="-1"/>
          <w:sz w:val="28"/>
          <w:szCs w:val="28"/>
        </w:rPr>
        <w:t>культурными,спортивными</w:t>
      </w:r>
      <w:r w:rsidRPr="000E3E7E">
        <w:rPr>
          <w:sz w:val="28"/>
          <w:szCs w:val="28"/>
        </w:rPr>
        <w:t xml:space="preserve">и </w:t>
      </w:r>
      <w:r w:rsidRPr="000E3E7E">
        <w:rPr>
          <w:spacing w:val="-1"/>
          <w:sz w:val="28"/>
          <w:szCs w:val="28"/>
        </w:rPr>
        <w:t>научнымиорганизациями</w:t>
      </w:r>
      <w:r w:rsidRPr="000E3E7E">
        <w:rPr>
          <w:sz w:val="28"/>
          <w:szCs w:val="28"/>
        </w:rPr>
        <w:t xml:space="preserve"> ;</w:t>
      </w:r>
    </w:p>
    <w:p w:rsidR="000E3E7E" w:rsidRPr="000E3E7E" w:rsidRDefault="000E3E7E" w:rsidP="000E3E7E">
      <w:pPr>
        <w:pStyle w:val="aa"/>
        <w:spacing w:before="21" w:line="276" w:lineRule="auto"/>
        <w:ind w:right="113"/>
        <w:jc w:val="left"/>
        <w:rPr>
          <w:spacing w:val="-2"/>
          <w:sz w:val="28"/>
          <w:szCs w:val="28"/>
        </w:rPr>
      </w:pPr>
      <w:r w:rsidRPr="000E3E7E">
        <w:rPr>
          <w:sz w:val="28"/>
          <w:szCs w:val="28"/>
        </w:rPr>
        <w:t>школа</w:t>
      </w:r>
      <w:r w:rsidRPr="000E3E7E">
        <w:rPr>
          <w:spacing w:val="-1"/>
          <w:sz w:val="28"/>
          <w:szCs w:val="28"/>
        </w:rPr>
        <w:t>востребована</w:t>
      </w:r>
      <w:r w:rsidRPr="000E3E7E">
        <w:rPr>
          <w:sz w:val="28"/>
          <w:szCs w:val="28"/>
        </w:rPr>
        <w:t>потребителямии</w:t>
      </w:r>
      <w:r w:rsidRPr="000E3E7E">
        <w:rPr>
          <w:spacing w:val="-1"/>
          <w:sz w:val="28"/>
          <w:szCs w:val="28"/>
        </w:rPr>
        <w:t>ониудовлетворены</w:t>
      </w:r>
      <w:r w:rsidRPr="000E3E7E">
        <w:rPr>
          <w:sz w:val="28"/>
          <w:szCs w:val="28"/>
        </w:rPr>
        <w:t>ее</w:t>
      </w:r>
      <w:r w:rsidRPr="000E3E7E">
        <w:rPr>
          <w:spacing w:val="-1"/>
          <w:sz w:val="28"/>
          <w:szCs w:val="28"/>
        </w:rPr>
        <w:t>услугами,чтообеспечиваетее лидерство</w:t>
      </w:r>
      <w:r w:rsidRPr="000E3E7E">
        <w:rPr>
          <w:sz w:val="28"/>
          <w:szCs w:val="28"/>
        </w:rPr>
        <w:t xml:space="preserve"> нарынке</w:t>
      </w:r>
      <w:r w:rsidRPr="000E3E7E">
        <w:rPr>
          <w:spacing w:val="-1"/>
          <w:sz w:val="28"/>
          <w:szCs w:val="28"/>
        </w:rPr>
        <w:t xml:space="preserve"> образовательных</w:t>
      </w:r>
      <w:r w:rsidRPr="000E3E7E">
        <w:rPr>
          <w:spacing w:val="-2"/>
          <w:sz w:val="28"/>
          <w:szCs w:val="28"/>
        </w:rPr>
        <w:t>услуг.</w:t>
      </w:r>
    </w:p>
    <w:p w:rsidR="000E3E7E" w:rsidRDefault="000E3E7E" w:rsidP="000E3E7E">
      <w:pPr>
        <w:pStyle w:val="LO-Normal"/>
        <w:spacing w:line="276" w:lineRule="auto"/>
        <w:jc w:val="both"/>
        <w:rPr>
          <w:iCs/>
          <w:sz w:val="28"/>
          <w:szCs w:val="28"/>
          <w:u w:val="single"/>
        </w:rPr>
      </w:pPr>
      <w:r>
        <w:rPr>
          <w:iCs/>
          <w:sz w:val="28"/>
          <w:szCs w:val="28"/>
          <w:u w:val="single"/>
        </w:rPr>
        <w:t>Ожидаемые результаты:</w:t>
      </w:r>
    </w:p>
    <w:p w:rsidR="000E3E7E" w:rsidRPr="000E3E7E" w:rsidRDefault="000E3E7E" w:rsidP="000E3E7E">
      <w:pPr>
        <w:pStyle w:val="LO-Normal"/>
        <w:spacing w:line="276" w:lineRule="auto"/>
        <w:jc w:val="both"/>
        <w:rPr>
          <w:sz w:val="28"/>
          <w:szCs w:val="28"/>
        </w:rPr>
      </w:pPr>
      <w:r w:rsidRPr="000E3E7E">
        <w:rPr>
          <w:iCs/>
          <w:sz w:val="28"/>
          <w:szCs w:val="28"/>
          <w:u w:val="single"/>
        </w:rPr>
        <w:t xml:space="preserve">В системе управления: </w:t>
      </w:r>
    </w:p>
    <w:p w:rsidR="000E3E7E" w:rsidRPr="000E3E7E" w:rsidRDefault="000E3E7E" w:rsidP="000E3E7E">
      <w:pPr>
        <w:pStyle w:val="LO-Normal"/>
        <w:spacing w:line="276" w:lineRule="auto"/>
        <w:jc w:val="both"/>
        <w:rPr>
          <w:sz w:val="28"/>
          <w:szCs w:val="28"/>
        </w:rPr>
      </w:pPr>
      <w:r w:rsidRPr="000E3E7E">
        <w:rPr>
          <w:sz w:val="28"/>
          <w:szCs w:val="28"/>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0E3E7E" w:rsidRPr="000E3E7E" w:rsidRDefault="000E3E7E" w:rsidP="000E3E7E">
      <w:pPr>
        <w:pStyle w:val="LO-Normal"/>
        <w:spacing w:line="276" w:lineRule="auto"/>
        <w:jc w:val="both"/>
        <w:rPr>
          <w:sz w:val="28"/>
          <w:szCs w:val="28"/>
        </w:rPr>
      </w:pPr>
      <w:r w:rsidRPr="000E3E7E">
        <w:rPr>
          <w:sz w:val="28"/>
          <w:szCs w:val="28"/>
        </w:rPr>
        <w:t xml:space="preserve">- нормативно-правовая и научно-методическая база школы будут соответствовать требованиям ФЗ-№273, ФГОС и современным направлениям развития психолого-педагогической науки и практики; </w:t>
      </w:r>
    </w:p>
    <w:p w:rsidR="000E3E7E" w:rsidRPr="000E3E7E" w:rsidRDefault="000E3E7E" w:rsidP="000E3E7E">
      <w:pPr>
        <w:pStyle w:val="LO-Normal"/>
        <w:spacing w:line="276" w:lineRule="auto"/>
        <w:jc w:val="both"/>
        <w:rPr>
          <w:sz w:val="28"/>
          <w:szCs w:val="28"/>
        </w:rPr>
      </w:pPr>
      <w:r w:rsidRPr="000E3E7E">
        <w:rPr>
          <w:sz w:val="28"/>
          <w:szCs w:val="28"/>
        </w:rPr>
        <w:t xml:space="preserve">- система мониторинга станет неотъемлемой основой управления развитием школы; </w:t>
      </w:r>
    </w:p>
    <w:p w:rsidR="000E3E7E" w:rsidRPr="000E3E7E" w:rsidRDefault="000E3E7E" w:rsidP="000E3E7E">
      <w:pPr>
        <w:pStyle w:val="LO-Normal"/>
        <w:spacing w:line="276" w:lineRule="auto"/>
        <w:jc w:val="both"/>
        <w:rPr>
          <w:iCs/>
          <w:sz w:val="28"/>
          <w:szCs w:val="28"/>
          <w:u w:val="single"/>
        </w:rPr>
      </w:pPr>
      <w:r w:rsidRPr="000E3E7E">
        <w:rPr>
          <w:sz w:val="28"/>
          <w:szCs w:val="28"/>
        </w:rPr>
        <w:t xml:space="preserve">- будет отмечаться рост привлеченных средств в соответствии с расширением партнерских отношений школы. </w:t>
      </w:r>
    </w:p>
    <w:p w:rsidR="000E3E7E" w:rsidRPr="000E3E7E" w:rsidRDefault="000E3E7E" w:rsidP="000E3E7E">
      <w:pPr>
        <w:pStyle w:val="LO-Normal"/>
        <w:spacing w:line="276" w:lineRule="auto"/>
        <w:jc w:val="both"/>
        <w:rPr>
          <w:sz w:val="28"/>
          <w:szCs w:val="28"/>
        </w:rPr>
      </w:pPr>
      <w:r w:rsidRPr="000E3E7E">
        <w:rPr>
          <w:iCs/>
          <w:sz w:val="28"/>
          <w:szCs w:val="28"/>
          <w:u w:val="single"/>
        </w:rPr>
        <w:t xml:space="preserve">В обновлении инфраструктуры: </w:t>
      </w:r>
    </w:p>
    <w:p w:rsidR="000E3E7E" w:rsidRPr="000E3E7E" w:rsidRDefault="000E3E7E" w:rsidP="000E3E7E">
      <w:pPr>
        <w:pStyle w:val="LO-Normal"/>
        <w:spacing w:line="276" w:lineRule="auto"/>
        <w:jc w:val="both"/>
        <w:rPr>
          <w:sz w:val="28"/>
          <w:szCs w:val="28"/>
        </w:rPr>
      </w:pPr>
      <w:r w:rsidRPr="000E3E7E">
        <w:rPr>
          <w:sz w:val="28"/>
          <w:szCs w:val="28"/>
        </w:rPr>
        <w:t xml:space="preserve">- инфраструктура и организация образовательного процесса школы будет максимально возможно соответствовать требованиям ФЗ-№273, СанПиНу и другим нормативно-правовым актам, регламентирующим организацию образовательного процесса; </w:t>
      </w:r>
    </w:p>
    <w:p w:rsidR="000E3E7E" w:rsidRPr="000E3E7E" w:rsidRDefault="000E3E7E" w:rsidP="000E3E7E">
      <w:pPr>
        <w:pStyle w:val="LO-Normal"/>
        <w:spacing w:line="276" w:lineRule="auto"/>
        <w:jc w:val="both"/>
        <w:rPr>
          <w:sz w:val="28"/>
          <w:szCs w:val="28"/>
        </w:rPr>
      </w:pPr>
      <w:r w:rsidRPr="000E3E7E">
        <w:rPr>
          <w:sz w:val="28"/>
          <w:szCs w:val="28"/>
        </w:rPr>
        <w:t xml:space="preserve">- все учебные кабинеты будут максимально возможно оснащены в соответствии с требованиями ФГОС общего образования; </w:t>
      </w:r>
    </w:p>
    <w:p w:rsidR="000E3E7E" w:rsidRPr="000E3E7E" w:rsidRDefault="000E3E7E" w:rsidP="000E3E7E">
      <w:pPr>
        <w:jc w:val="both"/>
        <w:rPr>
          <w:rFonts w:ascii="Times New Roman" w:hAnsi="Times New Roman"/>
          <w:sz w:val="28"/>
          <w:szCs w:val="28"/>
          <w:u w:val="single"/>
        </w:rPr>
      </w:pPr>
      <w:r w:rsidRPr="000E3E7E">
        <w:rPr>
          <w:rFonts w:ascii="Times New Roman" w:hAnsi="Times New Roman"/>
          <w:sz w:val="28"/>
          <w:szCs w:val="28"/>
        </w:rPr>
        <w:t xml:space="preserve">- не менее 50 % учебных кабинетов будет иметь доступ к локальной (беспроводной) сети  школы и к Интернет-ресурсам. </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u w:val="single"/>
        </w:rPr>
        <w:t>В совершенствовании профессионального мастерства педагогического коллектива:</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rPr>
        <w:lastRenderedPageBreak/>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rPr>
        <w:t>- не менее 75 % педагогов будет работать по инновационным образовательным технологиям;</w:t>
      </w:r>
    </w:p>
    <w:p w:rsidR="000E3E7E" w:rsidRPr="000E3E7E" w:rsidRDefault="000E3E7E" w:rsidP="000E3E7E">
      <w:pPr>
        <w:jc w:val="both"/>
        <w:rPr>
          <w:rFonts w:ascii="Times New Roman" w:hAnsi="Times New Roman"/>
          <w:sz w:val="28"/>
          <w:szCs w:val="28"/>
          <w:u w:val="single"/>
        </w:rPr>
      </w:pPr>
      <w:r w:rsidRPr="000E3E7E">
        <w:rPr>
          <w:rFonts w:ascii="Times New Roman" w:hAnsi="Times New Roman"/>
          <w:sz w:val="28"/>
          <w:szCs w:val="28"/>
        </w:rPr>
        <w:t>- не менее 50 % педагогов будут иметь опыт предъявления собственного опыта на профессиональных мероприятиях (на семинарах, профессиональных конкурсах, в методических, психолого-педагогических изданиях, в том числе электронных и т.д.).</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u w:val="single"/>
        </w:rPr>
        <w:t>В организации образовательного процесса:</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rPr>
        <w:t>- 50 % школьников будет получать образование с использованием информационно-коммуникационных технологий;</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rPr>
        <w:t>- не менее 50 % школьников будет обучаться в системе внутришкольного дополнительного образования;</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rPr>
        <w:t>- 55 % учащихся основной и старшей школы будет включено в исследовательскую и проектную деятельность;</w:t>
      </w:r>
    </w:p>
    <w:p w:rsidR="000E3E7E" w:rsidRPr="000E3E7E" w:rsidRDefault="000E3E7E" w:rsidP="000E3E7E">
      <w:pPr>
        <w:jc w:val="both"/>
        <w:rPr>
          <w:rFonts w:ascii="Times New Roman" w:hAnsi="Times New Roman"/>
          <w:sz w:val="28"/>
          <w:szCs w:val="28"/>
          <w:u w:val="single"/>
        </w:rPr>
      </w:pPr>
      <w:r w:rsidRPr="000E3E7E">
        <w:rPr>
          <w:rFonts w:ascii="Times New Roman" w:hAnsi="Times New Roman"/>
          <w:sz w:val="28"/>
          <w:szCs w:val="28"/>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u w:val="single"/>
        </w:rPr>
        <w:t>В расширении партнерских отношений:</w:t>
      </w:r>
    </w:p>
    <w:p w:rsidR="000E3E7E" w:rsidRPr="000E3E7E" w:rsidRDefault="000E3E7E" w:rsidP="000E3E7E">
      <w:pPr>
        <w:jc w:val="both"/>
        <w:rPr>
          <w:rFonts w:ascii="Times New Roman" w:hAnsi="Times New Roman"/>
          <w:sz w:val="28"/>
          <w:szCs w:val="28"/>
        </w:rPr>
      </w:pPr>
      <w:r w:rsidRPr="000E3E7E">
        <w:rPr>
          <w:rFonts w:ascii="Times New Roman" w:hAnsi="Times New Roman"/>
          <w:sz w:val="28"/>
          <w:szCs w:val="28"/>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0E3E7E" w:rsidRPr="00BE48C9" w:rsidRDefault="000E3E7E" w:rsidP="000E3E7E">
      <w:pPr>
        <w:tabs>
          <w:tab w:val="left" w:pos="142"/>
          <w:tab w:val="left" w:pos="567"/>
        </w:tabs>
        <w:suppressAutoHyphens/>
        <w:spacing w:after="0"/>
        <w:ind w:left="142"/>
        <w:rPr>
          <w:rFonts w:ascii="Times New Roman" w:hAnsi="Times New Roman"/>
          <w:b/>
          <w:color w:val="FF0000"/>
          <w:sz w:val="28"/>
          <w:szCs w:val="28"/>
        </w:rPr>
      </w:pPr>
      <w:r w:rsidRPr="000E3E7E">
        <w:rPr>
          <w:rFonts w:ascii="Times New Roman" w:hAnsi="Times New Roman"/>
          <w:sz w:val="28"/>
          <w:szCs w:val="28"/>
        </w:rPr>
        <w:t>не менее 5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0D63AE" w:rsidRPr="007D364E" w:rsidRDefault="00680651" w:rsidP="000D63AE">
      <w:pPr>
        <w:jc w:val="center"/>
        <w:rPr>
          <w:rFonts w:ascii="Times New Roman" w:hAnsi="Times New Roman"/>
          <w:bCs/>
          <w:sz w:val="28"/>
          <w:szCs w:val="28"/>
          <w:lang w:eastAsia="ru-RU"/>
        </w:rPr>
      </w:pPr>
      <w:r w:rsidRPr="000D63AE">
        <w:rPr>
          <w:rFonts w:ascii="Times New Roman" w:hAnsi="Times New Roman"/>
          <w:b/>
          <w:sz w:val="28"/>
          <w:szCs w:val="28"/>
        </w:rPr>
        <w:t>Воспитательная работа</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b/>
          <w:i/>
          <w:sz w:val="28"/>
          <w:szCs w:val="28"/>
        </w:rPr>
        <w:t xml:space="preserve">Целью </w:t>
      </w:r>
      <w:r w:rsidRPr="000B47E3">
        <w:rPr>
          <w:rFonts w:ascii="Times New Roman" w:hAnsi="Times New Roman"/>
          <w:sz w:val="28"/>
          <w:szCs w:val="28"/>
        </w:rPr>
        <w:t>воспитательной работы школы является создание системы работы по воспитанию и развитию здоровой, творческой, свободной личности.</w:t>
      </w:r>
    </w:p>
    <w:p w:rsidR="000D63AE" w:rsidRPr="000B47E3" w:rsidRDefault="000D63AE" w:rsidP="000D63AE">
      <w:pPr>
        <w:spacing w:line="240" w:lineRule="auto"/>
        <w:jc w:val="both"/>
        <w:rPr>
          <w:rFonts w:ascii="Times New Roman" w:hAnsi="Times New Roman"/>
          <w:sz w:val="28"/>
          <w:szCs w:val="28"/>
        </w:rPr>
      </w:pPr>
      <w:r w:rsidRPr="000B47E3">
        <w:rPr>
          <w:rFonts w:ascii="Times New Roman" w:hAnsi="Times New Roman"/>
          <w:sz w:val="28"/>
          <w:szCs w:val="28"/>
        </w:rPr>
        <w:t xml:space="preserve"> Главные </w:t>
      </w:r>
      <w:r w:rsidRPr="000B47E3">
        <w:rPr>
          <w:rFonts w:ascii="Times New Roman" w:hAnsi="Times New Roman"/>
          <w:b/>
          <w:sz w:val="28"/>
          <w:szCs w:val="28"/>
        </w:rPr>
        <w:t>воспитательные задачи,</w:t>
      </w:r>
      <w:r w:rsidRPr="000B47E3">
        <w:rPr>
          <w:rFonts w:ascii="Times New Roman" w:hAnsi="Times New Roman"/>
          <w:sz w:val="28"/>
          <w:szCs w:val="28"/>
        </w:rPr>
        <w:t xml:space="preserve"> поставленные перед педагогическим коллективом школы в 2016-2017 учебном году, были направлены на: </w:t>
      </w:r>
    </w:p>
    <w:p w:rsidR="000D63AE" w:rsidRPr="000B47E3" w:rsidRDefault="000D63AE" w:rsidP="000D63AE">
      <w:pPr>
        <w:spacing w:line="240" w:lineRule="auto"/>
        <w:jc w:val="both"/>
        <w:rPr>
          <w:rFonts w:ascii="Times New Roman" w:hAnsi="Times New Roman"/>
          <w:sz w:val="28"/>
          <w:szCs w:val="28"/>
        </w:rPr>
      </w:pPr>
      <w:r w:rsidRPr="000B47E3">
        <w:rPr>
          <w:rFonts w:ascii="Times New Roman" w:hAnsi="Times New Roman"/>
          <w:sz w:val="28"/>
          <w:szCs w:val="28"/>
        </w:rPr>
        <w:t>- формирование у детей гражданско-патриотического сознания, духовно-нравственных ценностей гражданина России;</w:t>
      </w:r>
    </w:p>
    <w:p w:rsidR="000D63AE" w:rsidRPr="000B47E3" w:rsidRDefault="000D63AE" w:rsidP="000D63AE">
      <w:pPr>
        <w:spacing w:line="240" w:lineRule="auto"/>
        <w:jc w:val="both"/>
        <w:rPr>
          <w:rFonts w:ascii="Times New Roman" w:hAnsi="Times New Roman"/>
          <w:sz w:val="28"/>
          <w:szCs w:val="28"/>
        </w:rPr>
      </w:pPr>
      <w:r w:rsidRPr="000B47E3">
        <w:rPr>
          <w:rFonts w:ascii="Times New Roman" w:hAnsi="Times New Roman"/>
          <w:sz w:val="28"/>
          <w:szCs w:val="28"/>
        </w:rPr>
        <w:lastRenderedPageBreak/>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0D63AE" w:rsidRPr="000B47E3" w:rsidRDefault="000D63AE" w:rsidP="000D63AE">
      <w:pPr>
        <w:spacing w:line="240" w:lineRule="auto"/>
        <w:jc w:val="both"/>
        <w:rPr>
          <w:rFonts w:ascii="Times New Roman" w:hAnsi="Times New Roman"/>
          <w:sz w:val="28"/>
          <w:szCs w:val="28"/>
        </w:rPr>
      </w:pPr>
      <w:r w:rsidRPr="000B47E3">
        <w:rPr>
          <w:rFonts w:ascii="Times New Roman" w:hAnsi="Times New Roman"/>
          <w:sz w:val="28"/>
          <w:szCs w:val="28"/>
        </w:rPr>
        <w:t>- поддержку творческой активности учащихся во всех сферах деятельности, организация ученического самоуправления, для межвозрастного конструктивного общения, социализации, социальной адаптации, творческого развития каждого учащегося, создание условий для развития общешкольного коллектива;</w:t>
      </w:r>
    </w:p>
    <w:p w:rsidR="000D63AE" w:rsidRPr="000B47E3" w:rsidRDefault="000D63AE" w:rsidP="000D63AE">
      <w:pPr>
        <w:spacing w:line="240" w:lineRule="auto"/>
        <w:jc w:val="both"/>
        <w:rPr>
          <w:rFonts w:ascii="Times New Roman" w:hAnsi="Times New Roman"/>
          <w:sz w:val="28"/>
          <w:szCs w:val="28"/>
        </w:rPr>
      </w:pPr>
      <w:r w:rsidRPr="000B47E3">
        <w:rPr>
          <w:rFonts w:ascii="Times New Roman" w:hAnsi="Times New Roman"/>
          <w:sz w:val="28"/>
          <w:szCs w:val="28"/>
        </w:rPr>
        <w:t xml:space="preserve"> - совершенствование системы воспитательной работы в классных коллективах;</w:t>
      </w:r>
    </w:p>
    <w:p w:rsidR="000D63AE" w:rsidRPr="000B47E3" w:rsidRDefault="000D63AE" w:rsidP="000D63AE">
      <w:pPr>
        <w:spacing w:line="240" w:lineRule="auto"/>
        <w:jc w:val="both"/>
        <w:rPr>
          <w:rFonts w:ascii="Times New Roman" w:hAnsi="Times New Roman"/>
          <w:sz w:val="28"/>
          <w:szCs w:val="28"/>
        </w:rPr>
      </w:pPr>
      <w:r w:rsidRPr="000B47E3">
        <w:rPr>
          <w:rFonts w:ascii="Times New Roman" w:hAnsi="Times New Roman"/>
          <w:sz w:val="28"/>
          <w:szCs w:val="28"/>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воспитание гражданина и патриота России, своего родного края.</w:t>
      </w:r>
    </w:p>
    <w:p w:rsidR="000D63AE" w:rsidRPr="000B47E3" w:rsidRDefault="000D63AE" w:rsidP="000D63AE">
      <w:pPr>
        <w:spacing w:line="240" w:lineRule="auto"/>
        <w:rPr>
          <w:rFonts w:ascii="Times New Roman" w:hAnsi="Times New Roman"/>
          <w:b/>
          <w:sz w:val="28"/>
          <w:szCs w:val="28"/>
        </w:rPr>
      </w:pPr>
      <w:r w:rsidRPr="000B47E3">
        <w:rPr>
          <w:rFonts w:ascii="Times New Roman" w:hAnsi="Times New Roman"/>
          <w:b/>
          <w:sz w:val="28"/>
          <w:szCs w:val="28"/>
        </w:rPr>
        <w:t>Основные направления воспитательной работы:</w:t>
      </w:r>
    </w:p>
    <w:p w:rsidR="000D63AE" w:rsidRPr="000B47E3" w:rsidRDefault="000D63AE" w:rsidP="000D63AE">
      <w:pPr>
        <w:pStyle w:val="af1"/>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sz w:val="28"/>
          <w:szCs w:val="28"/>
        </w:rPr>
        <w:t>Нравственно-эстетическое воспитание.</w:t>
      </w:r>
    </w:p>
    <w:p w:rsidR="000D63AE" w:rsidRPr="000B47E3" w:rsidRDefault="000D63AE" w:rsidP="000D63AE">
      <w:pPr>
        <w:pStyle w:val="af1"/>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Патриотическое воспитание.</w:t>
      </w:r>
    </w:p>
    <w:p w:rsidR="000D63AE" w:rsidRPr="000B47E3" w:rsidRDefault="000D63AE" w:rsidP="000D63AE">
      <w:pPr>
        <w:pStyle w:val="af1"/>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Экологическое воспитание.</w:t>
      </w:r>
    </w:p>
    <w:p w:rsidR="000D63AE" w:rsidRPr="000B47E3" w:rsidRDefault="000D63AE" w:rsidP="000D63AE">
      <w:pPr>
        <w:pStyle w:val="af1"/>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Сохранение и укрепление здоровья обучающихся.</w:t>
      </w:r>
    </w:p>
    <w:p w:rsidR="000D63AE" w:rsidRPr="000B47E3" w:rsidRDefault="000D63AE" w:rsidP="000D63AE">
      <w:pPr>
        <w:pStyle w:val="af1"/>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Трудовое воспитание и профориентация.</w:t>
      </w:r>
    </w:p>
    <w:p w:rsidR="000D63AE" w:rsidRPr="000B47E3" w:rsidRDefault="000D63AE" w:rsidP="000D63AE">
      <w:pPr>
        <w:pStyle w:val="af1"/>
        <w:autoSpaceDE w:val="0"/>
        <w:autoSpaceDN w:val="0"/>
        <w:adjustRightInd w:val="0"/>
        <w:spacing w:after="0" w:line="240" w:lineRule="auto"/>
        <w:ind w:left="0"/>
        <w:rPr>
          <w:rFonts w:ascii="Times New Roman" w:hAnsi="Times New Roman"/>
          <w:b/>
          <w:i/>
          <w:sz w:val="28"/>
          <w:szCs w:val="28"/>
        </w:rPr>
      </w:pPr>
      <w:r w:rsidRPr="000B47E3">
        <w:rPr>
          <w:rFonts w:ascii="Times New Roman" w:hAnsi="Times New Roman"/>
          <w:sz w:val="28"/>
          <w:szCs w:val="28"/>
        </w:rPr>
        <w:t>Работа с родителями.</w:t>
      </w:r>
    </w:p>
    <w:p w:rsidR="000D63AE" w:rsidRPr="000B47E3" w:rsidRDefault="000D63AE" w:rsidP="000D63AE">
      <w:pPr>
        <w:pStyle w:val="af1"/>
        <w:tabs>
          <w:tab w:val="left" w:pos="142"/>
          <w:tab w:val="left" w:pos="993"/>
        </w:tabs>
        <w:spacing w:after="0" w:line="240" w:lineRule="auto"/>
        <w:ind w:left="0"/>
        <w:jc w:val="both"/>
        <w:rPr>
          <w:rFonts w:ascii="Times New Roman" w:hAnsi="Times New Roman"/>
          <w:b/>
          <w:i/>
          <w:sz w:val="28"/>
          <w:szCs w:val="28"/>
        </w:rPr>
      </w:pPr>
      <w:r w:rsidRPr="000B47E3">
        <w:rPr>
          <w:rFonts w:ascii="Times New Roman" w:hAnsi="Times New Roman"/>
          <w:b/>
          <w:i/>
          <w:sz w:val="28"/>
          <w:szCs w:val="28"/>
        </w:rPr>
        <w:t>Нравственно-эстетическое воспитание</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Для работы в этом направлении в школе созданы все условия.</w:t>
      </w:r>
      <w:r w:rsidRPr="000B47E3">
        <w:rPr>
          <w:rFonts w:ascii="Times New Roman" w:eastAsia="Times New Roman" w:hAnsi="Times New Roman"/>
          <w:sz w:val="28"/>
          <w:szCs w:val="28"/>
        </w:rPr>
        <w:t xml:space="preserve"> В течение года велась работа по формированию нравственных качеств. </w:t>
      </w:r>
      <w:r w:rsidRPr="000B47E3">
        <w:rPr>
          <w:rFonts w:ascii="Times New Roman" w:hAnsi="Times New Roman"/>
          <w:sz w:val="28"/>
          <w:szCs w:val="28"/>
        </w:rPr>
        <w:t xml:space="preserve"> Классные руководители воспитывают у детей чувства прекрасного, интерес к отечественной и зарубежной культуре, умению найти себя в творчестве, с целью вызвать интерес у учащихся в культурном досуге. Учащиеся нашей школы посещают различные кружки  при СДК. Большую работу по эстетическому воспитанию проводят руководители  внеурочной деятельности «Азбука добра»   Куканова Н.А. (4 класс),  </w:t>
      </w:r>
      <w:r w:rsidRPr="000B47E3">
        <w:rPr>
          <w:rFonts w:ascii="Times New Roman" w:hAnsi="Times New Roman"/>
          <w:color w:val="000000"/>
          <w:sz w:val="28"/>
          <w:szCs w:val="28"/>
        </w:rPr>
        <w:t xml:space="preserve">«Моя малая Родина» (рук.Макарова В.П., 3 класс), </w:t>
      </w:r>
      <w:r w:rsidRPr="000B47E3">
        <w:rPr>
          <w:rFonts w:ascii="Times New Roman" w:hAnsi="Times New Roman"/>
          <w:sz w:val="28"/>
          <w:szCs w:val="28"/>
        </w:rPr>
        <w:t xml:space="preserve"> классный руководитель 8 класса Чернова Л.Ф.,  кл.рук. 1 класса Душанбаева Л.Б., 2 класса Якшимбетова Г.А., руководитель школьного музея Душанбаева И.Р. Они готовят к выступлению постоянных участников школьных праздников, конкурсов. </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 xml:space="preserve">     В воспитании учащихся таких качеств, как уважение пожилых людей, родителей, учителей большую роль сыграло проведение таких праздников как: «День пожилых людей» (отв.Макарова В.П.), «День Учителя» (отв.Аминева З.Р.), «День защитников Отечества» (отв.Душанбаева Л.Б., Елкибаев И.Ф.), «Женский праздник» (отв.Макарова В.П.),  «День матери» (Совет старшеклассников).          </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 xml:space="preserve"> Творчески подошли к проведению районной Акции «Из детских рук - частичку доброты» учащиеся 8 класса (кл.рук.Чернова Л.Ф.), 2 класса (кл.рук.Якшимбетова Г.А.), 3 класса (кл.рук.Макарова В.П.), 4 класса (кл.рук.Куканова Н.А.), 6 класса (Пирогова О.А.), отличилс</w:t>
      </w:r>
      <w:r w:rsidR="0034780A">
        <w:rPr>
          <w:rFonts w:ascii="Times New Roman" w:hAnsi="Times New Roman"/>
          <w:sz w:val="28"/>
          <w:szCs w:val="28"/>
        </w:rPr>
        <w:t>я первоклассник С.Д.</w:t>
      </w:r>
      <w:r w:rsidRPr="000B47E3">
        <w:rPr>
          <w:rFonts w:ascii="Times New Roman" w:hAnsi="Times New Roman"/>
          <w:sz w:val="28"/>
          <w:szCs w:val="28"/>
        </w:rPr>
        <w:t>(кл.рук.Душанбаева Л.Б.).Изготовили кленовые листья и вручили их ветеранам лично, зачитав небольшие четверостишья. Положительные эмоции переполняли сердца ребят. Они видели - как были обрадованы их визитом пожилые люди.</w:t>
      </w:r>
    </w:p>
    <w:p w:rsidR="000D63AE" w:rsidRPr="000B47E3" w:rsidRDefault="000D63AE" w:rsidP="000D63AE">
      <w:pPr>
        <w:spacing w:before="100" w:beforeAutospacing="1" w:after="119" w:line="240" w:lineRule="auto"/>
        <w:rPr>
          <w:rFonts w:ascii="Times New Roman" w:hAnsi="Times New Roman"/>
          <w:sz w:val="28"/>
          <w:szCs w:val="28"/>
        </w:rPr>
      </w:pPr>
      <w:r w:rsidRPr="000B47E3">
        <w:rPr>
          <w:rFonts w:ascii="Times New Roman" w:hAnsi="Times New Roman"/>
          <w:sz w:val="28"/>
          <w:szCs w:val="28"/>
        </w:rPr>
        <w:lastRenderedPageBreak/>
        <w:t xml:space="preserve"> В течение учебного года педагогический коллектив школы работал в целях создания системы нравственно-правового воспитания учащихся, способствующей осознанию учащимися их принадлежности к судьбе Отечества, способности строить жизнь, достойную человека. В этих целях проводились воспитательные классные часы на различные темы, р</w:t>
      </w:r>
      <w:r w:rsidRPr="000B47E3">
        <w:rPr>
          <w:rFonts w:ascii="Times New Roman" w:eastAsia="Times New Roman" w:hAnsi="Times New Roman"/>
          <w:sz w:val="28"/>
          <w:szCs w:val="28"/>
        </w:rPr>
        <w:t xml:space="preserve">ебята учились быть добрыми, милосердными, вежливыми, дружными, учились отличать плохие поступки от хороших во время бесед: «Вежливость и невежество», «Помогите птицам зимой», «Дружба. Способы разрешения конфликтных ситуаций» (2 кл., Якшимбетова Г.А.), </w:t>
      </w:r>
      <w:r w:rsidRPr="000B47E3">
        <w:rPr>
          <w:rFonts w:ascii="Times New Roman" w:hAnsi="Times New Roman"/>
          <w:sz w:val="28"/>
          <w:szCs w:val="28"/>
        </w:rPr>
        <w:t>«Правила поведения в обществе» (4 кл., Куканова Н.А.),</w:t>
      </w:r>
      <w:r w:rsidRPr="000B47E3">
        <w:rPr>
          <w:rFonts w:ascii="Times New Roman" w:eastAsia="Times New Roman" w:hAnsi="Times New Roman"/>
          <w:sz w:val="28"/>
          <w:szCs w:val="28"/>
        </w:rPr>
        <w:t xml:space="preserve"> «Красота внешнего облика», «Что такое дружба?» (5 кл., Аккубекова Г.Н.), «</w:t>
      </w:r>
      <w:r w:rsidRPr="000B47E3">
        <w:rPr>
          <w:rFonts w:ascii="Times New Roman" w:hAnsi="Times New Roman"/>
          <w:sz w:val="28"/>
          <w:szCs w:val="28"/>
          <w:lang w:eastAsia="ru-RU"/>
        </w:rPr>
        <w:t xml:space="preserve">Вежливые слова – бальзам для души», </w:t>
      </w:r>
      <w:r w:rsidRPr="000B47E3">
        <w:rPr>
          <w:rFonts w:ascii="Times New Roman" w:hAnsi="Times New Roman"/>
          <w:sz w:val="28"/>
          <w:szCs w:val="28"/>
        </w:rPr>
        <w:t xml:space="preserve">«Подари улыбку», «Настоящий волшебник», «Без друзей меня чуть-чуть», «Свет дружбы» </w:t>
      </w:r>
      <w:r w:rsidRPr="000B47E3">
        <w:rPr>
          <w:rFonts w:ascii="Times New Roman" w:hAnsi="Times New Roman"/>
          <w:sz w:val="28"/>
          <w:szCs w:val="28"/>
          <w:lang w:eastAsia="ru-RU"/>
        </w:rPr>
        <w:t xml:space="preserve"> (1 кл., Душанбаева Л.Б.),</w:t>
      </w:r>
      <w:r w:rsidRPr="000B47E3">
        <w:rPr>
          <w:rFonts w:ascii="Times New Roman" w:hAnsi="Times New Roman"/>
          <w:sz w:val="28"/>
          <w:szCs w:val="28"/>
        </w:rPr>
        <w:t xml:space="preserve">«Уважай  людей  вокруг себя», «Культура  поведения» (6 кл., Пирогова О.А.), «В мире добра и зла», «Гостеприимство – это не так просто», «Что красит человека?» (9 кл., Мамурин С.Н.) </w:t>
      </w:r>
    </w:p>
    <w:p w:rsidR="000D63AE" w:rsidRPr="000B47E3" w:rsidRDefault="000D63AE" w:rsidP="000D63AE">
      <w:pPr>
        <w:spacing w:before="100" w:beforeAutospacing="1" w:after="119" w:line="240" w:lineRule="auto"/>
        <w:rPr>
          <w:rFonts w:ascii="Times New Roman" w:eastAsia="Times New Roman" w:hAnsi="Times New Roman"/>
          <w:sz w:val="28"/>
          <w:szCs w:val="28"/>
        </w:rPr>
      </w:pPr>
      <w:r w:rsidRPr="000B47E3">
        <w:rPr>
          <w:rFonts w:ascii="Times New Roman" w:hAnsi="Times New Roman"/>
          <w:sz w:val="28"/>
          <w:szCs w:val="28"/>
        </w:rPr>
        <w:t xml:space="preserve"> Обучение учащихся пониманию смысла жизни, ценности существования других людей проходили на классном  часе  в 9 классе: «Что такое нравственность?». Беседа пригодится учащимся 9-х классов при написании сочинения – рассуждения на нравственную тему.                                                                                                              В 6 классе  проводился конкурс на звание  самого  воспитанного  ученика.                                                                                                                </w:t>
      </w:r>
    </w:p>
    <w:p w:rsidR="000D63AE" w:rsidRPr="0006518E" w:rsidRDefault="000D63AE" w:rsidP="000D63AE">
      <w:pPr>
        <w:spacing w:line="240" w:lineRule="auto"/>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С 21 по 25 ноября в школе прошла Неделя психологии, в ней приняло активное участие 204 чел., это учащиеся 1-11 классов и учителя школы. Благодаря активности учащихся и заинтересованности взрослых неделя прошла с пользой для всех.</w:t>
      </w:r>
      <w:r w:rsidRPr="000B47E3">
        <w:rPr>
          <w:rFonts w:ascii="Times New Roman" w:hAnsi="Times New Roman"/>
          <w:sz w:val="28"/>
          <w:szCs w:val="28"/>
        </w:rPr>
        <w:t xml:space="preserve">        Согласно плану воспитательной работы, в рамках реализации задачи по формированию нравственных качеств у учащихся в целях предупреждения и </w:t>
      </w:r>
      <w:r w:rsidRPr="000B47E3">
        <w:rPr>
          <w:rFonts w:ascii="Times New Roman" w:hAnsi="Times New Roman"/>
          <w:b/>
          <w:sz w:val="28"/>
          <w:szCs w:val="28"/>
        </w:rPr>
        <w:t>профилактики правонарушений и употребления ПАВ</w:t>
      </w:r>
      <w:r w:rsidRPr="000B47E3">
        <w:rPr>
          <w:rFonts w:ascii="Times New Roman" w:hAnsi="Times New Roman"/>
          <w:sz w:val="28"/>
          <w:szCs w:val="28"/>
        </w:rPr>
        <w:t xml:space="preserve"> среди детей и подростков в школе осуществлялась следующая деятельность:</w:t>
      </w:r>
    </w:p>
    <w:p w:rsidR="000D63AE"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оформление необходимых нормативных документов на учащихся, состоящих на внутришкольном учете и на учете в КДН и ГДН</w:t>
      </w:r>
      <w:r>
        <w:rPr>
          <w:rFonts w:ascii="Times New Roman" w:hAnsi="Times New Roman"/>
          <w:sz w:val="28"/>
          <w:szCs w:val="28"/>
        </w:rPr>
        <w:t>.</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xml:space="preserve">В этом направлении большая работа ведется  Мустафиной А.М. и классными руководителями. Регулярно проводились посещения неблагополучных семей, индивидуальные встречи с родителями, профилактические беседы с проблемными учениками, тесное сотрудничество со специалистами КДН, участковым. </w:t>
      </w:r>
    </w:p>
    <w:p w:rsidR="000D63AE"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xml:space="preserve">На 1 </w:t>
      </w:r>
      <w:r>
        <w:rPr>
          <w:rFonts w:ascii="Times New Roman" w:hAnsi="Times New Roman"/>
          <w:sz w:val="28"/>
          <w:szCs w:val="28"/>
        </w:rPr>
        <w:t xml:space="preserve">января </w:t>
      </w:r>
      <w:r w:rsidRPr="000B47E3">
        <w:rPr>
          <w:rFonts w:ascii="Times New Roman" w:hAnsi="Times New Roman"/>
          <w:sz w:val="28"/>
          <w:szCs w:val="28"/>
        </w:rPr>
        <w:t>2017 года</w:t>
      </w:r>
      <w:r>
        <w:rPr>
          <w:rFonts w:ascii="Times New Roman" w:hAnsi="Times New Roman"/>
          <w:sz w:val="28"/>
          <w:szCs w:val="28"/>
        </w:rPr>
        <w:t>:</w:t>
      </w:r>
    </w:p>
    <w:p w:rsidR="000D63AE" w:rsidRDefault="000D63AE" w:rsidP="000D63AE">
      <w:pPr>
        <w:spacing w:after="0" w:line="240" w:lineRule="auto"/>
        <w:jc w:val="both"/>
        <w:rPr>
          <w:rFonts w:ascii="Times New Roman" w:hAnsi="Times New Roman"/>
          <w:sz w:val="18"/>
          <w:szCs w:val="18"/>
        </w:rPr>
      </w:pPr>
    </w:p>
    <w:p w:rsidR="000D63AE" w:rsidRPr="002201F5" w:rsidRDefault="000D63AE" w:rsidP="000D63AE">
      <w:pPr>
        <w:spacing w:after="0" w:line="240" w:lineRule="auto"/>
        <w:jc w:val="both"/>
        <w:rPr>
          <w:rFonts w:ascii="Times New Roman" w:hAnsi="Times New Roman"/>
          <w:sz w:val="18"/>
          <w:szCs w:val="18"/>
        </w:rPr>
      </w:pPr>
    </w:p>
    <w:tbl>
      <w:tblPr>
        <w:tblW w:w="0" w:type="auto"/>
        <w:jc w:val="center"/>
        <w:tblCellMar>
          <w:left w:w="0" w:type="dxa"/>
          <w:right w:w="0" w:type="dxa"/>
        </w:tblCellMar>
        <w:tblLook w:val="0000" w:firstRow="0" w:lastRow="0" w:firstColumn="0" w:lastColumn="0" w:noHBand="0" w:noVBand="0"/>
      </w:tblPr>
      <w:tblGrid>
        <w:gridCol w:w="1837"/>
        <w:gridCol w:w="1829"/>
        <w:gridCol w:w="1864"/>
      </w:tblGrid>
      <w:tr w:rsidR="000D63AE" w:rsidRPr="000B47E3" w:rsidTr="000D63AE">
        <w:trPr>
          <w:jc w:val="center"/>
        </w:trPr>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b/>
              </w:rPr>
            </w:pPr>
            <w:r w:rsidRPr="0006518E">
              <w:rPr>
                <w:b/>
              </w:rPr>
              <w:t>2014-2015 уч.г.</w:t>
            </w:r>
          </w:p>
        </w:tc>
        <w:tc>
          <w:tcPr>
            <w:tcW w:w="18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b/>
              </w:rPr>
            </w:pPr>
            <w:r w:rsidRPr="0006518E">
              <w:rPr>
                <w:b/>
              </w:rPr>
              <w:t>2015-2016 уч.г.</w:t>
            </w:r>
          </w:p>
        </w:tc>
        <w:tc>
          <w:tcPr>
            <w:tcW w:w="18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b/>
              </w:rPr>
            </w:pPr>
            <w:r w:rsidRPr="0006518E">
              <w:rPr>
                <w:b/>
              </w:rPr>
              <w:t>2016-2017 уч.г.</w:t>
            </w:r>
          </w:p>
        </w:tc>
      </w:tr>
      <w:tr w:rsidR="000D63AE" w:rsidRPr="000B47E3" w:rsidTr="000D63AE">
        <w:trPr>
          <w:jc w:val="center"/>
        </w:trPr>
        <w:tc>
          <w:tcPr>
            <w:tcW w:w="553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31849B"/>
              </w:rPr>
            </w:pPr>
            <w:r w:rsidRPr="0006518E">
              <w:rPr>
                <w:color w:val="31849B"/>
              </w:rPr>
              <w:t>ВШУ</w:t>
            </w:r>
          </w:p>
        </w:tc>
      </w:tr>
      <w:tr w:rsidR="000D63AE" w:rsidRPr="000B47E3" w:rsidTr="000D63AE">
        <w:trPr>
          <w:jc w:val="center"/>
        </w:trPr>
        <w:tc>
          <w:tcPr>
            <w:tcW w:w="18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 xml:space="preserve">2 </w:t>
            </w:r>
          </w:p>
        </w:tc>
        <w:tc>
          <w:tcPr>
            <w:tcW w:w="1829" w:type="dxa"/>
            <w:tcBorders>
              <w:top w:val="nil"/>
              <w:left w:val="nil"/>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1</w:t>
            </w:r>
          </w:p>
        </w:tc>
        <w:tc>
          <w:tcPr>
            <w:tcW w:w="1864" w:type="dxa"/>
            <w:tcBorders>
              <w:top w:val="nil"/>
              <w:left w:val="nil"/>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3</w:t>
            </w:r>
          </w:p>
        </w:tc>
      </w:tr>
      <w:tr w:rsidR="000D63AE" w:rsidRPr="000B47E3" w:rsidTr="000D63AE">
        <w:trPr>
          <w:jc w:val="center"/>
        </w:trPr>
        <w:tc>
          <w:tcPr>
            <w:tcW w:w="553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943634"/>
              </w:rPr>
            </w:pPr>
            <w:r w:rsidRPr="0006518E">
              <w:rPr>
                <w:color w:val="943634"/>
              </w:rPr>
              <w:t>КДН и ЗП </w:t>
            </w:r>
          </w:p>
        </w:tc>
      </w:tr>
      <w:tr w:rsidR="000D63AE" w:rsidRPr="000B47E3" w:rsidTr="000D63AE">
        <w:trPr>
          <w:jc w:val="center"/>
        </w:trPr>
        <w:tc>
          <w:tcPr>
            <w:tcW w:w="1837"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1</w:t>
            </w:r>
          </w:p>
        </w:tc>
        <w:tc>
          <w:tcPr>
            <w:tcW w:w="1829" w:type="dxa"/>
            <w:tcBorders>
              <w:top w:val="nil"/>
              <w:left w:val="nil"/>
              <w:bottom w:val="single" w:sz="4" w:space="0" w:color="auto"/>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1</w:t>
            </w:r>
          </w:p>
        </w:tc>
        <w:tc>
          <w:tcPr>
            <w:tcW w:w="1864" w:type="dxa"/>
            <w:tcBorders>
              <w:top w:val="nil"/>
              <w:left w:val="nil"/>
              <w:bottom w:val="single" w:sz="4" w:space="0" w:color="auto"/>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0</w:t>
            </w:r>
          </w:p>
        </w:tc>
      </w:tr>
      <w:tr w:rsidR="000D63AE" w:rsidRPr="000B47E3" w:rsidTr="000D63AE">
        <w:trPr>
          <w:jc w:val="center"/>
        </w:trPr>
        <w:tc>
          <w:tcPr>
            <w:tcW w:w="5530" w:type="dxa"/>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00B050"/>
              </w:rPr>
            </w:pPr>
            <w:r w:rsidRPr="0006518E">
              <w:rPr>
                <w:color w:val="00B050"/>
              </w:rPr>
              <w:lastRenderedPageBreak/>
              <w:t xml:space="preserve">ГДН  ОМВД </w:t>
            </w:r>
          </w:p>
        </w:tc>
      </w:tr>
      <w:tr w:rsidR="000D63AE" w:rsidRPr="000B47E3" w:rsidTr="000D63AE">
        <w:trPr>
          <w:jc w:val="center"/>
        </w:trPr>
        <w:tc>
          <w:tcPr>
            <w:tcW w:w="183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2</w:t>
            </w:r>
          </w:p>
        </w:tc>
        <w:tc>
          <w:tcPr>
            <w:tcW w:w="182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0</w:t>
            </w:r>
          </w:p>
        </w:tc>
        <w:tc>
          <w:tcPr>
            <w:tcW w:w="186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0D63AE" w:rsidRPr="0006518E" w:rsidRDefault="000D63AE" w:rsidP="000D63AE">
            <w:pPr>
              <w:pStyle w:val="af"/>
              <w:contextualSpacing/>
              <w:jc w:val="center"/>
              <w:rPr>
                <w:color w:val="FF0000"/>
              </w:rPr>
            </w:pPr>
            <w:r w:rsidRPr="0006518E">
              <w:rPr>
                <w:color w:val="FF0000"/>
              </w:rPr>
              <w:t>0</w:t>
            </w:r>
          </w:p>
        </w:tc>
      </w:tr>
    </w:tbl>
    <w:p w:rsidR="000D63AE" w:rsidRPr="000B47E3" w:rsidRDefault="000D63AE" w:rsidP="000D63AE">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543425" cy="3028950"/>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63AE" w:rsidRPr="00956B12" w:rsidRDefault="00036DEF" w:rsidP="000D63AE">
      <w:pPr>
        <w:spacing w:after="0" w:line="240" w:lineRule="auto"/>
        <w:jc w:val="both"/>
        <w:rPr>
          <w:rFonts w:ascii="Times New Roman" w:hAnsi="Times New Roman"/>
          <w:sz w:val="24"/>
          <w:szCs w:val="24"/>
        </w:rPr>
      </w:pPr>
      <w:r>
        <w:rPr>
          <w:rFonts w:ascii="Times New Roman" w:hAnsi="Times New Roman"/>
          <w:sz w:val="24"/>
          <w:szCs w:val="24"/>
        </w:rPr>
        <w:t xml:space="preserve">                                 </w:t>
      </w:r>
      <w:r w:rsidR="000D63AE" w:rsidRPr="00956B12">
        <w:rPr>
          <w:rFonts w:ascii="Times New Roman" w:hAnsi="Times New Roman"/>
          <w:sz w:val="24"/>
          <w:szCs w:val="24"/>
        </w:rPr>
        <w:t xml:space="preserve">2015/2016уч.г. </w:t>
      </w:r>
      <w:r>
        <w:rPr>
          <w:rFonts w:ascii="Times New Roman" w:hAnsi="Times New Roman"/>
          <w:sz w:val="24"/>
          <w:szCs w:val="24"/>
        </w:rPr>
        <w:t xml:space="preserve">   </w:t>
      </w:r>
      <w:r w:rsidR="000D63AE" w:rsidRPr="00956B12">
        <w:rPr>
          <w:rFonts w:ascii="Times New Roman" w:hAnsi="Times New Roman"/>
          <w:sz w:val="24"/>
          <w:szCs w:val="24"/>
        </w:rPr>
        <w:t>2016/2017уч.г.</w:t>
      </w:r>
    </w:p>
    <w:p w:rsidR="000D63AE" w:rsidRPr="000B47E3" w:rsidRDefault="000D63AE" w:rsidP="000D63AE">
      <w:pPr>
        <w:spacing w:after="0" w:line="240" w:lineRule="auto"/>
        <w:jc w:val="both"/>
        <w:rPr>
          <w:rFonts w:ascii="Times New Roman" w:hAnsi="Times New Roman"/>
          <w:sz w:val="28"/>
          <w:szCs w:val="28"/>
        </w:rPr>
      </w:pPr>
    </w:p>
    <w:p w:rsidR="000D63AE" w:rsidRPr="000B47E3" w:rsidRDefault="000D63AE" w:rsidP="000D63AE">
      <w:pPr>
        <w:shd w:val="clear" w:color="auto" w:fill="FFFFFF"/>
        <w:spacing w:after="0" w:line="240" w:lineRule="auto"/>
        <w:jc w:val="both"/>
        <w:rPr>
          <w:rFonts w:ascii="Times New Roman" w:hAnsi="Times New Roman"/>
          <w:sz w:val="28"/>
          <w:szCs w:val="28"/>
        </w:rPr>
      </w:pPr>
      <w:r w:rsidRPr="000B47E3">
        <w:rPr>
          <w:rFonts w:ascii="Times New Roman" w:hAnsi="Times New Roman"/>
          <w:sz w:val="28"/>
          <w:szCs w:val="28"/>
        </w:rPr>
        <w:t xml:space="preserve">Ежемесячно собирался школьный Совет профилактики, на котором рассматривались текущие вопросы, вопросы постановки учащихся на внутришкольный учет, снятия с учета, корректировался план работы по профилактике. Было проведено по плану 9 заседаний с приглашением инспектора ПДН, ответственного секретаря по делам несовершеннолетних при Администрации МР, а также УУП. </w:t>
      </w:r>
    </w:p>
    <w:p w:rsidR="000D63AE" w:rsidRPr="000B47E3" w:rsidRDefault="000D63AE" w:rsidP="000D63AE">
      <w:pPr>
        <w:shd w:val="clear" w:color="auto" w:fill="FFFFFF"/>
        <w:spacing w:after="0" w:line="240" w:lineRule="auto"/>
        <w:jc w:val="both"/>
        <w:rPr>
          <w:rFonts w:ascii="Times New Roman" w:hAnsi="Times New Roman"/>
          <w:sz w:val="28"/>
          <w:szCs w:val="28"/>
        </w:rPr>
      </w:pPr>
      <w:r w:rsidRPr="000B47E3">
        <w:rPr>
          <w:rFonts w:ascii="Times New Roman" w:eastAsia="Times New Roman" w:hAnsi="Times New Roman"/>
          <w:sz w:val="28"/>
          <w:szCs w:val="28"/>
          <w:lang w:eastAsia="ru-RU"/>
        </w:rPr>
        <w:t xml:space="preserve">     На каждого ученика, состоящего на учете,  заведено личное дело, в котором отражается вся работа, проводимая с данной семьей. В начале года составляется план работы, включающий в себя, профилактические беседы с ребенком и его родителями, вовлечение «трудного» подростка в спортивные секции и  во внеурочную деятельность, в общешкольные и классные мероприятия. </w:t>
      </w:r>
      <w:r w:rsidRPr="000B47E3">
        <w:rPr>
          <w:rFonts w:ascii="Times New Roman" w:hAnsi="Times New Roman"/>
          <w:sz w:val="28"/>
          <w:szCs w:val="28"/>
        </w:rPr>
        <w:t>Педагогами школы производится систематическое посещение семей с целью пресечения безнадзорности подростков, пьянства родителей, выя</w:t>
      </w:r>
      <w:r w:rsidRPr="000B47E3">
        <w:rPr>
          <w:rFonts w:ascii="Times New Roman" w:hAnsi="Times New Roman"/>
          <w:sz w:val="28"/>
          <w:szCs w:val="28"/>
          <w:lang w:val="en-US"/>
        </w:rPr>
        <w:t>c</w:t>
      </w:r>
      <w:r w:rsidRPr="000B47E3">
        <w:rPr>
          <w:rFonts w:ascii="Times New Roman" w:hAnsi="Times New Roman"/>
          <w:sz w:val="28"/>
          <w:szCs w:val="28"/>
        </w:rPr>
        <w:t xml:space="preserve">нения   причины пропускающих по неуважительным причинам занятия в школе.  За год были обследованы 27 семей. </w:t>
      </w:r>
    </w:p>
    <w:p w:rsidR="000D63AE" w:rsidRPr="000B47E3" w:rsidRDefault="000D63AE" w:rsidP="000D63AE">
      <w:pPr>
        <w:spacing w:line="240" w:lineRule="auto"/>
        <w:contextualSpacing/>
        <w:jc w:val="both"/>
        <w:rPr>
          <w:rFonts w:ascii="Times New Roman" w:hAnsi="Times New Roman"/>
          <w:sz w:val="28"/>
          <w:szCs w:val="28"/>
        </w:rPr>
      </w:pPr>
      <w:r w:rsidRPr="000B47E3">
        <w:rPr>
          <w:rFonts w:ascii="Times New Roman" w:hAnsi="Times New Roman"/>
          <w:sz w:val="28"/>
          <w:szCs w:val="28"/>
        </w:rPr>
        <w:t xml:space="preserve">      Регулярно отслеживалась занятость учащихся, состоящих на всех видах учета, в свободное время, в каникулярный период, привлечение их к внеурочной деятельности, спортивным секциям.</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xml:space="preserve">     Велась индивидуальная работа с </w:t>
      </w:r>
      <w:r w:rsidR="00036DEF">
        <w:rPr>
          <w:rFonts w:ascii="Times New Roman" w:hAnsi="Times New Roman"/>
          <w:sz w:val="28"/>
          <w:szCs w:val="28"/>
        </w:rPr>
        <w:t>Э.</w:t>
      </w:r>
      <w:r w:rsidRPr="000B47E3">
        <w:rPr>
          <w:rFonts w:ascii="Times New Roman" w:hAnsi="Times New Roman"/>
          <w:sz w:val="28"/>
          <w:szCs w:val="28"/>
        </w:rPr>
        <w:t>(кл.рук.Куканова Н.А.), мальчик поставлен на внутриклассный учёт из-за нарушения режима дня,  драк и агрессивного поведения. Совместная работа  классного руководителя с педагогом-психологом школы Мустафиной А.М. и заместителем директора по ВР Душанбаевой А.И. дала положительные результаты.</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xml:space="preserve">      В новом учебном году больше внимания уделить среднему звену, т.к. многие молодые родители не требуют от своих детей соблюдать Устав школы (поведение в школе). </w:t>
      </w:r>
    </w:p>
    <w:p w:rsidR="000D63AE" w:rsidRPr="000B47E3" w:rsidRDefault="000D63AE" w:rsidP="000D63AE">
      <w:pPr>
        <w:shd w:val="clear" w:color="auto" w:fill="FFFFFF"/>
        <w:spacing w:after="0" w:line="240" w:lineRule="auto"/>
        <w:rPr>
          <w:rFonts w:ascii="Times New Roman" w:hAnsi="Times New Roman"/>
          <w:sz w:val="28"/>
          <w:szCs w:val="28"/>
          <w:shd w:val="clear" w:color="auto" w:fill="FFFFFF"/>
        </w:rPr>
      </w:pPr>
      <w:r w:rsidRPr="000B47E3">
        <w:rPr>
          <w:rFonts w:ascii="Times New Roman" w:hAnsi="Times New Roman"/>
          <w:sz w:val="28"/>
          <w:szCs w:val="28"/>
        </w:rPr>
        <w:lastRenderedPageBreak/>
        <w:t xml:space="preserve">      В школе всегда уделялось и уделяется большое внимание </w:t>
      </w:r>
      <w:r w:rsidRPr="000B47E3">
        <w:rPr>
          <w:rFonts w:ascii="Times New Roman" w:hAnsi="Times New Roman"/>
          <w:b/>
          <w:sz w:val="28"/>
          <w:szCs w:val="28"/>
        </w:rPr>
        <w:t>патриотическому воспитанию</w:t>
      </w:r>
      <w:r w:rsidRPr="000B47E3">
        <w:rPr>
          <w:rFonts w:ascii="Times New Roman" w:hAnsi="Times New Roman"/>
          <w:sz w:val="28"/>
          <w:szCs w:val="28"/>
        </w:rPr>
        <w:t xml:space="preserve">. Одно из центральных мест занимает сотрудничество с ветеранами, для которых школа проводит встречи, посвящённые памятным датам.  Так,  были организовано и проведено </w:t>
      </w:r>
      <w:r w:rsidRPr="000B47E3">
        <w:rPr>
          <w:rFonts w:ascii="Times New Roman" w:hAnsi="Times New Roman"/>
          <w:sz w:val="28"/>
          <w:szCs w:val="28"/>
          <w:shd w:val="clear" w:color="auto" w:fill="FFFFFF"/>
        </w:rPr>
        <w:t xml:space="preserve">в рамках месячника военно-патриотического воспитания общешкольное мероприятие  "Живая память". В нем приняли участие ветеран Великой Отечественной войны Амир Агзамович Якшибаев, председатель Совета ветеранов, почетный гражданин сельского поселения Марат Абзелилович Сайфуллин,  почетная колхозница, бывшая передовая колхоза им.Ленина, дитя войны  Сарвар Гайзулловна Ишмурзина.   Впечатляющим было выступление участника Отечественной войны А.Якшибаева. Он в своем рассказе акцентировал внимание учащихся на эпизодах военных лет. </w:t>
      </w:r>
      <w:r w:rsidRPr="000B47E3">
        <w:rPr>
          <w:rFonts w:ascii="Times New Roman" w:hAnsi="Times New Roman"/>
          <w:color w:val="000000"/>
          <w:sz w:val="28"/>
          <w:szCs w:val="28"/>
          <w:shd w:val="clear" w:color="auto" w:fill="FFFFFF"/>
        </w:rPr>
        <w:t xml:space="preserve"> Наших ребят нужно считать очень счастливыми, потому что они имели замечательную возможность видеть живого ветерана войны и общаться с ним.</w:t>
      </w:r>
    </w:p>
    <w:p w:rsidR="000D63AE" w:rsidRPr="000B47E3" w:rsidRDefault="000D63AE" w:rsidP="000D63AE">
      <w:pPr>
        <w:spacing w:line="240" w:lineRule="auto"/>
        <w:contextualSpacing/>
        <w:jc w:val="both"/>
        <w:rPr>
          <w:rFonts w:ascii="Times New Roman" w:hAnsi="Times New Roman"/>
          <w:sz w:val="28"/>
          <w:szCs w:val="28"/>
        </w:rPr>
      </w:pPr>
      <w:r w:rsidRPr="000B47E3">
        <w:rPr>
          <w:rFonts w:ascii="Times New Roman" w:hAnsi="Times New Roman"/>
          <w:sz w:val="28"/>
          <w:szCs w:val="28"/>
        </w:rPr>
        <w:t xml:space="preserve">Учащимися 1-11 классов проведены Уроки мужества.    </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28 февраля в ФОК «Салауат» прошла военно-патриотическая игра «Зарница-2017», в которой приняла участие и команда «Тулпар»  (рук.Елкибаев И.Ф.) нашей школы.  В общем зачете они заняли второе место, стали победителями и призерами в разных номинациях, получили  почетные грамоты от отдела образования.</w:t>
      </w:r>
    </w:p>
    <w:p w:rsidR="000D63AE" w:rsidRPr="000B47E3" w:rsidRDefault="000D63AE" w:rsidP="000D63AE">
      <w:pPr>
        <w:shd w:val="clear" w:color="auto" w:fill="FFFFFF"/>
        <w:spacing w:after="0" w:line="240" w:lineRule="auto"/>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Для учащихся 5-8 классов состоялся конкурс инсценированной военной песни «Салют, Побе6да!».  Репертуар выступающих был ранообразным. Ребята 5 класса не только исполнили песню "Журавли", но и прекрасно справились с хореографическим решением номера. Произвело  впечатление выступление 6 класса (кл.рук.Пирогова О.А.) с песней "Песня о маленьком трубочисте". 7 класс (кл.рук.Мустафина А.М.) выбрали песню "И всё о той весне...". Самым ярким номером было выступление 8 класса (кл.рук.Чернова Л.Ф.)  с песней "В землянке". Они с пониманием и уважением отнеслись к событиям Великой Отечественной войны, достойно заняли 1-ое место.</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color w:val="000000"/>
          <w:sz w:val="28"/>
          <w:szCs w:val="28"/>
          <w:shd w:val="clear" w:color="auto" w:fill="FFFFFF"/>
        </w:rPr>
        <w:t xml:space="preserve"> Глядя на этих ребят, которые принимали участие в школьном этапе инсценированной военно-патриотической песни, хочется с уверенностью сказать, что память о том героическом времени, которая живет и в поэзии, и в песнях тех лет подрастающим поколением пронесется через всю их жизнь.</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eastAsia="Times New Roman" w:hAnsi="Times New Roman"/>
          <w:sz w:val="28"/>
          <w:szCs w:val="28"/>
        </w:rPr>
        <w:t>Информационные часы во 2-ом классе  «Моя малая родина»</w:t>
      </w:r>
      <w:r w:rsidRPr="000B47E3">
        <w:rPr>
          <w:rFonts w:ascii="Times New Roman" w:eastAsia="Times New Roman" w:hAnsi="Times New Roman"/>
          <w:sz w:val="28"/>
          <w:szCs w:val="28"/>
          <w:lang w:val="be-BY"/>
        </w:rPr>
        <w:t>,</w:t>
      </w:r>
      <w:r w:rsidRPr="000B47E3">
        <w:rPr>
          <w:rFonts w:ascii="Times New Roman" w:eastAsia="Times New Roman" w:hAnsi="Times New Roman"/>
          <w:sz w:val="28"/>
          <w:szCs w:val="28"/>
        </w:rPr>
        <w:t xml:space="preserve"> «Самые дорогие слова», </w:t>
      </w:r>
      <w:r w:rsidRPr="000B47E3">
        <w:rPr>
          <w:rFonts w:ascii="Times New Roman" w:eastAsia="Times New Roman" w:hAnsi="Times New Roman"/>
          <w:color w:val="000000"/>
          <w:sz w:val="28"/>
          <w:szCs w:val="28"/>
          <w:lang w:eastAsia="ru-RU"/>
        </w:rPr>
        <w:t>беседы «Историческое наследие  нашего края», «Я  горжусь тобой,  мой Башкортостан» в 6-ом классе,</w:t>
      </w:r>
      <w:r w:rsidRPr="000B47E3">
        <w:rPr>
          <w:rFonts w:ascii="Times New Roman" w:hAnsi="Times New Roman"/>
          <w:sz w:val="28"/>
          <w:szCs w:val="28"/>
        </w:rPr>
        <w:t xml:space="preserve"> классный час «Ты гражданин России, республики Башкортостан» в 4-ом классе </w:t>
      </w:r>
      <w:r w:rsidRPr="000B47E3">
        <w:rPr>
          <w:rFonts w:ascii="Times New Roman" w:eastAsia="Times New Roman" w:hAnsi="Times New Roman"/>
          <w:sz w:val="28"/>
          <w:szCs w:val="28"/>
          <w:lang w:val="be-BY"/>
        </w:rPr>
        <w:t>были направлены на привитие детям любви к Родине, малой родине.</w:t>
      </w:r>
    </w:p>
    <w:p w:rsidR="000D63AE" w:rsidRPr="000B47E3" w:rsidRDefault="000D63AE" w:rsidP="000D63AE">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sz w:val="28"/>
          <w:szCs w:val="28"/>
          <w:lang w:val="be-BY"/>
        </w:rPr>
        <w:t>На пополнение знаний об истории своего края способствовала подготовка к  празднику День Победы. В преддверии 72-летия Великой Победы среди начальных классов были проведены  конкурс рисунков “ Война глазами детей”, урок памяти “Как ковалась Победа”.</w:t>
      </w:r>
      <w:r w:rsidRPr="000B47E3">
        <w:rPr>
          <w:rFonts w:ascii="Times New Roman" w:eastAsia="Times New Roman" w:hAnsi="Times New Roman"/>
          <w:color w:val="000000"/>
          <w:sz w:val="28"/>
          <w:szCs w:val="28"/>
          <w:lang w:eastAsia="ru-RU"/>
        </w:rPr>
        <w:t xml:space="preserve"> Организован в 6 классе просмотр  презентации «Время, опаленное  войной», «Дети войны».</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Классные руководители проводили работу по данному направлению классные часы.</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Среди учащихся  начальной школы  прошёл конкурс рисунков «</w:t>
      </w:r>
      <w:r w:rsidRPr="000B47E3">
        <w:rPr>
          <w:rFonts w:ascii="Times New Roman" w:hAnsi="Times New Roman"/>
          <w:sz w:val="28"/>
          <w:szCs w:val="28"/>
          <w:shd w:val="clear" w:color="auto" w:fill="FFFFFF"/>
        </w:rPr>
        <w:t>Готов служить России!</w:t>
      </w:r>
      <w:r w:rsidRPr="000B47E3">
        <w:rPr>
          <w:rFonts w:ascii="Times New Roman" w:hAnsi="Times New Roman"/>
          <w:sz w:val="28"/>
          <w:szCs w:val="28"/>
        </w:rPr>
        <w:t>»,  где победителями стали:</w:t>
      </w:r>
      <w:r w:rsidR="0093414B">
        <w:rPr>
          <w:rFonts w:ascii="Times New Roman" w:hAnsi="Times New Roman"/>
          <w:sz w:val="28"/>
          <w:szCs w:val="28"/>
        </w:rPr>
        <w:t xml:space="preserve"> Р.</w:t>
      </w:r>
      <w:r w:rsidRPr="000B47E3">
        <w:rPr>
          <w:rFonts w:ascii="Times New Roman" w:hAnsi="Times New Roman"/>
          <w:sz w:val="28"/>
          <w:szCs w:val="28"/>
        </w:rPr>
        <w:t xml:space="preserve">(3 класс), </w:t>
      </w:r>
      <w:r w:rsidR="0093414B">
        <w:rPr>
          <w:rFonts w:ascii="Times New Roman" w:hAnsi="Times New Roman"/>
          <w:sz w:val="28"/>
          <w:szCs w:val="28"/>
        </w:rPr>
        <w:t>А.</w:t>
      </w:r>
      <w:r w:rsidRPr="000B47E3">
        <w:rPr>
          <w:rFonts w:ascii="Times New Roman" w:hAnsi="Times New Roman"/>
          <w:sz w:val="28"/>
          <w:szCs w:val="28"/>
        </w:rPr>
        <w:t xml:space="preserve"> (4 класс), </w:t>
      </w:r>
      <w:r w:rsidR="0093414B">
        <w:rPr>
          <w:rFonts w:ascii="Times New Roman" w:hAnsi="Times New Roman"/>
          <w:sz w:val="28"/>
          <w:szCs w:val="28"/>
        </w:rPr>
        <w:t>Д.</w:t>
      </w:r>
      <w:r w:rsidRPr="000B47E3">
        <w:rPr>
          <w:rFonts w:ascii="Times New Roman" w:hAnsi="Times New Roman"/>
          <w:sz w:val="28"/>
          <w:szCs w:val="28"/>
        </w:rPr>
        <w:t xml:space="preserve">(2 класс); </w:t>
      </w:r>
      <w:r w:rsidRPr="000B47E3">
        <w:rPr>
          <w:rFonts w:ascii="Times New Roman" w:hAnsi="Times New Roman"/>
          <w:sz w:val="28"/>
          <w:szCs w:val="28"/>
          <w:shd w:val="clear" w:color="auto" w:fill="FFFFFF"/>
        </w:rPr>
        <w:t xml:space="preserve">конкурс открыток на День защитника Отечества. </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shd w:val="clear" w:color="auto" w:fill="FFFFFF"/>
        </w:rPr>
        <w:lastRenderedPageBreak/>
        <w:t>Прошла торжественная линейка "Огонёк памяти", посвященная Дню юного героя-антифашиста. Участниками линейки были учащиеся 1-7 классов и классные руководители. Учащиеся 4 класса (кл.рук.Куканова Н.А.) трогательно рассказали о подвигах юных героев-антифашистов. Учащиеся познакомились с жизненными историями юных участников антифашистского движения: Вали Котика, Зины Портновой, Вити Коробкова, Марата Казея  и  многих других. Мероприятие имело высокое воспитательное значение.</w:t>
      </w:r>
    </w:p>
    <w:p w:rsidR="000D63AE" w:rsidRPr="000B47E3" w:rsidRDefault="000D63AE" w:rsidP="000D63AE">
      <w:pPr>
        <w:shd w:val="clear" w:color="auto" w:fill="FFFFFF"/>
        <w:spacing w:after="0" w:line="240" w:lineRule="auto"/>
        <w:jc w:val="both"/>
        <w:rPr>
          <w:rFonts w:ascii="Times New Roman" w:eastAsia="Times New Roman" w:hAnsi="Times New Roman"/>
          <w:color w:val="000000"/>
          <w:sz w:val="28"/>
          <w:szCs w:val="28"/>
          <w:lang w:eastAsia="ru-RU"/>
        </w:rPr>
      </w:pPr>
      <w:r w:rsidRPr="000B47E3">
        <w:rPr>
          <w:rFonts w:ascii="Times New Roman" w:hAnsi="Times New Roman"/>
          <w:sz w:val="28"/>
          <w:szCs w:val="28"/>
        </w:rPr>
        <w:t xml:space="preserve"> В честь 28-летия со дня вывода войск из Афганистана,  в 8-11 классах  прошёл урок мужества «Афганистан – ты боль в моей судьбе…». </w:t>
      </w:r>
      <w:r w:rsidRPr="000B47E3">
        <w:rPr>
          <w:rFonts w:ascii="Times New Roman" w:hAnsi="Times New Roman"/>
          <w:sz w:val="28"/>
          <w:szCs w:val="28"/>
          <w:shd w:val="clear" w:color="auto" w:fill="FFFFFF"/>
        </w:rPr>
        <w:t xml:space="preserve">Оно было подготовлено классными руководителями  8 класса Черновой Л.Ф. и 10-11 кл. Аминевой З.Р.  </w:t>
      </w:r>
    </w:p>
    <w:p w:rsidR="000D63AE" w:rsidRPr="000B47E3" w:rsidRDefault="000D63AE" w:rsidP="000D63AE">
      <w:pPr>
        <w:shd w:val="clear" w:color="auto" w:fill="FFFFFF"/>
        <w:spacing w:after="0" w:line="240" w:lineRule="auto"/>
        <w:rPr>
          <w:rFonts w:ascii="Times New Roman" w:hAnsi="Times New Roman"/>
          <w:sz w:val="28"/>
          <w:szCs w:val="28"/>
          <w:shd w:val="clear" w:color="auto" w:fill="FFFFFF"/>
        </w:rPr>
      </w:pPr>
      <w:r w:rsidRPr="000B47E3">
        <w:rPr>
          <w:rFonts w:ascii="Times New Roman" w:hAnsi="Times New Roman"/>
          <w:sz w:val="28"/>
          <w:szCs w:val="28"/>
          <w:shd w:val="clear" w:color="auto" w:fill="FFFFFF"/>
        </w:rPr>
        <w:t>В ходе мероприятия были показаны кадры из документальных и художественных фильмов, они рассказали о ходе афганской войны, о мужестве и героизме советских солдат. Минутой молчания почтили память погибших на войне, зажгли в их память  свечи. В полной тишине звучали стихи в исполнении ребят. А песня "Память"  группы "Голубые береты", которую  спели все присутствующие, взволновала и взрослых, и ребят.</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shd w:val="clear" w:color="auto" w:fill="FFFFFF"/>
        </w:rPr>
        <w:t xml:space="preserve"> В 6 классе  (кл.рук.Пирогова О.А.) прошел классный час на тему "Солдат войны не выбирает", посвященный Дню вывода советских войск из Афганистана. Школьники познакомились с историей этой памятной даты.</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shd w:val="clear" w:color="auto" w:fill="FFFFFF"/>
        </w:rPr>
        <w:t xml:space="preserve">  В 7 классе (отв.Душанбаева А.И.)  была организована встреча с Маратом Сайфулловичом Тулибаевым - известным краеведом зианчуринской земли. В рамках проведения  месячника военно-патриотического воспитания и мероприятий 100-летию образования республики, он рассказал ребятам  о Юнысе Бикбове - одним из лидеров Башкирского национального движения, государственного деятеля,  первого председателя Башкирского правительства.</w:t>
      </w:r>
      <w:r w:rsidRPr="000B47E3">
        <w:rPr>
          <w:rFonts w:ascii="Times New Roman" w:hAnsi="Times New Roman"/>
          <w:sz w:val="28"/>
          <w:szCs w:val="28"/>
        </w:rPr>
        <w:t xml:space="preserve">    Прошел конкурс «Смотр строя и песни». Победителями стали  учащиеся 10-11 классов (капитан команды</w:t>
      </w:r>
      <w:r w:rsidR="003E1CF3">
        <w:rPr>
          <w:rFonts w:ascii="Times New Roman" w:hAnsi="Times New Roman"/>
          <w:sz w:val="28"/>
          <w:szCs w:val="28"/>
        </w:rPr>
        <w:t xml:space="preserve"> </w:t>
      </w:r>
      <w:r w:rsidRPr="000B47E3">
        <w:rPr>
          <w:rFonts w:ascii="Times New Roman" w:hAnsi="Times New Roman"/>
          <w:sz w:val="28"/>
          <w:szCs w:val="28"/>
        </w:rPr>
        <w:t xml:space="preserve"> А.),  </w:t>
      </w:r>
      <w:r w:rsidRPr="000B47E3">
        <w:rPr>
          <w:rFonts w:ascii="Times New Roman" w:hAnsi="Times New Roman"/>
          <w:sz w:val="28"/>
          <w:szCs w:val="28"/>
          <w:lang w:val="en-US"/>
        </w:rPr>
        <w:t>II</w:t>
      </w:r>
      <w:r w:rsidRPr="000B47E3">
        <w:rPr>
          <w:rFonts w:ascii="Times New Roman" w:hAnsi="Times New Roman"/>
          <w:sz w:val="28"/>
          <w:szCs w:val="28"/>
        </w:rPr>
        <w:t xml:space="preserve"> место- 9 класс (В.), </w:t>
      </w:r>
      <w:r w:rsidRPr="000B47E3">
        <w:rPr>
          <w:rFonts w:ascii="Times New Roman" w:hAnsi="Times New Roman"/>
          <w:sz w:val="28"/>
          <w:szCs w:val="28"/>
          <w:lang w:val="en-US"/>
        </w:rPr>
        <w:t>III</w:t>
      </w:r>
      <w:r w:rsidRPr="000B47E3">
        <w:rPr>
          <w:rFonts w:ascii="Times New Roman" w:hAnsi="Times New Roman"/>
          <w:sz w:val="28"/>
          <w:szCs w:val="28"/>
        </w:rPr>
        <w:t xml:space="preserve"> место</w:t>
      </w:r>
      <w:r w:rsidR="003E1CF3">
        <w:rPr>
          <w:rFonts w:ascii="Times New Roman" w:hAnsi="Times New Roman"/>
          <w:sz w:val="28"/>
          <w:szCs w:val="28"/>
        </w:rPr>
        <w:t xml:space="preserve"> - </w:t>
      </w:r>
      <w:r w:rsidRPr="000B47E3">
        <w:rPr>
          <w:rFonts w:ascii="Times New Roman" w:hAnsi="Times New Roman"/>
          <w:sz w:val="28"/>
          <w:szCs w:val="28"/>
        </w:rPr>
        <w:t>8 класс</w:t>
      </w:r>
      <w:r w:rsidR="003E1CF3">
        <w:rPr>
          <w:rFonts w:ascii="Times New Roman" w:hAnsi="Times New Roman"/>
          <w:sz w:val="28"/>
          <w:szCs w:val="28"/>
        </w:rPr>
        <w:t xml:space="preserve"> (капитан Ф.)</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 xml:space="preserve">Команда нашей школы участвовала в зональных соревнованиях по шахматам среди команд обучающихся 2002-2003 г.р. и заняла 1-ое место (руководитель Хасаев А.Х.), ученик 7класса  </w:t>
      </w:r>
      <w:r w:rsidR="003E1CF3">
        <w:rPr>
          <w:rFonts w:ascii="Times New Roman" w:hAnsi="Times New Roman"/>
          <w:sz w:val="28"/>
          <w:szCs w:val="28"/>
        </w:rPr>
        <w:t>А.</w:t>
      </w:r>
      <w:r w:rsidRPr="000B47E3">
        <w:rPr>
          <w:rFonts w:ascii="Times New Roman" w:hAnsi="Times New Roman"/>
          <w:sz w:val="28"/>
          <w:szCs w:val="28"/>
        </w:rPr>
        <w:t xml:space="preserve">- 2-ое, ученица 8 класса  </w:t>
      </w:r>
      <w:r w:rsidR="003E1CF3">
        <w:rPr>
          <w:rFonts w:ascii="Times New Roman" w:hAnsi="Times New Roman"/>
          <w:sz w:val="28"/>
          <w:szCs w:val="28"/>
        </w:rPr>
        <w:t>К.</w:t>
      </w:r>
      <w:r w:rsidRPr="000B47E3">
        <w:rPr>
          <w:rFonts w:ascii="Times New Roman" w:hAnsi="Times New Roman"/>
          <w:sz w:val="28"/>
          <w:szCs w:val="28"/>
        </w:rPr>
        <w:t>– 1-ое место.</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Шефская помощь оказана ветеранам труда и тыла.</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Кроме этого, учащиеся нашей школы активно участвовали в конкурсах: так, </w:t>
      </w:r>
      <w:r w:rsidR="00B01EF1">
        <w:rPr>
          <w:rFonts w:ascii="Times New Roman" w:hAnsi="Times New Roman"/>
          <w:sz w:val="28"/>
          <w:szCs w:val="28"/>
        </w:rPr>
        <w:t>А.</w:t>
      </w:r>
      <w:r w:rsidRPr="000B47E3">
        <w:rPr>
          <w:rFonts w:ascii="Times New Roman" w:hAnsi="Times New Roman"/>
          <w:sz w:val="28"/>
          <w:szCs w:val="28"/>
        </w:rPr>
        <w:t xml:space="preserve">  - в районном конкурсе «Своей Отчизне пою я песню» (дети с ограниченными возможностями», учащиеся 8 класса </w:t>
      </w:r>
      <w:r w:rsidR="00B01EF1">
        <w:rPr>
          <w:rFonts w:ascii="Times New Roman" w:hAnsi="Times New Roman"/>
          <w:sz w:val="28"/>
          <w:szCs w:val="28"/>
        </w:rPr>
        <w:t>А.</w:t>
      </w:r>
      <w:r w:rsidRPr="000B47E3">
        <w:rPr>
          <w:rFonts w:ascii="Times New Roman" w:hAnsi="Times New Roman"/>
          <w:sz w:val="28"/>
          <w:szCs w:val="28"/>
        </w:rPr>
        <w:t xml:space="preserve">,  </w:t>
      </w:r>
      <w:r w:rsidR="00B01EF1">
        <w:rPr>
          <w:rFonts w:ascii="Times New Roman" w:hAnsi="Times New Roman"/>
          <w:sz w:val="28"/>
          <w:szCs w:val="28"/>
        </w:rPr>
        <w:t>Ю.</w:t>
      </w:r>
      <w:r w:rsidRPr="000B47E3">
        <w:rPr>
          <w:rFonts w:ascii="Times New Roman" w:hAnsi="Times New Roman"/>
          <w:sz w:val="28"/>
          <w:szCs w:val="28"/>
        </w:rPr>
        <w:t xml:space="preserve"> (рук.Чернова Л.Ф.), 3 кл. </w:t>
      </w:r>
      <w:r w:rsidR="00B01EF1">
        <w:rPr>
          <w:rFonts w:ascii="Times New Roman" w:hAnsi="Times New Roman"/>
          <w:sz w:val="28"/>
          <w:szCs w:val="28"/>
        </w:rPr>
        <w:t>–</w:t>
      </w:r>
      <w:r w:rsidRPr="000B47E3">
        <w:rPr>
          <w:rFonts w:ascii="Times New Roman" w:hAnsi="Times New Roman"/>
          <w:sz w:val="28"/>
          <w:szCs w:val="28"/>
        </w:rPr>
        <w:t xml:space="preserve"> </w:t>
      </w:r>
      <w:r w:rsidR="00B01EF1">
        <w:rPr>
          <w:rFonts w:ascii="Times New Roman" w:hAnsi="Times New Roman"/>
          <w:sz w:val="28"/>
          <w:szCs w:val="28"/>
        </w:rPr>
        <w:t>Е.</w:t>
      </w:r>
      <w:r w:rsidRPr="000B47E3">
        <w:rPr>
          <w:rFonts w:ascii="Times New Roman" w:hAnsi="Times New Roman"/>
          <w:sz w:val="28"/>
          <w:szCs w:val="28"/>
        </w:rPr>
        <w:t xml:space="preserve"> (рук.Макарова В.П.), 1 кл. - Т, </w:t>
      </w:r>
      <w:r w:rsidR="00B01EF1">
        <w:rPr>
          <w:rFonts w:ascii="Times New Roman" w:hAnsi="Times New Roman"/>
          <w:sz w:val="28"/>
          <w:szCs w:val="28"/>
        </w:rPr>
        <w:t>Д.</w:t>
      </w:r>
      <w:r w:rsidRPr="000B47E3">
        <w:rPr>
          <w:rFonts w:ascii="Times New Roman" w:hAnsi="Times New Roman"/>
          <w:sz w:val="28"/>
          <w:szCs w:val="28"/>
        </w:rPr>
        <w:t xml:space="preserve">  (рук.Душанбаева Л.Б.) приняли участие в Республиканском конкурсе детского творчества на тему «МЧС — Мужественных Честных и Смелых», организованном ВДПО, заняли призовые места.</w:t>
      </w:r>
    </w:p>
    <w:p w:rsidR="000D63AE" w:rsidRDefault="000D63AE" w:rsidP="000D63AE">
      <w:pPr>
        <w:spacing w:line="240" w:lineRule="auto"/>
        <w:contextualSpacing/>
        <w:jc w:val="both"/>
        <w:rPr>
          <w:rFonts w:ascii="Times New Roman" w:hAnsi="Times New Roman"/>
          <w:sz w:val="28"/>
          <w:szCs w:val="28"/>
        </w:rPr>
      </w:pPr>
      <w:r w:rsidRPr="000B47E3">
        <w:rPr>
          <w:rFonts w:ascii="Times New Roman" w:hAnsi="Times New Roman"/>
          <w:sz w:val="28"/>
          <w:szCs w:val="28"/>
        </w:rPr>
        <w:t>Ребята приняли активное участие в торжественном параде на митинге, посвященном 9 мая.</w:t>
      </w:r>
    </w:p>
    <w:p w:rsidR="000D63AE" w:rsidRPr="00303A69" w:rsidRDefault="000D63AE" w:rsidP="000D63AE">
      <w:pPr>
        <w:rPr>
          <w:rFonts w:ascii="Times New Roman" w:hAnsi="Times New Roman"/>
          <w:color w:val="000000"/>
          <w:sz w:val="28"/>
          <w:szCs w:val="28"/>
          <w:shd w:val="clear" w:color="auto" w:fill="FFFFFF"/>
        </w:rPr>
      </w:pPr>
      <w:r w:rsidRPr="008A0723">
        <w:rPr>
          <w:rFonts w:ascii="Times New Roman" w:eastAsia="Times New Roman" w:hAnsi="Times New Roman"/>
          <w:sz w:val="28"/>
          <w:szCs w:val="28"/>
          <w:shd w:val="clear" w:color="auto" w:fill="FFFFFF"/>
        </w:rPr>
        <w:t>Работа школьного музея «Рухиэт</w:t>
      </w:r>
      <w:r>
        <w:rPr>
          <w:rFonts w:ascii="Times New Roman" w:eastAsia="Times New Roman" w:hAnsi="Times New Roman"/>
          <w:color w:val="000000"/>
          <w:sz w:val="28"/>
          <w:szCs w:val="28"/>
          <w:shd w:val="clear" w:color="auto" w:fill="FFFFFF"/>
        </w:rPr>
        <w:t xml:space="preserve">», руководителем которого является Душанбаева И.Р.,  играет большую роль в патриотическом воспитании наших детей. </w:t>
      </w:r>
      <w:r w:rsidRPr="00F50F9F">
        <w:rPr>
          <w:rFonts w:ascii="Times New Roman" w:eastAsia="Times New Roman" w:hAnsi="Times New Roman"/>
          <w:color w:val="000000"/>
          <w:sz w:val="28"/>
          <w:szCs w:val="28"/>
          <w:shd w:val="clear" w:color="auto" w:fill="FFFFFF"/>
        </w:rPr>
        <w:t xml:space="preserve">В течение учебного года работа в музее велась по составленному плану, который обсужден в совете музея и утвержден директором школы. В состав совета музея входили зам. по воспитательной работе Душанбаева А.И., учитель истории Душанбаев А.Р., </w:t>
      </w:r>
      <w:r w:rsidRPr="00F50F9F">
        <w:rPr>
          <w:rFonts w:ascii="Times New Roman" w:eastAsia="Times New Roman" w:hAnsi="Times New Roman"/>
          <w:color w:val="000000"/>
          <w:sz w:val="28"/>
          <w:szCs w:val="28"/>
          <w:shd w:val="clear" w:color="auto" w:fill="FFFFFF"/>
        </w:rPr>
        <w:lastRenderedPageBreak/>
        <w:t xml:space="preserve">руководитель музея Душанбаева И.Р., президент школы Г., ученица 9 класса </w:t>
      </w:r>
      <w:r w:rsidR="00B01EF1">
        <w:rPr>
          <w:rFonts w:ascii="Times New Roman" w:eastAsia="Times New Roman" w:hAnsi="Times New Roman"/>
          <w:color w:val="000000"/>
          <w:sz w:val="28"/>
          <w:szCs w:val="28"/>
          <w:shd w:val="clear" w:color="auto" w:fill="FFFFFF"/>
        </w:rPr>
        <w:t>Ю</w:t>
      </w:r>
      <w:r w:rsidRPr="00F50F9F">
        <w:rPr>
          <w:rFonts w:ascii="Times New Roman" w:eastAsia="Times New Roman" w:hAnsi="Times New Roman"/>
          <w:color w:val="000000"/>
          <w:sz w:val="28"/>
          <w:szCs w:val="28"/>
          <w:shd w:val="clear" w:color="auto" w:fill="FFFFFF"/>
        </w:rPr>
        <w:t>.</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В течение года для всех желающих проводились экскурсии по темам:</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 Обзорная экскурсия по музею для тех, кто первый раз посещает музей:</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-"Страницы истории нашей школы"</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-"История нашего колхоза"</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-"Выпускники нашей школы"</w:t>
      </w:r>
      <w:r w:rsidRPr="00F50F9F">
        <w:rPr>
          <w:rFonts w:ascii="Times New Roman" w:eastAsia="Times New Roman" w:hAnsi="Times New Roman"/>
          <w:color w:val="000000"/>
          <w:sz w:val="28"/>
          <w:szCs w:val="28"/>
        </w:rPr>
        <w:t> </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-"Моя малая Родина".</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Было проведено всего 15 экскурсий для учащихся, так же</w:t>
      </w:r>
      <w:r w:rsidRPr="00F50F9F">
        <w:rPr>
          <w:rFonts w:ascii="Times New Roman" w:eastAsia="Times New Roman" w:hAnsi="Times New Roman"/>
          <w:color w:val="000000"/>
          <w:sz w:val="28"/>
          <w:szCs w:val="28"/>
        </w:rPr>
        <w:t> </w:t>
      </w:r>
      <w:r w:rsidRPr="00F50F9F">
        <w:rPr>
          <w:rFonts w:ascii="Times New Roman" w:hAnsi="Times New Roman"/>
          <w:color w:val="000000"/>
          <w:sz w:val="28"/>
          <w:szCs w:val="28"/>
          <w:shd w:val="clear" w:color="auto" w:fill="FFFFFF"/>
        </w:rPr>
        <w:t>посетили музей ветеран ВОВ. Якшибаев А.А., председатель ветеранов села Сайфуллин М.А., ветеран труда Ишмурзина С.</w:t>
      </w:r>
      <w:r>
        <w:rPr>
          <w:rFonts w:ascii="Times New Roman" w:hAnsi="Times New Roman"/>
          <w:color w:val="000000"/>
          <w:sz w:val="28"/>
          <w:szCs w:val="28"/>
          <w:shd w:val="clear" w:color="auto" w:fill="FFFFFF"/>
        </w:rPr>
        <w:t>Г</w:t>
      </w:r>
      <w:r w:rsidRPr="00F50F9F">
        <w:rPr>
          <w:rFonts w:ascii="Times New Roman" w:hAnsi="Times New Roman"/>
          <w:color w:val="000000"/>
          <w:sz w:val="28"/>
          <w:szCs w:val="28"/>
          <w:shd w:val="clear" w:color="auto" w:fill="FFFFFF"/>
        </w:rPr>
        <w:t>, корреспондент районной газеты Асылбаев М.Х. и учителя нашей школы.</w:t>
      </w:r>
      <w:r w:rsidRPr="00F50F9F">
        <w:rPr>
          <w:rFonts w:ascii="Times New Roman" w:hAnsi="Times New Roman"/>
          <w:color w:val="000000"/>
          <w:sz w:val="28"/>
          <w:szCs w:val="28"/>
        </w:rPr>
        <w:br/>
      </w:r>
      <w:r>
        <w:rPr>
          <w:rFonts w:ascii="Times New Roman" w:hAnsi="Times New Roman"/>
          <w:color w:val="000000"/>
          <w:sz w:val="28"/>
          <w:szCs w:val="28"/>
          <w:shd w:val="clear" w:color="auto" w:fill="FFFFFF"/>
        </w:rPr>
        <w:t xml:space="preserve"> В течение года п</w:t>
      </w:r>
      <w:r w:rsidRPr="00F50F9F">
        <w:rPr>
          <w:rFonts w:ascii="Times New Roman" w:hAnsi="Times New Roman"/>
          <w:color w:val="000000"/>
          <w:sz w:val="28"/>
          <w:szCs w:val="28"/>
          <w:shd w:val="clear" w:color="auto" w:fill="FFFFFF"/>
        </w:rPr>
        <w:t>родолжалась работа по поисково-исследовательской деятельности по истории деревни Тазларово и ее топонимике. Такая же работа будет продолжаться и в следующем учебном году.</w:t>
      </w:r>
      <w:r w:rsidRPr="00F50F9F">
        <w:rPr>
          <w:rStyle w:val="apple-converted-space"/>
          <w:rFonts w:ascii="Times New Roman" w:hAnsi="Times New Roman"/>
          <w:color w:val="000000"/>
          <w:sz w:val="28"/>
          <w:szCs w:val="28"/>
          <w:shd w:val="clear" w:color="auto" w:fill="FFFFFF"/>
        </w:rPr>
        <w:t> </w:t>
      </w:r>
    </w:p>
    <w:p w:rsidR="000D63AE" w:rsidRPr="000B47E3" w:rsidRDefault="000D63AE" w:rsidP="000D63AE">
      <w:pPr>
        <w:pStyle w:val="af"/>
        <w:shd w:val="clear" w:color="auto" w:fill="FFFFFF"/>
        <w:spacing w:before="0" w:after="0"/>
        <w:rPr>
          <w:sz w:val="28"/>
          <w:szCs w:val="28"/>
        </w:rPr>
      </w:pPr>
      <w:r w:rsidRPr="000B47E3">
        <w:rPr>
          <w:b/>
          <w:sz w:val="28"/>
          <w:szCs w:val="28"/>
        </w:rPr>
        <w:t>Экологическое воспитание</w:t>
      </w:r>
      <w:r w:rsidRPr="000B47E3">
        <w:rPr>
          <w:sz w:val="28"/>
          <w:szCs w:val="28"/>
        </w:rPr>
        <w:t xml:space="preserve">. 2017 год объявлен Годом экологии. В школе, по инициативе  администрации школы и учителя биологии и химии Хаминой Л.А., учителя начальных классов Якшимбетовой Г.А. состоялось торжественное открытие. Активное участие в подготовке и проведении линейки оказали учащиеся 2, 4, 6 и 10 классов. Год экологии  в школе начался с месячника биологии. </w:t>
      </w:r>
    </w:p>
    <w:p w:rsidR="000D63AE" w:rsidRPr="000B47E3" w:rsidRDefault="000D63AE" w:rsidP="000D63AE">
      <w:pPr>
        <w:tabs>
          <w:tab w:val="left" w:pos="435"/>
        </w:tabs>
        <w:spacing w:line="240" w:lineRule="auto"/>
        <w:jc w:val="both"/>
        <w:rPr>
          <w:rFonts w:ascii="Times New Roman" w:hAnsi="Times New Roman"/>
          <w:sz w:val="28"/>
          <w:szCs w:val="28"/>
        </w:rPr>
      </w:pPr>
      <w:r w:rsidRPr="000B47E3">
        <w:rPr>
          <w:rFonts w:ascii="Times New Roman" w:hAnsi="Times New Roman"/>
          <w:sz w:val="28"/>
          <w:szCs w:val="28"/>
        </w:rPr>
        <w:t>Учителя нашей школы Макарова В.П., Якшимбетова Г.А., Чернова Л.Ф., Душанбаева А.И. , Душанбаева Л.Б. присоединились к экологической  акции "Всероссийский заповедный урок", которая стартовала  с 11 января 2017 года по всей стране, а учащиеся 8 класса (кл.рук.Чернова Л.Ф.) подключились ко Всероссийскому уроку «Хранители воды»:просмотрели презентацию, изготовили поделки из бросового материала, собрали и сдали макулатуру.</w:t>
      </w:r>
    </w:p>
    <w:p w:rsidR="000D63AE" w:rsidRPr="000B47E3" w:rsidRDefault="000D63AE" w:rsidP="000D63AE">
      <w:pPr>
        <w:pStyle w:val="af"/>
        <w:shd w:val="clear" w:color="auto" w:fill="FFFFFF"/>
        <w:spacing w:before="0" w:after="0"/>
        <w:rPr>
          <w:sz w:val="28"/>
          <w:szCs w:val="28"/>
        </w:rPr>
      </w:pPr>
      <w:r w:rsidRPr="000B47E3">
        <w:rPr>
          <w:sz w:val="28"/>
          <w:szCs w:val="28"/>
        </w:rPr>
        <w:t xml:space="preserve"> Школа участвовала во Всероссийской экологической акции «Сделаем вместе!», гд</w:t>
      </w:r>
      <w:r w:rsidR="004B4372">
        <w:rPr>
          <w:sz w:val="28"/>
          <w:szCs w:val="28"/>
        </w:rPr>
        <w:t>е наши учащиеся 9 класса  Ю. и 10 класса Г.</w:t>
      </w:r>
      <w:r w:rsidRPr="000B47E3">
        <w:rPr>
          <w:sz w:val="28"/>
          <w:szCs w:val="28"/>
        </w:rPr>
        <w:t xml:space="preserve"> (рук.Душанбаева А.И.)  стали эколидерами, а </w:t>
      </w:r>
      <w:r w:rsidR="004B4372">
        <w:rPr>
          <w:sz w:val="28"/>
          <w:szCs w:val="28"/>
        </w:rPr>
        <w:t>Р., Ю.</w:t>
      </w:r>
      <w:r w:rsidRPr="000B47E3">
        <w:rPr>
          <w:sz w:val="28"/>
          <w:szCs w:val="28"/>
        </w:rPr>
        <w:t xml:space="preserve"> и </w:t>
      </w:r>
      <w:r w:rsidR="0029243A">
        <w:rPr>
          <w:sz w:val="28"/>
          <w:szCs w:val="28"/>
        </w:rPr>
        <w:t>А.</w:t>
      </w:r>
      <w:r w:rsidRPr="000B47E3">
        <w:rPr>
          <w:sz w:val="28"/>
          <w:szCs w:val="28"/>
        </w:rPr>
        <w:t xml:space="preserve"> стали участниками конкурса «Экоплакат» данной акции, все они награждены Дипломами.</w:t>
      </w:r>
    </w:p>
    <w:p w:rsidR="000D63AE" w:rsidRPr="000B47E3" w:rsidRDefault="000D63AE" w:rsidP="000D63AE">
      <w:pPr>
        <w:shd w:val="clear" w:color="auto" w:fill="FFFFFF"/>
        <w:spacing w:after="0" w:line="240" w:lineRule="auto"/>
        <w:rPr>
          <w:rFonts w:ascii="Times New Roman" w:eastAsia="Times New Roman" w:hAnsi="Times New Roman"/>
          <w:sz w:val="28"/>
          <w:szCs w:val="28"/>
          <w:lang w:eastAsia="ru-RU"/>
        </w:rPr>
      </w:pPr>
      <w:r w:rsidRPr="000B47E3">
        <w:rPr>
          <w:rFonts w:ascii="Times New Roman" w:eastAsia="Times New Roman" w:hAnsi="Times New Roman"/>
          <w:sz w:val="28"/>
          <w:szCs w:val="28"/>
          <w:lang w:eastAsia="ru-RU"/>
        </w:rPr>
        <w:t xml:space="preserve">  15 марта в актовом зале ЦРТДЮ среди активистов РДШ 5-6 классов  проводился районный экологический конкурс агитбригад "Мы хотим жить в чистом мире!", посвященный Году экологии и особо охраняемым природным территориям.  Команда "Ромашка" нашей школы  (руководители Душанбаева А.И., Аккубекова Г.Н.) заняла 2-ое место.</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 xml:space="preserve">Продолжено формирование у учащихся правильного отношения к окружающей среде и изучению  природы и истории родного края, района, села. Активно участвовали наши учащиеся в районном этапе Международного конкурса «Зелёная планета», «Бытовым отходам – вторую жизнь»,где  самыми </w:t>
      </w:r>
      <w:r w:rsidRPr="000B47E3">
        <w:rPr>
          <w:rFonts w:ascii="Times New Roman" w:hAnsi="Times New Roman"/>
          <w:sz w:val="28"/>
          <w:szCs w:val="28"/>
          <w:shd w:val="clear" w:color="auto" w:fill="FFFFFF"/>
        </w:rPr>
        <w:t xml:space="preserve">активными  участниками были учащиеся начальных и  8  классов. Самые интересные  работы были отобраны на районный этап. </w:t>
      </w:r>
      <w:r w:rsidRPr="000B47E3">
        <w:rPr>
          <w:rFonts w:ascii="Times New Roman" w:hAnsi="Times New Roman"/>
          <w:sz w:val="28"/>
          <w:szCs w:val="28"/>
        </w:rPr>
        <w:t xml:space="preserve"> Приняли участие в районном конкурсе  экологических п</w:t>
      </w:r>
      <w:r w:rsidRPr="000B47E3">
        <w:rPr>
          <w:rFonts w:ascii="Times New Roman" w:hAnsi="Times New Roman"/>
          <w:color w:val="000000"/>
          <w:sz w:val="28"/>
          <w:szCs w:val="28"/>
        </w:rPr>
        <w:t>лакатов «Сохраним наш мир»,</w:t>
      </w:r>
      <w:r w:rsidRPr="000B47E3">
        <w:rPr>
          <w:rFonts w:ascii="Times New Roman" w:hAnsi="Times New Roman"/>
          <w:sz w:val="28"/>
          <w:szCs w:val="28"/>
        </w:rPr>
        <w:t xml:space="preserve"> конкурсе поделок «Планета цветов», </w:t>
      </w:r>
      <w:r w:rsidRPr="000B47E3">
        <w:rPr>
          <w:rFonts w:ascii="Times New Roman" w:hAnsi="Times New Roman"/>
          <w:bCs/>
          <w:sz w:val="28"/>
          <w:szCs w:val="28"/>
        </w:rPr>
        <w:t>«Природа и фантазия»,</w:t>
      </w:r>
      <w:r w:rsidRPr="000B47E3">
        <w:rPr>
          <w:rFonts w:ascii="Times New Roman" w:hAnsi="Times New Roman"/>
          <w:sz w:val="28"/>
          <w:szCs w:val="28"/>
        </w:rPr>
        <w:t xml:space="preserve"> заняли призовые места. Особо хочется отметить в данных конкурсах работу следующих классных руководителей: Душанбаевой Л.Б., Якшимбетовой Г.А., Макаровой В.П., Кукановой Н.А., Черновой Л.Ф., </w:t>
      </w:r>
      <w:r w:rsidRPr="000B47E3">
        <w:rPr>
          <w:rFonts w:ascii="Times New Roman" w:hAnsi="Times New Roman"/>
          <w:sz w:val="28"/>
          <w:szCs w:val="28"/>
        </w:rPr>
        <w:lastRenderedPageBreak/>
        <w:t>пополнивших копилку школьных достижений своими победами и призовыми местами.</w:t>
      </w:r>
    </w:p>
    <w:p w:rsidR="000D63AE" w:rsidRPr="000B47E3" w:rsidRDefault="000D63AE" w:rsidP="000D63AE">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hAnsi="Times New Roman"/>
          <w:sz w:val="28"/>
          <w:szCs w:val="28"/>
        </w:rPr>
        <w:t xml:space="preserve"> С целью воспитания экологического сознания, истинного чувства любви к природе родного края, формирования уважения к труду, были проведены классные часы: «Береги  родную землю», «Охрана природы», «Мой  вклад в экологию  родного  края» (7 класс, кл.рук.Мустафина А.М.), «Берегите лес», «Берегите воду», «Правила поведения в лесу»,  «Птицы - наши друзья» (4 класс, кл.рук.Куканова Н.А.),  «</w:t>
      </w:r>
      <w:r w:rsidRPr="000B47E3">
        <w:rPr>
          <w:rFonts w:ascii="Times New Roman" w:hAnsi="Times New Roman"/>
          <w:color w:val="000000"/>
          <w:sz w:val="28"/>
          <w:szCs w:val="28"/>
        </w:rPr>
        <w:t>Экология  и человек», «По лесным  тропинкам», «</w:t>
      </w:r>
      <w:r w:rsidRPr="000B47E3">
        <w:rPr>
          <w:rFonts w:ascii="Times New Roman" w:eastAsia="Times New Roman" w:hAnsi="Times New Roman"/>
          <w:color w:val="000000"/>
          <w:sz w:val="28"/>
          <w:szCs w:val="28"/>
          <w:lang w:eastAsia="ru-RU"/>
        </w:rPr>
        <w:t>Судьба планеты в наших  руках», «Земля  наш общий  дом»</w:t>
      </w:r>
      <w:r w:rsidRPr="000B47E3">
        <w:rPr>
          <w:rFonts w:ascii="Times New Roman" w:hAnsi="Times New Roman"/>
          <w:color w:val="000000"/>
          <w:sz w:val="28"/>
          <w:szCs w:val="28"/>
        </w:rPr>
        <w:t xml:space="preserve"> (6 класс, кл.рук.Пирогова О.А.)</w:t>
      </w:r>
      <w:r w:rsidRPr="000B47E3">
        <w:rPr>
          <w:rFonts w:ascii="Times New Roman" w:eastAsia="Times New Roman" w:hAnsi="Times New Roman"/>
          <w:color w:val="000000"/>
          <w:sz w:val="28"/>
          <w:szCs w:val="28"/>
          <w:lang w:eastAsia="ru-RU"/>
        </w:rPr>
        <w:t>.</w:t>
      </w:r>
      <w:r w:rsidRPr="000B47E3">
        <w:rPr>
          <w:rFonts w:ascii="Times New Roman" w:hAnsi="Times New Roman"/>
          <w:sz w:val="28"/>
          <w:szCs w:val="28"/>
        </w:rPr>
        <w:t xml:space="preserve"> В  9-ом классе  (кл.рук.Мамурин С.Н.) учащиеся писали свободные сочинения о природе  родного края, на уроках литературы изучали поэзию русских писателей о красоте родной природы, проведены также классные часы, посвящённые этой теме.  Классным руководителем 6 класса Пироговой О.А. проведена </w:t>
      </w:r>
      <w:r w:rsidRPr="000B47E3">
        <w:rPr>
          <w:rFonts w:ascii="Times New Roman" w:eastAsia="Times New Roman" w:hAnsi="Times New Roman"/>
          <w:color w:val="000000"/>
          <w:sz w:val="28"/>
          <w:szCs w:val="28"/>
          <w:lang w:eastAsia="ru-RU"/>
        </w:rPr>
        <w:t>литературно-экологическая игра «По страницам прочитанных  произведений  на экологическую  тему».</w:t>
      </w:r>
    </w:p>
    <w:p w:rsidR="000D63AE" w:rsidRPr="00CA62B2" w:rsidRDefault="000D63AE" w:rsidP="000D63AE">
      <w:pPr>
        <w:pStyle w:val="af1"/>
        <w:spacing w:line="240" w:lineRule="auto"/>
        <w:ind w:left="0"/>
        <w:rPr>
          <w:rFonts w:ascii="Times New Roman" w:hAnsi="Times New Roman"/>
          <w:sz w:val="28"/>
          <w:szCs w:val="28"/>
        </w:rPr>
      </w:pPr>
      <w:r w:rsidRPr="000B47E3">
        <w:rPr>
          <w:rFonts w:ascii="Times New Roman" w:hAnsi="Times New Roman"/>
          <w:color w:val="000000"/>
          <w:sz w:val="28"/>
          <w:szCs w:val="28"/>
        </w:rPr>
        <w:t xml:space="preserve">Макарова В.П., классный руководитель 3 класса,  провела  внеклассное мероприятие </w:t>
      </w:r>
      <w:r w:rsidRPr="000B47E3">
        <w:rPr>
          <w:rFonts w:ascii="Times New Roman" w:hAnsi="Times New Roman"/>
          <w:color w:val="333333"/>
          <w:sz w:val="28"/>
          <w:szCs w:val="28"/>
          <w:shd w:val="clear" w:color="auto" w:fill="FFFFFF"/>
        </w:rPr>
        <w:t>«Без</w:t>
      </w:r>
      <w:r w:rsidRPr="000B47E3">
        <w:rPr>
          <w:rStyle w:val="apple-converted-space"/>
          <w:rFonts w:ascii="Times New Roman" w:hAnsi="Times New Roman"/>
          <w:color w:val="333333"/>
          <w:sz w:val="28"/>
          <w:szCs w:val="28"/>
          <w:shd w:val="clear" w:color="auto" w:fill="FFFFFF"/>
        </w:rPr>
        <w:t> </w:t>
      </w:r>
      <w:r w:rsidRPr="000B47E3">
        <w:rPr>
          <w:rFonts w:ascii="Times New Roman" w:hAnsi="Times New Roman"/>
          <w:bCs/>
          <w:sz w:val="28"/>
          <w:szCs w:val="28"/>
        </w:rPr>
        <w:t>птиц</w:t>
      </w:r>
      <w:r w:rsidRPr="000B47E3">
        <w:rPr>
          <w:rStyle w:val="apple-converted-space"/>
          <w:rFonts w:ascii="Times New Roman" w:hAnsi="Times New Roman"/>
          <w:sz w:val="28"/>
          <w:szCs w:val="28"/>
        </w:rPr>
        <w:t> невозможно представить планету </w:t>
      </w:r>
      <w:r w:rsidRPr="000B47E3">
        <w:rPr>
          <w:rFonts w:ascii="Times New Roman" w:hAnsi="Times New Roman"/>
          <w:sz w:val="28"/>
          <w:szCs w:val="28"/>
        </w:rPr>
        <w:t>земля»</w:t>
      </w:r>
      <w:r w:rsidRPr="000B47E3">
        <w:rPr>
          <w:rFonts w:ascii="Times New Roman" w:hAnsi="Times New Roman"/>
          <w:color w:val="000000"/>
          <w:sz w:val="28"/>
          <w:szCs w:val="28"/>
        </w:rPr>
        <w:t xml:space="preserve">, посвященное Международному дню птиц,  велась исследовательская  работа  «Экология моего села».  В школьном конкурсе  рисунков «Зимушка –Зима»  активными были </w:t>
      </w:r>
      <w:r w:rsidRPr="00CA62B2">
        <w:rPr>
          <w:rFonts w:ascii="Times New Roman" w:hAnsi="Times New Roman"/>
          <w:sz w:val="28"/>
          <w:szCs w:val="28"/>
        </w:rPr>
        <w:t>учащиеся начальных классов.</w:t>
      </w:r>
    </w:p>
    <w:p w:rsidR="000D63AE" w:rsidRPr="000B47E3" w:rsidRDefault="000D63AE" w:rsidP="000D63AE">
      <w:pPr>
        <w:spacing w:line="240" w:lineRule="auto"/>
        <w:ind w:right="330"/>
        <w:jc w:val="both"/>
        <w:rPr>
          <w:rFonts w:ascii="Times New Roman" w:hAnsi="Times New Roman"/>
          <w:sz w:val="28"/>
          <w:szCs w:val="28"/>
        </w:rPr>
      </w:pPr>
      <w:r w:rsidRPr="00CA62B2">
        <w:rPr>
          <w:rFonts w:ascii="Times New Roman" w:hAnsi="Times New Roman"/>
          <w:sz w:val="28"/>
          <w:szCs w:val="28"/>
          <w:shd w:val="clear" w:color="auto" w:fill="FFFFFF"/>
        </w:rPr>
        <w:t xml:space="preserve"> Благодаря, проведенной</w:t>
      </w:r>
      <w:r w:rsidRPr="00CA62B2">
        <w:rPr>
          <w:rStyle w:val="apple-converted-space"/>
          <w:rFonts w:ascii="Times New Roman" w:hAnsi="Times New Roman"/>
          <w:sz w:val="28"/>
          <w:szCs w:val="28"/>
          <w:shd w:val="clear" w:color="auto" w:fill="FFFFFF"/>
        </w:rPr>
        <w:t xml:space="preserve"> школьной </w:t>
      </w:r>
      <w:r w:rsidRPr="00CA62B2">
        <w:rPr>
          <w:rFonts w:ascii="Times New Roman" w:hAnsi="Times New Roman"/>
          <w:bCs/>
          <w:sz w:val="28"/>
          <w:szCs w:val="28"/>
          <w:shd w:val="clear" w:color="auto" w:fill="FFFFFF"/>
        </w:rPr>
        <w:t>акции</w:t>
      </w:r>
      <w:r w:rsidRPr="00CA62B2">
        <w:rPr>
          <w:rStyle w:val="apple-converted-space"/>
          <w:rFonts w:ascii="Times New Roman" w:hAnsi="Times New Roman"/>
          <w:sz w:val="28"/>
          <w:szCs w:val="28"/>
          <w:shd w:val="clear" w:color="auto" w:fill="FFFFFF"/>
        </w:rPr>
        <w:t> </w:t>
      </w:r>
      <w:r w:rsidRPr="00CA62B2">
        <w:rPr>
          <w:rFonts w:ascii="Times New Roman" w:hAnsi="Times New Roman"/>
          <w:sz w:val="28"/>
          <w:szCs w:val="28"/>
          <w:shd w:val="clear" w:color="auto" w:fill="FFFFFF"/>
        </w:rPr>
        <w:t>«</w:t>
      </w:r>
      <w:r w:rsidRPr="00CA62B2">
        <w:rPr>
          <w:rFonts w:ascii="Times New Roman" w:hAnsi="Times New Roman"/>
          <w:bCs/>
          <w:sz w:val="28"/>
          <w:szCs w:val="28"/>
          <w:shd w:val="clear" w:color="auto" w:fill="FFFFFF"/>
        </w:rPr>
        <w:t>Кормушка</w:t>
      </w:r>
      <w:r w:rsidRPr="00CA62B2">
        <w:rPr>
          <w:rFonts w:ascii="Times New Roman" w:hAnsi="Times New Roman"/>
          <w:sz w:val="28"/>
          <w:szCs w:val="28"/>
          <w:shd w:val="clear" w:color="auto" w:fill="FFFFFF"/>
        </w:rPr>
        <w:t xml:space="preserve">», на деревьях возле школы появились кормушки </w:t>
      </w:r>
      <w:r w:rsidRPr="00CA62B2">
        <w:rPr>
          <w:rFonts w:ascii="Times New Roman" w:hAnsi="Times New Roman"/>
          <w:sz w:val="28"/>
          <w:szCs w:val="28"/>
        </w:rPr>
        <w:t>для птиц. Учащиеся</w:t>
      </w:r>
      <w:r w:rsidRPr="000B47E3">
        <w:rPr>
          <w:rFonts w:ascii="Times New Roman" w:hAnsi="Times New Roman"/>
          <w:sz w:val="28"/>
          <w:szCs w:val="28"/>
        </w:rPr>
        <w:t xml:space="preserve"> начальных классов  ежегодно являются самыми активными участниками данной акции. </w:t>
      </w:r>
    </w:p>
    <w:p w:rsidR="000D63AE" w:rsidRPr="000B47E3" w:rsidRDefault="000D63AE" w:rsidP="000D63AE">
      <w:pPr>
        <w:pStyle w:val="af"/>
        <w:shd w:val="clear" w:color="auto" w:fill="FFFFFF"/>
        <w:spacing w:before="0" w:after="0"/>
        <w:rPr>
          <w:sz w:val="28"/>
          <w:szCs w:val="28"/>
        </w:rPr>
      </w:pPr>
      <w:r w:rsidRPr="000B47E3">
        <w:rPr>
          <w:sz w:val="28"/>
          <w:szCs w:val="28"/>
        </w:rPr>
        <w:t>А в районной  акции «Кормушка», организованной  МБУ ДО Центром развития творчества детей и юношества,  учащиеся 8 класса с классным руководителем Черновой Л.Ф. в своей возрастной   категории заняли 2 место. Ребята потрудились на славу: изготовили кормушки, развесили их на деревьях в школьном дворе, подкармливали птиц  и в течение месяца  вели наблюдение над особенностями поведения птиц.</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color w:val="555555"/>
          <w:sz w:val="28"/>
          <w:szCs w:val="28"/>
        </w:rPr>
        <w:t xml:space="preserve">  </w:t>
      </w:r>
      <w:r w:rsidRPr="000B47E3">
        <w:rPr>
          <w:rFonts w:ascii="Times New Roman" w:hAnsi="Times New Roman"/>
          <w:sz w:val="28"/>
          <w:szCs w:val="28"/>
        </w:rPr>
        <w:t>Совместно с родителями первоклассники  (кл.рук.Душанбаева Л.Б.) организовали классную акцию «Посади деревце!». Первоклассники и их родители посадили в школьном дворе 10 кустов белой сирени. Будут расти саженцы, радуя своим цветом и ароматом окружающих, и  будут расти наши малыши, радуя родную школу своими успехами и достижениями.</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eastAsia="Times New Roman" w:hAnsi="Times New Roman"/>
          <w:color w:val="000000"/>
          <w:sz w:val="28"/>
          <w:szCs w:val="28"/>
          <w:lang w:eastAsia="ru-RU"/>
        </w:rPr>
        <w:t xml:space="preserve">Участвовали в субботниках </w:t>
      </w:r>
      <w:r w:rsidRPr="000B47E3">
        <w:rPr>
          <w:rFonts w:ascii="Times New Roman" w:hAnsi="Times New Roman"/>
          <w:sz w:val="28"/>
          <w:szCs w:val="28"/>
        </w:rPr>
        <w:t xml:space="preserve">по уборке территории школы,  по улицам села. </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b/>
          <w:color w:val="000000"/>
          <w:sz w:val="28"/>
          <w:szCs w:val="28"/>
        </w:rPr>
        <w:t>Сохранение и укрепление здоровья обучающихся</w:t>
      </w:r>
      <w:r w:rsidRPr="000B47E3">
        <w:rPr>
          <w:rFonts w:ascii="Times New Roman" w:hAnsi="Times New Roman"/>
          <w:b/>
          <w:sz w:val="28"/>
          <w:szCs w:val="28"/>
        </w:rPr>
        <w:t xml:space="preserve">. </w:t>
      </w:r>
      <w:r w:rsidRPr="000B47E3">
        <w:rPr>
          <w:rFonts w:ascii="Times New Roman" w:hAnsi="Times New Roman"/>
          <w:sz w:val="28"/>
          <w:szCs w:val="28"/>
        </w:rPr>
        <w:t xml:space="preserve">Спортивная жизнь нашей школы насыщенна. В школе созданы все условия для активных занятий спортом –оснащен  спортзал, имеется спортплощадка на территории школы. Под  руководством учителя физической культуры Елкибаева И.Ф.  ежегодно проходят внутришкольные легкоатлетические кроссы, </w:t>
      </w:r>
      <w:r w:rsidRPr="000B47E3">
        <w:rPr>
          <w:rFonts w:ascii="Times New Roman" w:eastAsia="Times New Roman" w:hAnsi="Times New Roman"/>
          <w:color w:val="000000"/>
          <w:sz w:val="28"/>
          <w:szCs w:val="28"/>
          <w:lang w:eastAsia="ru-RU"/>
        </w:rPr>
        <w:t xml:space="preserve">турнир по шашкам и шахматам, </w:t>
      </w:r>
      <w:r w:rsidRPr="000B47E3">
        <w:rPr>
          <w:rFonts w:ascii="Times New Roman" w:hAnsi="Times New Roman"/>
          <w:sz w:val="28"/>
          <w:szCs w:val="28"/>
        </w:rPr>
        <w:t xml:space="preserve">соревнования по баскетболу, волейболу, мини-футболу. Ребята успешно участвуют в районных, зональных соревнованиях. Дважды в год проводится День здоровья с подвижными играми, состязаниями на свежем воздухе. Но в будущем году </w:t>
      </w:r>
      <w:r w:rsidRPr="000B47E3">
        <w:rPr>
          <w:rFonts w:ascii="Times New Roman" w:hAnsi="Times New Roman"/>
          <w:color w:val="000000"/>
          <w:sz w:val="28"/>
          <w:szCs w:val="28"/>
        </w:rPr>
        <w:t xml:space="preserve"> нужно  стремиться разнообразить формы проведения этого мероприятия.</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eastAsia="Times New Roman" w:hAnsi="Times New Roman"/>
          <w:sz w:val="28"/>
          <w:szCs w:val="28"/>
        </w:rPr>
        <w:t xml:space="preserve">Формирование здорового образа жизни, сохранение и укрепление учащимися здоровья являются  одной из важнейших задач. Ежедневно в течение года </w:t>
      </w:r>
      <w:r w:rsidRPr="000B47E3">
        <w:rPr>
          <w:rFonts w:ascii="Times New Roman" w:eastAsia="Times New Roman" w:hAnsi="Times New Roman"/>
          <w:sz w:val="28"/>
          <w:szCs w:val="28"/>
        </w:rPr>
        <w:lastRenderedPageBreak/>
        <w:t xml:space="preserve">проводились физкультминутки на уроках, связанные с укреплением зрения, снятия физической усталости. </w:t>
      </w:r>
    </w:p>
    <w:p w:rsidR="000D63AE" w:rsidRPr="000B47E3" w:rsidRDefault="000D63AE" w:rsidP="000D63AE">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Участвовали  в районных зональных соревнованиях по лыжным гонкам,  по «Подвижным играм»</w:t>
      </w:r>
      <w:r w:rsidRPr="000B47E3">
        <w:rPr>
          <w:rFonts w:ascii="Times New Roman" w:hAnsi="Times New Roman"/>
          <w:sz w:val="28"/>
          <w:szCs w:val="28"/>
        </w:rPr>
        <w:t xml:space="preserve">, в </w:t>
      </w:r>
      <w:r w:rsidRPr="000B47E3">
        <w:rPr>
          <w:rFonts w:ascii="Times New Roman" w:eastAsia="Times New Roman" w:hAnsi="Times New Roman"/>
          <w:color w:val="000000"/>
          <w:sz w:val="28"/>
          <w:szCs w:val="28"/>
          <w:lang w:eastAsia="ru-RU"/>
        </w:rPr>
        <w:t xml:space="preserve"> «КЭС баскет» и «Оранжевый мяч» ( спартакиада школьников).</w:t>
      </w:r>
    </w:p>
    <w:p w:rsidR="000D63AE" w:rsidRPr="000B47E3" w:rsidRDefault="000D63AE" w:rsidP="000D63AE">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 xml:space="preserve"> В районной военно-патриотической игре «Зарница-2017»  команда «Тулпар» нашей школы заняла 2 место.</w:t>
      </w:r>
    </w:p>
    <w:p w:rsidR="000D63AE" w:rsidRPr="000B47E3" w:rsidRDefault="000D63AE" w:rsidP="000D63AE">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 xml:space="preserve">Ученик 10 класса </w:t>
      </w:r>
      <w:r w:rsidR="0029243A">
        <w:rPr>
          <w:rFonts w:ascii="Times New Roman" w:eastAsia="Times New Roman" w:hAnsi="Times New Roman"/>
          <w:color w:val="000000"/>
          <w:sz w:val="28"/>
          <w:szCs w:val="28"/>
          <w:lang w:eastAsia="ru-RU"/>
        </w:rPr>
        <w:t>Д.</w:t>
      </w:r>
      <w:r w:rsidRPr="000B47E3">
        <w:rPr>
          <w:rFonts w:ascii="Times New Roman" w:eastAsia="Times New Roman" w:hAnsi="Times New Roman"/>
          <w:color w:val="000000"/>
          <w:sz w:val="28"/>
          <w:szCs w:val="28"/>
          <w:lang w:eastAsia="ru-RU"/>
        </w:rPr>
        <w:t xml:space="preserve"> стал призером малой олимпиады </w:t>
      </w:r>
      <w:r w:rsidRPr="000B47E3">
        <w:rPr>
          <w:rFonts w:ascii="Times New Roman" w:eastAsia="Times New Roman" w:hAnsi="Times New Roman"/>
          <w:color w:val="000000"/>
          <w:sz w:val="28"/>
          <w:szCs w:val="28"/>
          <w:shd w:val="clear" w:color="auto" w:fill="FFFFFF"/>
          <w:lang w:eastAsia="ru-RU"/>
        </w:rPr>
        <w:t>на военно-спортивных сборах.</w:t>
      </w:r>
    </w:p>
    <w:p w:rsidR="000D63AE" w:rsidRPr="000B47E3" w:rsidRDefault="000D63AE" w:rsidP="000D63AE">
      <w:pPr>
        <w:pStyle w:val="af1"/>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В школе прошли "Веселые старты" под девизом "Неразлучные друзья - взрослые и дети", посвященные Дню Матери. На старт вышли 2 команды: команда мам и команда детей (3 класс, кл.рук.Куканова Н.А.). Программа, которую подготовил учитель физкультуры Елкибаев И.Ф., была разнообразной: препятствия, конкурсы и эстафеты. Они доставили радость, спортивный азарт и массу удовольствия участникам и зрителям. Подобные семейные состязания полезны тем, что они сплачивают семьи, позволяют привлечь родителей к более тесному участию в жизни класса и школы.</w:t>
      </w:r>
    </w:p>
    <w:p w:rsidR="000D63AE" w:rsidRPr="000B47E3" w:rsidRDefault="000D63AE" w:rsidP="000D63AE">
      <w:pPr>
        <w:pStyle w:val="af"/>
        <w:shd w:val="clear" w:color="auto" w:fill="FFFFFF"/>
        <w:spacing w:before="0" w:after="0"/>
        <w:rPr>
          <w:sz w:val="28"/>
          <w:szCs w:val="28"/>
        </w:rPr>
      </w:pPr>
      <w:r w:rsidRPr="000B47E3">
        <w:rPr>
          <w:sz w:val="28"/>
          <w:szCs w:val="28"/>
        </w:rPr>
        <w:t>Состоялся День здоровья. Это традиционный спортивный праздник, который проходит в сентябре и всем очень нравится. В условиях сегодняшней жизни, день здоровья в школе - это невероятно нужное мероприятие. В празднике приняли участие учащиеся 2-11 классов. Программа соревнований Дня здоровья включала разные виды спортивных состязаний.</w:t>
      </w:r>
    </w:p>
    <w:p w:rsidR="000D63AE" w:rsidRPr="000B47E3" w:rsidRDefault="000D63AE" w:rsidP="000D63AE">
      <w:pPr>
        <w:spacing w:after="0" w:line="240" w:lineRule="auto"/>
        <w:jc w:val="both"/>
        <w:rPr>
          <w:rFonts w:ascii="Times New Roman" w:hAnsi="Times New Roman"/>
          <w:sz w:val="28"/>
          <w:szCs w:val="28"/>
        </w:rPr>
      </w:pPr>
      <w:r w:rsidRPr="00CA62B2">
        <w:rPr>
          <w:rFonts w:ascii="Times New Roman" w:hAnsi="Times New Roman"/>
          <w:sz w:val="28"/>
          <w:szCs w:val="28"/>
        </w:rPr>
        <w:t xml:space="preserve"> Проведены классные часы и беседы на темы: «Олимпийцы и параолимпийцы», «Вредные привычки», «Личная гигиена» (7 класс, кл.рук.Мустафина А.М.),</w:t>
      </w:r>
      <w:r w:rsidRPr="00CA62B2">
        <w:rPr>
          <w:rFonts w:ascii="Times New Roman" w:hAnsi="Times New Roman"/>
          <w:color w:val="000000"/>
          <w:sz w:val="28"/>
          <w:szCs w:val="28"/>
        </w:rPr>
        <w:t xml:space="preserve"> «</w:t>
      </w:r>
      <w:r w:rsidRPr="00CA62B2">
        <w:rPr>
          <w:rFonts w:ascii="Times New Roman" w:hAnsi="Times New Roman"/>
          <w:color w:val="000000"/>
          <w:sz w:val="28"/>
          <w:szCs w:val="28"/>
          <w:shd w:val="clear" w:color="auto" w:fill="FFFFFF"/>
        </w:rPr>
        <w:t>Расти здоровым</w:t>
      </w:r>
      <w:r w:rsidRPr="00CA62B2">
        <w:rPr>
          <w:rFonts w:ascii="Times New Roman" w:hAnsi="Times New Roman"/>
          <w:color w:val="000000"/>
          <w:sz w:val="28"/>
          <w:szCs w:val="28"/>
        </w:rPr>
        <w:t xml:space="preserve">», «Чистота – залог здоровья»,  «Чем я богат», «Мой режим дня», </w:t>
      </w:r>
      <w:r w:rsidRPr="00CA62B2">
        <w:rPr>
          <w:rStyle w:val="a9"/>
          <w:rFonts w:ascii="Times New Roman" w:hAnsi="Times New Roman"/>
          <w:sz w:val="28"/>
          <w:szCs w:val="28"/>
        </w:rPr>
        <w:t>спортивное мероприятие «Ура! Мы за ЗОЖ!»,</w:t>
      </w:r>
      <w:r w:rsidRPr="00CA62B2">
        <w:rPr>
          <w:rFonts w:ascii="Times New Roman" w:hAnsi="Times New Roman"/>
          <w:color w:val="000000"/>
          <w:sz w:val="28"/>
          <w:szCs w:val="28"/>
        </w:rPr>
        <w:t xml:space="preserve"> игры на воздухе «Мой веселый звонкий мяч»(3 класс, кл.рук.Макарова В.П.).</w:t>
      </w:r>
      <w:r w:rsidRPr="00CA62B2">
        <w:rPr>
          <w:rFonts w:ascii="Times New Roman" w:eastAsia="Times New Roman" w:hAnsi="Times New Roman"/>
          <w:sz w:val="28"/>
          <w:szCs w:val="28"/>
        </w:rPr>
        <w:t xml:space="preserve"> Во 2-ом классе (кл.рук.Якшимбетова Г.А.) были проведены мероприятия «Будьте здоровы», «Секреты здорового  питания», на уроках физкультуры</w:t>
      </w:r>
      <w:r w:rsidRPr="000B47E3">
        <w:rPr>
          <w:rFonts w:ascii="Times New Roman" w:eastAsia="Times New Roman" w:hAnsi="Times New Roman"/>
          <w:sz w:val="28"/>
          <w:szCs w:val="28"/>
        </w:rPr>
        <w:t xml:space="preserve"> проводились подвижные игры.                                                                                                                                                     </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hAnsi="Times New Roman"/>
          <w:color w:val="000000"/>
          <w:sz w:val="28"/>
          <w:szCs w:val="28"/>
        </w:rPr>
        <w:t xml:space="preserve">К году Экологии обучающимися 2-3 классов была проделана огромная работа. Учащиеся составили паспорт и сосчитали количество мусорных свалок; провели  социологический опрос среди жителей с.Тазларово; работали со средствами массовой информации; </w:t>
      </w:r>
      <w:r w:rsidRPr="000B47E3">
        <w:rPr>
          <w:rFonts w:ascii="Times New Roman" w:hAnsi="Times New Roman"/>
          <w:sz w:val="28"/>
          <w:szCs w:val="28"/>
        </w:rPr>
        <w:t>обратились к главе  сельской администрации с.Тазларово Якшимбетову Зинуру Муфазаловичу, предложили программу  «Чистый двор, чистая улица, чистое село». Данную работу учащиеся отправили на районный этап Международного форума «Зеленая планета – 2017», где стали победителями.</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 xml:space="preserve">Учителя начальных классов Макарова В.П. и Якшимбетова Г.А. стали победителями </w:t>
      </w:r>
      <w:r w:rsidRPr="000B47E3">
        <w:rPr>
          <w:rFonts w:ascii="Times New Roman" w:hAnsi="Times New Roman"/>
          <w:sz w:val="28"/>
          <w:szCs w:val="28"/>
          <w:lang w:val="en-US"/>
        </w:rPr>
        <w:t>XIII</w:t>
      </w:r>
      <w:r w:rsidRPr="000B47E3">
        <w:rPr>
          <w:rFonts w:ascii="Times New Roman" w:hAnsi="Times New Roman"/>
          <w:sz w:val="28"/>
          <w:szCs w:val="28"/>
        </w:rPr>
        <w:t xml:space="preserve"> Всероссийской  акции «Спорт – альтернатива пагубным привычкам» в номинации «Ведущие за собой».</w:t>
      </w:r>
    </w:p>
    <w:p w:rsidR="000D63AE" w:rsidRPr="000B47E3" w:rsidRDefault="00E804D7" w:rsidP="000D63AE">
      <w:pPr>
        <w:spacing w:line="240" w:lineRule="auto"/>
        <w:jc w:val="both"/>
        <w:rPr>
          <w:rFonts w:ascii="Times New Roman" w:hAnsi="Times New Roman"/>
          <w:sz w:val="28"/>
          <w:szCs w:val="28"/>
        </w:rPr>
      </w:pPr>
      <w:r>
        <w:rPr>
          <w:rFonts w:ascii="Times New Roman" w:hAnsi="Times New Roman"/>
          <w:sz w:val="28"/>
          <w:szCs w:val="28"/>
        </w:rPr>
        <w:t xml:space="preserve"> Учащийся 8 класса А.</w:t>
      </w:r>
      <w:r w:rsidR="000D63AE" w:rsidRPr="000B47E3">
        <w:rPr>
          <w:rFonts w:ascii="Times New Roman" w:hAnsi="Times New Roman"/>
          <w:sz w:val="28"/>
          <w:szCs w:val="28"/>
        </w:rPr>
        <w:t xml:space="preserve">  с использованием фото-и видеоматериалов из собственного архива создал видеоролик «Мы за ЗОЖ», который был отправлен на конкурс в г.Уфа. Учащиеся 8 класса </w:t>
      </w:r>
      <w:r>
        <w:rPr>
          <w:rFonts w:ascii="Times New Roman" w:hAnsi="Times New Roman"/>
          <w:sz w:val="28"/>
          <w:szCs w:val="28"/>
        </w:rPr>
        <w:t>Т.</w:t>
      </w:r>
      <w:r w:rsidR="000D63AE" w:rsidRPr="000B47E3">
        <w:rPr>
          <w:rFonts w:ascii="Times New Roman" w:hAnsi="Times New Roman"/>
          <w:sz w:val="28"/>
          <w:szCs w:val="28"/>
        </w:rPr>
        <w:t xml:space="preserve">, </w:t>
      </w:r>
      <w:r>
        <w:rPr>
          <w:rFonts w:ascii="Times New Roman" w:hAnsi="Times New Roman"/>
          <w:sz w:val="28"/>
          <w:szCs w:val="28"/>
        </w:rPr>
        <w:t>И.</w:t>
      </w:r>
      <w:r w:rsidR="000D63AE" w:rsidRPr="000B47E3">
        <w:rPr>
          <w:rFonts w:ascii="Times New Roman" w:hAnsi="Times New Roman"/>
          <w:sz w:val="28"/>
          <w:szCs w:val="28"/>
        </w:rPr>
        <w:t xml:space="preserve">, </w:t>
      </w:r>
      <w:r>
        <w:rPr>
          <w:rFonts w:ascii="Times New Roman" w:hAnsi="Times New Roman"/>
          <w:sz w:val="28"/>
          <w:szCs w:val="28"/>
        </w:rPr>
        <w:t>Ф.</w:t>
      </w:r>
      <w:r w:rsidR="000D63AE" w:rsidRPr="000B47E3">
        <w:rPr>
          <w:rFonts w:ascii="Times New Roman" w:hAnsi="Times New Roman"/>
          <w:sz w:val="28"/>
          <w:szCs w:val="28"/>
        </w:rPr>
        <w:t xml:space="preserve">, </w:t>
      </w:r>
      <w:r>
        <w:rPr>
          <w:rFonts w:ascii="Times New Roman" w:hAnsi="Times New Roman"/>
          <w:sz w:val="28"/>
          <w:szCs w:val="28"/>
        </w:rPr>
        <w:t>А.</w:t>
      </w:r>
      <w:r w:rsidR="000D63AE" w:rsidRPr="000B47E3">
        <w:rPr>
          <w:rFonts w:ascii="Times New Roman" w:hAnsi="Times New Roman"/>
          <w:sz w:val="28"/>
          <w:szCs w:val="28"/>
        </w:rPr>
        <w:t xml:space="preserve"> (кл.рук.Чернова Л.Ф.) участвуя в районном этапе республиканского конкурса «Мир против наркотиков» получили за свои работы грамоты от отдела молодежи районной администрации.</w:t>
      </w:r>
    </w:p>
    <w:p w:rsidR="000D63AE" w:rsidRPr="000B47E3" w:rsidRDefault="000D63AE" w:rsidP="000D63AE">
      <w:pPr>
        <w:autoSpaceDE w:val="0"/>
        <w:autoSpaceDN w:val="0"/>
        <w:adjustRightInd w:val="0"/>
        <w:spacing w:after="0" w:line="240" w:lineRule="auto"/>
        <w:jc w:val="both"/>
        <w:rPr>
          <w:rFonts w:ascii="Times New Roman" w:hAnsi="Times New Roman"/>
          <w:color w:val="000000"/>
          <w:sz w:val="28"/>
          <w:szCs w:val="28"/>
        </w:rPr>
      </w:pPr>
      <w:r w:rsidRPr="000B47E3">
        <w:rPr>
          <w:rFonts w:ascii="Times New Roman" w:hAnsi="Times New Roman"/>
          <w:color w:val="000000"/>
          <w:sz w:val="28"/>
          <w:szCs w:val="28"/>
        </w:rPr>
        <w:t xml:space="preserve">Ежегодно на базе МОУ СОШ с.Тазларово организуется летний отдых в лагере с дневным пребыванием детей, охватывающий все категории детей, и в первую </w:t>
      </w:r>
      <w:r w:rsidRPr="000B47E3">
        <w:rPr>
          <w:rFonts w:ascii="Times New Roman" w:hAnsi="Times New Roman"/>
          <w:color w:val="000000"/>
          <w:sz w:val="28"/>
          <w:szCs w:val="28"/>
        </w:rPr>
        <w:lastRenderedPageBreak/>
        <w:t>очередь детей из семей, находящихся в трудной жизненной ситуации. В 2015/2016 учебном году была организована 2 смены в период летних каникул. В ней отдохнуло 70 детей, а в этом году – одна смена, всего 40 детей.</w:t>
      </w:r>
    </w:p>
    <w:p w:rsidR="000D63AE" w:rsidRPr="000B47E3" w:rsidRDefault="000D63AE" w:rsidP="00CA62B2">
      <w:pPr>
        <w:spacing w:before="100" w:beforeAutospacing="1" w:after="100" w:afterAutospacing="1" w:line="240" w:lineRule="auto"/>
        <w:jc w:val="both"/>
        <w:rPr>
          <w:rFonts w:ascii="Times New Roman" w:eastAsia="Times New Roman" w:hAnsi="Times New Roman"/>
          <w:sz w:val="28"/>
          <w:szCs w:val="28"/>
        </w:rPr>
      </w:pPr>
      <w:r w:rsidRPr="000B47E3">
        <w:rPr>
          <w:rFonts w:ascii="Times New Roman" w:hAnsi="Times New Roman"/>
          <w:sz w:val="28"/>
          <w:szCs w:val="28"/>
        </w:rPr>
        <w:t xml:space="preserve">Проводились встречи и беседы с фельдшером ФАП и специалистом ИЦРБ Вагаповой Г.Г. </w:t>
      </w:r>
      <w:r w:rsidRPr="000B47E3">
        <w:rPr>
          <w:rFonts w:ascii="Times New Roman" w:eastAsia="Times New Roman" w:hAnsi="Times New Roman"/>
          <w:sz w:val="28"/>
          <w:szCs w:val="28"/>
        </w:rPr>
        <w:t xml:space="preserve">Важность данного направления требует продолжения в следующем  учебном году. </w:t>
      </w:r>
    </w:p>
    <w:p w:rsidR="000D63AE" w:rsidRPr="00946B08" w:rsidRDefault="000D63AE" w:rsidP="000D63AE">
      <w:pPr>
        <w:pStyle w:val="af"/>
        <w:spacing w:before="120" w:after="0"/>
        <w:rPr>
          <w:sz w:val="28"/>
          <w:szCs w:val="28"/>
        </w:rPr>
      </w:pPr>
      <w:r w:rsidRPr="00946B08">
        <w:rPr>
          <w:b/>
          <w:sz w:val="28"/>
          <w:szCs w:val="28"/>
        </w:rPr>
        <w:t>Трудовое воспитание и профориентация</w:t>
      </w:r>
    </w:p>
    <w:p w:rsidR="000D63AE" w:rsidRPr="000B47E3" w:rsidRDefault="000D63AE" w:rsidP="000D63AE">
      <w:pPr>
        <w:pStyle w:val="af"/>
        <w:spacing w:before="120" w:after="0"/>
        <w:jc w:val="both"/>
        <w:rPr>
          <w:sz w:val="28"/>
          <w:szCs w:val="28"/>
        </w:rPr>
      </w:pPr>
      <w:r w:rsidRPr="000B47E3">
        <w:rPr>
          <w:sz w:val="28"/>
          <w:szCs w:val="28"/>
        </w:rPr>
        <w:t xml:space="preserve"> Трудовое воспитаниеосуществлялось в организации  дежурства по школе  и в классе, работе на пришкольном  участке, генеральная уборка в классе. Хотелось бы отметить учащихся 6 класса (кл.рук.Пирогова О.А.), 8 класса (кл.рук.Чернова Л.Ф.), </w:t>
      </w:r>
      <w:r w:rsidR="00526E44">
        <w:rPr>
          <w:sz w:val="28"/>
          <w:szCs w:val="28"/>
        </w:rPr>
        <w:t>Л.</w:t>
      </w:r>
      <w:r w:rsidRPr="000B47E3">
        <w:rPr>
          <w:sz w:val="28"/>
          <w:szCs w:val="28"/>
        </w:rPr>
        <w:t xml:space="preserve">, </w:t>
      </w:r>
      <w:r w:rsidR="00526E44">
        <w:rPr>
          <w:sz w:val="28"/>
          <w:szCs w:val="28"/>
        </w:rPr>
        <w:t>Я.</w:t>
      </w:r>
      <w:r w:rsidRPr="000B47E3">
        <w:rPr>
          <w:sz w:val="28"/>
          <w:szCs w:val="28"/>
        </w:rPr>
        <w:t xml:space="preserve">, </w:t>
      </w:r>
      <w:r w:rsidR="00526E44">
        <w:rPr>
          <w:sz w:val="28"/>
          <w:szCs w:val="28"/>
        </w:rPr>
        <w:t>А.</w:t>
      </w:r>
      <w:r w:rsidRPr="000B47E3">
        <w:rPr>
          <w:sz w:val="28"/>
          <w:szCs w:val="28"/>
        </w:rPr>
        <w:t xml:space="preserve"> из 7 класса,  которые всегда добросовестно  относятся  к  труду. Но есть и  такие учащиеся, которые и на субботниках не принимают участие, и в классе не хотят дежурить.  </w:t>
      </w:r>
    </w:p>
    <w:p w:rsidR="000D63AE" w:rsidRPr="000B47E3" w:rsidRDefault="000D63AE" w:rsidP="000D63AE">
      <w:pPr>
        <w:pStyle w:val="af"/>
        <w:spacing w:before="120" w:after="0"/>
        <w:jc w:val="both"/>
        <w:rPr>
          <w:sz w:val="28"/>
          <w:szCs w:val="28"/>
        </w:rPr>
      </w:pPr>
      <w:r w:rsidRPr="000B47E3">
        <w:rPr>
          <w:sz w:val="28"/>
          <w:szCs w:val="28"/>
        </w:rPr>
        <w:t xml:space="preserve">   Проведены беседы  в 3 классе «Чистота и труд рядом живут», «Чисто там, где не мусорят», «Порядок время бережет», Каждая вещь должна знать своё место…» (кл.рук.Макарова В.П.), акция «Держи в порядке книжки и тетрадки».</w:t>
      </w:r>
    </w:p>
    <w:p w:rsidR="000D63AE" w:rsidRPr="000B47E3" w:rsidRDefault="000D63AE" w:rsidP="000D63AE">
      <w:pPr>
        <w:pStyle w:val="af1"/>
        <w:spacing w:after="0" w:line="240" w:lineRule="auto"/>
        <w:ind w:left="0"/>
        <w:rPr>
          <w:rFonts w:ascii="Times New Roman" w:hAnsi="Times New Roman"/>
          <w:sz w:val="28"/>
          <w:szCs w:val="28"/>
          <w:lang w:eastAsia="ru-RU"/>
        </w:rPr>
      </w:pPr>
      <w:r w:rsidRPr="000B47E3">
        <w:rPr>
          <w:rFonts w:ascii="Times New Roman" w:hAnsi="Times New Roman"/>
          <w:sz w:val="28"/>
          <w:szCs w:val="28"/>
        </w:rPr>
        <w:t xml:space="preserve">     Для первоклассников организован практикум с элементами игры «Я дома!», беседа-игра  «Что я умею», классный час «Моё дежурство в классе и в столовой» (кл.рук.Душанбаева Л.Б.).  В классном конкурсе рисунков на тему «</w:t>
      </w:r>
      <w:r w:rsidRPr="000B47E3">
        <w:rPr>
          <w:rFonts w:ascii="Times New Roman" w:hAnsi="Times New Roman"/>
          <w:sz w:val="28"/>
          <w:szCs w:val="28"/>
          <w:lang w:eastAsia="ru-RU"/>
        </w:rPr>
        <w:t xml:space="preserve">Все работы хороши, выбирай на вкус» активно приняли участие учащиеся 1 класса. </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shd w:val="clear" w:color="auto" w:fill="FFFFFF"/>
        </w:rPr>
        <w:t xml:space="preserve">     Классным руководителем 4 класса Кукановой Н.А. проведены беседа  </w:t>
      </w:r>
      <w:r w:rsidRPr="000B47E3">
        <w:rPr>
          <w:rFonts w:ascii="Times New Roman" w:hAnsi="Times New Roman"/>
          <w:sz w:val="28"/>
          <w:szCs w:val="28"/>
        </w:rPr>
        <w:t>«Я выпускник 4 класса», классные часы «Режим дня», «Все профессии нужны, все профессии важны!». На классном родительском собрании  обсужден вопрос «Трудовое воспитание школьников».</w:t>
      </w:r>
    </w:p>
    <w:p w:rsidR="000D63AE" w:rsidRPr="000B47E3" w:rsidRDefault="000D63AE" w:rsidP="000D63AE">
      <w:pPr>
        <w:spacing w:line="240" w:lineRule="auto"/>
        <w:contextualSpacing/>
        <w:rPr>
          <w:rFonts w:ascii="Times New Roman" w:eastAsia="Times New Roman" w:hAnsi="Times New Roman"/>
          <w:sz w:val="28"/>
          <w:szCs w:val="28"/>
        </w:rPr>
      </w:pPr>
      <w:r w:rsidRPr="000B47E3">
        <w:rPr>
          <w:rFonts w:ascii="Times New Roman" w:hAnsi="Times New Roman"/>
          <w:sz w:val="28"/>
          <w:szCs w:val="28"/>
        </w:rPr>
        <w:t xml:space="preserve">Учащиеся 5 класса  (кл.рук.Аккубекова Г.Н.) активно </w:t>
      </w:r>
      <w:r w:rsidRPr="000B47E3">
        <w:rPr>
          <w:rFonts w:ascii="Times New Roman" w:eastAsia="Times New Roman" w:hAnsi="Times New Roman"/>
          <w:sz w:val="28"/>
          <w:szCs w:val="28"/>
        </w:rPr>
        <w:t>принимали участие в осеннем субботнике, помогали убирать сливу, облагораживали территорию школы.</w:t>
      </w:r>
    </w:p>
    <w:p w:rsidR="000D63AE" w:rsidRPr="000B47E3" w:rsidRDefault="000D63AE" w:rsidP="000D63AE">
      <w:pPr>
        <w:spacing w:line="240" w:lineRule="auto"/>
        <w:jc w:val="both"/>
        <w:rPr>
          <w:rFonts w:ascii="Times New Roman" w:hAnsi="Times New Roman"/>
          <w:sz w:val="28"/>
          <w:szCs w:val="28"/>
        </w:rPr>
      </w:pPr>
      <w:r w:rsidRPr="000B47E3">
        <w:rPr>
          <w:rFonts w:ascii="Times New Roman" w:hAnsi="Times New Roman"/>
          <w:sz w:val="28"/>
          <w:szCs w:val="28"/>
        </w:rPr>
        <w:t xml:space="preserve"> В 9-ом классе классный руководитель Мамурин С.Н. в течение учебного года  старался формировать компетенции, связанные с процессом выбора будущей профессиональной подготовки. Для этого проводили встречи с представителями ссузов и колледжей республики. Прослушали  беседу о профессиях библиотекаря, врача, повара, полицейского, юриста и т.д. Совместно с директором школы Кукановым А.В. провели тестирование обучающихся 9 класса на выявление склонностей к той или иной профессии.  Труду способствовали  акции: «Чистый класс, чистая школа», помощь пожилым и ветеранам  тыла и  труда, субботники по уборке территории школы, села. </w:t>
      </w:r>
    </w:p>
    <w:p w:rsidR="000D63AE" w:rsidRPr="000B47E3" w:rsidRDefault="000D63AE" w:rsidP="000D63AE">
      <w:pPr>
        <w:pStyle w:val="af"/>
        <w:spacing w:before="120" w:after="0"/>
        <w:jc w:val="both"/>
        <w:rPr>
          <w:sz w:val="28"/>
          <w:szCs w:val="28"/>
          <w:shd w:val="clear" w:color="auto" w:fill="FFFFFF"/>
        </w:rPr>
      </w:pPr>
      <w:r w:rsidRPr="000B47E3">
        <w:rPr>
          <w:sz w:val="28"/>
          <w:szCs w:val="28"/>
        </w:rPr>
        <w:t>В октябре прошла традиционная «Осенняя ярмарка-2016»,</w:t>
      </w:r>
      <w:r w:rsidRPr="000B47E3">
        <w:rPr>
          <w:sz w:val="28"/>
          <w:szCs w:val="28"/>
          <w:shd w:val="clear" w:color="auto" w:fill="FFFFFF"/>
        </w:rPr>
        <w:t xml:space="preserve"> посвященная  Дню Республики Башкортостан. </w:t>
      </w:r>
      <w:r w:rsidRPr="000B47E3">
        <w:rPr>
          <w:sz w:val="28"/>
          <w:szCs w:val="28"/>
        </w:rPr>
        <w:t xml:space="preserve"> Участвовали  учащиеся 1-11 классов. </w:t>
      </w:r>
      <w:r w:rsidRPr="000B47E3">
        <w:rPr>
          <w:sz w:val="28"/>
          <w:szCs w:val="28"/>
          <w:shd w:val="clear" w:color="auto" w:fill="FFFFFF"/>
        </w:rPr>
        <w:t xml:space="preserve">Особенно выделялись </w:t>
      </w:r>
      <w:r w:rsidRPr="000B47E3">
        <w:rPr>
          <w:bCs/>
          <w:sz w:val="28"/>
          <w:szCs w:val="28"/>
          <w:shd w:val="clear" w:color="auto" w:fill="FFFFFF"/>
        </w:rPr>
        <w:t>учащиеся</w:t>
      </w:r>
      <w:r w:rsidRPr="000B47E3">
        <w:rPr>
          <w:rStyle w:val="apple-converted-space"/>
          <w:sz w:val="28"/>
          <w:szCs w:val="28"/>
          <w:shd w:val="clear" w:color="auto" w:fill="FFFFFF"/>
        </w:rPr>
        <w:t> </w:t>
      </w:r>
      <w:r w:rsidRPr="000B47E3">
        <w:rPr>
          <w:sz w:val="28"/>
          <w:szCs w:val="28"/>
          <w:shd w:val="clear" w:color="auto" w:fill="FFFFFF"/>
        </w:rPr>
        <w:t xml:space="preserve"> начальных классов. </w:t>
      </w:r>
      <w:r w:rsidRPr="000B47E3">
        <w:rPr>
          <w:sz w:val="28"/>
          <w:szCs w:val="28"/>
        </w:rPr>
        <w:t xml:space="preserve">Наша школа стала победителем в номинации </w:t>
      </w:r>
      <w:r w:rsidRPr="000B47E3">
        <w:rPr>
          <w:rStyle w:val="apple-converted-space"/>
          <w:sz w:val="28"/>
          <w:szCs w:val="28"/>
          <w:shd w:val="clear" w:color="auto" w:fill="FFFFFF"/>
        </w:rPr>
        <w:t> </w:t>
      </w:r>
      <w:r w:rsidRPr="000B47E3">
        <w:rPr>
          <w:sz w:val="28"/>
          <w:szCs w:val="28"/>
          <w:shd w:val="clear" w:color="auto" w:fill="FFFFFF"/>
        </w:rPr>
        <w:t xml:space="preserve">"Праздничное и театрализованное оформление торгового места". </w:t>
      </w:r>
    </w:p>
    <w:p w:rsidR="000D63AE" w:rsidRPr="000B47E3" w:rsidRDefault="000D63AE" w:rsidP="000D63AE">
      <w:pPr>
        <w:spacing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В школе состоялся вечер встречи со студентами. Вечер прошел в теплой и дружеской атмосфере.  Студенты рассказали будущим выпускникам школы о своих учебных заведениях, условиях приема и о студенческой жизни. Старшеклассники с большим интересом слушали и задавали интересующие их вопросы.  Инициаторами этого мероприятия  оказались заместитель директора по </w:t>
      </w:r>
      <w:r w:rsidRPr="000B47E3">
        <w:rPr>
          <w:rFonts w:ascii="Times New Roman" w:hAnsi="Times New Roman"/>
          <w:sz w:val="28"/>
          <w:szCs w:val="28"/>
          <w:shd w:val="clear" w:color="auto" w:fill="FFFFFF"/>
        </w:rPr>
        <w:lastRenderedPageBreak/>
        <w:t>ВР Душанбаева А.И., Совет старшеклассников и сами учащиеся 11 класса (кл.рук.Аминева З.Р.), которые очень заинтересованы в получении информации об учебе и повседневной жизни своих старших товарищей. Ведь именно им предстоит сдать единый государственный экзамен и поступить в учебные заведения. Встреча оказалась очень полезной.</w:t>
      </w:r>
    </w:p>
    <w:p w:rsidR="000D63AE" w:rsidRPr="000B47E3" w:rsidRDefault="000D63AE" w:rsidP="000D63AE">
      <w:pPr>
        <w:pStyle w:val="af"/>
        <w:spacing w:before="120" w:after="0"/>
        <w:jc w:val="both"/>
        <w:rPr>
          <w:sz w:val="28"/>
          <w:szCs w:val="28"/>
          <w:shd w:val="clear" w:color="auto" w:fill="FFFFFF"/>
        </w:rPr>
      </w:pPr>
      <w:r w:rsidRPr="000B47E3">
        <w:rPr>
          <w:b/>
          <w:sz w:val="28"/>
          <w:szCs w:val="28"/>
          <w:shd w:val="clear" w:color="auto" w:fill="FFFFFF"/>
        </w:rPr>
        <w:t xml:space="preserve">Тимуровская работа. </w:t>
      </w:r>
      <w:r w:rsidRPr="000B47E3">
        <w:rPr>
          <w:sz w:val="28"/>
          <w:szCs w:val="28"/>
          <w:shd w:val="clear" w:color="auto" w:fill="FFFFFF"/>
        </w:rPr>
        <w:t>Акции "Снег", «Забота» и «Милосердие».  "Спеши творить добро - ты в ответе за этот мир",- именно эта фраза стала девизом этой акции. Ребята 7 (кл.рук.Мустафина А.М.),  8 (Чернова Л.Ф., Душанбаева А.И.), 10 (кл.рук.Аминева З.Р.) классов сами проявили инициативу быть добрыми и полезными для тех, кому нужна помощь.</w:t>
      </w:r>
    </w:p>
    <w:p w:rsidR="000D63AE" w:rsidRPr="000B47E3" w:rsidRDefault="000D63AE" w:rsidP="000D63AE">
      <w:pPr>
        <w:spacing w:line="240" w:lineRule="auto"/>
        <w:jc w:val="both"/>
        <w:rPr>
          <w:rFonts w:ascii="Times New Roman" w:hAnsi="Times New Roman"/>
          <w:sz w:val="28"/>
          <w:szCs w:val="28"/>
        </w:rPr>
      </w:pPr>
      <w:r w:rsidRPr="000B47E3">
        <w:rPr>
          <w:rFonts w:ascii="Times New Roman" w:eastAsia="Times New Roman" w:hAnsi="Times New Roman"/>
          <w:b/>
          <w:sz w:val="28"/>
          <w:szCs w:val="28"/>
        </w:rPr>
        <w:t>Работа с родителями.</w:t>
      </w:r>
      <w:r w:rsidRPr="000B47E3">
        <w:rPr>
          <w:rFonts w:ascii="Times New Roman" w:hAnsi="Times New Roman"/>
          <w:sz w:val="28"/>
          <w:szCs w:val="28"/>
        </w:rPr>
        <w:t>Целью этого направления является</w:t>
      </w:r>
      <w:r w:rsidRPr="000B47E3">
        <w:rPr>
          <w:rFonts w:ascii="Times New Roman" w:eastAsia="Times New Roman" w:hAnsi="Times New Roman"/>
          <w:sz w:val="28"/>
          <w:szCs w:val="28"/>
        </w:rPr>
        <w:t xml:space="preserve">: привлечь родителей стать  активными участниками учебно-воспитательного процесса, </w:t>
      </w:r>
      <w:r w:rsidRPr="000B47E3">
        <w:rPr>
          <w:rFonts w:ascii="Times New Roman" w:hAnsi="Times New Roman"/>
          <w:sz w:val="28"/>
          <w:szCs w:val="28"/>
        </w:rPr>
        <w:t>максимальное сближение интересов родителей и   педагогов по формированию развитой личности. Исходя из анализа деятельности родителей, можно выделить: 1) группу активных родителей, 2) родителей со средним уровнем активности, 3) родителей, которые участвуют безынициативно в воспитательной работе школы. Наша задача – работать над повышением педагогической культуры родителей и активизацией участия в жизни школы.</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pacing w:val="-2"/>
          <w:sz w:val="28"/>
          <w:szCs w:val="28"/>
        </w:rPr>
        <w:t xml:space="preserve"> В течение учебного года постоянно велась работа по укреплению </w:t>
      </w:r>
      <w:r w:rsidRPr="000B47E3">
        <w:rPr>
          <w:rFonts w:ascii="Times New Roman" w:eastAsia="Times New Roman" w:hAnsi="Times New Roman"/>
          <w:sz w:val="28"/>
          <w:szCs w:val="28"/>
        </w:rPr>
        <w:t xml:space="preserve">связи с родителями обучающихся на основе дифференцированного подхода к семье. В основу работы были положены принципы: сотрудничество родителей и классного руководителя; </w:t>
      </w:r>
      <w:r w:rsidRPr="000B47E3">
        <w:rPr>
          <w:rFonts w:ascii="Times New Roman" w:eastAsia="Times New Roman" w:hAnsi="Times New Roman"/>
          <w:spacing w:val="1"/>
          <w:sz w:val="28"/>
          <w:szCs w:val="28"/>
        </w:rPr>
        <w:t>ответственность родителей и классного руководителя за резуль</w:t>
      </w:r>
      <w:r w:rsidRPr="000B47E3">
        <w:rPr>
          <w:rFonts w:ascii="Times New Roman" w:eastAsia="Times New Roman" w:hAnsi="Times New Roman"/>
          <w:spacing w:val="1"/>
          <w:sz w:val="28"/>
          <w:szCs w:val="28"/>
        </w:rPr>
        <w:softHyphen/>
      </w:r>
      <w:r w:rsidRPr="000B47E3">
        <w:rPr>
          <w:rFonts w:ascii="Times New Roman" w:eastAsia="Times New Roman" w:hAnsi="Times New Roman"/>
          <w:sz w:val="28"/>
          <w:szCs w:val="28"/>
        </w:rPr>
        <w:t>таты воспитания детей; взаимного доверия.</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Планируя работу с родителями, классные руководители учитывали не только их за</w:t>
      </w:r>
      <w:r w:rsidRPr="000B47E3">
        <w:rPr>
          <w:rFonts w:ascii="Times New Roman" w:eastAsia="Times New Roman" w:hAnsi="Times New Roman"/>
          <w:sz w:val="28"/>
          <w:szCs w:val="28"/>
        </w:rPr>
        <w:softHyphen/>
      </w:r>
      <w:r w:rsidRPr="000B47E3">
        <w:rPr>
          <w:rFonts w:ascii="Times New Roman" w:eastAsia="Times New Roman" w:hAnsi="Times New Roman"/>
          <w:spacing w:val="3"/>
          <w:sz w:val="28"/>
          <w:szCs w:val="28"/>
        </w:rPr>
        <w:t>интересованность, но и социально-психологическая совмести</w:t>
      </w:r>
      <w:r w:rsidRPr="000B47E3">
        <w:rPr>
          <w:rFonts w:ascii="Times New Roman" w:eastAsia="Times New Roman" w:hAnsi="Times New Roman"/>
          <w:spacing w:val="3"/>
          <w:sz w:val="28"/>
          <w:szCs w:val="28"/>
        </w:rPr>
        <w:softHyphen/>
      </w:r>
      <w:r w:rsidRPr="000B47E3">
        <w:rPr>
          <w:rFonts w:ascii="Times New Roman" w:eastAsia="Times New Roman" w:hAnsi="Times New Roman"/>
          <w:spacing w:val="-3"/>
          <w:sz w:val="28"/>
          <w:szCs w:val="28"/>
        </w:rPr>
        <w:t>мость.</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Это предусматривает следующие направления деятельности:</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изучение семей учащихся;</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педагогическое просвещение родителей;</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обеспечение участия родителей в подготовке  и проведении коллективных дел в классе;</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педагогическое руководство деятельностью родительского совета класса;</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индивидуальная работа с родителями;</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информирование родителей о ходе и результатах обучения, воспитания и развития учащихся.</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eastAsia="Times New Roman" w:hAnsi="Times New Roman"/>
          <w:sz w:val="28"/>
          <w:szCs w:val="28"/>
        </w:rPr>
        <w:t xml:space="preserve">    И эта работа дала  результаты.</w:t>
      </w:r>
      <w:r w:rsidRPr="000B47E3">
        <w:rPr>
          <w:rFonts w:ascii="Times New Roman" w:hAnsi="Times New Roman"/>
          <w:sz w:val="28"/>
          <w:szCs w:val="28"/>
        </w:rPr>
        <w:t xml:space="preserve"> В  воспитательной работе классов интересовали родителей: </w:t>
      </w:r>
      <w:r w:rsidRPr="000B47E3">
        <w:rPr>
          <w:rFonts w:ascii="Times New Roman" w:hAnsi="Times New Roman"/>
          <w:bCs/>
          <w:iCs/>
          <w:sz w:val="28"/>
          <w:szCs w:val="28"/>
        </w:rPr>
        <w:t>успеваемость и поведение детей, организация досуговой деятельности, наличие межличностных конфликтов между отдельными учащимися класса и пути их разрешения.</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xml:space="preserve">Работа с родителями осуществляется в двух направлениях: с коллективом родителей и индивидуально. В практике сложились наиболее рациональные ее формы: общие классные собрания родителей, коллективные и индивидуальные консультации, лекции, оформление различных по форме и содержанию текстовых материалов (памятки), фотомонтажи, выставки работ учащихся, а также совместные классные праздники. </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eastAsia="Times New Roman" w:hAnsi="Times New Roman"/>
          <w:sz w:val="28"/>
          <w:szCs w:val="28"/>
        </w:rPr>
        <w:t xml:space="preserve">В течение года один раз в четверть  были проведены классные родительские собрания. </w:t>
      </w:r>
      <w:r w:rsidRPr="000B47E3">
        <w:rPr>
          <w:rFonts w:ascii="Times New Roman" w:hAnsi="Times New Roman"/>
          <w:sz w:val="28"/>
          <w:szCs w:val="28"/>
          <w:shd w:val="clear" w:color="auto" w:fill="FFFFFF"/>
        </w:rPr>
        <w:t xml:space="preserve">Тематика родительских собраний разрабатывалась с учетом возрастных </w:t>
      </w:r>
      <w:r w:rsidRPr="000B47E3">
        <w:rPr>
          <w:rFonts w:ascii="Times New Roman" w:hAnsi="Times New Roman"/>
          <w:sz w:val="28"/>
          <w:szCs w:val="28"/>
          <w:shd w:val="clear" w:color="auto" w:fill="FFFFFF"/>
        </w:rPr>
        <w:lastRenderedPageBreak/>
        <w:t>особенностей школьников, изменение их школьного статуса:</w:t>
      </w:r>
      <w:r w:rsidRPr="000B47E3">
        <w:rPr>
          <w:rFonts w:ascii="Times New Roman" w:eastAsia="Times New Roman" w:hAnsi="Times New Roman"/>
          <w:sz w:val="28"/>
          <w:szCs w:val="28"/>
        </w:rPr>
        <w:t xml:space="preserve">во 2-ом классе (кл.рук.Якшимбетова Г.А.) проведены  консультации для родителей: </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eastAsia="Times New Roman" w:hAnsi="Times New Roman"/>
          <w:sz w:val="28"/>
          <w:szCs w:val="28"/>
        </w:rPr>
        <w:t xml:space="preserve">«Проблемы адаптации второклассников», «Гиперативный ребенок», «Как вызвать у ребенка интерес к чтению», «Если ребенок неуверен в себе»; </w:t>
      </w:r>
    </w:p>
    <w:p w:rsidR="000D63AE" w:rsidRPr="000B47E3" w:rsidRDefault="000D63AE" w:rsidP="000D63AE">
      <w:pPr>
        <w:spacing w:line="240" w:lineRule="auto"/>
        <w:jc w:val="both"/>
        <w:rPr>
          <w:rFonts w:ascii="Times New Roman" w:hAnsi="Times New Roman"/>
          <w:sz w:val="28"/>
          <w:szCs w:val="28"/>
        </w:rPr>
      </w:pPr>
      <w:r w:rsidRPr="000B47E3">
        <w:rPr>
          <w:rFonts w:ascii="Times New Roman" w:hAnsi="Times New Roman"/>
          <w:sz w:val="28"/>
          <w:szCs w:val="28"/>
        </w:rPr>
        <w:t>Кукановой Н.А. - родительские собрания  в 4 –ом классе на тему «Семейное воспитание», «Режим дня». В данном классе провели совместное с родителями праздники «Мама - нет дороже слова» к 8 марта, «Моя мама –мастерица»(родительское собрание),  совместно с родительским комитетом класса проведена акция «Сюрприз для выпускника 4 класса», «</w:t>
      </w:r>
      <w:r w:rsidRPr="000B47E3">
        <w:rPr>
          <w:rFonts w:ascii="Times New Roman" w:hAnsi="Times New Roman"/>
          <w:bCs/>
          <w:iCs/>
          <w:sz w:val="28"/>
          <w:szCs w:val="28"/>
        </w:rPr>
        <w:t xml:space="preserve">День семейного спорта», «Мама и я –спортивная семья» ( на весенних каникулах).                                      </w:t>
      </w:r>
      <w:r w:rsidRPr="000B47E3">
        <w:rPr>
          <w:rFonts w:ascii="Times New Roman" w:hAnsi="Times New Roman"/>
          <w:sz w:val="28"/>
          <w:szCs w:val="28"/>
        </w:rPr>
        <w:t xml:space="preserve">В  9-ом классе (кл.рук.Мамурин С.Н.) в течение года было проведено 5 родительских собраний, из них 2 совместно с учениками, на которых обсуждали вопросы отношений в семье, воспитания детей. </w:t>
      </w:r>
    </w:p>
    <w:p w:rsidR="000D63AE" w:rsidRPr="000B47E3" w:rsidRDefault="000D63AE" w:rsidP="000D63AE">
      <w:pPr>
        <w:pStyle w:val="af"/>
        <w:shd w:val="clear" w:color="auto" w:fill="FFFFFF"/>
        <w:spacing w:before="0" w:after="0"/>
        <w:rPr>
          <w:sz w:val="28"/>
          <w:szCs w:val="28"/>
        </w:rPr>
      </w:pPr>
      <w:r w:rsidRPr="000B47E3">
        <w:rPr>
          <w:sz w:val="28"/>
          <w:szCs w:val="28"/>
        </w:rPr>
        <w:t xml:space="preserve">  Именно в семье происходит воспитание личности ребенка. И без чтения здесь не обойтись. Роль семьи в формировании отношения к книге, чтению чрезвычайно велика. Учителями начальных классов проведен праздник-конкурс "Самая читающая семья".</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В течение учебного года посещались семьи учащихся.</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Родители активно участвовали в классных и школьных мероприятиях:</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1.Поздравительная программа ко Дню Матери.</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2.Присутствовали на выступлениях своих детей.</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3. Участие в ярмарке, посвященной  Дню Республики.</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4. Организация новогоднего утренника.</w:t>
      </w:r>
    </w:p>
    <w:p w:rsidR="000D63AE" w:rsidRPr="000B47E3" w:rsidRDefault="000D63AE" w:rsidP="000D63AE">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5.Помощь в подготовке конкурсов и т.д.</w:t>
      </w:r>
    </w:p>
    <w:p w:rsidR="000D63AE" w:rsidRPr="000B47E3" w:rsidRDefault="000D63AE" w:rsidP="00CA62B2">
      <w:pPr>
        <w:spacing w:after="0" w:line="240" w:lineRule="auto"/>
        <w:jc w:val="both"/>
        <w:outlineLvl w:val="0"/>
        <w:rPr>
          <w:rFonts w:ascii="Times New Roman" w:eastAsia="Times New Roman" w:hAnsi="Times New Roman"/>
          <w:sz w:val="28"/>
          <w:szCs w:val="28"/>
        </w:rPr>
      </w:pPr>
      <w:r w:rsidRPr="000B47E3">
        <w:rPr>
          <w:rFonts w:ascii="Times New Roman" w:eastAsia="Times New Roman" w:hAnsi="Times New Roman"/>
          <w:sz w:val="28"/>
          <w:szCs w:val="28"/>
        </w:rPr>
        <w:t>В течение учебного года проводились индивидуальные беседы по проблемам поведения и учёбы.</w:t>
      </w:r>
    </w:p>
    <w:p w:rsidR="000D63AE" w:rsidRPr="000B47E3" w:rsidRDefault="000D63AE" w:rsidP="000D63AE">
      <w:pPr>
        <w:spacing w:after="0" w:line="240" w:lineRule="auto"/>
        <w:jc w:val="both"/>
        <w:rPr>
          <w:rFonts w:ascii="Times New Roman" w:eastAsia="Times New Roman" w:hAnsi="Times New Roman"/>
          <w:b/>
          <w:sz w:val="28"/>
          <w:szCs w:val="28"/>
        </w:rPr>
      </w:pPr>
      <w:r w:rsidRPr="000B47E3">
        <w:rPr>
          <w:rFonts w:ascii="Times New Roman" w:eastAsia="Times New Roman" w:hAnsi="Times New Roman"/>
          <w:sz w:val="28"/>
          <w:szCs w:val="28"/>
        </w:rPr>
        <w:t xml:space="preserve"> А также родители оказывали посильную помощь в благоустройстве классов.                 </w:t>
      </w:r>
    </w:p>
    <w:p w:rsidR="000D63AE" w:rsidRPr="000B47E3" w:rsidRDefault="000D63AE" w:rsidP="000D63AE">
      <w:pPr>
        <w:spacing w:line="240" w:lineRule="auto"/>
        <w:rPr>
          <w:rFonts w:ascii="Times New Roman" w:hAnsi="Times New Roman"/>
          <w:sz w:val="28"/>
          <w:szCs w:val="28"/>
          <w:shd w:val="clear" w:color="auto" w:fill="FFFFFF"/>
        </w:rPr>
      </w:pPr>
      <w:r w:rsidRPr="000B47E3">
        <w:rPr>
          <w:rFonts w:ascii="Times New Roman" w:hAnsi="Times New Roman"/>
          <w:sz w:val="28"/>
          <w:szCs w:val="28"/>
        </w:rPr>
        <w:t>В школе созданы  и действуют классные родительские  и общешкольный родительский комитеты.  Они содействуют объединению усилий семьи и школы в деле обучения и воспитания детей.</w:t>
      </w:r>
      <w:r w:rsidRPr="000B47E3">
        <w:rPr>
          <w:rFonts w:ascii="Times New Roman" w:hAnsi="Times New Roman"/>
          <w:sz w:val="28"/>
          <w:szCs w:val="28"/>
          <w:shd w:val="clear" w:color="auto" w:fill="FFFFFF"/>
        </w:rPr>
        <w:t xml:space="preserve">   В соответствии с планом работы на учебный год проводятся заседания родительского комитета школы. Активность  членов ОРК  с  председателем Арслангареевой О.Ф. при обсуждении вопросов повестки дня говорят о том, что родителям не безразлично, как организован учебно-воспитательный процесс и жизнедеятельность в нашей школе. На второе заседание  был приглашен УУП Бикбулатов Р.Р.   Хочется  отметить также  наиболее активных родителей - председателей родительских  комитетов  3 класса Труханову А.А., 4 класса Ермакову Р.Р., 6 класса Арслангарееву О.Ф., родителей  Ишмухаметову С.Г., Ильбулатову Р.Р.</w:t>
      </w:r>
    </w:p>
    <w:p w:rsidR="000D63AE" w:rsidRPr="000B47E3" w:rsidRDefault="000D63AE" w:rsidP="00CA62B2">
      <w:pPr>
        <w:pStyle w:val="af1"/>
        <w:spacing w:after="0" w:line="240" w:lineRule="auto"/>
        <w:ind w:left="0"/>
        <w:jc w:val="both"/>
        <w:rPr>
          <w:rFonts w:ascii="Times New Roman" w:hAnsi="Times New Roman"/>
          <w:sz w:val="28"/>
          <w:szCs w:val="28"/>
        </w:rPr>
      </w:pPr>
      <w:r w:rsidRPr="000B47E3">
        <w:rPr>
          <w:rFonts w:ascii="Times New Roman" w:hAnsi="Times New Roman"/>
          <w:sz w:val="28"/>
          <w:szCs w:val="28"/>
        </w:rPr>
        <w:t>Со стороны школы родителям учащихся постоянно оказывается всевозможная помощь. Это,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и т.д. Кроме того, учащиеся школы имеют возможность отдохнуть в летнем оздоровительном лагере, дети из малообеспеченных семей бесплатно питаются в школьной столовой.</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lastRenderedPageBreak/>
        <w:t xml:space="preserve">    В системе проводятся общешкольные тематические родительские собрания. </w:t>
      </w:r>
      <w:r w:rsidRPr="000B47E3">
        <w:rPr>
          <w:rFonts w:ascii="Times New Roman" w:hAnsi="Times New Roman"/>
          <w:sz w:val="28"/>
          <w:szCs w:val="28"/>
          <w:shd w:val="clear" w:color="auto" w:fill="FFFFFF"/>
        </w:rPr>
        <w:t xml:space="preserve">Следует отметить низкую явку родителей на собрания в 7 (кл.рук.Мустафина А.М.), 8 (кл.рук.Чернова Л.Ф.), 5 (кл.рук.Аккубекова Г.Н.). </w:t>
      </w:r>
    </w:p>
    <w:p w:rsidR="000D63AE" w:rsidRPr="000B47E3" w:rsidRDefault="000D63AE" w:rsidP="000D63AE">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rPr>
        <w:t>На первое собрание была приглашена  Шайнурова  Лариса  Фарраховна, инспектор ГДН.</w:t>
      </w:r>
      <w:r w:rsidRPr="000B47E3">
        <w:rPr>
          <w:rFonts w:ascii="Times New Roman" w:hAnsi="Times New Roman"/>
          <w:sz w:val="28"/>
          <w:szCs w:val="28"/>
          <w:shd w:val="clear" w:color="auto" w:fill="FFFFFF"/>
        </w:rPr>
        <w:t xml:space="preserve"> На последнее собрание были приглашены ответственный секретарь по делам несовершеннолетних при Администрации МР Мурзабаева Э.Г., методист ОСПСиД Демидова Л.Ю., психолог Отдела образования Чернышова М.В., где они выступили на тему «Организация отдыха и безопасность школьников в период летних каникул». На общерайонном родительском собрании, посвященном Международному дню защиты детей, которое прошло на базе МОАУ СОШ №2 с.Исянгулово,  присутствовали председатель общешкольного родительского комитета Арслангареева О.Ф. и заместитель директора по ВР Душанбаева А.И.</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 xml:space="preserve">Родительский комитет активно участвует в классных и общешкольных мероприятиях. Установлен график дежурства родительских комитетов совместно с учителями  в вечернее время. </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Для родителей проводятся Дни открытых дверей, классные руководители знакомят с уведомлениями по ТБ на каникулы (раз в четверть).</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xml:space="preserve">Взаимоотношения между родителями и детьми доброжелательные. Классными руководителями проводились индивидуальные беседы по вопросам дисциплины, выполнения  учащимися домашнего задания, согласия на обработку личных данных. </w:t>
      </w:r>
    </w:p>
    <w:p w:rsidR="000D63AE" w:rsidRPr="000B47E3" w:rsidRDefault="000D63AE" w:rsidP="000D63AE">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Педагогический коллектив постоянно ведет работу по укреплению связи с родителями обучающихся. </w:t>
      </w:r>
    </w:p>
    <w:p w:rsidR="000D63AE" w:rsidRPr="000B47E3" w:rsidRDefault="000D63AE" w:rsidP="00CA62B2">
      <w:pPr>
        <w:spacing w:line="240" w:lineRule="auto"/>
        <w:ind w:firstLine="142"/>
        <w:jc w:val="both"/>
        <w:rPr>
          <w:rFonts w:ascii="Times New Roman" w:hAnsi="Times New Roman"/>
          <w:sz w:val="28"/>
          <w:szCs w:val="28"/>
        </w:rPr>
      </w:pPr>
      <w:r w:rsidRPr="000B47E3">
        <w:rPr>
          <w:rFonts w:ascii="Times New Roman" w:hAnsi="Times New Roman"/>
          <w:b/>
          <w:sz w:val="28"/>
          <w:szCs w:val="28"/>
        </w:rPr>
        <w:t>Вывод</w:t>
      </w:r>
      <w:r w:rsidRPr="000B47E3">
        <w:rPr>
          <w:rFonts w:ascii="Times New Roman" w:hAnsi="Times New Roman"/>
          <w:sz w:val="28"/>
          <w:szCs w:val="28"/>
        </w:rPr>
        <w:t>: проделанная работа по данному направлению заслуживает удовле-творительной оценки. За этот учебный год было сделано немало,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В рамках формирования </w:t>
      </w:r>
      <w:r w:rsidRPr="000B47E3">
        <w:rPr>
          <w:rFonts w:ascii="Times New Roman" w:hAnsi="Times New Roman"/>
          <w:b/>
          <w:sz w:val="28"/>
          <w:szCs w:val="28"/>
        </w:rPr>
        <w:t>правовой культуры</w:t>
      </w:r>
      <w:r w:rsidRPr="000B47E3">
        <w:rPr>
          <w:rFonts w:ascii="Times New Roman" w:hAnsi="Times New Roman"/>
          <w:sz w:val="28"/>
          <w:szCs w:val="28"/>
        </w:rPr>
        <w:t xml:space="preserve"> в школе разработана и реализуется система профилактической работы, защитных мер педагогической помощи и поддержки учащегося и его семьи. В течение года для проведения профилактических мероприятий, а также на родительские собрания и Советы по профилактике правонарушений приглашались специалисты КДН и ЗП, КДН ОМВД. </w:t>
      </w:r>
    </w:p>
    <w:p w:rsidR="000D63AE" w:rsidRPr="000B47E3" w:rsidRDefault="000D63AE" w:rsidP="000D63AE">
      <w:pPr>
        <w:shd w:val="clear" w:color="auto" w:fill="FFFFFF"/>
        <w:spacing w:after="0" w:line="240" w:lineRule="auto"/>
        <w:rPr>
          <w:rFonts w:ascii="Times New Roman" w:hAnsi="Times New Roman"/>
          <w:color w:val="FF0000"/>
          <w:sz w:val="28"/>
          <w:szCs w:val="28"/>
        </w:rPr>
      </w:pPr>
      <w:r w:rsidRPr="000B47E3">
        <w:rPr>
          <w:rFonts w:ascii="Times New Roman" w:hAnsi="Times New Roman"/>
          <w:sz w:val="28"/>
          <w:szCs w:val="28"/>
        </w:rPr>
        <w:t>На профилактическом внутришкольном учете состоят   Э. (4 класс), Н. (5 кл.), И. (8 кл.), а на учете в КДН и ЗП</w:t>
      </w:r>
      <w:r>
        <w:rPr>
          <w:rFonts w:ascii="Times New Roman" w:hAnsi="Times New Roman"/>
          <w:sz w:val="28"/>
          <w:szCs w:val="28"/>
        </w:rPr>
        <w:t xml:space="preserve">, ГДН - </w:t>
      </w:r>
      <w:r w:rsidRPr="000B47E3">
        <w:rPr>
          <w:rFonts w:ascii="Times New Roman" w:hAnsi="Times New Roman"/>
          <w:sz w:val="28"/>
          <w:szCs w:val="28"/>
        </w:rPr>
        <w:t xml:space="preserve">ни одного  ученика.   </w:t>
      </w:r>
      <w:r w:rsidRPr="00946B08">
        <w:rPr>
          <w:rFonts w:ascii="Times New Roman" w:hAnsi="Times New Roman"/>
          <w:sz w:val="28"/>
          <w:szCs w:val="28"/>
        </w:rPr>
        <w:t>Это результат совместной работы администрации школы, педколлектива и  специалистов.</w:t>
      </w:r>
    </w:p>
    <w:p w:rsidR="000D63AE" w:rsidRPr="000B47E3" w:rsidRDefault="000D63AE" w:rsidP="00CA62B2">
      <w:pPr>
        <w:autoSpaceDE w:val="0"/>
        <w:autoSpaceDN w:val="0"/>
        <w:adjustRightInd w:val="0"/>
        <w:spacing w:after="0" w:line="240" w:lineRule="auto"/>
        <w:jc w:val="both"/>
        <w:rPr>
          <w:rFonts w:ascii="Times New Roman" w:hAnsi="Times New Roman"/>
          <w:color w:val="000000"/>
          <w:sz w:val="28"/>
          <w:szCs w:val="28"/>
        </w:rPr>
      </w:pPr>
      <w:r w:rsidRPr="000B47E3">
        <w:rPr>
          <w:rFonts w:ascii="Times New Roman" w:hAnsi="Times New Roman"/>
          <w:color w:val="000000"/>
          <w:sz w:val="28"/>
          <w:szCs w:val="28"/>
        </w:rPr>
        <w:t xml:space="preserve">С целью защиты прав ребенка составлены социальные паспорта всех классов, собраны данные о жилищно-бытовых условиях семей, проведен учет семей разных категорий. Создан и постоянно обновляется банк данных о детях, входящих в «группу риска». </w:t>
      </w:r>
    </w:p>
    <w:p w:rsidR="000D63AE" w:rsidRPr="000B47E3" w:rsidRDefault="000D63AE" w:rsidP="000D63AE">
      <w:pPr>
        <w:shd w:val="clear" w:color="auto" w:fill="FFFFFF"/>
        <w:spacing w:after="0" w:line="240" w:lineRule="auto"/>
        <w:rPr>
          <w:rFonts w:ascii="Times New Roman" w:hAnsi="Times New Roman"/>
          <w:color w:val="FF0000"/>
          <w:sz w:val="28"/>
          <w:szCs w:val="28"/>
        </w:rPr>
      </w:pPr>
      <w:r w:rsidRPr="000B47E3">
        <w:rPr>
          <w:rFonts w:ascii="Times New Roman" w:hAnsi="Times New Roman"/>
          <w:sz w:val="28"/>
          <w:szCs w:val="28"/>
        </w:rPr>
        <w:t xml:space="preserve">Для учащихся, состоящих на учете,  разработан план индивидуальной работы с привлечением педагога-психолога школы Мустафиной А.М. Для работы по предупреждению правонарушений и преступлений, укреплению дисциплины </w:t>
      </w:r>
      <w:r w:rsidRPr="000B47E3">
        <w:rPr>
          <w:rFonts w:ascii="Times New Roman" w:hAnsi="Times New Roman"/>
          <w:sz w:val="28"/>
          <w:szCs w:val="28"/>
        </w:rPr>
        <w:lastRenderedPageBreak/>
        <w:t xml:space="preserve">учащиеся класса приглашались на заседания Совета  старшеклассников и на Совет профилактики.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 </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оформление необходимых нормативных документов на учащихся, состоящих на внутришкольном учете;</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в каждом классном уголке оформлена страничка «За здоровый образ жизни». </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Ребята приняли участие в конкурсе рисунков и плакатов «Я выбираю жизнь!». Организуется просмотр видеофильмов. </w:t>
      </w:r>
    </w:p>
    <w:p w:rsidR="000D63AE" w:rsidRPr="000B47E3" w:rsidRDefault="000D63AE" w:rsidP="000D63AE">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В ноябре этого года состоялся районный конкурс агитбригад "Новое поколение выбирает жизнь". Приняло участие со всего района всего 9 команд. Агитбригады ответственно подошли к заданиям и подготовили яркие, креативные номера. Красной нитью через все выступления прошла мысль, что жизнь человеку дается один  раз, и каждый из нас делает свой выбор - какой будет эта жизнь. По итогам конкурса наша команда стала призёром (руководитель Душанбаева А.И.). </w:t>
      </w:r>
    </w:p>
    <w:p w:rsidR="000D63AE" w:rsidRPr="000B47E3" w:rsidRDefault="000D63AE" w:rsidP="000D63AE">
      <w:pPr>
        <w:spacing w:after="0" w:line="240" w:lineRule="auto"/>
        <w:jc w:val="both"/>
        <w:rPr>
          <w:rFonts w:ascii="Times New Roman" w:hAnsi="Times New Roman"/>
          <w:sz w:val="28"/>
          <w:szCs w:val="28"/>
          <w:shd w:val="clear" w:color="auto" w:fill="FFFFFF"/>
        </w:rPr>
      </w:pPr>
      <w:r w:rsidRPr="000B47E3">
        <w:rPr>
          <w:rFonts w:ascii="Times New Roman" w:eastAsia="Times New Roman" w:hAnsi="Times New Roman"/>
          <w:color w:val="000000"/>
          <w:sz w:val="28"/>
          <w:szCs w:val="28"/>
          <w:lang w:eastAsia="ru-RU"/>
        </w:rPr>
        <w:t>В продолжение  темы здоровья на родительском собрании обсуждались вопросы  о  профилактике ОРВИ и гриппа, а также профилактике негативного воздействия интернет ресурсов на безопасность и жизнедеятельность детей.</w:t>
      </w:r>
    </w:p>
    <w:p w:rsidR="000D63AE" w:rsidRPr="000B47E3" w:rsidRDefault="000D63AE" w:rsidP="000D63AE">
      <w:pPr>
        <w:pStyle w:val="af1"/>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С целью пропаганды здорового образа жизни, жизненных ценностей, профилактики правонарушений и употребления психоактивных веществ с 16 ноября по 30 ноября прошла  декада  "Мы за ЗОЖ!", которая проводится в школе не первый раз. Участниками различных мероприятий стали обучающиеся 1-11 классов, их родители и педагогические работники школы.</w:t>
      </w:r>
    </w:p>
    <w:p w:rsidR="000D63AE" w:rsidRPr="000B47E3" w:rsidRDefault="000D63AE" w:rsidP="000D63AE">
      <w:pPr>
        <w:pStyle w:val="af1"/>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рамках II Всероссийской  акции "Стоп ВИЧ/СПИД" с 28 ноября по 4 декабря этого года в школе проводились мероприятия, классные часы, просмотр видеоролика. Был оформлен информационный стенд.  В рамках акции в старших классах (кл.рук.Аминева З.Р.) проведен открытый интернет-урок "День единых действий по информированию детей и молодежи против ВИЧ/СПИДа "Знание- ответственность - здоровье", затем состоялось обсуждение видео-ролика. В библиотеке действовала книжная выставка "Скажи жизни - ДА!". Проведен школьный конкурс плакатов "НЕТ - ВИЧ/СПИД!", в котором самыми активными были учащиеся 7 класса, в 9 классе  педагогом-психологом школы проведено анкетирование. </w:t>
      </w:r>
    </w:p>
    <w:p w:rsidR="000D63AE" w:rsidRPr="000B47E3" w:rsidRDefault="000D63AE" w:rsidP="000D63AE">
      <w:pPr>
        <w:pStyle w:val="af1"/>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рамках акции выступила фельдшер ФАП Ильясова И.С. с информацией об эпидемиологической ситуации, связанной с ВИЧ-инфекцией в стране, республике, в районе. По окончании беседы ребятам 9-11 классов были распространены буклеты "Начни с cебя - живи безопасно", "СПИД: знать, чтобы жить", "Живи настоящим, думай о будущем".</w:t>
      </w:r>
    </w:p>
    <w:p w:rsidR="000D63AE" w:rsidRPr="000B47E3" w:rsidRDefault="000D63AE" w:rsidP="000D63AE">
      <w:pPr>
        <w:pStyle w:val="af1"/>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рамках акции "Стоп ВИЧ/СПИД" организована встреча с методистом ГБУ РБ Юго-восточный МЦСПС  Демидовой Л.Ю. Главной целью Л.Ю. считает вооружить школьников знаниями по данной проблеме. Учащиеся не просто с интересом и вниманием слушали комментарии специалиста, но и задавали много вопросов. В итоге данной встречи-беседы учащиеся узнали для себя много нового и полезного.</w:t>
      </w:r>
    </w:p>
    <w:p w:rsidR="000D63AE" w:rsidRPr="000B47E3" w:rsidRDefault="000D63AE" w:rsidP="000D63AE">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С 24.10 по 29.10.2016г. во всех классах школы прошли уроки безопасности в сети Интернет. Классные руководители 1-11 классов провели беседы по данной теме. </w:t>
      </w:r>
      <w:r w:rsidRPr="000B47E3">
        <w:rPr>
          <w:rFonts w:ascii="Times New Roman" w:hAnsi="Times New Roman"/>
          <w:sz w:val="28"/>
          <w:szCs w:val="28"/>
          <w:shd w:val="clear" w:color="auto" w:fill="FFFFFF"/>
        </w:rPr>
        <w:lastRenderedPageBreak/>
        <w:t>Учащиеся узнали об опасностях, которые их ждут в сети и получили рекомендации,  как защитить себя и свой компьютер во Всемирной паутине.</w:t>
      </w:r>
    </w:p>
    <w:p w:rsidR="000D63AE" w:rsidRPr="000B47E3" w:rsidRDefault="000D63AE" w:rsidP="000D63AE">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С 21 по 25 ноября в школе прошла Неделя психологии, в ней приняло активное участие 204 чел., это учащиеся 1-11 классов и учителя школы. Благодаря активности учащихся и заинтересованности взрослых неделя прошла с пользой для всех.</w:t>
      </w:r>
    </w:p>
    <w:p w:rsidR="000D63AE" w:rsidRPr="000B47E3" w:rsidRDefault="000D63AE" w:rsidP="000D63AE">
      <w:pPr>
        <w:spacing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школе для учащихся 5-11 классов провели урок "Единый телефон доверия". Учащиеся узнали о том, что Единый телефон доверия даёт возможность человеку, переживающему какие-либо трудности, получить поддержку, быть понятым и принятым, разобраться в сложной для него ситуации. </w:t>
      </w:r>
    </w:p>
    <w:p w:rsidR="000D63AE" w:rsidRPr="000B47E3" w:rsidRDefault="000D63AE" w:rsidP="000D63AE">
      <w:pPr>
        <w:pStyle w:val="af1"/>
        <w:tabs>
          <w:tab w:val="left" w:pos="993"/>
        </w:tabs>
        <w:spacing w:after="0" w:line="240" w:lineRule="auto"/>
        <w:ind w:left="142"/>
        <w:jc w:val="both"/>
        <w:rPr>
          <w:rFonts w:ascii="Times New Roman" w:hAnsi="Times New Roman"/>
          <w:sz w:val="28"/>
          <w:szCs w:val="28"/>
        </w:rPr>
      </w:pPr>
      <w:r w:rsidRPr="000B47E3">
        <w:rPr>
          <w:rFonts w:ascii="Times New Roman" w:hAnsi="Times New Roman"/>
          <w:sz w:val="28"/>
          <w:szCs w:val="28"/>
        </w:rPr>
        <w:t>В школе ведется</w:t>
      </w:r>
      <w:r w:rsidRPr="000B47E3">
        <w:rPr>
          <w:rStyle w:val="apple-converted-space"/>
          <w:rFonts w:ascii="Times New Roman" w:hAnsi="Times New Roman"/>
          <w:sz w:val="28"/>
          <w:szCs w:val="28"/>
        </w:rPr>
        <w:t> </w:t>
      </w:r>
      <w:r w:rsidRPr="000B47E3">
        <w:rPr>
          <w:rFonts w:ascii="Times New Roman" w:hAnsi="Times New Roman"/>
          <w:b/>
          <w:iCs/>
          <w:sz w:val="28"/>
          <w:szCs w:val="28"/>
        </w:rPr>
        <w:t>ежедневный контроль посещения занятий</w:t>
      </w:r>
      <w:r w:rsidRPr="000B47E3">
        <w:rPr>
          <w:rFonts w:ascii="Times New Roman" w:hAnsi="Times New Roman"/>
          <w:b/>
          <w:sz w:val="28"/>
          <w:szCs w:val="28"/>
        </w:rPr>
        <w:t>,</w:t>
      </w:r>
      <w:r w:rsidRPr="000B47E3">
        <w:rPr>
          <w:rFonts w:ascii="Times New Roman" w:hAnsi="Times New Roman"/>
          <w:sz w:val="28"/>
          <w:szCs w:val="28"/>
        </w:rPr>
        <w:t xml:space="preserve"> выявляются учащиеся, не посещающие или плохо посещающие школу, причины пропуска.</w:t>
      </w:r>
    </w:p>
    <w:p w:rsidR="000D63AE" w:rsidRPr="000B47E3" w:rsidRDefault="000D63AE" w:rsidP="00CA62B2">
      <w:pPr>
        <w:pStyle w:val="af1"/>
        <w:spacing w:after="0" w:line="240" w:lineRule="auto"/>
        <w:ind w:left="0" w:firstLine="142"/>
        <w:jc w:val="both"/>
        <w:rPr>
          <w:rFonts w:ascii="Times New Roman" w:hAnsi="Times New Roman"/>
          <w:sz w:val="28"/>
          <w:szCs w:val="28"/>
        </w:rPr>
      </w:pPr>
      <w:r w:rsidRPr="000B47E3">
        <w:rPr>
          <w:rFonts w:ascii="Times New Roman" w:hAnsi="Times New Roman"/>
          <w:sz w:val="28"/>
          <w:szCs w:val="28"/>
        </w:rPr>
        <w:t>Вывод: необходимо повысить профилактическую работу с учащимися стоящими на различного видах учета, склонным к правонарушениям, за семьями, находящимися в сложной жизненной ситуации.</w:t>
      </w:r>
    </w:p>
    <w:p w:rsidR="000D63AE" w:rsidRPr="000B47E3" w:rsidRDefault="000D63AE" w:rsidP="000D63AE">
      <w:pPr>
        <w:shd w:val="clear" w:color="auto" w:fill="FFFFFF"/>
        <w:spacing w:after="0" w:line="240" w:lineRule="auto"/>
        <w:rPr>
          <w:rFonts w:ascii="Times New Roman" w:hAnsi="Times New Roman"/>
          <w:sz w:val="28"/>
          <w:szCs w:val="28"/>
        </w:rPr>
      </w:pPr>
      <w:r w:rsidRPr="000B47E3">
        <w:rPr>
          <w:rFonts w:ascii="Times New Roman" w:hAnsi="Times New Roman"/>
          <w:b/>
          <w:sz w:val="28"/>
          <w:szCs w:val="28"/>
        </w:rPr>
        <w:t>Безопасность</w:t>
      </w:r>
      <w:r w:rsidRPr="000B47E3">
        <w:rPr>
          <w:rFonts w:ascii="Times New Roman" w:hAnsi="Times New Roman"/>
          <w:sz w:val="28"/>
          <w:szCs w:val="28"/>
        </w:rPr>
        <w:t xml:space="preserve"> МОБУ СОШ является приоритетной в деятельности администрации школы и педагогического коллектива.</w:t>
      </w:r>
    </w:p>
    <w:p w:rsidR="000D63AE" w:rsidRPr="000B47E3" w:rsidRDefault="000D63AE" w:rsidP="000D63AE">
      <w:pPr>
        <w:spacing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22 марта согласно плану проведения тактико-специальных учений и учебных тренировок с участием персонала школы и обучающихся при чрезвычайних ситуациях на 2017 год, провели тренировку по эвакуации "при телефонном звонке о взрывном устройстве на 1-ом этаже здания школы". </w:t>
      </w:r>
    </w:p>
    <w:p w:rsidR="000D63AE" w:rsidRPr="000B47E3" w:rsidRDefault="000D63AE" w:rsidP="000D63AE">
      <w:pPr>
        <w:pStyle w:val="af"/>
        <w:shd w:val="clear" w:color="auto" w:fill="FFFFFF"/>
        <w:spacing w:before="0" w:after="0"/>
        <w:rPr>
          <w:sz w:val="28"/>
          <w:szCs w:val="28"/>
        </w:rPr>
      </w:pPr>
      <w:r w:rsidRPr="000B47E3">
        <w:rPr>
          <w:sz w:val="28"/>
          <w:szCs w:val="28"/>
        </w:rPr>
        <w:t>В целях предупреждения возникновения чрезвычайных ситуаций, несчастных случаев, связанных с паводком, обеспечения безопасности учащихся, в МОБУ СОШ с.Тазларово принимаются меры: проводятся инструктажи, классные часы, беседы с детьми по правилам поведения во время паводка.</w:t>
      </w:r>
    </w:p>
    <w:p w:rsidR="000D63AE" w:rsidRPr="000B47E3" w:rsidRDefault="000D63AE" w:rsidP="000D63AE">
      <w:pPr>
        <w:pStyle w:val="af"/>
        <w:shd w:val="clear" w:color="auto" w:fill="FFFFFF"/>
        <w:spacing w:before="0" w:after="0"/>
        <w:rPr>
          <w:sz w:val="28"/>
          <w:szCs w:val="28"/>
        </w:rPr>
      </w:pPr>
      <w:r w:rsidRPr="000B47E3">
        <w:rPr>
          <w:sz w:val="28"/>
          <w:szCs w:val="28"/>
        </w:rPr>
        <w:t xml:space="preserve"> Классные руководители 1-11 классов, преподаватель-организатор ОБЖ Елкибаев И.Ф.  провели   классные родительские собрания с доведением под роспись правил поведения обучающихся на водных объектах.  Родителям учащихся раздали уведомления с просьбой не оставлять детей без присмотра.</w:t>
      </w:r>
    </w:p>
    <w:p w:rsidR="000D63AE" w:rsidRPr="000B47E3" w:rsidRDefault="000D63AE" w:rsidP="000D63AE">
      <w:pPr>
        <w:shd w:val="clear" w:color="auto" w:fill="FFFFFF"/>
        <w:spacing w:after="0" w:line="240" w:lineRule="auto"/>
        <w:jc w:val="both"/>
        <w:rPr>
          <w:rFonts w:ascii="Times New Roman" w:eastAsia="Times New Roman" w:hAnsi="Times New Roman"/>
          <w:color w:val="000000"/>
          <w:sz w:val="28"/>
          <w:szCs w:val="28"/>
          <w:lang w:eastAsia="ru-RU"/>
        </w:rPr>
      </w:pPr>
      <w:r w:rsidRPr="000B47E3">
        <w:rPr>
          <w:rFonts w:ascii="Times New Roman" w:eastAsia="Times New Roman" w:hAnsi="Times New Roman"/>
          <w:sz w:val="28"/>
          <w:szCs w:val="28"/>
          <w:shd w:val="clear" w:color="auto" w:fill="FFFFFF"/>
          <w:lang w:eastAsia="ru-RU"/>
        </w:rPr>
        <w:t xml:space="preserve">     Классными руководителями проведены </w:t>
      </w:r>
      <w:r w:rsidRPr="000B47E3">
        <w:rPr>
          <w:rFonts w:ascii="Times New Roman" w:eastAsia="Times New Roman" w:hAnsi="Times New Roman"/>
          <w:color w:val="000000"/>
          <w:sz w:val="28"/>
          <w:szCs w:val="28"/>
          <w:lang w:eastAsia="ru-RU"/>
        </w:rPr>
        <w:t>тематические  классные часы «Экстремальная ситуация». Основные цели данного мероприятия – повторить с учащимися правила поведения в экстремальных ситуациях, способствовать формированию серьезного отношения к собственной жизни и безопасности других людей, побуждать к соблюдению необходимых правил безопасности дома, на улице, в транспорте, развивать уверенность в себе, желание прийти на помощь людям. В 6-ом классе (кл.рук.Пирогова О.А.) данный классный час проводился в форме игры-соревнования. Особенно отличились учащиеся –К., А., Г.</w:t>
      </w:r>
    </w:p>
    <w:p w:rsidR="000D63AE" w:rsidRPr="000B47E3" w:rsidRDefault="000D63AE" w:rsidP="000D63AE">
      <w:pPr>
        <w:pStyle w:val="Default"/>
        <w:rPr>
          <w:rStyle w:val="apple-converted-space"/>
          <w:color w:val="auto"/>
          <w:sz w:val="28"/>
          <w:szCs w:val="28"/>
          <w:shd w:val="clear" w:color="auto" w:fill="FFFFFF"/>
        </w:rPr>
      </w:pPr>
      <w:r w:rsidRPr="000B47E3">
        <w:rPr>
          <w:rFonts w:eastAsia="Times New Roman"/>
          <w:color w:val="auto"/>
          <w:sz w:val="28"/>
          <w:szCs w:val="28"/>
        </w:rPr>
        <w:t xml:space="preserve">Перед каждыми каникулами с обучающимися своевременно проводится </w:t>
      </w:r>
      <w:r w:rsidRPr="000B47E3">
        <w:rPr>
          <w:color w:val="auto"/>
          <w:sz w:val="28"/>
          <w:szCs w:val="28"/>
          <w:shd w:val="clear" w:color="auto" w:fill="FFFFFF"/>
        </w:rPr>
        <w:t>обязательный</w:t>
      </w:r>
      <w:r w:rsidRPr="000B47E3">
        <w:rPr>
          <w:rStyle w:val="apple-converted-space"/>
          <w:color w:val="auto"/>
          <w:sz w:val="28"/>
          <w:szCs w:val="28"/>
          <w:shd w:val="clear" w:color="auto" w:fill="FFFFFF"/>
        </w:rPr>
        <w:t> </w:t>
      </w:r>
      <w:r w:rsidRPr="000B47E3">
        <w:rPr>
          <w:bCs/>
          <w:color w:val="auto"/>
          <w:sz w:val="28"/>
          <w:szCs w:val="28"/>
          <w:shd w:val="clear" w:color="auto" w:fill="FFFFFF"/>
        </w:rPr>
        <w:t>инструктаж</w:t>
      </w:r>
      <w:r w:rsidRPr="000B47E3">
        <w:rPr>
          <w:rStyle w:val="apple-converted-space"/>
          <w:color w:val="auto"/>
          <w:sz w:val="28"/>
          <w:szCs w:val="28"/>
          <w:shd w:val="clear" w:color="auto" w:fill="FFFFFF"/>
        </w:rPr>
        <w:t> </w:t>
      </w:r>
      <w:r w:rsidRPr="000B47E3">
        <w:rPr>
          <w:color w:val="auto"/>
          <w:sz w:val="28"/>
          <w:szCs w:val="28"/>
          <w:shd w:val="clear" w:color="auto" w:fill="FFFFFF"/>
        </w:rPr>
        <w:t>-</w:t>
      </w:r>
      <w:r w:rsidRPr="000B47E3">
        <w:rPr>
          <w:rStyle w:val="apple-converted-space"/>
          <w:color w:val="auto"/>
          <w:sz w:val="28"/>
          <w:szCs w:val="28"/>
          <w:shd w:val="clear" w:color="auto" w:fill="FFFFFF"/>
        </w:rPr>
        <w:t> </w:t>
      </w:r>
      <w:r w:rsidRPr="000B47E3">
        <w:rPr>
          <w:color w:val="auto"/>
          <w:sz w:val="28"/>
          <w:szCs w:val="28"/>
          <w:shd w:val="clear" w:color="auto" w:fill="FFFFFF"/>
        </w:rPr>
        <w:t xml:space="preserve"> правила</w:t>
      </w:r>
      <w:r w:rsidRPr="000B47E3">
        <w:rPr>
          <w:rStyle w:val="apple-converted-space"/>
          <w:color w:val="auto"/>
          <w:sz w:val="28"/>
          <w:szCs w:val="28"/>
          <w:shd w:val="clear" w:color="auto" w:fill="FFFFFF"/>
        </w:rPr>
        <w:t> </w:t>
      </w:r>
      <w:r w:rsidRPr="000B47E3">
        <w:rPr>
          <w:bCs/>
          <w:color w:val="auto"/>
          <w:sz w:val="28"/>
          <w:szCs w:val="28"/>
          <w:shd w:val="clear" w:color="auto" w:fill="FFFFFF"/>
        </w:rPr>
        <w:t>безопасного</w:t>
      </w:r>
      <w:r w:rsidRPr="000B47E3">
        <w:rPr>
          <w:rStyle w:val="apple-converted-space"/>
          <w:color w:val="auto"/>
          <w:sz w:val="28"/>
          <w:szCs w:val="28"/>
          <w:shd w:val="clear" w:color="auto" w:fill="FFFFFF"/>
        </w:rPr>
        <w:t> </w:t>
      </w:r>
      <w:r w:rsidRPr="000B47E3">
        <w:rPr>
          <w:color w:val="auto"/>
          <w:sz w:val="28"/>
          <w:szCs w:val="28"/>
          <w:shd w:val="clear" w:color="auto" w:fill="FFFFFF"/>
        </w:rPr>
        <w:t>поведения в быту, с газом, на открытых водоемах, правила пожарной</w:t>
      </w:r>
      <w:r w:rsidRPr="000B47E3">
        <w:rPr>
          <w:rStyle w:val="apple-converted-space"/>
          <w:color w:val="auto"/>
          <w:sz w:val="28"/>
          <w:szCs w:val="28"/>
          <w:shd w:val="clear" w:color="auto" w:fill="FFFFFF"/>
        </w:rPr>
        <w:t> </w:t>
      </w:r>
      <w:r w:rsidRPr="000B47E3">
        <w:rPr>
          <w:bCs/>
          <w:color w:val="auto"/>
          <w:sz w:val="28"/>
          <w:szCs w:val="28"/>
          <w:shd w:val="clear" w:color="auto" w:fill="FFFFFF"/>
        </w:rPr>
        <w:t>безопасности</w:t>
      </w:r>
      <w:r w:rsidRPr="000B47E3">
        <w:rPr>
          <w:color w:val="auto"/>
          <w:sz w:val="28"/>
          <w:szCs w:val="28"/>
          <w:shd w:val="clear" w:color="auto" w:fill="FFFFFF"/>
        </w:rPr>
        <w:t xml:space="preserve">, ПДД. </w:t>
      </w:r>
      <w:r w:rsidRPr="000B47E3">
        <w:rPr>
          <w:bCs/>
          <w:color w:val="auto"/>
          <w:sz w:val="28"/>
          <w:szCs w:val="28"/>
          <w:shd w:val="clear" w:color="auto" w:fill="FFFFFF"/>
        </w:rPr>
        <w:t>Инструктаж</w:t>
      </w:r>
      <w:r w:rsidRPr="000B47E3">
        <w:rPr>
          <w:rStyle w:val="apple-converted-space"/>
          <w:color w:val="auto"/>
          <w:sz w:val="28"/>
          <w:szCs w:val="28"/>
          <w:shd w:val="clear" w:color="auto" w:fill="FFFFFF"/>
        </w:rPr>
        <w:t> </w:t>
      </w:r>
      <w:r w:rsidRPr="000B47E3">
        <w:rPr>
          <w:color w:val="auto"/>
          <w:sz w:val="28"/>
          <w:szCs w:val="28"/>
          <w:shd w:val="clear" w:color="auto" w:fill="FFFFFF"/>
        </w:rPr>
        <w:t>об ответственности родителей</w:t>
      </w:r>
      <w:r w:rsidRPr="000B47E3">
        <w:rPr>
          <w:rStyle w:val="apple-converted-space"/>
          <w:color w:val="auto"/>
          <w:sz w:val="28"/>
          <w:szCs w:val="28"/>
          <w:shd w:val="clear" w:color="auto" w:fill="FFFFFF"/>
        </w:rPr>
        <w:t> </w:t>
      </w:r>
      <w:r w:rsidRPr="000B47E3">
        <w:rPr>
          <w:color w:val="auto"/>
          <w:sz w:val="28"/>
          <w:szCs w:val="28"/>
          <w:shd w:val="clear" w:color="auto" w:fill="FFFFFF"/>
        </w:rPr>
        <w:t>за жизнь и здоровья детейподписывает</w:t>
      </w:r>
      <w:r w:rsidRPr="000B47E3">
        <w:rPr>
          <w:rStyle w:val="apple-converted-space"/>
          <w:color w:val="auto"/>
          <w:sz w:val="28"/>
          <w:szCs w:val="28"/>
          <w:shd w:val="clear" w:color="auto" w:fill="FFFFFF"/>
        </w:rPr>
        <w:t>  и</w:t>
      </w:r>
      <w:r w:rsidRPr="000B47E3">
        <w:rPr>
          <w:bCs/>
          <w:color w:val="auto"/>
          <w:sz w:val="28"/>
          <w:szCs w:val="28"/>
          <w:shd w:val="clear" w:color="auto" w:fill="FFFFFF"/>
        </w:rPr>
        <w:t xml:space="preserve"> каждый</w:t>
      </w:r>
      <w:r w:rsidRPr="000B47E3">
        <w:rPr>
          <w:rStyle w:val="apple-converted-space"/>
          <w:color w:val="auto"/>
          <w:sz w:val="28"/>
          <w:szCs w:val="28"/>
          <w:shd w:val="clear" w:color="auto" w:fill="FFFFFF"/>
        </w:rPr>
        <w:t> </w:t>
      </w:r>
      <w:r w:rsidRPr="000B47E3">
        <w:rPr>
          <w:color w:val="auto"/>
          <w:sz w:val="28"/>
          <w:szCs w:val="28"/>
          <w:shd w:val="clear" w:color="auto" w:fill="FFFFFF"/>
        </w:rPr>
        <w:t>родитель</w:t>
      </w:r>
      <w:r w:rsidRPr="000B47E3">
        <w:rPr>
          <w:rStyle w:val="apple-converted-space"/>
          <w:color w:val="auto"/>
          <w:sz w:val="28"/>
          <w:szCs w:val="28"/>
          <w:shd w:val="clear" w:color="auto" w:fill="FFFFFF"/>
        </w:rPr>
        <w:t> </w:t>
      </w:r>
      <w:r w:rsidRPr="000B47E3">
        <w:rPr>
          <w:bCs/>
          <w:color w:val="auto"/>
          <w:sz w:val="28"/>
          <w:szCs w:val="28"/>
          <w:shd w:val="clear" w:color="auto" w:fill="FFFFFF"/>
        </w:rPr>
        <w:t>перед</w:t>
      </w:r>
      <w:r w:rsidRPr="000B47E3">
        <w:rPr>
          <w:rStyle w:val="apple-converted-space"/>
          <w:color w:val="auto"/>
          <w:sz w:val="28"/>
          <w:szCs w:val="28"/>
          <w:shd w:val="clear" w:color="auto" w:fill="FFFFFF"/>
        </w:rPr>
        <w:t> </w:t>
      </w:r>
      <w:r w:rsidRPr="000B47E3">
        <w:rPr>
          <w:color w:val="auto"/>
          <w:sz w:val="28"/>
          <w:szCs w:val="28"/>
          <w:shd w:val="clear" w:color="auto" w:fill="FFFFFF"/>
        </w:rPr>
        <w:t>школьными</w:t>
      </w:r>
      <w:r w:rsidRPr="000B47E3">
        <w:rPr>
          <w:rStyle w:val="apple-converted-space"/>
          <w:color w:val="auto"/>
          <w:sz w:val="28"/>
          <w:szCs w:val="28"/>
          <w:shd w:val="clear" w:color="auto" w:fill="FFFFFF"/>
        </w:rPr>
        <w:t> </w:t>
      </w:r>
      <w:r w:rsidRPr="000B47E3">
        <w:rPr>
          <w:bCs/>
          <w:color w:val="auto"/>
          <w:sz w:val="28"/>
          <w:szCs w:val="28"/>
          <w:shd w:val="clear" w:color="auto" w:fill="FFFFFF"/>
        </w:rPr>
        <w:t>каникулами</w:t>
      </w:r>
      <w:r w:rsidRPr="000B47E3">
        <w:rPr>
          <w:color w:val="auto"/>
          <w:sz w:val="28"/>
          <w:szCs w:val="28"/>
          <w:shd w:val="clear" w:color="auto" w:fill="FFFFFF"/>
        </w:rPr>
        <w:t>.</w:t>
      </w:r>
    </w:p>
    <w:p w:rsidR="000D63AE" w:rsidRPr="000B47E3" w:rsidRDefault="000D63AE" w:rsidP="000D63AE">
      <w:pPr>
        <w:pStyle w:val="Default"/>
        <w:rPr>
          <w:color w:val="auto"/>
          <w:sz w:val="28"/>
          <w:szCs w:val="28"/>
        </w:rPr>
      </w:pPr>
      <w:r w:rsidRPr="000B47E3">
        <w:rPr>
          <w:rStyle w:val="apple-converted-space"/>
          <w:color w:val="auto"/>
          <w:sz w:val="28"/>
          <w:szCs w:val="28"/>
          <w:shd w:val="clear" w:color="auto" w:fill="FFFFFF"/>
        </w:rPr>
        <w:t>П</w:t>
      </w:r>
      <w:r w:rsidRPr="000B47E3">
        <w:rPr>
          <w:color w:val="auto"/>
          <w:sz w:val="28"/>
          <w:szCs w:val="28"/>
        </w:rPr>
        <w:t xml:space="preserve">роводится </w:t>
      </w:r>
      <w:r w:rsidRPr="000B47E3">
        <w:rPr>
          <w:rStyle w:val="a8"/>
          <w:color w:val="auto"/>
          <w:sz w:val="28"/>
          <w:szCs w:val="28"/>
          <w:shd w:val="clear" w:color="auto" w:fill="FFFFFF"/>
        </w:rPr>
        <w:t>инструктаж</w:t>
      </w:r>
      <w:r w:rsidRPr="000B47E3">
        <w:rPr>
          <w:color w:val="auto"/>
          <w:sz w:val="28"/>
          <w:szCs w:val="28"/>
        </w:rPr>
        <w:t>с сотрудниками и обучающимися школы</w:t>
      </w:r>
      <w:r w:rsidRPr="000B47E3">
        <w:rPr>
          <w:rStyle w:val="a8"/>
          <w:color w:val="auto"/>
          <w:sz w:val="28"/>
          <w:szCs w:val="28"/>
          <w:shd w:val="clear" w:color="auto" w:fill="FFFFFF"/>
        </w:rPr>
        <w:t xml:space="preserve">по антитеррористической безопасности, </w:t>
      </w:r>
      <w:r w:rsidRPr="000B47E3">
        <w:rPr>
          <w:color w:val="auto"/>
          <w:sz w:val="28"/>
          <w:szCs w:val="28"/>
        </w:rPr>
        <w:t>беседы  с учащимися  о заведомо ложных  сообщениях  об акте терроризма.</w:t>
      </w:r>
    </w:p>
    <w:p w:rsidR="000D63AE" w:rsidRPr="000B47E3" w:rsidRDefault="000D63AE" w:rsidP="000D63AE">
      <w:pPr>
        <w:pStyle w:val="Default"/>
        <w:rPr>
          <w:color w:val="auto"/>
          <w:sz w:val="28"/>
          <w:szCs w:val="28"/>
        </w:rPr>
      </w:pPr>
      <w:r w:rsidRPr="000B47E3">
        <w:rPr>
          <w:color w:val="auto"/>
          <w:sz w:val="28"/>
          <w:szCs w:val="28"/>
        </w:rPr>
        <w:lastRenderedPageBreak/>
        <w:t>В будущем учебном году продолжить проводить работу по профилактике экстремизма в молодежной среде.</w:t>
      </w:r>
    </w:p>
    <w:p w:rsidR="000D63AE" w:rsidRPr="000B47E3" w:rsidRDefault="000D63AE" w:rsidP="000D63AE">
      <w:pPr>
        <w:pStyle w:val="Default"/>
        <w:rPr>
          <w:color w:val="auto"/>
          <w:sz w:val="28"/>
          <w:szCs w:val="28"/>
        </w:rPr>
      </w:pPr>
      <w:r w:rsidRPr="000B47E3">
        <w:rPr>
          <w:sz w:val="28"/>
          <w:szCs w:val="28"/>
        </w:rPr>
        <w:t xml:space="preserve">Школа работает по программе </w:t>
      </w:r>
      <w:r w:rsidRPr="000B47E3">
        <w:rPr>
          <w:b/>
          <w:sz w:val="28"/>
          <w:szCs w:val="28"/>
        </w:rPr>
        <w:t>изучения правил дорожного движения</w:t>
      </w:r>
      <w:r w:rsidRPr="000B47E3">
        <w:rPr>
          <w:sz w:val="28"/>
          <w:szCs w:val="28"/>
        </w:rPr>
        <w:t xml:space="preserve"> и </w:t>
      </w:r>
      <w:r w:rsidRPr="000B47E3">
        <w:rPr>
          <w:b/>
          <w:sz w:val="28"/>
          <w:szCs w:val="28"/>
        </w:rPr>
        <w:t>профилактике ДДТТ</w:t>
      </w:r>
      <w:r w:rsidRPr="000B47E3">
        <w:rPr>
          <w:sz w:val="28"/>
          <w:szCs w:val="28"/>
        </w:rPr>
        <w:t xml:space="preserve"> для 1-11 классов. В школе ведется профилактическая работа, работает отряд ЮИД в начальном и среднем звене, продолжается сотрудничество с работниками ОГИБДД ГАИ. Проводятся беседы, тренинги, анкетирование, круглые столы, родительские собрания, классные часы.</w:t>
      </w:r>
    </w:p>
    <w:p w:rsidR="000D63AE" w:rsidRPr="000B47E3" w:rsidRDefault="000D63AE" w:rsidP="000D63AE">
      <w:pPr>
        <w:spacing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С целью проведения пропагандистской работы по изучению ПДДсреди несовершеннолетних участников дорожного движения, профилактики ДДТТ и воспитания законопослушных участников дорожного движения,  с 1 февраля по 15 февраля проводился  школьный этап Республиканского конкурса рисунков "Пассажир и автокресло дружат" и поделок "Офицеры на страже БДД". Самыми активными участниками этого конкурса стали учащиеся 1 (кл.рук.Душанбаева Л.Б.), 3 классов, ученик  10 класса </w:t>
      </w:r>
      <w:r w:rsidR="00181F0C">
        <w:rPr>
          <w:rFonts w:ascii="Times New Roman" w:hAnsi="Times New Roman"/>
          <w:sz w:val="28"/>
          <w:szCs w:val="28"/>
          <w:shd w:val="clear" w:color="auto" w:fill="FFFFFF"/>
        </w:rPr>
        <w:t>А.</w:t>
      </w:r>
      <w:r w:rsidRPr="000B47E3">
        <w:rPr>
          <w:rFonts w:ascii="Times New Roman" w:hAnsi="Times New Roman"/>
          <w:sz w:val="28"/>
          <w:szCs w:val="28"/>
          <w:shd w:val="clear" w:color="auto" w:fill="FFFFFF"/>
        </w:rPr>
        <w:t xml:space="preserve"> (кл.рук.Макарова В.П.). </w:t>
      </w:r>
    </w:p>
    <w:p w:rsidR="000D63AE" w:rsidRPr="000B47E3" w:rsidRDefault="000D63AE" w:rsidP="000D63AE">
      <w:pPr>
        <w:spacing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этом учебном году ф</w:t>
      </w:r>
      <w:r w:rsidRPr="000B47E3">
        <w:rPr>
          <w:rFonts w:ascii="Times New Roman" w:hAnsi="Times New Roman"/>
          <w:color w:val="000000"/>
          <w:sz w:val="28"/>
          <w:szCs w:val="28"/>
          <w:shd w:val="clear" w:color="auto" w:fill="FFFFFF"/>
        </w:rPr>
        <w:t>актов нарушения правил дорожного движения учащимися школы не было.</w:t>
      </w:r>
    </w:p>
    <w:p w:rsidR="000D63AE" w:rsidRPr="00F44622" w:rsidRDefault="000D63AE" w:rsidP="000D63AE">
      <w:pPr>
        <w:pStyle w:val="Default"/>
        <w:rPr>
          <w:color w:val="auto"/>
          <w:sz w:val="28"/>
          <w:szCs w:val="28"/>
        </w:rPr>
      </w:pPr>
      <w:r w:rsidRPr="00F44622">
        <w:rPr>
          <w:b/>
          <w:bCs/>
          <w:color w:val="auto"/>
          <w:sz w:val="28"/>
          <w:szCs w:val="28"/>
        </w:rPr>
        <w:t xml:space="preserve">Профилактика  суицидального  поведения </w:t>
      </w:r>
    </w:p>
    <w:p w:rsidR="000D63AE" w:rsidRPr="000B47E3" w:rsidRDefault="000D63AE" w:rsidP="000D63AE">
      <w:pPr>
        <w:pStyle w:val="Default"/>
        <w:rPr>
          <w:color w:val="auto"/>
          <w:sz w:val="28"/>
          <w:szCs w:val="28"/>
        </w:rPr>
      </w:pPr>
      <w:r w:rsidRPr="000B47E3">
        <w:rPr>
          <w:color w:val="auto"/>
          <w:sz w:val="28"/>
          <w:szCs w:val="28"/>
        </w:rPr>
        <w:t xml:space="preserve">      Профилактика суицидального поведения состояло   в проведении мероприятий, которые пропагандируют здоровый образ жизни, показывают ценность жизни и в способности распознать признаки грядущей опасности. С этой целью в школе проводились следующие мероприятия: </w:t>
      </w:r>
    </w:p>
    <w:p w:rsidR="000D63AE" w:rsidRPr="000B47E3" w:rsidRDefault="000D63AE" w:rsidP="000D63AE">
      <w:pPr>
        <w:pStyle w:val="Default"/>
        <w:rPr>
          <w:color w:val="auto"/>
          <w:sz w:val="28"/>
          <w:szCs w:val="28"/>
        </w:rPr>
      </w:pPr>
      <w:r w:rsidRPr="000B47E3">
        <w:rPr>
          <w:b/>
          <w:bCs/>
          <w:color w:val="auto"/>
          <w:sz w:val="28"/>
          <w:szCs w:val="28"/>
        </w:rPr>
        <w:t xml:space="preserve">- </w:t>
      </w:r>
      <w:r w:rsidRPr="000B47E3">
        <w:rPr>
          <w:color w:val="auto"/>
          <w:sz w:val="28"/>
          <w:szCs w:val="28"/>
        </w:rPr>
        <w:t xml:space="preserve">в сентябре проведена беседа «Телефон доверия – твой друг и помощник» с размещением номеров телефона доверия в фойе школы, классный уголок; </w:t>
      </w:r>
    </w:p>
    <w:p w:rsidR="000D63AE" w:rsidRPr="000B47E3" w:rsidRDefault="000D63AE" w:rsidP="000D63AE">
      <w:pPr>
        <w:pStyle w:val="Default"/>
        <w:rPr>
          <w:color w:val="auto"/>
          <w:sz w:val="28"/>
          <w:szCs w:val="28"/>
        </w:rPr>
      </w:pPr>
      <w:r w:rsidRPr="000B47E3">
        <w:rPr>
          <w:color w:val="auto"/>
          <w:sz w:val="28"/>
          <w:szCs w:val="28"/>
        </w:rPr>
        <w:t xml:space="preserve">- беседа  о ценности жизни; </w:t>
      </w:r>
    </w:p>
    <w:p w:rsidR="000D63AE" w:rsidRPr="000B47E3" w:rsidRDefault="000D63AE" w:rsidP="000D63AE">
      <w:pPr>
        <w:pStyle w:val="Default"/>
        <w:rPr>
          <w:color w:val="auto"/>
          <w:sz w:val="28"/>
          <w:szCs w:val="28"/>
        </w:rPr>
      </w:pPr>
      <w:r w:rsidRPr="000B47E3">
        <w:rPr>
          <w:color w:val="auto"/>
          <w:sz w:val="28"/>
          <w:szCs w:val="28"/>
        </w:rPr>
        <w:t xml:space="preserve">- советы педагога-психолога «Умей  справляться с трудностями»; </w:t>
      </w:r>
    </w:p>
    <w:p w:rsidR="000D63AE" w:rsidRPr="000B47E3" w:rsidRDefault="000D63AE" w:rsidP="000D63AE">
      <w:pPr>
        <w:pStyle w:val="Default"/>
        <w:rPr>
          <w:color w:val="auto"/>
          <w:sz w:val="28"/>
          <w:szCs w:val="28"/>
        </w:rPr>
      </w:pPr>
      <w:r w:rsidRPr="000B47E3">
        <w:rPr>
          <w:color w:val="auto"/>
          <w:sz w:val="28"/>
          <w:szCs w:val="28"/>
        </w:rPr>
        <w:t xml:space="preserve">- беседа в 9-11 классах «Стресс в жизни человека»; </w:t>
      </w:r>
    </w:p>
    <w:p w:rsidR="000D63AE" w:rsidRPr="000B47E3" w:rsidRDefault="000D63AE" w:rsidP="000D63AE">
      <w:pPr>
        <w:pStyle w:val="Default"/>
        <w:rPr>
          <w:color w:val="auto"/>
          <w:sz w:val="28"/>
          <w:szCs w:val="28"/>
        </w:rPr>
      </w:pPr>
      <w:r w:rsidRPr="000B47E3">
        <w:rPr>
          <w:color w:val="auto"/>
          <w:sz w:val="28"/>
          <w:szCs w:val="28"/>
        </w:rPr>
        <w:t>- выступление на семинаре классных руководителей «Профилактика суицидального поведения. Подростковый суицид»;</w:t>
      </w:r>
    </w:p>
    <w:p w:rsidR="000D63AE" w:rsidRPr="000B47E3" w:rsidRDefault="000D63AE" w:rsidP="000D63AE">
      <w:pPr>
        <w:pStyle w:val="Default"/>
        <w:rPr>
          <w:color w:val="auto"/>
          <w:sz w:val="28"/>
          <w:szCs w:val="28"/>
        </w:rPr>
      </w:pPr>
      <w:r w:rsidRPr="000B47E3">
        <w:rPr>
          <w:color w:val="auto"/>
          <w:sz w:val="28"/>
          <w:szCs w:val="28"/>
        </w:rPr>
        <w:t>-проведено  тестирование по суициду в 5-11 классах.</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xml:space="preserve">      Вывод: продолжить работу по формированию у подростков способности к адекватной и критической самооценке, провести родительское собрание для ознакомления с методическими рекомендациями по профилактике суицидального поведения несовершеннолетних</w:t>
      </w:r>
    </w:p>
    <w:p w:rsidR="000D63AE" w:rsidRPr="00F44622" w:rsidRDefault="000D63AE" w:rsidP="000D63AE">
      <w:pPr>
        <w:spacing w:after="0" w:line="240" w:lineRule="auto"/>
        <w:rPr>
          <w:rFonts w:ascii="Times New Roman" w:hAnsi="Times New Roman"/>
          <w:b/>
          <w:i/>
          <w:sz w:val="28"/>
          <w:szCs w:val="28"/>
        </w:rPr>
      </w:pPr>
      <w:r>
        <w:rPr>
          <w:rFonts w:ascii="Times New Roman" w:hAnsi="Times New Roman"/>
          <w:b/>
          <w:sz w:val="28"/>
          <w:szCs w:val="28"/>
        </w:rPr>
        <w:t xml:space="preserve">Ученическое самоуправление. </w:t>
      </w:r>
      <w:r w:rsidRPr="000B47E3">
        <w:rPr>
          <w:rFonts w:ascii="Times New Roman" w:hAnsi="Times New Roman"/>
          <w:sz w:val="28"/>
          <w:szCs w:val="28"/>
        </w:rPr>
        <w:t xml:space="preserve">Который год в школе работает детская организация «Максимум», которая оказывает неоценимую помощь в самоуправлении жизнедеятельностью школьного коллектива. В Совет  были избраны   наиболее  активные, дисциплинированные учащиеся  8-11  классов, пользующиеся  у своих товарищей авторитетом, способные повести  за собой, президентом школы стала ученица 10 класса </w:t>
      </w:r>
      <w:r w:rsidR="00181F0C">
        <w:rPr>
          <w:rFonts w:ascii="Times New Roman" w:hAnsi="Times New Roman"/>
          <w:sz w:val="28"/>
          <w:szCs w:val="28"/>
        </w:rPr>
        <w:t>Г</w:t>
      </w:r>
      <w:r w:rsidRPr="000B47E3">
        <w:rPr>
          <w:rFonts w:ascii="Times New Roman" w:hAnsi="Times New Roman"/>
          <w:sz w:val="28"/>
          <w:szCs w:val="28"/>
        </w:rPr>
        <w:t>. Ежемесячно проходил Совет  старшеклассников, где ребята обменивались опытом работы и получили хорошую зарядку для осуществления своих дельнейших планов по активизации своей работы в школе.Проводились неоднократно беседы с учащимися 5 и 6 классов, склонными к нарушению дисциплины.  Были  взяты  на контроль  членами Совета старшеклассников некоторые учащиеся 7 класса по причине безответственного отношения к   своим обязанностям дежурного  в классе</w:t>
      </w:r>
      <w:r>
        <w:rPr>
          <w:rFonts w:ascii="Times New Roman" w:hAnsi="Times New Roman"/>
          <w:sz w:val="28"/>
          <w:szCs w:val="28"/>
        </w:rPr>
        <w:t>.</w:t>
      </w:r>
      <w:r w:rsidRPr="000B47E3">
        <w:rPr>
          <w:rFonts w:ascii="Times New Roman" w:hAnsi="Times New Roman"/>
          <w:sz w:val="28"/>
          <w:szCs w:val="28"/>
        </w:rPr>
        <w:t xml:space="preserve">Советом старшеклассников  были подготовлены и проведены следующие общешкольные дела и мероприятия:                                                                                    </w:t>
      </w:r>
      <w:r w:rsidRPr="000B47E3">
        <w:rPr>
          <w:rFonts w:ascii="Times New Roman" w:hAnsi="Times New Roman"/>
          <w:sz w:val="28"/>
          <w:szCs w:val="28"/>
        </w:rPr>
        <w:lastRenderedPageBreak/>
        <w:t>-  Праздник «Посвящение в пятиклассники»;                                                                         -  Праздничная программа, посвященная Дню учителя «От всей души»;                                    - Участие в районном конкурсе «Новое поколение выбирает жизнь»,  организованной  МКУ Отдел образования, МБУ ДО ЦРТДЮ МР, МАУК РДК МР, районной детской общественной организацией "Радуга". Команда нашей школы под названием «Максимум» представила своё выступление по тематике «Дружно, смело, с оптимизмом за здоровый образ жизни!».  Мы  стали призерами, в ходе выступлений других команд наши ученики узнали много нового и интересного;                                                                                                                           - Выступление на  мероприятии, посвященной Дню матери;                                                                     - Помощь в организации  Всероссийской акции «СТОПВИЧСПИД»;                                                 - Новогоднее представление для начальных классов;                                                                      - Проведены рейды проверки внешнего вида учащихся и проверки дневников.     -   - Состоялось отчетно-выборное собрание Совета старшеклассников "Максимум", где заслушан подробный  отчет президента школы о проделанной работе за 2015/2016 учебный год и поставлены задачи на новый 2016/2017 учебный год. На ученическое собрание был приглашен старший инспектор ПДН, майор полиции Аллаяров А.Ч., где он выступил на тему "Ответственность за уголовные и административные правонарушения".</w:t>
      </w:r>
      <w:r w:rsidRPr="000B47E3">
        <w:rPr>
          <w:rFonts w:ascii="Times New Roman" w:hAnsi="Times New Roman"/>
          <w:sz w:val="28"/>
          <w:szCs w:val="28"/>
          <w:shd w:val="clear" w:color="auto" w:fill="FFFFFF"/>
        </w:rPr>
        <w:t xml:space="preserve">Активисты детских общественных объединений школ в апреле  собрались в ЦРТДЮ, чтобы определить победителей очередного районного этапа конкурсалидеров детских общественных объединений «Лидер XXI века». Ученица нашей школы </w:t>
      </w:r>
      <w:r w:rsidR="00181F0C">
        <w:rPr>
          <w:rFonts w:ascii="Times New Roman" w:hAnsi="Times New Roman"/>
          <w:sz w:val="28"/>
          <w:szCs w:val="28"/>
          <w:shd w:val="clear" w:color="auto" w:fill="FFFFFF"/>
        </w:rPr>
        <w:t>Г.</w:t>
      </w:r>
      <w:r w:rsidRPr="000B47E3">
        <w:rPr>
          <w:rFonts w:ascii="Times New Roman" w:hAnsi="Times New Roman"/>
          <w:sz w:val="28"/>
          <w:szCs w:val="28"/>
          <w:shd w:val="clear" w:color="auto" w:fill="FFFFFF"/>
        </w:rPr>
        <w:t xml:space="preserve">  заняла  2 место.</w:t>
      </w:r>
      <w:r w:rsidRPr="000B47E3">
        <w:rPr>
          <w:rFonts w:ascii="Times New Roman" w:hAnsi="Times New Roman"/>
          <w:sz w:val="28"/>
          <w:szCs w:val="28"/>
        </w:rPr>
        <w:t xml:space="preserve">Что касается самоуправления в классах, </w:t>
      </w:r>
      <w:r w:rsidRPr="00F44622">
        <w:rPr>
          <w:rFonts w:ascii="Times New Roman" w:hAnsi="Times New Roman"/>
          <w:sz w:val="28"/>
          <w:szCs w:val="28"/>
        </w:rPr>
        <w:t>то можно отметить актив 6 класса (кл.рук.Пирогова О.А.): староста класса  ведет  дневник замечаний, проводит</w:t>
      </w:r>
      <w:r w:rsidRPr="000B47E3">
        <w:rPr>
          <w:rFonts w:ascii="Times New Roman" w:hAnsi="Times New Roman"/>
          <w:sz w:val="28"/>
          <w:szCs w:val="28"/>
        </w:rPr>
        <w:t xml:space="preserve">  беседы с ребятами. Учащиеся самостоятельно  обсуждают  и  решают  возникшие  проблемы в классе. Каждую субботу в классе подводятся итоги успеваемости за прошедшую неделю, проводится  обсуждение поведения учащихся, намечается план работы на следующую неделю. </w:t>
      </w:r>
    </w:p>
    <w:p w:rsidR="000D63AE" w:rsidRPr="000B47E3" w:rsidRDefault="000D63AE" w:rsidP="000D63AE">
      <w:pPr>
        <w:spacing w:before="100" w:beforeAutospacing="1" w:line="240" w:lineRule="auto"/>
        <w:jc w:val="both"/>
        <w:rPr>
          <w:rFonts w:ascii="Times New Roman" w:hAnsi="Times New Roman"/>
          <w:sz w:val="28"/>
          <w:szCs w:val="28"/>
        </w:rPr>
      </w:pPr>
      <w:r w:rsidRPr="000B47E3">
        <w:rPr>
          <w:rFonts w:ascii="Times New Roman" w:hAnsi="Times New Roman"/>
          <w:sz w:val="28"/>
          <w:szCs w:val="28"/>
        </w:rPr>
        <w:t xml:space="preserve"> В преддверии Дня Пионерии, 13 мая,  состоялось торжественное мероприятие, посвященное приему в пионеры обучающихся 5-6 классов. Были приглашены ветераны пионерского движения, ветераны педагогического труда  Аратова Г.Ф. и Халитова Ф.М., классные руководители и администрация школы. В своём выступлении ветераны  педагогического труда Фирдаус Мингажевна и Гульсина Фазыловна рассказали  ребятам о том,  как принимали в пионеры, какую работу проводили пионеры. Также они пожелали  5-6-классникам хорошо учиться, и всегда во всем  быть первыми. Поздравили пионеров  Душанбаева Л.Б.- первый учитель, Пирогова О.А.- кл.рук.6 класса, заместитель директора по УВР Аккубикова А.Ф. Ветераны пионерского движения повязали 5-6-классникам галстуки  и поздравили их с этим знаменательным событием. </w:t>
      </w:r>
    </w:p>
    <w:p w:rsidR="000D63AE" w:rsidRPr="000B47E3" w:rsidRDefault="000D63AE" w:rsidP="000D63AE">
      <w:pPr>
        <w:pStyle w:val="af"/>
        <w:spacing w:after="0"/>
        <w:rPr>
          <w:sz w:val="28"/>
          <w:szCs w:val="28"/>
        </w:rPr>
      </w:pPr>
      <w:r w:rsidRPr="000B47E3">
        <w:rPr>
          <w:sz w:val="28"/>
          <w:szCs w:val="28"/>
        </w:rPr>
        <w:t xml:space="preserve">  С целью сохранения и приумножения лучших традиций детского движения, исторического прошлого и настоящего, связи поколений, патриотического воспитания учащихся был  объявлен  районный этап </w:t>
      </w:r>
      <w:r w:rsidRPr="000B47E3">
        <w:rPr>
          <w:color w:val="00000A"/>
          <w:sz w:val="28"/>
          <w:szCs w:val="28"/>
        </w:rPr>
        <w:t xml:space="preserve">республиканской акции </w:t>
      </w:r>
      <w:r w:rsidRPr="000B47E3">
        <w:rPr>
          <w:sz w:val="28"/>
          <w:szCs w:val="28"/>
        </w:rPr>
        <w:t xml:space="preserve"> «Марафон Добрых Дел», под девизом «Салют, Пионерия!», </w:t>
      </w:r>
      <w:r w:rsidRPr="000B47E3">
        <w:rPr>
          <w:color w:val="00000A"/>
          <w:sz w:val="28"/>
          <w:szCs w:val="28"/>
        </w:rPr>
        <w:t xml:space="preserve">посвященной  95 -летию Пионерской организации.  Наша ученица 5 класса Р. стала </w:t>
      </w:r>
      <w:r w:rsidRPr="000B47E3">
        <w:rPr>
          <w:sz w:val="28"/>
          <w:szCs w:val="28"/>
        </w:rPr>
        <w:t>победителем  акции по республике (рук.Душанбаева А.И.)</w:t>
      </w:r>
      <w:r>
        <w:rPr>
          <w:sz w:val="28"/>
          <w:szCs w:val="28"/>
        </w:rPr>
        <w:t xml:space="preserve">. </w:t>
      </w:r>
      <w:r w:rsidRPr="000B47E3">
        <w:rPr>
          <w:rFonts w:eastAsia="Nimbus Roman No9 L"/>
          <w:color w:val="000000"/>
          <w:kern w:val="1"/>
          <w:sz w:val="28"/>
          <w:szCs w:val="28"/>
          <w:shd w:val="clear" w:color="auto" w:fill="FFFFFF"/>
        </w:rPr>
        <w:t xml:space="preserve">19 </w:t>
      </w:r>
      <w:r w:rsidRPr="000B47E3">
        <w:rPr>
          <w:color w:val="000000"/>
          <w:kern w:val="1"/>
          <w:sz w:val="28"/>
          <w:szCs w:val="28"/>
          <w:shd w:val="clear" w:color="auto" w:fill="FFFFFF"/>
        </w:rPr>
        <w:t xml:space="preserve">мая учащиеся 5 и 6 классов </w:t>
      </w:r>
      <w:r w:rsidRPr="000B47E3">
        <w:rPr>
          <w:color w:val="000000"/>
          <w:kern w:val="1"/>
          <w:sz w:val="28"/>
          <w:szCs w:val="28"/>
          <w:shd w:val="clear" w:color="auto" w:fill="FFFFFF"/>
        </w:rPr>
        <w:lastRenderedPageBreak/>
        <w:t>участвовали на районном слете детских</w:t>
      </w:r>
      <w:r w:rsidR="00EB2B75">
        <w:rPr>
          <w:color w:val="000000"/>
          <w:kern w:val="1"/>
          <w:sz w:val="28"/>
          <w:szCs w:val="28"/>
          <w:shd w:val="clear" w:color="auto" w:fill="FFFFFF"/>
        </w:rPr>
        <w:t xml:space="preserve"> </w:t>
      </w:r>
      <w:r w:rsidRPr="000B47E3">
        <w:rPr>
          <w:color w:val="000000"/>
          <w:kern w:val="1"/>
          <w:sz w:val="28"/>
          <w:szCs w:val="28"/>
          <w:shd w:val="clear" w:color="auto" w:fill="FFFFFF"/>
        </w:rPr>
        <w:t>общественных</w:t>
      </w:r>
      <w:r w:rsidR="00EB2B75">
        <w:rPr>
          <w:color w:val="000000"/>
          <w:kern w:val="1"/>
          <w:sz w:val="28"/>
          <w:szCs w:val="28"/>
          <w:shd w:val="clear" w:color="auto" w:fill="FFFFFF"/>
        </w:rPr>
        <w:t xml:space="preserve"> </w:t>
      </w:r>
      <w:r w:rsidRPr="000B47E3">
        <w:rPr>
          <w:color w:val="000000"/>
          <w:kern w:val="1"/>
          <w:sz w:val="28"/>
          <w:szCs w:val="28"/>
          <w:shd w:val="clear" w:color="auto" w:fill="FFFFFF"/>
        </w:rPr>
        <w:t>объединений</w:t>
      </w:r>
      <w:r w:rsidRPr="000B47E3">
        <w:rPr>
          <w:rFonts w:eastAsia="Nimbus Roman No9 L"/>
          <w:color w:val="000000"/>
          <w:kern w:val="1"/>
          <w:sz w:val="28"/>
          <w:szCs w:val="28"/>
          <w:shd w:val="clear" w:color="auto" w:fill="FFFFFF"/>
        </w:rPr>
        <w:t xml:space="preserve"> «</w:t>
      </w:r>
      <w:r w:rsidRPr="000B47E3">
        <w:rPr>
          <w:color w:val="000000"/>
          <w:kern w:val="1"/>
          <w:sz w:val="28"/>
          <w:szCs w:val="28"/>
          <w:shd w:val="clear" w:color="auto" w:fill="FFFFFF"/>
        </w:rPr>
        <w:t>Салют</w:t>
      </w:r>
      <w:r w:rsidRPr="000B47E3">
        <w:rPr>
          <w:rFonts w:eastAsia="Nimbus Roman No9 L"/>
          <w:color w:val="000000"/>
          <w:kern w:val="1"/>
          <w:sz w:val="28"/>
          <w:szCs w:val="28"/>
          <w:shd w:val="clear" w:color="auto" w:fill="FFFFFF"/>
        </w:rPr>
        <w:t xml:space="preserve">,    </w:t>
      </w:r>
      <w:r w:rsidRPr="000B47E3">
        <w:rPr>
          <w:color w:val="000000"/>
          <w:kern w:val="1"/>
          <w:sz w:val="28"/>
          <w:szCs w:val="28"/>
          <w:shd w:val="clear" w:color="auto" w:fill="FFFFFF"/>
        </w:rPr>
        <w:t>Пионерия</w:t>
      </w:r>
      <w:r w:rsidRPr="000B47E3">
        <w:rPr>
          <w:rFonts w:eastAsia="Nimbus Roman No9 L"/>
          <w:color w:val="000000"/>
          <w:kern w:val="1"/>
          <w:sz w:val="28"/>
          <w:szCs w:val="28"/>
          <w:shd w:val="clear" w:color="auto" w:fill="FFFFFF"/>
        </w:rPr>
        <w:t xml:space="preserve">!» и заняли призовое место. </w:t>
      </w:r>
    </w:p>
    <w:p w:rsidR="000D63AE" w:rsidRPr="00315664" w:rsidRDefault="000D63AE" w:rsidP="000D63AE">
      <w:pPr>
        <w:pStyle w:val="af1"/>
        <w:shd w:val="clear" w:color="auto" w:fill="FFFFFF"/>
        <w:spacing w:after="0" w:line="240" w:lineRule="auto"/>
        <w:ind w:left="0"/>
        <w:jc w:val="both"/>
        <w:rPr>
          <w:rFonts w:ascii="Times New Roman" w:hAnsi="Times New Roman"/>
          <w:sz w:val="28"/>
          <w:szCs w:val="28"/>
          <w:lang w:eastAsia="ru-RU"/>
        </w:rPr>
      </w:pPr>
      <w:r w:rsidRPr="000B47E3">
        <w:rPr>
          <w:rFonts w:ascii="Times New Roman" w:hAnsi="Times New Roman"/>
          <w:b/>
          <w:sz w:val="28"/>
          <w:szCs w:val="28"/>
          <w:lang w:eastAsia="ru-RU"/>
        </w:rPr>
        <w:t>Вывод:</w:t>
      </w:r>
      <w:r w:rsidRPr="000B47E3">
        <w:rPr>
          <w:rFonts w:ascii="Times New Roman" w:hAnsi="Times New Roman"/>
          <w:sz w:val="28"/>
          <w:szCs w:val="28"/>
          <w:lang w:eastAsia="ru-RU"/>
        </w:rPr>
        <w:t xml:space="preserve">  продолжать воспитывать самостоятельность и инициативность у учащихся.</w:t>
      </w:r>
      <w:r w:rsidR="00EB2B75">
        <w:rPr>
          <w:rFonts w:ascii="Times New Roman" w:hAnsi="Times New Roman"/>
          <w:sz w:val="28"/>
          <w:szCs w:val="28"/>
          <w:lang w:eastAsia="ru-RU"/>
        </w:rPr>
        <w:t xml:space="preserve"> </w:t>
      </w:r>
      <w:r w:rsidRPr="000B47E3">
        <w:rPr>
          <w:rFonts w:ascii="Times New Roman" w:hAnsi="Times New Roman"/>
          <w:sz w:val="28"/>
          <w:szCs w:val="28"/>
        </w:rPr>
        <w:t>Не было проведено запланированное мероприятие «Посвящение в первоклассники».</w:t>
      </w:r>
    </w:p>
    <w:p w:rsidR="000D63AE" w:rsidRPr="00315664" w:rsidRDefault="000D63AE" w:rsidP="000D63AE">
      <w:pPr>
        <w:pStyle w:val="af"/>
        <w:rPr>
          <w:rStyle w:val="c12"/>
          <w:sz w:val="28"/>
          <w:szCs w:val="28"/>
        </w:rPr>
      </w:pPr>
      <w:r w:rsidRPr="000B47E3">
        <w:rPr>
          <w:b/>
          <w:bCs/>
          <w:iCs/>
          <w:sz w:val="28"/>
          <w:szCs w:val="28"/>
        </w:rPr>
        <w:t>Участие библиотеки в воспитательном процессе</w:t>
      </w:r>
      <w:r>
        <w:rPr>
          <w:b/>
          <w:bCs/>
          <w:iCs/>
          <w:sz w:val="28"/>
          <w:szCs w:val="28"/>
        </w:rPr>
        <w:t xml:space="preserve">. </w:t>
      </w:r>
      <w:r w:rsidRPr="000B47E3">
        <w:rPr>
          <w:rStyle w:val="c12"/>
          <w:sz w:val="28"/>
          <w:szCs w:val="28"/>
          <w:shd w:val="clear" w:color="auto" w:fill="FFFFFF"/>
        </w:rPr>
        <w:t>Большую роль в реализации задач обучения и воспитания  играет школьная библиотека.</w:t>
      </w:r>
      <w:r w:rsidRPr="000B47E3">
        <w:rPr>
          <w:rStyle w:val="c31"/>
          <w:szCs w:val="28"/>
          <w:shd w:val="clear" w:color="auto" w:fill="FFFFFF"/>
        </w:rPr>
        <w:t xml:space="preserve"> В </w:t>
      </w:r>
      <w:r w:rsidRPr="000B47E3">
        <w:rPr>
          <w:rStyle w:val="c12"/>
          <w:sz w:val="28"/>
          <w:szCs w:val="28"/>
          <w:shd w:val="clear" w:color="auto" w:fill="FFFFFF"/>
        </w:rPr>
        <w:t>библиотеке организованы посадочные места, оборудовано рабочее место педагога-библиотекаря. Школьная библиотека работает по плану, утвержденному директором школы, опираясь на разделы общешкольного плана.</w:t>
      </w:r>
    </w:p>
    <w:p w:rsidR="000D63AE" w:rsidRPr="000B47E3" w:rsidRDefault="000D63AE" w:rsidP="000D63AE">
      <w:pPr>
        <w:spacing w:line="240" w:lineRule="auto"/>
        <w:contextualSpacing/>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Большинство массовых мероприятий было проведено непосредственно в библиотеке, выставки и обзоры литературы по теме мероприятия способствовали повышению посещаемости учащимися библиотеки. </w:t>
      </w:r>
    </w:p>
    <w:p w:rsidR="000D63AE" w:rsidRPr="000B47E3" w:rsidRDefault="000D63AE" w:rsidP="000D63AE">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 xml:space="preserve">    В библиотеке ведётся информационная работа в помощь учебному процессу, подготовке к внеклассным мероприятиям. Обучающиеся и педагоги регулярно информируются о новых поступлениях . Также проводятся книжные обзоры литературы к знаменательным датам, к юбилеям писателей.</w:t>
      </w:r>
    </w:p>
    <w:p w:rsidR="000D63AE" w:rsidRPr="000B47E3" w:rsidRDefault="000D63AE" w:rsidP="000D63AE">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Собирается и оформляется материал о писателях и поэтах, к знаменательным датам, разработки различных мероприятий. Весь этот материал может использоваться как на уроках, так и на внеклассных мероприятиях. По выставкам книг проводятся презентации. Для родителей предоставляется информация о новых учебниках, список учебников необходимых школьникам к новому учебному году. Также учителя и родители информируются о том, как читают дети и что читают. Для учителей оформлена выставка «В помощь учителю», для учащихся «За страницами учебников». Бланк заказов на учебно-методическую литературу составляется совместно с администрацией школы и учителями – предметниками.</w:t>
      </w:r>
    </w:p>
    <w:p w:rsidR="000D63AE" w:rsidRPr="000B47E3" w:rsidRDefault="000D63AE" w:rsidP="000D63AE">
      <w:pPr>
        <w:spacing w:line="240" w:lineRule="auto"/>
        <w:contextualSpacing/>
        <w:rPr>
          <w:rFonts w:ascii="Times New Roman" w:hAnsi="Times New Roman"/>
          <w:sz w:val="28"/>
          <w:szCs w:val="28"/>
          <w:shd w:val="clear" w:color="auto" w:fill="FFFFFF"/>
        </w:rPr>
      </w:pPr>
      <w:r w:rsidRPr="000B47E3">
        <w:rPr>
          <w:rFonts w:ascii="Times New Roman" w:eastAsia="Times New Roman" w:hAnsi="Times New Roman"/>
          <w:color w:val="000000"/>
          <w:sz w:val="28"/>
          <w:szCs w:val="28"/>
          <w:lang w:eastAsia="ru-RU"/>
        </w:rPr>
        <w:t xml:space="preserve">  В библиотеке ведётся как массовая, так и индивидуальная работа с читателями. Постоянно обновляются книжные выставки. Проводятся беседы с учащимися о том, как правильно пользоваться книгами, как найти нужную информацию в энциклопедиях, как работать с каталогом. Для учащихся начальных классов проводятся громкое чтение книг с дальнейшим их обсуждением. При возвращении книг также проводятся беседы о прочитанном, чтобы выяснить, как понял читатель книгу, и что ему следует посоветовать почитать.</w:t>
      </w:r>
      <w:r w:rsidRPr="000B47E3">
        <w:rPr>
          <w:rFonts w:ascii="Times New Roman" w:hAnsi="Times New Roman"/>
          <w:sz w:val="28"/>
          <w:szCs w:val="28"/>
          <w:shd w:val="clear" w:color="auto" w:fill="FFFFFF"/>
        </w:rPr>
        <w:t xml:space="preserve"> Наибольший интерес библиотечные массовые мероприятия вызывают у учащихся начальной школы.</w:t>
      </w:r>
    </w:p>
    <w:p w:rsidR="000D63AE" w:rsidRPr="000B47E3" w:rsidRDefault="000D63AE" w:rsidP="000D63AE">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Также каждую четверть проводится проверка техники чтения учащихся с 1 по 8 класс. В первом классе проводилось мероприятие «Здравствуй, азбука!». Проводились мероприятия «Недетское лицо войны», «Единый урок безопасности в интернете», «Пионеры-герои» (видеоролик), «О родном языке», открытый урок на тему экологии. Для читателей оформляется «Библиотечный уголок». Юбилярам-писателям оформляется уголок с их произведениями. </w:t>
      </w:r>
    </w:p>
    <w:p w:rsidR="000D63AE" w:rsidRPr="000B47E3" w:rsidRDefault="000D63AE" w:rsidP="000D63AE">
      <w:pPr>
        <w:pStyle w:val="af"/>
        <w:shd w:val="clear" w:color="auto" w:fill="FFFFFF"/>
        <w:rPr>
          <w:sz w:val="28"/>
          <w:szCs w:val="28"/>
        </w:rPr>
      </w:pPr>
      <w:r w:rsidRPr="00D4210F">
        <w:rPr>
          <w:b/>
          <w:sz w:val="28"/>
          <w:szCs w:val="28"/>
        </w:rPr>
        <w:t>Внеурочная деятельность.</w:t>
      </w:r>
      <w:r w:rsidRPr="000B47E3">
        <w:rPr>
          <w:sz w:val="28"/>
          <w:szCs w:val="28"/>
        </w:rPr>
        <w:t xml:space="preserve">Важную роль в становлении воспитательной системы школы играет  внеурочная деятельность, она является составной частьюФГОС. </w:t>
      </w:r>
      <w:r w:rsidRPr="000B47E3">
        <w:rPr>
          <w:sz w:val="28"/>
          <w:szCs w:val="28"/>
        </w:rPr>
        <w:lastRenderedPageBreak/>
        <w:t>Целью внеурочной деятельности в МОБУ СОШ с.Тазларово являетсясоздание условий, обеспечивающих активизацию социальных,интеллектуальных интересов обучающихся, развитие здоровой, творчески растущей личности, формирование гражданской ответственности, правового самосознания.Внеурочная деятельность в 1-6-х классах велась по 5 направлениям:</w:t>
      </w:r>
    </w:p>
    <w:p w:rsidR="000D63AE" w:rsidRPr="000B47E3" w:rsidRDefault="000D63AE" w:rsidP="000D63AE">
      <w:pPr>
        <w:autoSpaceDE w:val="0"/>
        <w:autoSpaceDN w:val="0"/>
        <w:adjustRightInd w:val="0"/>
        <w:spacing w:after="0" w:line="240" w:lineRule="auto"/>
        <w:rPr>
          <w:rFonts w:ascii="Times New Roman" w:hAnsi="Times New Roman"/>
          <w:sz w:val="28"/>
          <w:szCs w:val="28"/>
        </w:rPr>
      </w:pPr>
      <w:r w:rsidRPr="000B47E3">
        <w:rPr>
          <w:rFonts w:ascii="Times New Roman" w:hAnsi="Times New Roman"/>
          <w:sz w:val="28"/>
          <w:szCs w:val="28"/>
        </w:rPr>
        <w:t>- спортивно – оздоровительное</w:t>
      </w:r>
    </w:p>
    <w:p w:rsidR="000D63AE" w:rsidRPr="000B47E3" w:rsidRDefault="000D63AE" w:rsidP="000D63AE">
      <w:pPr>
        <w:autoSpaceDE w:val="0"/>
        <w:autoSpaceDN w:val="0"/>
        <w:adjustRightInd w:val="0"/>
        <w:spacing w:after="0" w:line="240" w:lineRule="auto"/>
        <w:ind w:left="142"/>
        <w:rPr>
          <w:rFonts w:ascii="Times New Roman" w:hAnsi="Times New Roman"/>
          <w:sz w:val="28"/>
          <w:szCs w:val="28"/>
        </w:rPr>
      </w:pPr>
      <w:r w:rsidRPr="000B47E3">
        <w:rPr>
          <w:rFonts w:ascii="Times New Roman" w:hAnsi="Times New Roman"/>
          <w:sz w:val="28"/>
          <w:szCs w:val="28"/>
        </w:rPr>
        <w:t>- духовно – нравственное</w:t>
      </w:r>
    </w:p>
    <w:p w:rsidR="000D63AE" w:rsidRPr="000B47E3" w:rsidRDefault="000D63AE" w:rsidP="000D63AE">
      <w:pPr>
        <w:autoSpaceDE w:val="0"/>
        <w:autoSpaceDN w:val="0"/>
        <w:adjustRightInd w:val="0"/>
        <w:spacing w:after="0" w:line="240" w:lineRule="auto"/>
        <w:ind w:left="142"/>
        <w:rPr>
          <w:rFonts w:ascii="Times New Roman" w:hAnsi="Times New Roman"/>
          <w:sz w:val="28"/>
          <w:szCs w:val="28"/>
        </w:rPr>
      </w:pPr>
      <w:r w:rsidRPr="000B47E3">
        <w:rPr>
          <w:rFonts w:ascii="Times New Roman" w:hAnsi="Times New Roman"/>
          <w:sz w:val="28"/>
          <w:szCs w:val="28"/>
        </w:rPr>
        <w:t>- социальное</w:t>
      </w:r>
    </w:p>
    <w:p w:rsidR="000D63AE" w:rsidRPr="000B47E3" w:rsidRDefault="000D63AE" w:rsidP="000D63AE">
      <w:pPr>
        <w:autoSpaceDE w:val="0"/>
        <w:autoSpaceDN w:val="0"/>
        <w:adjustRightInd w:val="0"/>
        <w:spacing w:after="0" w:line="240" w:lineRule="auto"/>
        <w:ind w:left="142"/>
        <w:rPr>
          <w:rFonts w:ascii="Times New Roman" w:hAnsi="Times New Roman"/>
          <w:sz w:val="28"/>
          <w:szCs w:val="28"/>
        </w:rPr>
      </w:pPr>
      <w:r w:rsidRPr="000B47E3">
        <w:rPr>
          <w:rFonts w:ascii="Times New Roman" w:hAnsi="Times New Roman"/>
          <w:sz w:val="28"/>
          <w:szCs w:val="28"/>
        </w:rPr>
        <w:t>- общеинтеллектуальное</w:t>
      </w:r>
    </w:p>
    <w:p w:rsidR="000D63AE" w:rsidRPr="000B47E3" w:rsidRDefault="000D63AE" w:rsidP="000D63AE">
      <w:pPr>
        <w:autoSpaceDE w:val="0"/>
        <w:autoSpaceDN w:val="0"/>
        <w:adjustRightInd w:val="0"/>
        <w:spacing w:after="0" w:line="240" w:lineRule="auto"/>
        <w:ind w:left="142"/>
        <w:rPr>
          <w:rFonts w:ascii="Times New Roman" w:hAnsi="Times New Roman"/>
          <w:sz w:val="28"/>
          <w:szCs w:val="28"/>
        </w:rPr>
      </w:pPr>
      <w:r w:rsidRPr="000B47E3">
        <w:rPr>
          <w:rFonts w:ascii="Times New Roman" w:hAnsi="Times New Roman"/>
          <w:sz w:val="28"/>
          <w:szCs w:val="28"/>
        </w:rPr>
        <w:t>- общекультурное.</w:t>
      </w:r>
    </w:p>
    <w:p w:rsidR="000D63AE" w:rsidRPr="000B47E3" w:rsidRDefault="000D63AE" w:rsidP="000D63AE">
      <w:pPr>
        <w:autoSpaceDE w:val="0"/>
        <w:autoSpaceDN w:val="0"/>
        <w:adjustRightInd w:val="0"/>
        <w:spacing w:after="0" w:line="240" w:lineRule="auto"/>
        <w:ind w:left="142"/>
        <w:rPr>
          <w:rFonts w:ascii="Times New Roman" w:hAnsi="Times New Roman"/>
          <w:sz w:val="28"/>
          <w:szCs w:val="28"/>
        </w:rPr>
      </w:pPr>
      <w:r w:rsidRPr="000B47E3">
        <w:rPr>
          <w:rFonts w:ascii="Times New Roman" w:hAnsi="Times New Roman"/>
          <w:sz w:val="28"/>
          <w:szCs w:val="28"/>
        </w:rPr>
        <w:t xml:space="preserve">  Внеурочная деятельность организуется в таких формах как</w:t>
      </w:r>
    </w:p>
    <w:p w:rsidR="000D63AE" w:rsidRPr="000B47E3" w:rsidRDefault="000D63AE" w:rsidP="000D63AE">
      <w:pPr>
        <w:autoSpaceDE w:val="0"/>
        <w:autoSpaceDN w:val="0"/>
        <w:adjustRightInd w:val="0"/>
        <w:spacing w:after="0" w:line="240" w:lineRule="auto"/>
        <w:rPr>
          <w:rFonts w:ascii="Times New Roman" w:hAnsi="Times New Roman"/>
          <w:sz w:val="28"/>
          <w:szCs w:val="28"/>
        </w:rPr>
      </w:pPr>
      <w:r w:rsidRPr="000B47E3">
        <w:rPr>
          <w:rFonts w:ascii="Times New Roman" w:hAnsi="Times New Roman"/>
          <w:sz w:val="28"/>
          <w:szCs w:val="28"/>
        </w:rPr>
        <w:t>экскурсии, кружки, секции, круглые столы, конференции, диспуты, олимпиады, соревнования,  поисковые и научные исследования, мастерские и т. Д. Они также приносят плоды своего творения в копилку достижений нашей школы. Следует особо отметить работу:</w:t>
      </w:r>
    </w:p>
    <w:p w:rsidR="000D63AE" w:rsidRPr="000B47E3" w:rsidRDefault="000D63AE" w:rsidP="000D63AE">
      <w:pPr>
        <w:tabs>
          <w:tab w:val="num" w:pos="432"/>
        </w:tabs>
        <w:suppressAutoHyphens/>
        <w:spacing w:after="0" w:line="240" w:lineRule="auto"/>
        <w:ind w:left="432" w:hanging="432"/>
        <w:rPr>
          <w:rFonts w:ascii="Times New Roman" w:eastAsia="Times New Roman" w:hAnsi="Times New Roman"/>
          <w:b/>
          <w:sz w:val="28"/>
          <w:szCs w:val="28"/>
        </w:rPr>
      </w:pPr>
      <w:r w:rsidRPr="000B47E3">
        <w:rPr>
          <w:rFonts w:ascii="Times New Roman" w:eastAsia="Times New Roman" w:hAnsi="Times New Roman"/>
          <w:b/>
          <w:sz w:val="28"/>
          <w:szCs w:val="28"/>
        </w:rPr>
        <w:t>В/ д.: «Мой край» 1 класс (рук.Душанбаева Л.Б.)</w:t>
      </w:r>
    </w:p>
    <w:p w:rsidR="000D63AE" w:rsidRPr="000B47E3" w:rsidRDefault="000D63AE" w:rsidP="000D63AE">
      <w:pPr>
        <w:spacing w:after="0" w:line="240" w:lineRule="auto"/>
        <w:jc w:val="both"/>
        <w:rPr>
          <w:rFonts w:ascii="Times New Roman" w:eastAsia="Times New Roman" w:hAnsi="Times New Roman"/>
          <w:color w:val="333333"/>
          <w:sz w:val="28"/>
          <w:szCs w:val="28"/>
          <w:lang w:eastAsia="ru-RU"/>
        </w:rPr>
      </w:pPr>
      <w:r w:rsidRPr="000B47E3">
        <w:rPr>
          <w:rFonts w:ascii="Times New Roman" w:eastAsia="Times New Roman" w:hAnsi="Times New Roman"/>
          <w:color w:val="333333"/>
          <w:sz w:val="28"/>
          <w:szCs w:val="28"/>
          <w:lang w:eastAsia="ru-RU"/>
        </w:rPr>
        <w:t xml:space="preserve"> Результаты: </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Участие в районном конкурсе детского творчества «Природа и фантазия»</w:t>
      </w:r>
      <w:r w:rsidRPr="000B47E3">
        <w:rPr>
          <w:rFonts w:ascii="Times New Roman" w:eastAsia="Times New Roman" w:hAnsi="Times New Roman"/>
          <w:bCs/>
          <w:iCs/>
          <w:sz w:val="28"/>
          <w:szCs w:val="28"/>
        </w:rPr>
        <w:t xml:space="preserve">  в номинации  «Лесная скульптура» </w:t>
      </w:r>
      <w:r w:rsidRPr="000B47E3">
        <w:rPr>
          <w:rFonts w:ascii="Times New Roman" w:hAnsi="Times New Roman"/>
          <w:sz w:val="28"/>
          <w:szCs w:val="28"/>
        </w:rPr>
        <w:t xml:space="preserve">/Нуржанова Нарет - </w:t>
      </w:r>
      <w:r w:rsidRPr="000B47E3">
        <w:rPr>
          <w:rFonts w:ascii="Times New Roman" w:hAnsi="Times New Roman"/>
          <w:sz w:val="28"/>
          <w:szCs w:val="28"/>
          <w:lang w:val="ba-RU"/>
        </w:rPr>
        <w:t xml:space="preserve">II </w:t>
      </w:r>
      <w:r w:rsidRPr="000B47E3">
        <w:rPr>
          <w:rFonts w:ascii="Times New Roman" w:hAnsi="Times New Roman"/>
          <w:sz w:val="28"/>
          <w:szCs w:val="28"/>
        </w:rPr>
        <w:t>место/;</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-Участие в районном конкурсе, посвященном Дню учителя «Благодарим учителей» /</w:t>
      </w:r>
      <w:r w:rsidR="00EB2B75">
        <w:rPr>
          <w:rFonts w:ascii="Times New Roman" w:hAnsi="Times New Roman"/>
          <w:sz w:val="28"/>
          <w:szCs w:val="28"/>
        </w:rPr>
        <w:t xml:space="preserve"> С.</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 </w:t>
      </w:r>
      <w:r w:rsidRPr="000B47E3">
        <w:rPr>
          <w:rFonts w:ascii="Times New Roman" w:hAnsi="Times New Roman"/>
          <w:sz w:val="28"/>
          <w:szCs w:val="28"/>
        </w:rPr>
        <w:t>место/;</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Участие в районном конкурсе рисунков «Горжусь тобой, родной Башкортостан!», посвященной Дню Республики Башкортостан/;</w:t>
      </w:r>
    </w:p>
    <w:p w:rsidR="000D63AE" w:rsidRPr="000B47E3" w:rsidRDefault="000D63AE" w:rsidP="000D63AE">
      <w:pPr>
        <w:spacing w:line="240" w:lineRule="auto"/>
        <w:rPr>
          <w:rFonts w:ascii="Times New Roman" w:eastAsia="Times New Roman" w:hAnsi="Times New Roman"/>
          <w:color w:val="333333"/>
          <w:sz w:val="28"/>
          <w:szCs w:val="28"/>
          <w:lang w:eastAsia="ru-RU"/>
        </w:rPr>
      </w:pPr>
      <w:r w:rsidRPr="000B47E3">
        <w:rPr>
          <w:rFonts w:ascii="Times New Roman" w:hAnsi="Times New Roman"/>
          <w:sz w:val="28"/>
          <w:szCs w:val="28"/>
        </w:rPr>
        <w:t xml:space="preserve">- Участие в </w:t>
      </w:r>
      <w:r w:rsidRPr="000B47E3">
        <w:rPr>
          <w:rFonts w:ascii="Times New Roman" w:hAnsi="Times New Roman"/>
          <w:bCs/>
          <w:sz w:val="28"/>
          <w:szCs w:val="28"/>
        </w:rPr>
        <w:t>исследовательских работ в рамках МАН</w:t>
      </w:r>
      <w:r w:rsidRPr="000B47E3">
        <w:rPr>
          <w:rFonts w:ascii="Times New Roman" w:eastAsia="Times New Roman" w:hAnsi="Times New Roman"/>
          <w:bCs/>
          <w:sz w:val="28"/>
          <w:szCs w:val="28"/>
        </w:rPr>
        <w:t xml:space="preserve"> школьников</w:t>
      </w:r>
      <w:r w:rsidRPr="000B47E3">
        <w:rPr>
          <w:rFonts w:ascii="Times New Roman" w:hAnsi="Times New Roman"/>
          <w:bCs/>
          <w:sz w:val="28"/>
          <w:szCs w:val="28"/>
        </w:rPr>
        <w:t xml:space="preserve"> на тему «</w:t>
      </w:r>
      <w:r w:rsidRPr="000B47E3">
        <w:rPr>
          <w:rFonts w:ascii="Times New Roman" w:hAnsi="Times New Roman"/>
          <w:sz w:val="28"/>
          <w:szCs w:val="28"/>
        </w:rPr>
        <w:t xml:space="preserve">Механизатор — профессия сельская»  </w:t>
      </w:r>
      <w:r w:rsidRPr="000B47E3">
        <w:rPr>
          <w:rFonts w:ascii="Times New Roman" w:hAnsi="Times New Roman"/>
          <w:bCs/>
          <w:sz w:val="28"/>
          <w:szCs w:val="28"/>
        </w:rPr>
        <w:t>/</w:t>
      </w:r>
      <w:r w:rsidR="00EB2B75">
        <w:rPr>
          <w:rFonts w:ascii="Times New Roman" w:hAnsi="Times New Roman"/>
          <w:sz w:val="28"/>
          <w:szCs w:val="28"/>
        </w:rPr>
        <w:t xml:space="preserve"> С</w:t>
      </w:r>
      <w:r w:rsidRPr="000B47E3">
        <w:rPr>
          <w:rFonts w:ascii="Times New Roman" w:hAnsi="Times New Roman"/>
          <w:sz w:val="28"/>
          <w:szCs w:val="28"/>
        </w:rPr>
        <w:t>/.</w:t>
      </w:r>
    </w:p>
    <w:p w:rsidR="000D63AE" w:rsidRPr="00CA62B2" w:rsidRDefault="000D63AE" w:rsidP="000D63AE">
      <w:pPr>
        <w:spacing w:line="240" w:lineRule="auto"/>
        <w:rPr>
          <w:rFonts w:ascii="Times New Roman" w:hAnsi="Times New Roman"/>
          <w:bCs/>
          <w:sz w:val="28"/>
          <w:szCs w:val="28"/>
        </w:rPr>
      </w:pPr>
      <w:r w:rsidRPr="00CA62B2">
        <w:rPr>
          <w:rFonts w:ascii="Times New Roman" w:eastAsia="Times New Roman" w:hAnsi="Times New Roman"/>
          <w:sz w:val="28"/>
          <w:szCs w:val="28"/>
          <w:lang w:eastAsia="ru-RU"/>
        </w:rPr>
        <w:t xml:space="preserve">    Развивали коммуникативные умения, младшие школьники приобрели опыт общения в разных ситуациях, решали различные коммуникативные задачи, которые ставит перед учениками сама жизнь. Одной из основных задач курса  планировала знакомство детей с художественной литературой. Решая эту задачу, были проведены литературные викторины по произведениям , где дети  проявили свои актёрские способности, получили эстетическое удовольствие. Это способствовало привитию любви к книге, повышению техники чтения.С большим интересом дети знакомились с природой  родного края и сами подбирали  интересную информацию. Самый активный член кружка принял участие в МАН. На основе детских работ создали книжку – малышку «От одного до десяти», а с помощью их родителей созданы  «Азбуки» своими руками. Результатом работы данного кружка является  выступления детей с концертными номерами на различных мероприятиях и конкурсе инсценированной  военно – патриотической песни, что способствовало формированию коммуникативной, патриотической, гражданской компетентностей школьников.  Совместно с родителями организовали Акцию «Посади деревце».</w:t>
      </w:r>
    </w:p>
    <w:p w:rsidR="000D63AE" w:rsidRPr="000B47E3" w:rsidRDefault="000D63AE" w:rsidP="000D63AE">
      <w:pPr>
        <w:spacing w:after="0" w:line="240" w:lineRule="auto"/>
        <w:jc w:val="both"/>
        <w:rPr>
          <w:rFonts w:ascii="Times New Roman" w:hAnsi="Times New Roman"/>
          <w:b/>
          <w:sz w:val="28"/>
          <w:szCs w:val="28"/>
        </w:rPr>
      </w:pPr>
      <w:r w:rsidRPr="000B47E3">
        <w:rPr>
          <w:rFonts w:ascii="Times New Roman" w:hAnsi="Times New Roman"/>
          <w:b/>
          <w:sz w:val="28"/>
          <w:szCs w:val="28"/>
        </w:rPr>
        <w:t xml:space="preserve">В/д.: «Юный исследователь» (рук.Якшимбетова Г.А.) </w:t>
      </w:r>
    </w:p>
    <w:p w:rsidR="000D63AE" w:rsidRPr="000B47E3" w:rsidRDefault="000D63AE" w:rsidP="000D63AE">
      <w:pPr>
        <w:pStyle w:val="27"/>
        <w:spacing w:line="240" w:lineRule="auto"/>
        <w:ind w:left="0" w:firstLine="142"/>
        <w:jc w:val="both"/>
        <w:rPr>
          <w:sz w:val="28"/>
          <w:szCs w:val="28"/>
        </w:rPr>
      </w:pPr>
      <w:r w:rsidRPr="000B47E3">
        <w:rPr>
          <w:sz w:val="28"/>
          <w:szCs w:val="28"/>
        </w:rPr>
        <w:t>В течение года учащиеся выполнил</w:t>
      </w:r>
      <w:r>
        <w:rPr>
          <w:sz w:val="28"/>
          <w:szCs w:val="28"/>
        </w:rPr>
        <w:t xml:space="preserve">и несколько практических работ: </w:t>
      </w:r>
      <w:r w:rsidRPr="000B47E3">
        <w:rPr>
          <w:sz w:val="28"/>
          <w:szCs w:val="28"/>
        </w:rPr>
        <w:t>Путешествие в Загадкино.Что такое Новый год?Экология моего села.Таблица умножения.</w:t>
      </w:r>
      <w:r w:rsidRPr="00372FA8">
        <w:rPr>
          <w:sz w:val="28"/>
          <w:szCs w:val="28"/>
        </w:rPr>
        <w:t>Итоги:</w:t>
      </w:r>
    </w:p>
    <w:p w:rsidR="000D63AE" w:rsidRPr="000B47E3" w:rsidRDefault="000D63AE" w:rsidP="000D63AE">
      <w:pPr>
        <w:pStyle w:val="af1"/>
        <w:suppressAutoHyphens/>
        <w:spacing w:line="240" w:lineRule="auto"/>
        <w:ind w:left="0"/>
        <w:jc w:val="both"/>
        <w:rPr>
          <w:rFonts w:ascii="Times New Roman" w:hAnsi="Times New Roman"/>
          <w:sz w:val="28"/>
          <w:szCs w:val="28"/>
        </w:rPr>
      </w:pPr>
      <w:r w:rsidRPr="000B47E3">
        <w:rPr>
          <w:rFonts w:ascii="Times New Roman" w:hAnsi="Times New Roman"/>
          <w:sz w:val="28"/>
          <w:szCs w:val="28"/>
        </w:rPr>
        <w:lastRenderedPageBreak/>
        <w:t xml:space="preserve">1.Исследовательский проект </w:t>
      </w:r>
      <w:r w:rsidRPr="000B47E3">
        <w:rPr>
          <w:rFonts w:ascii="Times New Roman" w:eastAsia="Arial" w:hAnsi="Times New Roman"/>
          <w:sz w:val="28"/>
          <w:szCs w:val="28"/>
          <w:lang w:eastAsia="ar-SA"/>
        </w:rPr>
        <w:t>«Как выучить таблицу умножения без слёз и без мучений» (</w:t>
      </w:r>
      <w:r w:rsidR="005929CD">
        <w:rPr>
          <w:rFonts w:ascii="Times New Roman" w:eastAsia="Arial" w:hAnsi="Times New Roman"/>
          <w:sz w:val="28"/>
          <w:szCs w:val="28"/>
          <w:lang w:eastAsia="ar-SA"/>
        </w:rPr>
        <w:t>Д.</w:t>
      </w:r>
      <w:r w:rsidRPr="000B47E3">
        <w:rPr>
          <w:rFonts w:ascii="Times New Roman" w:eastAsia="Arial" w:hAnsi="Times New Roman"/>
          <w:sz w:val="28"/>
          <w:szCs w:val="28"/>
          <w:lang w:eastAsia="ar-SA"/>
        </w:rPr>
        <w:t>)</w:t>
      </w:r>
    </w:p>
    <w:p w:rsidR="000D63AE" w:rsidRPr="000B47E3" w:rsidRDefault="000D63AE" w:rsidP="000D63AE">
      <w:pPr>
        <w:pStyle w:val="af1"/>
        <w:suppressAutoHyphens/>
        <w:spacing w:after="0" w:line="240" w:lineRule="auto"/>
        <w:ind w:left="0"/>
        <w:jc w:val="both"/>
        <w:rPr>
          <w:rFonts w:ascii="Times New Roman" w:hAnsi="Times New Roman"/>
          <w:sz w:val="28"/>
          <w:szCs w:val="28"/>
        </w:rPr>
      </w:pPr>
      <w:r w:rsidRPr="000B47E3">
        <w:rPr>
          <w:rFonts w:ascii="Times New Roman" w:hAnsi="Times New Roman"/>
          <w:sz w:val="28"/>
          <w:szCs w:val="28"/>
        </w:rPr>
        <w:t xml:space="preserve">-на муниципальном конкурсе МАН -  </w:t>
      </w:r>
      <w:r w:rsidRPr="000B47E3">
        <w:rPr>
          <w:rFonts w:ascii="Times New Roman" w:hAnsi="Times New Roman"/>
          <w:sz w:val="28"/>
          <w:szCs w:val="28"/>
          <w:lang w:val="en-US"/>
        </w:rPr>
        <w:t>II</w:t>
      </w:r>
      <w:r w:rsidRPr="000B47E3">
        <w:rPr>
          <w:rFonts w:ascii="Times New Roman" w:hAnsi="Times New Roman"/>
          <w:sz w:val="28"/>
          <w:szCs w:val="28"/>
        </w:rPr>
        <w:t xml:space="preserve"> место.</w:t>
      </w:r>
    </w:p>
    <w:p w:rsidR="000D63AE" w:rsidRPr="000B47E3" w:rsidRDefault="000D63AE" w:rsidP="000D63AE">
      <w:pPr>
        <w:pStyle w:val="af1"/>
        <w:suppressAutoHyphens/>
        <w:spacing w:after="0" w:line="240" w:lineRule="auto"/>
        <w:ind w:left="0"/>
        <w:jc w:val="both"/>
        <w:rPr>
          <w:rFonts w:ascii="Times New Roman" w:hAnsi="Times New Roman"/>
          <w:sz w:val="28"/>
          <w:szCs w:val="28"/>
        </w:rPr>
      </w:pPr>
      <w:r w:rsidRPr="000B47E3">
        <w:rPr>
          <w:rFonts w:ascii="Times New Roman" w:hAnsi="Times New Roman"/>
          <w:sz w:val="28"/>
          <w:szCs w:val="28"/>
        </w:rPr>
        <w:t>2.Исследовательский проект «</w:t>
      </w:r>
      <w:r w:rsidRPr="000B47E3">
        <w:rPr>
          <w:rFonts w:ascii="Times New Roman" w:hAnsi="Times New Roman"/>
          <w:bCs/>
          <w:iCs/>
          <w:sz w:val="28"/>
          <w:szCs w:val="28"/>
        </w:rPr>
        <w:t>Экология моего села</w:t>
      </w:r>
      <w:r w:rsidRPr="000B47E3">
        <w:rPr>
          <w:rFonts w:ascii="Times New Roman" w:hAnsi="Times New Roman"/>
          <w:sz w:val="28"/>
          <w:szCs w:val="28"/>
        </w:rPr>
        <w:t>» (коллективная работа)  занял:</w:t>
      </w:r>
    </w:p>
    <w:p w:rsidR="000D63AE" w:rsidRPr="000B47E3" w:rsidRDefault="000D63AE" w:rsidP="000D63AE">
      <w:pPr>
        <w:pStyle w:val="af1"/>
        <w:suppressAutoHyphens/>
        <w:spacing w:after="0" w:line="240" w:lineRule="auto"/>
        <w:ind w:left="0"/>
        <w:jc w:val="both"/>
        <w:rPr>
          <w:rFonts w:ascii="Times New Roman" w:hAnsi="Times New Roman"/>
          <w:sz w:val="28"/>
          <w:szCs w:val="28"/>
        </w:rPr>
      </w:pPr>
      <w:r w:rsidRPr="000B47E3">
        <w:rPr>
          <w:rFonts w:ascii="Times New Roman" w:hAnsi="Times New Roman"/>
          <w:sz w:val="28"/>
          <w:szCs w:val="28"/>
        </w:rPr>
        <w:t xml:space="preserve">-на муниципальном этапе Всероссийского конкурса «Зеленая планета» -  </w:t>
      </w:r>
      <w:r w:rsidRPr="000B47E3">
        <w:rPr>
          <w:rFonts w:ascii="Times New Roman" w:hAnsi="Times New Roman"/>
          <w:sz w:val="28"/>
          <w:szCs w:val="28"/>
          <w:lang w:val="en-US"/>
        </w:rPr>
        <w:t>I</w:t>
      </w:r>
      <w:r w:rsidRPr="000B47E3">
        <w:rPr>
          <w:rFonts w:ascii="Times New Roman" w:hAnsi="Times New Roman"/>
          <w:sz w:val="28"/>
          <w:szCs w:val="28"/>
        </w:rPr>
        <w:t xml:space="preserve"> место.</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3.Участие в  международном конкурсе «Мериады открытий» /</w:t>
      </w:r>
      <w:r w:rsidR="005929CD">
        <w:rPr>
          <w:rFonts w:ascii="Times New Roman" w:hAnsi="Times New Roman"/>
          <w:sz w:val="28"/>
          <w:szCs w:val="28"/>
        </w:rPr>
        <w:t xml:space="preserve"> Д</w:t>
      </w:r>
      <w:r w:rsidR="00EA3179">
        <w:rPr>
          <w:rFonts w:ascii="Times New Roman" w:hAnsi="Times New Roman"/>
          <w:sz w:val="28"/>
          <w:szCs w:val="28"/>
        </w:rPr>
        <w:t>.</w:t>
      </w:r>
      <w:r w:rsidRPr="000B47E3">
        <w:rPr>
          <w:rFonts w:ascii="Times New Roman" w:hAnsi="Times New Roman"/>
          <w:sz w:val="28"/>
          <w:szCs w:val="28"/>
        </w:rPr>
        <w:t xml:space="preserve"> - </w:t>
      </w:r>
      <w:r w:rsidRPr="000B47E3">
        <w:rPr>
          <w:rFonts w:ascii="Times New Roman" w:hAnsi="Times New Roman"/>
          <w:sz w:val="28"/>
          <w:szCs w:val="28"/>
          <w:lang w:val="en-US"/>
        </w:rPr>
        <w:t>I</w:t>
      </w:r>
      <w:r w:rsidRPr="000B47E3">
        <w:rPr>
          <w:rFonts w:ascii="Times New Roman" w:hAnsi="Times New Roman"/>
          <w:sz w:val="28"/>
          <w:szCs w:val="28"/>
        </w:rPr>
        <w:t xml:space="preserve"> место, призёр, участник/;</w:t>
      </w:r>
    </w:p>
    <w:p w:rsidR="00EA3179" w:rsidRDefault="000D63AE" w:rsidP="000D63AE">
      <w:pPr>
        <w:spacing w:line="240" w:lineRule="auto"/>
        <w:rPr>
          <w:rFonts w:ascii="Times New Roman" w:hAnsi="Times New Roman"/>
          <w:sz w:val="28"/>
          <w:szCs w:val="28"/>
        </w:rPr>
      </w:pPr>
      <w:r w:rsidRPr="000B47E3">
        <w:rPr>
          <w:rFonts w:ascii="Times New Roman" w:hAnsi="Times New Roman"/>
          <w:b/>
          <w:sz w:val="28"/>
          <w:szCs w:val="28"/>
        </w:rPr>
        <w:t>В/д.: «Моя малая родина» (рук.Макарова В.П.)</w:t>
      </w:r>
      <w:r w:rsidRPr="000B47E3">
        <w:rPr>
          <w:rFonts w:ascii="Times New Roman" w:hAnsi="Times New Roman"/>
          <w:sz w:val="28"/>
          <w:szCs w:val="28"/>
        </w:rPr>
        <w:t>Проходила под девизом "Люди земли Тазларовской». Задачей этого года стало изучение истории и культуры нашего района через знакомство с известными личностями, прославившими наше село и район, развитие интереса к жизни конкретных людей, воспитание уважительного отношения к своим близким бабушкам и дедушкам, показать историю в контексте с историей страны.</w:t>
      </w:r>
      <w:r w:rsidR="00EA3179">
        <w:rPr>
          <w:rFonts w:ascii="Times New Roman" w:hAnsi="Times New Roman"/>
          <w:sz w:val="28"/>
          <w:szCs w:val="28"/>
        </w:rPr>
        <w:t xml:space="preserve"> </w:t>
      </w:r>
    </w:p>
    <w:p w:rsidR="000D63AE" w:rsidRPr="000B47E3" w:rsidRDefault="000D63AE" w:rsidP="000D63AE">
      <w:pPr>
        <w:spacing w:line="240" w:lineRule="auto"/>
        <w:rPr>
          <w:rFonts w:ascii="Times New Roman" w:hAnsi="Times New Roman"/>
          <w:b/>
          <w:bCs/>
          <w:sz w:val="28"/>
          <w:szCs w:val="28"/>
        </w:rPr>
      </w:pPr>
      <w:r w:rsidRPr="000B47E3">
        <w:rPr>
          <w:rFonts w:ascii="Times New Roman" w:hAnsi="Times New Roman"/>
          <w:sz w:val="28"/>
          <w:szCs w:val="28"/>
        </w:rPr>
        <w:t>Итоги:1.  Первое занятие было посвящено творчеству и  биографии  –  публицисту Губайдуллину Чулпану Абдулловичу, поэтессы Трубициной Зинаиды и Зотовой Елизаветы. Было организовано практическое занятие, работа со сборником «Верные друзья»; 107 ударов сердца: Сборник стихов; посещение школьного музея.</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2.В различных формах были проведены знакомства с известными личностями нашего села, которые внесли вклад в историю с.Тазларово и Зианчуринского района. Практическое занятие: посещение Тазларовского СДК изучение мемориальной  доски С.Давлешина (за великие заслуги и большой вклад в историю с.Тазларово).</w:t>
      </w:r>
    </w:p>
    <w:p w:rsidR="000D63AE" w:rsidRPr="000B47E3" w:rsidRDefault="000D63AE" w:rsidP="000D63AE">
      <w:pPr>
        <w:spacing w:before="100" w:beforeAutospacing="1" w:after="100" w:afterAutospacing="1" w:line="240" w:lineRule="auto"/>
        <w:ind w:left="-142" w:firstLine="142"/>
        <w:jc w:val="both"/>
        <w:rPr>
          <w:rFonts w:ascii="Times New Roman" w:hAnsi="Times New Roman"/>
          <w:sz w:val="28"/>
          <w:szCs w:val="28"/>
        </w:rPr>
      </w:pPr>
      <w:r w:rsidRPr="000B47E3">
        <w:rPr>
          <w:rFonts w:ascii="Times New Roman" w:hAnsi="Times New Roman"/>
          <w:sz w:val="28"/>
          <w:szCs w:val="28"/>
        </w:rPr>
        <w:t>3.Членами кружка был организован и проведена занимательная экскурсия «Улицы  нашего села». Результатом данного мероприятие стало посещение управделами Тазларовского СП Пряниковой Е.А. Она учащимся 3 класса рассказала о улицах посвященные юбилейным датам «40 лет Победы», «65 лет Победы», «70 лет Победы».Также в нашем селе есть улицы под названием легендарных героев «Салавата Юлаева и Шаймуратова». В новостройках улицы носят название «Суренская, Каратал, Пахомова». Пахомов – был земским доктором, который обслуживал и лечил жителей Зианчуринского района и не только (в его списке было 170 населенных пунктов).</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4.Была организована выставка книги Марата Сайфуллина «Земля предков – Тазларово». Практическое занятие: экскурсия к дому публициста М.Сайфуллина, подробный анализ  истории  нашей «малой родины», просмотр книги.</w:t>
      </w:r>
    </w:p>
    <w:p w:rsidR="000D63AE" w:rsidRPr="000B47E3" w:rsidRDefault="000D63AE" w:rsidP="000D63AE">
      <w:pPr>
        <w:spacing w:before="100" w:beforeAutospacing="1" w:after="100" w:afterAutospacing="1" w:line="240" w:lineRule="auto"/>
        <w:jc w:val="both"/>
        <w:rPr>
          <w:rFonts w:ascii="Times New Roman" w:hAnsi="Times New Roman"/>
          <w:sz w:val="28"/>
          <w:szCs w:val="28"/>
        </w:rPr>
      </w:pPr>
      <w:r w:rsidRPr="000B47E3">
        <w:rPr>
          <w:rFonts w:ascii="Times New Roman" w:hAnsi="Times New Roman"/>
          <w:sz w:val="28"/>
          <w:szCs w:val="28"/>
        </w:rPr>
        <w:t>5. Выступление на  торжественном мероприятии,  посвященное Дню защитников Родины, с приглашением ветерана Великой Отечественной войны Амира Агзамовича Якшибаева, председателя Совета ветеранов Тазларовского СП Марата АбзалиловичаСайфуллина, почетной колхозницы, трудовой доярки колхоза им. Ленина Сарвар Гайзулловны Ишмурзиной , где учащиеся 3 класса  для почетных, уважаемых гостей исполнили «Вальс Победы»; участие в митинге посвященного 72 годовщине Победы. В месячнике военно-патриотического воспитания, учащиеся заняли среди начальных классов 1 место.</w:t>
      </w:r>
    </w:p>
    <w:p w:rsidR="000D63AE" w:rsidRPr="000B47E3" w:rsidRDefault="000D63AE" w:rsidP="000D63AE">
      <w:pPr>
        <w:spacing w:before="100" w:beforeAutospacing="1" w:after="100" w:afterAutospacing="1" w:line="240" w:lineRule="auto"/>
        <w:jc w:val="both"/>
        <w:rPr>
          <w:rFonts w:ascii="Times New Roman" w:hAnsi="Times New Roman"/>
          <w:sz w:val="28"/>
          <w:szCs w:val="28"/>
        </w:rPr>
      </w:pPr>
      <w:r w:rsidRPr="000B47E3">
        <w:rPr>
          <w:rFonts w:ascii="Times New Roman" w:hAnsi="Times New Roman"/>
          <w:sz w:val="28"/>
          <w:szCs w:val="28"/>
        </w:rPr>
        <w:lastRenderedPageBreak/>
        <w:t>6. Внеклассное мероприятие с приглашением учителя башкирского языка и литературы Душанбаевой И.Р. посвященное Дню родного языка. Ильзира Рафаэловна рассказала про обычаи и традиции народов Башкортостана. Затем учащиеся начальных классов посетили школьный музей.</w:t>
      </w:r>
    </w:p>
    <w:p w:rsidR="000D63AE" w:rsidRPr="00CA62B2" w:rsidRDefault="000D63AE" w:rsidP="000D63AE">
      <w:pPr>
        <w:spacing w:after="0" w:line="240" w:lineRule="auto"/>
        <w:jc w:val="both"/>
        <w:rPr>
          <w:rFonts w:ascii="Times New Roman" w:hAnsi="Times New Roman"/>
          <w:b/>
          <w:sz w:val="28"/>
          <w:szCs w:val="28"/>
        </w:rPr>
      </w:pPr>
      <w:r w:rsidRPr="00CA62B2">
        <w:rPr>
          <w:rFonts w:ascii="Times New Roman" w:hAnsi="Times New Roman"/>
          <w:b/>
          <w:sz w:val="28"/>
          <w:szCs w:val="28"/>
        </w:rPr>
        <w:t>В/д.: «Магия творчества» (рук.Аккубекова Г.Н.)</w:t>
      </w:r>
    </w:p>
    <w:p w:rsidR="000D63AE" w:rsidRPr="00CA62B2" w:rsidRDefault="000D63AE" w:rsidP="000D63AE">
      <w:pPr>
        <w:shd w:val="clear" w:color="auto" w:fill="FFFFFF"/>
        <w:spacing w:after="0"/>
        <w:rPr>
          <w:rFonts w:ascii="Times New Roman" w:hAnsi="Times New Roman"/>
          <w:color w:val="000000"/>
          <w:sz w:val="28"/>
          <w:szCs w:val="28"/>
        </w:rPr>
      </w:pPr>
      <w:r w:rsidRPr="00CA62B2">
        <w:rPr>
          <w:rFonts w:ascii="Times New Roman" w:hAnsi="Times New Roman"/>
          <w:color w:val="000000"/>
          <w:sz w:val="28"/>
          <w:szCs w:val="28"/>
        </w:rPr>
        <w:t>Были сделаны открытки родителям и учителям на 8 марта и 23 февраля, Новый год и Дни Рождения. Учащиеся участвовали в творческом конкурсе рисунков на Новый год, заняли первое место в школе. Обучающиеся научились работать с гофрированной бумагой, изготовлять изделия в технике торцевания. Также они обучились вышивке, видам швов, переводу рисунка на ткань и декорированию.</w:t>
      </w:r>
    </w:p>
    <w:p w:rsidR="000D63AE" w:rsidRPr="000B47E3" w:rsidRDefault="000D63AE" w:rsidP="000D63AE">
      <w:pPr>
        <w:spacing w:after="0" w:line="240" w:lineRule="auto"/>
        <w:jc w:val="both"/>
        <w:rPr>
          <w:rFonts w:ascii="Times New Roman" w:hAnsi="Times New Roman"/>
          <w:sz w:val="28"/>
          <w:szCs w:val="28"/>
        </w:rPr>
      </w:pPr>
      <w:r w:rsidRPr="00CA62B2">
        <w:rPr>
          <w:rFonts w:ascii="Times New Roman" w:hAnsi="Times New Roman"/>
          <w:sz w:val="28"/>
          <w:szCs w:val="28"/>
        </w:rPr>
        <w:t>- Участие в районном</w:t>
      </w:r>
      <w:r w:rsidRPr="000B47E3">
        <w:rPr>
          <w:rFonts w:ascii="Times New Roman" w:hAnsi="Times New Roman"/>
          <w:sz w:val="28"/>
          <w:szCs w:val="28"/>
        </w:rPr>
        <w:t xml:space="preserve"> этапе Международного конкурса «Зелёная планета», /</w:t>
      </w:r>
      <w:r w:rsidR="00EA3179">
        <w:rPr>
          <w:rFonts w:ascii="Times New Roman" w:hAnsi="Times New Roman"/>
          <w:sz w:val="28"/>
          <w:szCs w:val="28"/>
        </w:rPr>
        <w:t xml:space="preserve"> Э.</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II </w:t>
      </w:r>
      <w:r w:rsidRPr="000B47E3">
        <w:rPr>
          <w:rFonts w:ascii="Times New Roman" w:hAnsi="Times New Roman"/>
          <w:sz w:val="28"/>
          <w:szCs w:val="28"/>
        </w:rPr>
        <w:t>место/.</w:t>
      </w:r>
    </w:p>
    <w:p w:rsidR="000D63AE" w:rsidRPr="000B47E3" w:rsidRDefault="000D63AE" w:rsidP="000D63AE">
      <w:pPr>
        <w:spacing w:line="240" w:lineRule="auto"/>
        <w:rPr>
          <w:rFonts w:ascii="Times New Roman" w:hAnsi="Times New Roman"/>
          <w:b/>
          <w:bCs/>
          <w:sz w:val="28"/>
          <w:szCs w:val="28"/>
        </w:rPr>
      </w:pPr>
      <w:r w:rsidRPr="000B47E3">
        <w:rPr>
          <w:rFonts w:ascii="Times New Roman" w:hAnsi="Times New Roman"/>
          <w:b/>
          <w:bCs/>
          <w:sz w:val="28"/>
          <w:szCs w:val="28"/>
        </w:rPr>
        <w:t>В/д.: «Азбука добра» (рук.Куканова Н.А.)</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b/>
          <w:bCs/>
          <w:sz w:val="28"/>
          <w:szCs w:val="28"/>
        </w:rPr>
        <w:t>-</w:t>
      </w:r>
      <w:r w:rsidRPr="000B47E3">
        <w:rPr>
          <w:rFonts w:ascii="Times New Roman" w:hAnsi="Times New Roman"/>
          <w:sz w:val="28"/>
          <w:szCs w:val="28"/>
        </w:rPr>
        <w:t xml:space="preserve"> Районный конкурс  поделок «Природа и фантазия» в</w:t>
      </w:r>
      <w:r w:rsidR="00EA3179">
        <w:rPr>
          <w:rFonts w:ascii="Times New Roman" w:hAnsi="Times New Roman"/>
          <w:sz w:val="28"/>
          <w:szCs w:val="28"/>
        </w:rPr>
        <w:t xml:space="preserve"> номинации «Осенняя фантазия» /В.</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 </w:t>
      </w:r>
      <w:r w:rsidRPr="000B47E3">
        <w:rPr>
          <w:rFonts w:ascii="Times New Roman" w:hAnsi="Times New Roman"/>
          <w:sz w:val="28"/>
          <w:szCs w:val="28"/>
        </w:rPr>
        <w:t>место/;</w:t>
      </w:r>
    </w:p>
    <w:p w:rsidR="000D63AE" w:rsidRPr="000B47E3" w:rsidRDefault="000D63AE" w:rsidP="000D63AE">
      <w:pPr>
        <w:spacing w:line="240" w:lineRule="auto"/>
        <w:rPr>
          <w:rFonts w:ascii="Times New Roman" w:eastAsia="Nimbus Roman No9 L" w:hAnsi="Times New Roman"/>
          <w:sz w:val="28"/>
          <w:szCs w:val="28"/>
          <w:lang w:eastAsia="ru-RU"/>
        </w:rPr>
      </w:pPr>
      <w:r w:rsidRPr="000B47E3">
        <w:rPr>
          <w:rFonts w:ascii="Times New Roman" w:hAnsi="Times New Roman"/>
          <w:bCs/>
          <w:sz w:val="28"/>
          <w:szCs w:val="28"/>
        </w:rPr>
        <w:t>- Участие в</w:t>
      </w:r>
      <w:r w:rsidRPr="000B47E3">
        <w:rPr>
          <w:rFonts w:ascii="Times New Roman" w:eastAsia="Nimbus Roman No9 L" w:hAnsi="Times New Roman"/>
          <w:sz w:val="28"/>
          <w:szCs w:val="28"/>
          <w:lang w:eastAsia="ru-RU"/>
        </w:rPr>
        <w:t>районной  акции ко Дню пожилого человека «Из детских рук частичка доброты» /4 класс – сертификат об участии/;</w:t>
      </w:r>
    </w:p>
    <w:p w:rsidR="000D63AE" w:rsidRPr="000B47E3" w:rsidRDefault="000D63AE" w:rsidP="000D63AE">
      <w:pPr>
        <w:spacing w:line="240" w:lineRule="auto"/>
        <w:rPr>
          <w:rFonts w:ascii="Times New Roman" w:hAnsi="Times New Roman"/>
          <w:b/>
          <w:bCs/>
          <w:sz w:val="28"/>
          <w:szCs w:val="28"/>
        </w:rPr>
      </w:pPr>
      <w:r w:rsidRPr="000B47E3">
        <w:rPr>
          <w:rFonts w:ascii="Times New Roman" w:hAnsi="Times New Roman"/>
          <w:b/>
          <w:bCs/>
          <w:sz w:val="28"/>
          <w:szCs w:val="28"/>
        </w:rPr>
        <w:t>В/д.: «Основы духовно-нравственной культуры народов России» (рук.Пирогова О.А.)</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b/>
          <w:bCs/>
          <w:sz w:val="28"/>
          <w:szCs w:val="28"/>
        </w:rPr>
        <w:t>-</w:t>
      </w:r>
      <w:r w:rsidRPr="000B47E3">
        <w:rPr>
          <w:rFonts w:ascii="Times New Roman" w:hAnsi="Times New Roman"/>
          <w:sz w:val="28"/>
          <w:szCs w:val="28"/>
        </w:rPr>
        <w:t>Участие в районном конкурсе, посвященном Дню учителя «Благодарим учителей» /</w:t>
      </w:r>
      <w:r w:rsidR="00EA3179">
        <w:rPr>
          <w:rFonts w:ascii="Times New Roman" w:hAnsi="Times New Roman"/>
          <w:sz w:val="28"/>
          <w:szCs w:val="28"/>
        </w:rPr>
        <w:t xml:space="preserve"> П</w:t>
      </w:r>
      <w:r w:rsidR="008C7371">
        <w:rPr>
          <w:rFonts w:ascii="Times New Roman" w:hAnsi="Times New Roman"/>
          <w:sz w:val="28"/>
          <w:szCs w:val="28"/>
        </w:rPr>
        <w:t>.</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 </w:t>
      </w:r>
      <w:r w:rsidRPr="000B47E3">
        <w:rPr>
          <w:rFonts w:ascii="Times New Roman" w:hAnsi="Times New Roman"/>
          <w:sz w:val="28"/>
          <w:szCs w:val="28"/>
        </w:rPr>
        <w:t>место/;</w:t>
      </w:r>
    </w:p>
    <w:p w:rsidR="000D63AE" w:rsidRPr="000B47E3" w:rsidRDefault="000D63AE" w:rsidP="000D63AE">
      <w:pPr>
        <w:spacing w:after="0" w:line="240" w:lineRule="auto"/>
        <w:jc w:val="both"/>
        <w:rPr>
          <w:rStyle w:val="a8"/>
          <w:b w:val="0"/>
          <w:bCs w:val="0"/>
          <w:sz w:val="28"/>
          <w:szCs w:val="28"/>
        </w:rPr>
      </w:pPr>
      <w:r w:rsidRPr="000B47E3">
        <w:rPr>
          <w:rFonts w:ascii="Times New Roman" w:hAnsi="Times New Roman"/>
          <w:sz w:val="28"/>
          <w:szCs w:val="28"/>
        </w:rPr>
        <w:t>- Участие в районном конкурсе «Билет в будущ</w:t>
      </w:r>
      <w:r w:rsidR="008C7371">
        <w:rPr>
          <w:rFonts w:ascii="Times New Roman" w:hAnsi="Times New Roman"/>
          <w:sz w:val="28"/>
          <w:szCs w:val="28"/>
        </w:rPr>
        <w:t>ее» /К.</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II </w:t>
      </w:r>
      <w:r w:rsidRPr="000B47E3">
        <w:rPr>
          <w:rFonts w:ascii="Times New Roman" w:hAnsi="Times New Roman"/>
          <w:sz w:val="28"/>
          <w:szCs w:val="28"/>
        </w:rPr>
        <w:t>место/;</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sz w:val="28"/>
          <w:szCs w:val="28"/>
        </w:rPr>
        <w:t xml:space="preserve"> Внеурочная деятельность направлена на развитие творческого потенциала ребят, оттачивание их умений и навыков в различных образовательных сферах.</w:t>
      </w:r>
    </w:p>
    <w:p w:rsidR="000D63AE" w:rsidRPr="00372FA8" w:rsidRDefault="000D63AE" w:rsidP="000D63AE">
      <w:pPr>
        <w:pStyle w:val="af2"/>
        <w:jc w:val="both"/>
        <w:rPr>
          <w:rFonts w:ascii="Times New Roman" w:hAnsi="Times New Roman"/>
          <w:b/>
          <w:sz w:val="28"/>
          <w:szCs w:val="28"/>
        </w:rPr>
      </w:pPr>
      <w:r w:rsidRPr="00372FA8">
        <w:rPr>
          <w:rFonts w:ascii="Times New Roman" w:hAnsi="Times New Roman"/>
          <w:b/>
          <w:sz w:val="28"/>
          <w:szCs w:val="28"/>
        </w:rPr>
        <w:t>Работа классных руководителей</w:t>
      </w:r>
    </w:p>
    <w:p w:rsidR="000D63AE" w:rsidRPr="00CA62B2" w:rsidRDefault="000D63AE" w:rsidP="000D63AE">
      <w:pPr>
        <w:pStyle w:val="Standard"/>
        <w:ind w:firstLine="332"/>
        <w:rPr>
          <w:rFonts w:ascii="Times New Roman" w:hAnsi="Times New Roman" w:cs="Times New Roman"/>
          <w:sz w:val="28"/>
          <w:szCs w:val="28"/>
        </w:rPr>
      </w:pPr>
      <w:r w:rsidRPr="00CA62B2">
        <w:rPr>
          <w:rFonts w:ascii="Times New Roman" w:hAnsi="Times New Roman" w:cs="Times New Roman"/>
          <w:sz w:val="28"/>
          <w:szCs w:val="28"/>
        </w:rPr>
        <w:t xml:space="preserve">В состав классных руководителей в этом  учебном году входит  10 классных руководителей, из них 4 – начальная школа (1-4 кл.), 3 – среднее звено (5-7 кл.),  3  –старшие классы (8-11 кл.). </w:t>
      </w:r>
    </w:p>
    <w:p w:rsidR="000D63AE" w:rsidRPr="000B47E3" w:rsidRDefault="000D63AE" w:rsidP="000D63AE">
      <w:pPr>
        <w:spacing w:line="240" w:lineRule="auto"/>
        <w:rPr>
          <w:rFonts w:ascii="Times New Roman" w:hAnsi="Times New Roman"/>
          <w:sz w:val="28"/>
          <w:szCs w:val="28"/>
        </w:rPr>
      </w:pPr>
      <w:r w:rsidRPr="00CA62B2">
        <w:rPr>
          <w:rFonts w:ascii="Times New Roman" w:hAnsi="Times New Roman"/>
          <w:sz w:val="28"/>
          <w:szCs w:val="28"/>
        </w:rPr>
        <w:tab/>
        <w:t>Классными руководителями</w:t>
      </w:r>
      <w:r w:rsidRPr="000B47E3">
        <w:rPr>
          <w:rFonts w:ascii="Times New Roman" w:hAnsi="Times New Roman"/>
          <w:sz w:val="28"/>
          <w:szCs w:val="28"/>
        </w:rPr>
        <w:t xml:space="preserve"> 1-11 классов в течение года ведутся  папки    «Организация воспитательной деятельности»  в соответствии с планом  воспитательной работы.  Своевременно сдали воспитательные планы  Душанбаева Л.Б., Макарова В.П., Куканова Н.А., Якшимбетова Г.А., Пирогова О.А.</w:t>
      </w:r>
    </w:p>
    <w:p w:rsidR="000D63AE" w:rsidRPr="000B47E3" w:rsidRDefault="000D63AE" w:rsidP="000D63AE">
      <w:pPr>
        <w:spacing w:line="240" w:lineRule="auto"/>
        <w:rPr>
          <w:rFonts w:ascii="Times New Roman" w:hAnsi="Times New Roman"/>
          <w:sz w:val="28"/>
          <w:szCs w:val="28"/>
        </w:rPr>
      </w:pPr>
      <w:r w:rsidRPr="000B47E3">
        <w:rPr>
          <w:rStyle w:val="c12"/>
          <w:rFonts w:ascii="Times New Roman" w:hAnsi="Times New Roman"/>
          <w:color w:val="000000"/>
          <w:sz w:val="28"/>
          <w:szCs w:val="28"/>
          <w:shd w:val="clear" w:color="auto" w:fill="FFFFFF"/>
        </w:rPr>
        <w:t xml:space="preserve"> Доброй традицией, имеющей высокий воспитательный эффект, стали творческие отчеты классов за прошедший  учебный год. Лучшими творческими отчетами признаны, отчеты</w:t>
      </w:r>
      <w:r w:rsidRPr="000B47E3">
        <w:rPr>
          <w:rStyle w:val="c12"/>
          <w:rFonts w:ascii="Times New Roman" w:hAnsi="Times New Roman"/>
          <w:color w:val="333333"/>
          <w:sz w:val="28"/>
          <w:szCs w:val="28"/>
          <w:shd w:val="clear" w:color="auto" w:fill="FFFFFF"/>
        </w:rPr>
        <w:t>  Мамурина С.Н. (9класс), Пироговой О.А. (6 класс), Кукановой Н.А. (4 класс), Макаровой В.П. (3 класс), Якшимбетовой Г.А. (2 класс), Душанбаевой Л.Б. (1 класс).</w:t>
      </w:r>
    </w:p>
    <w:p w:rsidR="000D63AE" w:rsidRPr="000B47E3" w:rsidRDefault="000D63AE" w:rsidP="000D63AE">
      <w:pPr>
        <w:spacing w:after="0" w:line="240" w:lineRule="auto"/>
        <w:jc w:val="both"/>
        <w:rPr>
          <w:rFonts w:ascii="Times New Roman" w:hAnsi="Times New Roman"/>
          <w:sz w:val="28"/>
          <w:szCs w:val="28"/>
        </w:rPr>
      </w:pPr>
      <w:r w:rsidRPr="000B47E3">
        <w:rPr>
          <w:rFonts w:ascii="Times New Roman" w:hAnsi="Times New Roman"/>
          <w:color w:val="000000"/>
          <w:sz w:val="28"/>
          <w:szCs w:val="28"/>
        </w:rPr>
        <w:t xml:space="preserve">   В целом, подводя итоги воспитательной работы за прошедший учебный год, следует отметить постоянную активность и заинтересованность многих педагогов в выполнении воспитательных целей и задач. </w:t>
      </w:r>
      <w:r w:rsidRPr="000B47E3">
        <w:rPr>
          <w:rFonts w:ascii="Times New Roman" w:hAnsi="Times New Roman"/>
          <w:color w:val="000000"/>
          <w:sz w:val="28"/>
          <w:szCs w:val="28"/>
          <w:shd w:val="clear" w:color="auto" w:fill="FFFFFF"/>
        </w:rPr>
        <w:t xml:space="preserve">Добросовестным отношением к своим обязанностям, активным участием в мероприятиях различного уровня, </w:t>
      </w:r>
      <w:r w:rsidRPr="000B47E3">
        <w:rPr>
          <w:rFonts w:ascii="Times New Roman" w:hAnsi="Times New Roman"/>
          <w:color w:val="000000"/>
          <w:sz w:val="28"/>
          <w:szCs w:val="28"/>
          <w:shd w:val="clear" w:color="auto" w:fill="FFFFFF"/>
        </w:rPr>
        <w:lastRenderedPageBreak/>
        <w:t>высокими показателями в воспитательной работе отличаются классные руководители:  </w:t>
      </w:r>
      <w:r w:rsidRPr="000B47E3">
        <w:rPr>
          <w:rFonts w:ascii="Times New Roman" w:hAnsi="Times New Roman"/>
          <w:sz w:val="28"/>
          <w:szCs w:val="28"/>
        </w:rPr>
        <w:t xml:space="preserve"> 1 (кл.рук.Душанбаева Л.Б.), 2 (кл.рук.Якшимбетова Г.А.), 3 (кл.рук.Макарова В.П.), 4 (кл.рук.Куканова Н.А.), 6 (кл.рук.Пирогова О.А.), 8 (кл.рук.Чернова Л.Ф.) классов.</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sz w:val="28"/>
          <w:szCs w:val="28"/>
        </w:rPr>
        <w:t xml:space="preserve">    Два раза в год, в начале и в конце учебного года, по плану  школы   проводится </w:t>
      </w:r>
      <w:r w:rsidRPr="000B47E3">
        <w:rPr>
          <w:rFonts w:ascii="Times New Roman" w:hAnsi="Times New Roman"/>
          <w:b/>
          <w:sz w:val="28"/>
          <w:szCs w:val="28"/>
        </w:rPr>
        <w:t>мониторинг уровня воспитанности</w:t>
      </w:r>
      <w:r w:rsidRPr="000B47E3">
        <w:rPr>
          <w:rFonts w:ascii="Times New Roman" w:hAnsi="Times New Roman"/>
          <w:sz w:val="28"/>
          <w:szCs w:val="28"/>
        </w:rPr>
        <w:t xml:space="preserve"> среди 1-11 классов. Методика определения уровня воспитанности учащихся позволила выявить отношение школьников к нравственным нормам и соответствующим нравственным качествам.</w:t>
      </w:r>
    </w:p>
    <w:p w:rsidR="000D63AE" w:rsidRPr="000B47E3" w:rsidRDefault="000D63AE" w:rsidP="000D63AE">
      <w:pPr>
        <w:spacing w:line="240" w:lineRule="auto"/>
        <w:jc w:val="center"/>
        <w:rPr>
          <w:rFonts w:ascii="Times New Roman" w:hAnsi="Times New Roman"/>
          <w:sz w:val="28"/>
          <w:szCs w:val="28"/>
        </w:rPr>
      </w:pPr>
      <w:r w:rsidRPr="000B47E3">
        <w:rPr>
          <w:rFonts w:ascii="Times New Roman" w:hAnsi="Times New Roman"/>
          <w:b/>
          <w:sz w:val="28"/>
          <w:szCs w:val="28"/>
        </w:rPr>
        <w:t xml:space="preserve">    Результаты мониторинга уровня воспитанности учащихся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84"/>
        <w:gridCol w:w="1433"/>
        <w:gridCol w:w="1508"/>
        <w:gridCol w:w="1175"/>
        <w:gridCol w:w="3160"/>
      </w:tblGrid>
      <w:tr w:rsidR="000D63AE" w:rsidRPr="000B47E3" w:rsidTr="000D63AE">
        <w:trPr>
          <w:trHeight w:val="405"/>
          <w:jc w:val="center"/>
        </w:trPr>
        <w:tc>
          <w:tcPr>
            <w:tcW w:w="1479" w:type="dxa"/>
            <w:vMerge w:val="restart"/>
          </w:tcPr>
          <w:p w:rsidR="000D63AE" w:rsidRPr="000B47E3" w:rsidRDefault="000D63AE" w:rsidP="000D63AE">
            <w:pPr>
              <w:pStyle w:val="af"/>
              <w:jc w:val="center"/>
              <w:rPr>
                <w:shd w:val="clear" w:color="auto" w:fill="FFFFFF"/>
              </w:rPr>
            </w:pPr>
            <w:r w:rsidRPr="000B47E3">
              <w:rPr>
                <w:shd w:val="clear" w:color="auto" w:fill="FFFFFF"/>
              </w:rPr>
              <w:t>Учебный год</w:t>
            </w:r>
          </w:p>
        </w:tc>
        <w:tc>
          <w:tcPr>
            <w:tcW w:w="5500" w:type="dxa"/>
            <w:gridSpan w:val="4"/>
            <w:tcBorders>
              <w:bottom w:val="single" w:sz="4" w:space="0" w:color="auto"/>
              <w:righ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 xml:space="preserve">Уровень воспитанности </w:t>
            </w:r>
          </w:p>
        </w:tc>
        <w:tc>
          <w:tcPr>
            <w:tcW w:w="3160" w:type="dxa"/>
            <w:vMerge w:val="restart"/>
            <w:tcBorders>
              <w:left w:val="single" w:sz="4" w:space="0" w:color="auto"/>
            </w:tcBorders>
          </w:tcPr>
          <w:p w:rsidR="000D63AE" w:rsidRPr="000B47E3" w:rsidRDefault="000D63AE" w:rsidP="000D63AE">
            <w:pPr>
              <w:pStyle w:val="af"/>
              <w:rPr>
                <w:shd w:val="clear" w:color="auto" w:fill="FFFFFF"/>
              </w:rPr>
            </w:pPr>
            <w:r w:rsidRPr="000B47E3">
              <w:rPr>
                <w:shd w:val="clear" w:color="auto" w:fill="FFFFFF"/>
              </w:rPr>
              <w:t xml:space="preserve">Уровень воспитанности коллектива учащихся </w:t>
            </w:r>
            <w:r w:rsidRPr="000B47E3">
              <w:rPr>
                <w:bCs/>
                <w:i/>
              </w:rPr>
              <w:t>(среднеарифметический балл по школе)</w:t>
            </w:r>
          </w:p>
        </w:tc>
      </w:tr>
      <w:tr w:rsidR="000D63AE" w:rsidRPr="000B47E3" w:rsidTr="000D63AE">
        <w:trPr>
          <w:trHeight w:val="240"/>
          <w:jc w:val="center"/>
        </w:trPr>
        <w:tc>
          <w:tcPr>
            <w:tcW w:w="1479" w:type="dxa"/>
            <w:vMerge/>
          </w:tcPr>
          <w:p w:rsidR="000D63AE" w:rsidRPr="000B47E3" w:rsidRDefault="000D63AE" w:rsidP="000D63AE">
            <w:pPr>
              <w:pStyle w:val="af"/>
              <w:rPr>
                <w:shd w:val="clear" w:color="auto" w:fill="FFFFFF"/>
              </w:rPr>
            </w:pPr>
          </w:p>
        </w:tc>
        <w:tc>
          <w:tcPr>
            <w:tcW w:w="1384" w:type="dxa"/>
            <w:tcBorders>
              <w:top w:val="single" w:sz="4" w:space="0" w:color="auto"/>
            </w:tcBorders>
          </w:tcPr>
          <w:p w:rsidR="000D63AE" w:rsidRPr="000B47E3" w:rsidRDefault="000D63AE" w:rsidP="000D63AE">
            <w:pPr>
              <w:pStyle w:val="af"/>
              <w:rPr>
                <w:shd w:val="clear" w:color="auto" w:fill="FFFFFF"/>
              </w:rPr>
            </w:pPr>
            <w:r w:rsidRPr="000B47E3">
              <w:rPr>
                <w:shd w:val="clear" w:color="auto" w:fill="FFFFFF"/>
              </w:rPr>
              <w:t>Высокий</w:t>
            </w:r>
          </w:p>
        </w:tc>
        <w:tc>
          <w:tcPr>
            <w:tcW w:w="1433" w:type="dxa"/>
            <w:tcBorders>
              <w:top w:val="single" w:sz="4" w:space="0" w:color="auto"/>
            </w:tcBorders>
          </w:tcPr>
          <w:p w:rsidR="000D63AE" w:rsidRPr="000B47E3" w:rsidRDefault="000D63AE" w:rsidP="000D63AE">
            <w:pPr>
              <w:pStyle w:val="af"/>
              <w:rPr>
                <w:shd w:val="clear" w:color="auto" w:fill="FFFFFF"/>
              </w:rPr>
            </w:pPr>
            <w:r w:rsidRPr="000B47E3">
              <w:rPr>
                <w:shd w:val="clear" w:color="auto" w:fill="FFFFFF"/>
              </w:rPr>
              <w:t>Хороший</w:t>
            </w:r>
          </w:p>
        </w:tc>
        <w:tc>
          <w:tcPr>
            <w:tcW w:w="1508" w:type="dxa"/>
            <w:tcBorders>
              <w:top w:val="single" w:sz="4" w:space="0" w:color="auto"/>
            </w:tcBorders>
          </w:tcPr>
          <w:p w:rsidR="000D63AE" w:rsidRPr="000B47E3" w:rsidRDefault="000D63AE" w:rsidP="000D63AE">
            <w:pPr>
              <w:pStyle w:val="af"/>
              <w:rPr>
                <w:shd w:val="clear" w:color="auto" w:fill="FFFFFF"/>
              </w:rPr>
            </w:pPr>
            <w:r w:rsidRPr="000B47E3">
              <w:rPr>
                <w:shd w:val="clear" w:color="auto" w:fill="FFFFFF"/>
              </w:rPr>
              <w:t>Средний</w:t>
            </w:r>
          </w:p>
        </w:tc>
        <w:tc>
          <w:tcPr>
            <w:tcW w:w="1175" w:type="dxa"/>
            <w:tcBorders>
              <w:top w:val="single" w:sz="4" w:space="0" w:color="auto"/>
              <w:right w:val="single" w:sz="4" w:space="0" w:color="auto"/>
            </w:tcBorders>
          </w:tcPr>
          <w:p w:rsidR="000D63AE" w:rsidRPr="000B47E3" w:rsidRDefault="000D63AE" w:rsidP="000D63AE">
            <w:pPr>
              <w:pStyle w:val="af"/>
              <w:rPr>
                <w:shd w:val="clear" w:color="auto" w:fill="FFFFFF"/>
              </w:rPr>
            </w:pPr>
            <w:r w:rsidRPr="000B47E3">
              <w:rPr>
                <w:shd w:val="clear" w:color="auto" w:fill="FFFFFF"/>
              </w:rPr>
              <w:t>Низкий</w:t>
            </w:r>
          </w:p>
        </w:tc>
        <w:tc>
          <w:tcPr>
            <w:tcW w:w="3160" w:type="dxa"/>
            <w:vMerge/>
            <w:tcBorders>
              <w:left w:val="single" w:sz="4" w:space="0" w:color="auto"/>
            </w:tcBorders>
          </w:tcPr>
          <w:p w:rsidR="000D63AE" w:rsidRPr="000B47E3" w:rsidRDefault="000D63AE" w:rsidP="000D63AE">
            <w:pPr>
              <w:pStyle w:val="af"/>
              <w:rPr>
                <w:shd w:val="clear" w:color="auto" w:fill="FFFFFF"/>
              </w:rPr>
            </w:pPr>
          </w:p>
        </w:tc>
      </w:tr>
      <w:tr w:rsidR="000D63AE" w:rsidRPr="000B47E3" w:rsidTr="000D63AE">
        <w:trPr>
          <w:jc w:val="center"/>
        </w:trPr>
        <w:tc>
          <w:tcPr>
            <w:tcW w:w="1479" w:type="dxa"/>
          </w:tcPr>
          <w:p w:rsidR="000D63AE" w:rsidRPr="000B47E3" w:rsidRDefault="000D63AE" w:rsidP="000D63AE">
            <w:pPr>
              <w:pStyle w:val="af"/>
              <w:rPr>
                <w:shd w:val="clear" w:color="auto" w:fill="FFFFFF"/>
              </w:rPr>
            </w:pPr>
            <w:r w:rsidRPr="000B47E3">
              <w:rPr>
                <w:shd w:val="clear" w:color="auto" w:fill="FFFFFF"/>
              </w:rPr>
              <w:t>2013/2014</w:t>
            </w:r>
          </w:p>
        </w:tc>
        <w:tc>
          <w:tcPr>
            <w:tcW w:w="1384" w:type="dxa"/>
          </w:tcPr>
          <w:p w:rsidR="000D63AE" w:rsidRPr="000B47E3" w:rsidRDefault="000D63AE" w:rsidP="000D63AE">
            <w:pPr>
              <w:pStyle w:val="af"/>
              <w:jc w:val="center"/>
              <w:rPr>
                <w:shd w:val="clear" w:color="auto" w:fill="FFFFFF"/>
              </w:rPr>
            </w:pPr>
            <w:r w:rsidRPr="000B47E3">
              <w:rPr>
                <w:shd w:val="clear" w:color="auto" w:fill="FFFFFF"/>
              </w:rPr>
              <w:t>46</w:t>
            </w:r>
          </w:p>
        </w:tc>
        <w:tc>
          <w:tcPr>
            <w:tcW w:w="1433" w:type="dxa"/>
          </w:tcPr>
          <w:p w:rsidR="000D63AE" w:rsidRPr="000B47E3" w:rsidRDefault="000D63AE" w:rsidP="000D63AE">
            <w:pPr>
              <w:pStyle w:val="af"/>
              <w:jc w:val="center"/>
              <w:rPr>
                <w:shd w:val="clear" w:color="auto" w:fill="FFFFFF"/>
              </w:rPr>
            </w:pPr>
            <w:r w:rsidRPr="000B47E3">
              <w:rPr>
                <w:shd w:val="clear" w:color="auto" w:fill="FFFFFF"/>
              </w:rPr>
              <w:t>47</w:t>
            </w:r>
          </w:p>
        </w:tc>
        <w:tc>
          <w:tcPr>
            <w:tcW w:w="1508" w:type="dxa"/>
          </w:tcPr>
          <w:p w:rsidR="000D63AE" w:rsidRPr="000B47E3" w:rsidRDefault="000D63AE" w:rsidP="000D63AE">
            <w:pPr>
              <w:pStyle w:val="af"/>
              <w:jc w:val="center"/>
              <w:rPr>
                <w:shd w:val="clear" w:color="auto" w:fill="FFFFFF"/>
              </w:rPr>
            </w:pPr>
            <w:r w:rsidRPr="000B47E3">
              <w:rPr>
                <w:shd w:val="clear" w:color="auto" w:fill="FFFFFF"/>
              </w:rPr>
              <w:t>41</w:t>
            </w:r>
          </w:p>
        </w:tc>
        <w:tc>
          <w:tcPr>
            <w:tcW w:w="1175" w:type="dxa"/>
            <w:tcBorders>
              <w:righ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18</w:t>
            </w:r>
          </w:p>
        </w:tc>
        <w:tc>
          <w:tcPr>
            <w:tcW w:w="3160" w:type="dxa"/>
            <w:tcBorders>
              <w:lef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3,8 баллов - средний</w:t>
            </w:r>
          </w:p>
        </w:tc>
      </w:tr>
      <w:tr w:rsidR="000D63AE" w:rsidRPr="000B47E3" w:rsidTr="000D63AE">
        <w:trPr>
          <w:jc w:val="center"/>
        </w:trPr>
        <w:tc>
          <w:tcPr>
            <w:tcW w:w="1479" w:type="dxa"/>
          </w:tcPr>
          <w:p w:rsidR="000D63AE" w:rsidRPr="000B47E3" w:rsidRDefault="000D63AE" w:rsidP="000D63AE">
            <w:pPr>
              <w:pStyle w:val="af"/>
              <w:rPr>
                <w:shd w:val="clear" w:color="auto" w:fill="FFFFFF"/>
              </w:rPr>
            </w:pPr>
            <w:r w:rsidRPr="000B47E3">
              <w:rPr>
                <w:shd w:val="clear" w:color="auto" w:fill="FFFFFF"/>
              </w:rPr>
              <w:t>2014/2015</w:t>
            </w:r>
          </w:p>
        </w:tc>
        <w:tc>
          <w:tcPr>
            <w:tcW w:w="1384" w:type="dxa"/>
          </w:tcPr>
          <w:p w:rsidR="000D63AE" w:rsidRPr="000B47E3" w:rsidRDefault="000D63AE" w:rsidP="000D63AE">
            <w:pPr>
              <w:pStyle w:val="af"/>
              <w:jc w:val="center"/>
              <w:rPr>
                <w:shd w:val="clear" w:color="auto" w:fill="FFFFFF"/>
              </w:rPr>
            </w:pPr>
            <w:r w:rsidRPr="000B47E3">
              <w:rPr>
                <w:shd w:val="clear" w:color="auto" w:fill="FFFFFF"/>
              </w:rPr>
              <w:t>41</w:t>
            </w:r>
          </w:p>
        </w:tc>
        <w:tc>
          <w:tcPr>
            <w:tcW w:w="1433" w:type="dxa"/>
          </w:tcPr>
          <w:p w:rsidR="000D63AE" w:rsidRPr="000B47E3" w:rsidRDefault="000D63AE" w:rsidP="000D63AE">
            <w:pPr>
              <w:pStyle w:val="af"/>
              <w:jc w:val="center"/>
              <w:rPr>
                <w:shd w:val="clear" w:color="auto" w:fill="FFFFFF"/>
              </w:rPr>
            </w:pPr>
            <w:r w:rsidRPr="000B47E3">
              <w:rPr>
                <w:shd w:val="clear" w:color="auto" w:fill="FFFFFF"/>
              </w:rPr>
              <w:t>62</w:t>
            </w:r>
          </w:p>
        </w:tc>
        <w:tc>
          <w:tcPr>
            <w:tcW w:w="1508" w:type="dxa"/>
          </w:tcPr>
          <w:p w:rsidR="000D63AE" w:rsidRPr="000B47E3" w:rsidRDefault="000D63AE" w:rsidP="000D63AE">
            <w:pPr>
              <w:pStyle w:val="af"/>
              <w:jc w:val="center"/>
              <w:rPr>
                <w:shd w:val="clear" w:color="auto" w:fill="FFFFFF"/>
              </w:rPr>
            </w:pPr>
            <w:r w:rsidRPr="000B47E3">
              <w:rPr>
                <w:shd w:val="clear" w:color="auto" w:fill="FFFFFF"/>
              </w:rPr>
              <w:t>50</w:t>
            </w:r>
          </w:p>
        </w:tc>
        <w:tc>
          <w:tcPr>
            <w:tcW w:w="1175" w:type="dxa"/>
            <w:tcBorders>
              <w:righ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13</w:t>
            </w:r>
          </w:p>
        </w:tc>
        <w:tc>
          <w:tcPr>
            <w:tcW w:w="3160" w:type="dxa"/>
            <w:tcBorders>
              <w:lef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4,1 баллов - хороший</w:t>
            </w:r>
          </w:p>
        </w:tc>
      </w:tr>
      <w:tr w:rsidR="000D63AE" w:rsidRPr="000B47E3" w:rsidTr="000D63AE">
        <w:trPr>
          <w:trHeight w:val="390"/>
          <w:jc w:val="center"/>
        </w:trPr>
        <w:tc>
          <w:tcPr>
            <w:tcW w:w="1479" w:type="dxa"/>
          </w:tcPr>
          <w:p w:rsidR="000D63AE" w:rsidRPr="000B47E3" w:rsidRDefault="000D63AE" w:rsidP="000D63AE">
            <w:pPr>
              <w:pStyle w:val="af"/>
              <w:rPr>
                <w:shd w:val="clear" w:color="auto" w:fill="FFFFFF"/>
              </w:rPr>
            </w:pPr>
            <w:r w:rsidRPr="000B47E3">
              <w:rPr>
                <w:shd w:val="clear" w:color="auto" w:fill="FFFFFF"/>
              </w:rPr>
              <w:t>2015/2016</w:t>
            </w:r>
          </w:p>
        </w:tc>
        <w:tc>
          <w:tcPr>
            <w:tcW w:w="1384" w:type="dxa"/>
          </w:tcPr>
          <w:p w:rsidR="000D63AE" w:rsidRPr="000B47E3" w:rsidRDefault="000D63AE" w:rsidP="000D63AE">
            <w:pPr>
              <w:pStyle w:val="af"/>
              <w:jc w:val="center"/>
              <w:rPr>
                <w:shd w:val="clear" w:color="auto" w:fill="FFFFFF"/>
              </w:rPr>
            </w:pPr>
            <w:r w:rsidRPr="000B47E3">
              <w:rPr>
                <w:shd w:val="clear" w:color="auto" w:fill="FFFFFF"/>
              </w:rPr>
              <w:t>45</w:t>
            </w:r>
          </w:p>
        </w:tc>
        <w:tc>
          <w:tcPr>
            <w:tcW w:w="1433" w:type="dxa"/>
          </w:tcPr>
          <w:p w:rsidR="000D63AE" w:rsidRPr="000B47E3" w:rsidRDefault="000D63AE" w:rsidP="000D63AE">
            <w:pPr>
              <w:pStyle w:val="af"/>
              <w:jc w:val="center"/>
              <w:rPr>
                <w:shd w:val="clear" w:color="auto" w:fill="FFFFFF"/>
              </w:rPr>
            </w:pPr>
            <w:r w:rsidRPr="000B47E3">
              <w:rPr>
                <w:shd w:val="clear" w:color="auto" w:fill="FFFFFF"/>
              </w:rPr>
              <w:t>65</w:t>
            </w:r>
          </w:p>
        </w:tc>
        <w:tc>
          <w:tcPr>
            <w:tcW w:w="1508" w:type="dxa"/>
          </w:tcPr>
          <w:p w:rsidR="000D63AE" w:rsidRPr="000B47E3" w:rsidRDefault="000D63AE" w:rsidP="000D63AE">
            <w:pPr>
              <w:pStyle w:val="af"/>
              <w:jc w:val="center"/>
              <w:rPr>
                <w:shd w:val="clear" w:color="auto" w:fill="FFFFFF"/>
              </w:rPr>
            </w:pPr>
            <w:r w:rsidRPr="000B47E3">
              <w:rPr>
                <w:shd w:val="clear" w:color="auto" w:fill="FFFFFF"/>
              </w:rPr>
              <w:t>43</w:t>
            </w:r>
          </w:p>
        </w:tc>
        <w:tc>
          <w:tcPr>
            <w:tcW w:w="1175" w:type="dxa"/>
            <w:tcBorders>
              <w:righ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10</w:t>
            </w:r>
          </w:p>
        </w:tc>
        <w:tc>
          <w:tcPr>
            <w:tcW w:w="3160" w:type="dxa"/>
            <w:tcBorders>
              <w:lef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4,2 баллов - хороший</w:t>
            </w:r>
          </w:p>
        </w:tc>
      </w:tr>
      <w:tr w:rsidR="000D63AE" w:rsidRPr="000B47E3" w:rsidTr="000D63AE">
        <w:trPr>
          <w:trHeight w:val="1230"/>
          <w:jc w:val="center"/>
        </w:trPr>
        <w:tc>
          <w:tcPr>
            <w:tcW w:w="1479" w:type="dxa"/>
          </w:tcPr>
          <w:p w:rsidR="000D63AE" w:rsidRPr="000B47E3" w:rsidRDefault="000D63AE" w:rsidP="000D63AE">
            <w:pPr>
              <w:pStyle w:val="af"/>
              <w:rPr>
                <w:shd w:val="clear" w:color="auto" w:fill="FFFFFF"/>
              </w:rPr>
            </w:pPr>
            <w:r w:rsidRPr="000B47E3">
              <w:rPr>
                <w:shd w:val="clear" w:color="auto" w:fill="FFFFFF"/>
              </w:rPr>
              <w:t>2016/2017 (начало учебного года)</w:t>
            </w:r>
          </w:p>
        </w:tc>
        <w:tc>
          <w:tcPr>
            <w:tcW w:w="1384" w:type="dxa"/>
          </w:tcPr>
          <w:p w:rsidR="000D63AE" w:rsidRPr="000B47E3" w:rsidRDefault="000D63AE" w:rsidP="000D63AE">
            <w:pPr>
              <w:pStyle w:val="af"/>
              <w:jc w:val="center"/>
              <w:rPr>
                <w:shd w:val="clear" w:color="auto" w:fill="FFFFFF"/>
              </w:rPr>
            </w:pPr>
            <w:r w:rsidRPr="000B47E3">
              <w:rPr>
                <w:shd w:val="clear" w:color="auto" w:fill="FFFFFF"/>
              </w:rPr>
              <w:t>51</w:t>
            </w:r>
          </w:p>
        </w:tc>
        <w:tc>
          <w:tcPr>
            <w:tcW w:w="1433" w:type="dxa"/>
          </w:tcPr>
          <w:p w:rsidR="000D63AE" w:rsidRPr="000B47E3" w:rsidRDefault="000D63AE" w:rsidP="000D63AE">
            <w:pPr>
              <w:pStyle w:val="af"/>
              <w:jc w:val="center"/>
              <w:rPr>
                <w:shd w:val="clear" w:color="auto" w:fill="FFFFFF"/>
              </w:rPr>
            </w:pPr>
            <w:r w:rsidRPr="000B47E3">
              <w:rPr>
                <w:shd w:val="clear" w:color="auto" w:fill="FFFFFF"/>
              </w:rPr>
              <w:t>55</w:t>
            </w:r>
          </w:p>
        </w:tc>
        <w:tc>
          <w:tcPr>
            <w:tcW w:w="1508" w:type="dxa"/>
          </w:tcPr>
          <w:p w:rsidR="000D63AE" w:rsidRPr="000B47E3" w:rsidRDefault="000D63AE" w:rsidP="000D63AE">
            <w:pPr>
              <w:pStyle w:val="af"/>
              <w:jc w:val="center"/>
              <w:rPr>
                <w:shd w:val="clear" w:color="auto" w:fill="FFFFFF"/>
              </w:rPr>
            </w:pPr>
            <w:r w:rsidRPr="000B47E3">
              <w:rPr>
                <w:shd w:val="clear" w:color="auto" w:fill="FFFFFF"/>
              </w:rPr>
              <w:t>66</w:t>
            </w:r>
          </w:p>
        </w:tc>
        <w:tc>
          <w:tcPr>
            <w:tcW w:w="1175" w:type="dxa"/>
            <w:tcBorders>
              <w:righ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14</w:t>
            </w:r>
          </w:p>
        </w:tc>
        <w:tc>
          <w:tcPr>
            <w:tcW w:w="3160" w:type="dxa"/>
            <w:tcBorders>
              <w:lef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4,6 баллов - высокий</w:t>
            </w:r>
          </w:p>
        </w:tc>
      </w:tr>
      <w:tr w:rsidR="000D63AE" w:rsidRPr="000B47E3" w:rsidTr="000D63AE">
        <w:trPr>
          <w:trHeight w:val="1017"/>
          <w:jc w:val="center"/>
        </w:trPr>
        <w:tc>
          <w:tcPr>
            <w:tcW w:w="1479" w:type="dxa"/>
          </w:tcPr>
          <w:p w:rsidR="000D63AE" w:rsidRPr="000B47E3" w:rsidRDefault="000D63AE" w:rsidP="000D63AE">
            <w:pPr>
              <w:pStyle w:val="af"/>
              <w:rPr>
                <w:shd w:val="clear" w:color="auto" w:fill="FFFFFF"/>
              </w:rPr>
            </w:pPr>
            <w:r w:rsidRPr="000B47E3">
              <w:rPr>
                <w:shd w:val="clear" w:color="auto" w:fill="FFFFFF"/>
              </w:rPr>
              <w:t>2016/2017 (конец учебного года)</w:t>
            </w:r>
          </w:p>
        </w:tc>
        <w:tc>
          <w:tcPr>
            <w:tcW w:w="1384" w:type="dxa"/>
          </w:tcPr>
          <w:p w:rsidR="000D63AE" w:rsidRPr="000B47E3" w:rsidRDefault="000D63AE" w:rsidP="000D63AE">
            <w:pPr>
              <w:pStyle w:val="af"/>
              <w:jc w:val="center"/>
              <w:rPr>
                <w:shd w:val="clear" w:color="auto" w:fill="FFFFFF"/>
              </w:rPr>
            </w:pPr>
            <w:r w:rsidRPr="000B47E3">
              <w:rPr>
                <w:shd w:val="clear" w:color="auto" w:fill="FFFFFF"/>
              </w:rPr>
              <w:t>53</w:t>
            </w:r>
          </w:p>
        </w:tc>
        <w:tc>
          <w:tcPr>
            <w:tcW w:w="1433" w:type="dxa"/>
          </w:tcPr>
          <w:p w:rsidR="000D63AE" w:rsidRPr="000B47E3" w:rsidRDefault="000D63AE" w:rsidP="000D63AE">
            <w:pPr>
              <w:pStyle w:val="af"/>
              <w:jc w:val="center"/>
              <w:rPr>
                <w:shd w:val="clear" w:color="auto" w:fill="FFFFFF"/>
              </w:rPr>
            </w:pPr>
            <w:r w:rsidRPr="000B47E3">
              <w:rPr>
                <w:shd w:val="clear" w:color="auto" w:fill="FFFFFF"/>
              </w:rPr>
              <w:t>50</w:t>
            </w:r>
          </w:p>
        </w:tc>
        <w:tc>
          <w:tcPr>
            <w:tcW w:w="1508" w:type="dxa"/>
          </w:tcPr>
          <w:p w:rsidR="000D63AE" w:rsidRPr="000B47E3" w:rsidRDefault="000D63AE" w:rsidP="000D63AE">
            <w:pPr>
              <w:pStyle w:val="af"/>
              <w:jc w:val="center"/>
              <w:rPr>
                <w:shd w:val="clear" w:color="auto" w:fill="FFFFFF"/>
              </w:rPr>
            </w:pPr>
            <w:r w:rsidRPr="000B47E3">
              <w:rPr>
                <w:shd w:val="clear" w:color="auto" w:fill="FFFFFF"/>
              </w:rPr>
              <w:t>73</w:t>
            </w:r>
          </w:p>
        </w:tc>
        <w:tc>
          <w:tcPr>
            <w:tcW w:w="1175" w:type="dxa"/>
            <w:tcBorders>
              <w:righ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10</w:t>
            </w:r>
          </w:p>
        </w:tc>
        <w:tc>
          <w:tcPr>
            <w:tcW w:w="3160" w:type="dxa"/>
            <w:tcBorders>
              <w:left w:val="single" w:sz="4" w:space="0" w:color="auto"/>
            </w:tcBorders>
          </w:tcPr>
          <w:p w:rsidR="000D63AE" w:rsidRPr="000B47E3" w:rsidRDefault="000D63AE" w:rsidP="000D63AE">
            <w:pPr>
              <w:pStyle w:val="af"/>
              <w:jc w:val="center"/>
              <w:rPr>
                <w:shd w:val="clear" w:color="auto" w:fill="FFFFFF"/>
              </w:rPr>
            </w:pPr>
            <w:r w:rsidRPr="000B47E3">
              <w:rPr>
                <w:shd w:val="clear" w:color="auto" w:fill="FFFFFF"/>
              </w:rPr>
              <w:t>4,6</w:t>
            </w:r>
            <w:r>
              <w:rPr>
                <w:shd w:val="clear" w:color="auto" w:fill="FFFFFF"/>
              </w:rPr>
              <w:t>5</w:t>
            </w:r>
            <w:r w:rsidRPr="000B47E3">
              <w:rPr>
                <w:shd w:val="clear" w:color="auto" w:fill="FFFFFF"/>
              </w:rPr>
              <w:t xml:space="preserve"> баллов - высокий</w:t>
            </w:r>
          </w:p>
        </w:tc>
      </w:tr>
    </w:tbl>
    <w:p w:rsidR="000D63AE" w:rsidRDefault="000D63AE" w:rsidP="000D63AE">
      <w:pPr>
        <w:pStyle w:val="af1"/>
        <w:tabs>
          <w:tab w:val="left" w:pos="3885"/>
        </w:tabs>
        <w:spacing w:after="0" w:line="240" w:lineRule="auto"/>
        <w:ind w:left="0"/>
        <w:jc w:val="both"/>
        <w:rPr>
          <w:rFonts w:ascii="Times New Roman" w:hAnsi="Times New Roman"/>
          <w:sz w:val="28"/>
          <w:szCs w:val="28"/>
        </w:rPr>
      </w:pPr>
    </w:p>
    <w:p w:rsidR="000D63AE" w:rsidRPr="000B47E3" w:rsidRDefault="000D63AE" w:rsidP="000D63AE">
      <w:pPr>
        <w:pStyle w:val="af1"/>
        <w:tabs>
          <w:tab w:val="left" w:pos="3885"/>
        </w:tabs>
        <w:spacing w:after="0" w:line="240" w:lineRule="auto"/>
        <w:ind w:left="0"/>
        <w:jc w:val="both"/>
        <w:rPr>
          <w:rFonts w:ascii="Times New Roman" w:hAnsi="Times New Roman"/>
          <w:color w:val="000000"/>
          <w:sz w:val="28"/>
          <w:szCs w:val="28"/>
          <w:shd w:val="clear" w:color="auto" w:fill="FFFFFF"/>
        </w:rPr>
      </w:pPr>
      <w:r w:rsidRPr="000B47E3">
        <w:rPr>
          <w:rFonts w:ascii="Times New Roman" w:hAnsi="Times New Roman"/>
          <w:sz w:val="28"/>
          <w:szCs w:val="28"/>
        </w:rPr>
        <w:t>В диагностике приняли учащиеся с 1 по 11 классы в количестве 186 человек. По результатам диагностики получились следующие результаты: общий балл уровня воспитанности по школе  остается 4,65</w:t>
      </w:r>
      <w:r>
        <w:rPr>
          <w:rFonts w:ascii="Times New Roman" w:hAnsi="Times New Roman"/>
          <w:sz w:val="28"/>
          <w:szCs w:val="28"/>
        </w:rPr>
        <w:t xml:space="preserve"> баллов</w:t>
      </w:r>
      <w:r w:rsidRPr="000B47E3">
        <w:rPr>
          <w:rFonts w:ascii="Times New Roman" w:hAnsi="Times New Roman"/>
          <w:sz w:val="28"/>
          <w:szCs w:val="28"/>
        </w:rPr>
        <w:t xml:space="preserve">, что соответствует высокому  уровню воспитанности, </w:t>
      </w:r>
      <w:r>
        <w:rPr>
          <w:rFonts w:ascii="Times New Roman" w:hAnsi="Times New Roman"/>
          <w:sz w:val="28"/>
          <w:szCs w:val="28"/>
        </w:rPr>
        <w:t xml:space="preserve">а </w:t>
      </w:r>
      <w:r w:rsidRPr="000B47E3">
        <w:rPr>
          <w:rFonts w:ascii="Times New Roman" w:hAnsi="Times New Roman"/>
          <w:sz w:val="28"/>
          <w:szCs w:val="28"/>
        </w:rPr>
        <w:t xml:space="preserve">это </w:t>
      </w:r>
      <w:r w:rsidRPr="000B47E3">
        <w:rPr>
          <w:rFonts w:ascii="Times New Roman" w:hAnsi="Times New Roman"/>
          <w:color w:val="000000"/>
          <w:sz w:val="28"/>
          <w:szCs w:val="28"/>
          <w:shd w:val="clear" w:color="auto" w:fill="FFFFFF"/>
        </w:rPr>
        <w:t>указывает на правильность выбора методов и грамотный подход классных руководителей к планированию и организации воспитательной работы с учащимся.</w:t>
      </w:r>
    </w:p>
    <w:p w:rsidR="000D63AE" w:rsidRPr="000B47E3" w:rsidRDefault="000D63AE" w:rsidP="000D63AE">
      <w:pPr>
        <w:spacing w:after="0" w:line="240" w:lineRule="auto"/>
        <w:rPr>
          <w:rFonts w:ascii="Times New Roman" w:hAnsi="Times New Roman"/>
          <w:sz w:val="28"/>
          <w:szCs w:val="28"/>
        </w:rPr>
      </w:pPr>
    </w:p>
    <w:p w:rsidR="000D63AE" w:rsidRPr="000B47E3" w:rsidRDefault="000D63AE" w:rsidP="000D63AE">
      <w:pPr>
        <w:spacing w:after="0" w:line="240" w:lineRule="auto"/>
        <w:rPr>
          <w:rFonts w:ascii="Times New Roman" w:hAnsi="Times New Roman"/>
          <w:sz w:val="24"/>
          <w:szCs w:val="24"/>
        </w:rPr>
      </w:pPr>
      <w:r>
        <w:rPr>
          <w:rFonts w:ascii="Times New Roman" w:hAnsi="Times New Roman"/>
          <w:noProof/>
          <w:sz w:val="28"/>
          <w:szCs w:val="28"/>
          <w:lang w:eastAsia="ru-RU"/>
        </w:rPr>
        <w:lastRenderedPageBreak/>
        <w:drawing>
          <wp:inline distT="0" distB="0" distL="0" distR="0">
            <wp:extent cx="4972050" cy="2876550"/>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B47E3">
        <w:rPr>
          <w:rFonts w:ascii="Times New Roman" w:hAnsi="Times New Roman"/>
          <w:sz w:val="24"/>
          <w:szCs w:val="24"/>
        </w:rPr>
        <w:t>На начало 2016/2017 уч.года                 На конец 2016/2017 уч.года</w:t>
      </w:r>
    </w:p>
    <w:p w:rsidR="000D63AE" w:rsidRPr="000B47E3" w:rsidRDefault="000D63AE" w:rsidP="000D63AE">
      <w:pPr>
        <w:spacing w:line="240" w:lineRule="auto"/>
        <w:ind w:firstLine="426"/>
        <w:jc w:val="both"/>
        <w:rPr>
          <w:rFonts w:ascii="Times New Roman" w:hAnsi="Times New Roman"/>
          <w:sz w:val="28"/>
          <w:szCs w:val="28"/>
        </w:rPr>
      </w:pPr>
    </w:p>
    <w:p w:rsidR="000D63AE" w:rsidRPr="000B47E3" w:rsidRDefault="000D63AE" w:rsidP="000D63AE">
      <w:pPr>
        <w:spacing w:line="240" w:lineRule="auto"/>
        <w:rPr>
          <w:rFonts w:ascii="Times New Roman" w:hAnsi="Times New Roman"/>
          <w:color w:val="000000"/>
          <w:sz w:val="28"/>
          <w:szCs w:val="28"/>
        </w:rPr>
      </w:pPr>
      <w:r w:rsidRPr="000B47E3">
        <w:rPr>
          <w:rFonts w:ascii="Times New Roman" w:hAnsi="Times New Roman"/>
          <w:color w:val="362A1B"/>
          <w:sz w:val="28"/>
          <w:szCs w:val="28"/>
          <w:shd w:val="clear" w:color="auto" w:fill="FFFFFF"/>
        </w:rPr>
        <w:t>Обучающиеся нашей школы принимали участие в различных конкурсах</w:t>
      </w:r>
      <w:r>
        <w:rPr>
          <w:rFonts w:ascii="Times New Roman" w:hAnsi="Times New Roman"/>
          <w:color w:val="362A1B"/>
          <w:sz w:val="28"/>
          <w:szCs w:val="28"/>
          <w:shd w:val="clear" w:color="auto" w:fill="FFFFFF"/>
        </w:rPr>
        <w:t xml:space="preserve">. </w:t>
      </w:r>
      <w:r w:rsidRPr="000B47E3">
        <w:rPr>
          <w:rFonts w:ascii="Times New Roman" w:hAnsi="Times New Roman"/>
          <w:sz w:val="28"/>
          <w:szCs w:val="28"/>
        </w:rPr>
        <w:t>Творчество детей невозможно без творчества учителей</w:t>
      </w:r>
      <w:r>
        <w:rPr>
          <w:rFonts w:ascii="Times New Roman" w:hAnsi="Times New Roman"/>
          <w:color w:val="362A1B"/>
          <w:sz w:val="28"/>
          <w:szCs w:val="28"/>
          <w:shd w:val="clear" w:color="auto" w:fill="FFFFFF"/>
        </w:rPr>
        <w:t>. О</w:t>
      </w:r>
      <w:r w:rsidRPr="000B47E3">
        <w:rPr>
          <w:rFonts w:ascii="Times New Roman" w:hAnsi="Times New Roman"/>
          <w:sz w:val="28"/>
          <w:szCs w:val="28"/>
        </w:rPr>
        <w:t>чень важно, что классные</w:t>
      </w:r>
      <w:r>
        <w:rPr>
          <w:rFonts w:ascii="Times New Roman" w:hAnsi="Times New Roman"/>
          <w:sz w:val="28"/>
          <w:szCs w:val="28"/>
        </w:rPr>
        <w:t xml:space="preserve"> руководители помог</w:t>
      </w:r>
      <w:r w:rsidRPr="000B47E3">
        <w:rPr>
          <w:rFonts w:ascii="Times New Roman" w:hAnsi="Times New Roman"/>
          <w:sz w:val="28"/>
          <w:szCs w:val="28"/>
        </w:rPr>
        <w:t xml:space="preserve">ли реализовать таланты наших учеников, активно вовлекали в общешкольные, районные, всероссийские мероприятия.    </w:t>
      </w:r>
      <w:r w:rsidRPr="000B47E3">
        <w:rPr>
          <w:rFonts w:ascii="Times New Roman" w:hAnsi="Times New Roman"/>
          <w:color w:val="000000"/>
          <w:sz w:val="28"/>
          <w:szCs w:val="28"/>
        </w:rPr>
        <w:t xml:space="preserve">Ценность таких конкурсов – в возможности учащимся проявить себя, а учителям -  увидеть ребят, умеющих нестандартно мыслить. </w:t>
      </w:r>
    </w:p>
    <w:p w:rsidR="000D63AE" w:rsidRPr="000B47E3" w:rsidRDefault="000D63AE" w:rsidP="000D63AE">
      <w:pPr>
        <w:spacing w:line="240" w:lineRule="auto"/>
        <w:rPr>
          <w:rFonts w:ascii="Times New Roman" w:hAnsi="Times New Roman"/>
          <w:sz w:val="28"/>
          <w:szCs w:val="28"/>
        </w:rPr>
      </w:pPr>
      <w:r w:rsidRPr="000B47E3">
        <w:rPr>
          <w:rFonts w:ascii="Times New Roman" w:hAnsi="Times New Roman"/>
          <w:color w:val="000000"/>
          <w:sz w:val="28"/>
          <w:szCs w:val="28"/>
        </w:rPr>
        <w:t xml:space="preserve">В  конкурсном движении в последние годы  наша </w:t>
      </w:r>
      <w:r>
        <w:rPr>
          <w:rFonts w:ascii="Times New Roman" w:hAnsi="Times New Roman"/>
          <w:color w:val="000000"/>
          <w:sz w:val="28"/>
          <w:szCs w:val="28"/>
        </w:rPr>
        <w:t xml:space="preserve">школа традиционно заявляет </w:t>
      </w:r>
      <w:r w:rsidRPr="000B47E3">
        <w:rPr>
          <w:rFonts w:ascii="Times New Roman" w:hAnsi="Times New Roman"/>
          <w:color w:val="000000"/>
          <w:sz w:val="28"/>
          <w:szCs w:val="28"/>
        </w:rPr>
        <w:t xml:space="preserve"> о себе с хорошей стороны.  Участники и победители конкурсов разного уровня и их руководители представлены в таблиц</w:t>
      </w:r>
      <w:r>
        <w:rPr>
          <w:rFonts w:ascii="Times New Roman" w:hAnsi="Times New Roman"/>
          <w:color w:val="000000"/>
          <w:sz w:val="28"/>
          <w:szCs w:val="28"/>
        </w:rPr>
        <w:t>е (стр.41-43)</w:t>
      </w:r>
    </w:p>
    <w:p w:rsidR="000D63AE" w:rsidRPr="00F51CB3" w:rsidRDefault="000D63AE" w:rsidP="000D63AE">
      <w:pPr>
        <w:pStyle w:val="af1"/>
        <w:tabs>
          <w:tab w:val="left" w:pos="3885"/>
        </w:tabs>
        <w:spacing w:after="0" w:line="240" w:lineRule="auto"/>
        <w:ind w:left="0"/>
        <w:jc w:val="both"/>
        <w:rPr>
          <w:rFonts w:ascii="Times New Roman" w:hAnsi="Times New Roman"/>
          <w:color w:val="362A1B"/>
          <w:sz w:val="28"/>
          <w:szCs w:val="28"/>
          <w:shd w:val="clear" w:color="auto" w:fill="FFFFFF"/>
        </w:rPr>
      </w:pPr>
      <w:r w:rsidRPr="0059635F">
        <w:rPr>
          <w:rFonts w:ascii="Times New Roman" w:hAnsi="Times New Roman"/>
          <w:b/>
          <w:sz w:val="28"/>
          <w:szCs w:val="28"/>
        </w:rPr>
        <w:t>Выводы и рекомендации</w:t>
      </w:r>
    </w:p>
    <w:p w:rsidR="000D63AE" w:rsidRPr="000B47E3" w:rsidRDefault="000D63AE" w:rsidP="00CA62B2">
      <w:pPr>
        <w:pStyle w:val="c51"/>
        <w:shd w:val="clear" w:color="auto" w:fill="FFFFFF"/>
        <w:tabs>
          <w:tab w:val="left" w:pos="142"/>
          <w:tab w:val="left" w:pos="284"/>
        </w:tabs>
        <w:spacing w:before="0" w:beforeAutospacing="0" w:after="0" w:afterAutospacing="0"/>
        <w:jc w:val="both"/>
        <w:rPr>
          <w:color w:val="000000"/>
          <w:sz w:val="28"/>
          <w:szCs w:val="28"/>
        </w:rPr>
      </w:pPr>
      <w:r w:rsidRPr="000B47E3">
        <w:rPr>
          <w:rStyle w:val="c12"/>
          <w:color w:val="000000"/>
          <w:sz w:val="28"/>
          <w:szCs w:val="28"/>
        </w:rPr>
        <w:t>На основании анализа работы, плана работы школы на следующий учебный год,  сформулированы  задачи на учебный год:</w:t>
      </w:r>
    </w:p>
    <w:p w:rsidR="000D63AE" w:rsidRPr="000B47E3" w:rsidRDefault="000D63AE" w:rsidP="00CA62B2">
      <w:pPr>
        <w:pStyle w:val="c2"/>
        <w:shd w:val="clear" w:color="auto" w:fill="FFFFFF"/>
        <w:tabs>
          <w:tab w:val="left" w:pos="142"/>
          <w:tab w:val="left" w:pos="284"/>
        </w:tabs>
        <w:spacing w:before="0" w:beforeAutospacing="0" w:after="0" w:afterAutospacing="0"/>
        <w:ind w:firstLine="142"/>
        <w:jc w:val="both"/>
        <w:rPr>
          <w:color w:val="000000"/>
          <w:sz w:val="28"/>
          <w:szCs w:val="28"/>
        </w:rPr>
      </w:pPr>
      <w:r w:rsidRPr="000B47E3">
        <w:rPr>
          <w:rStyle w:val="c12"/>
          <w:color w:val="000000"/>
          <w:sz w:val="28"/>
          <w:szCs w:val="28"/>
        </w:rPr>
        <w:t>1</w:t>
      </w:r>
      <w:r w:rsidRPr="000B47E3">
        <w:rPr>
          <w:rStyle w:val="c12"/>
          <w:color w:val="C00000"/>
          <w:sz w:val="28"/>
          <w:szCs w:val="28"/>
        </w:rPr>
        <w:t> </w:t>
      </w:r>
      <w:r w:rsidRPr="000B47E3">
        <w:rPr>
          <w:rStyle w:val="c12"/>
          <w:color w:val="000000"/>
          <w:sz w:val="28"/>
          <w:szCs w:val="28"/>
        </w:rPr>
        <w:t>Активизация ученического самоуправления в классах.</w:t>
      </w:r>
    </w:p>
    <w:p w:rsidR="000D63AE" w:rsidRPr="000B47E3" w:rsidRDefault="000D63AE" w:rsidP="00CA62B2">
      <w:pPr>
        <w:pStyle w:val="c2"/>
        <w:shd w:val="clear" w:color="auto" w:fill="FFFFFF"/>
        <w:tabs>
          <w:tab w:val="left" w:pos="142"/>
          <w:tab w:val="left" w:pos="284"/>
        </w:tabs>
        <w:spacing w:before="0" w:beforeAutospacing="0" w:after="0" w:afterAutospacing="0"/>
        <w:jc w:val="both"/>
        <w:rPr>
          <w:color w:val="000000"/>
          <w:sz w:val="28"/>
          <w:szCs w:val="28"/>
        </w:rPr>
      </w:pPr>
      <w:r w:rsidRPr="000B47E3">
        <w:rPr>
          <w:rStyle w:val="c12"/>
          <w:color w:val="000000"/>
          <w:sz w:val="28"/>
          <w:szCs w:val="28"/>
        </w:rPr>
        <w:t>2.</w:t>
      </w:r>
      <w:r w:rsidRPr="000B47E3">
        <w:rPr>
          <w:rStyle w:val="c12"/>
          <w:color w:val="000000"/>
          <w:sz w:val="28"/>
          <w:szCs w:val="28"/>
          <w:shd w:val="clear" w:color="auto" w:fill="FFFFFF"/>
        </w:rPr>
        <w:t> Активизация работы с целью подготовки к 100-летнему юбилею РБ.</w:t>
      </w:r>
    </w:p>
    <w:p w:rsidR="000D63AE" w:rsidRPr="000B47E3" w:rsidRDefault="000D63AE" w:rsidP="00CA62B2">
      <w:pPr>
        <w:pStyle w:val="c2"/>
        <w:shd w:val="clear" w:color="auto" w:fill="FFFFFF"/>
        <w:tabs>
          <w:tab w:val="left" w:pos="142"/>
          <w:tab w:val="left" w:pos="284"/>
        </w:tabs>
        <w:spacing w:before="0" w:beforeAutospacing="0" w:after="0" w:afterAutospacing="0"/>
        <w:jc w:val="both"/>
        <w:rPr>
          <w:color w:val="000000"/>
          <w:sz w:val="28"/>
          <w:szCs w:val="28"/>
        </w:rPr>
      </w:pPr>
      <w:r w:rsidRPr="000B47E3">
        <w:rPr>
          <w:rStyle w:val="c12"/>
          <w:color w:val="000000"/>
          <w:sz w:val="28"/>
          <w:szCs w:val="28"/>
        </w:rPr>
        <w:t>3.Создать условия для  формирования нравственной культуры, гражданской позиции, расширения кругозора, интеллектуального развития обучающихся.</w:t>
      </w:r>
    </w:p>
    <w:p w:rsidR="000D63AE" w:rsidRPr="000B47E3" w:rsidRDefault="000D63AE" w:rsidP="00CA62B2">
      <w:pPr>
        <w:pStyle w:val="c2"/>
        <w:shd w:val="clear" w:color="auto" w:fill="FFFFFF"/>
        <w:tabs>
          <w:tab w:val="left" w:pos="142"/>
          <w:tab w:val="left" w:pos="284"/>
        </w:tabs>
        <w:spacing w:before="0" w:beforeAutospacing="0" w:after="0" w:afterAutospacing="0"/>
        <w:jc w:val="both"/>
        <w:rPr>
          <w:color w:val="000000"/>
          <w:sz w:val="28"/>
          <w:szCs w:val="28"/>
        </w:rPr>
      </w:pPr>
      <w:r w:rsidRPr="000B47E3">
        <w:rPr>
          <w:rStyle w:val="c12"/>
          <w:color w:val="000000"/>
          <w:sz w:val="28"/>
          <w:szCs w:val="28"/>
        </w:rPr>
        <w:t>4. Создать условия для  формирования у учащихся представление о здоровом образе жизни, развивать систему работы по охране здоровья учащихся.</w:t>
      </w:r>
    </w:p>
    <w:p w:rsidR="000D63AE" w:rsidRPr="000B47E3" w:rsidRDefault="000D63AE" w:rsidP="00CA62B2">
      <w:pPr>
        <w:pStyle w:val="c2"/>
        <w:shd w:val="clear" w:color="auto" w:fill="FFFFFF"/>
        <w:tabs>
          <w:tab w:val="left" w:pos="142"/>
          <w:tab w:val="left" w:pos="284"/>
        </w:tabs>
        <w:spacing w:before="0" w:beforeAutospacing="0" w:after="0" w:afterAutospacing="0"/>
        <w:jc w:val="both"/>
        <w:rPr>
          <w:color w:val="000000"/>
          <w:sz w:val="28"/>
          <w:szCs w:val="28"/>
        </w:rPr>
      </w:pPr>
      <w:r w:rsidRPr="000B47E3">
        <w:rPr>
          <w:rStyle w:val="c12"/>
          <w:color w:val="000000"/>
          <w:sz w:val="28"/>
          <w:szCs w:val="28"/>
        </w:rPr>
        <w:t>5. Развивать систему работы с родителями и общественностью.</w:t>
      </w:r>
    </w:p>
    <w:p w:rsidR="000D63AE" w:rsidRPr="000B47E3" w:rsidRDefault="000D63AE" w:rsidP="00CA62B2">
      <w:pPr>
        <w:pStyle w:val="Standard"/>
        <w:tabs>
          <w:tab w:val="left" w:pos="142"/>
          <w:tab w:val="left" w:pos="284"/>
        </w:tabs>
        <w:rPr>
          <w:rFonts w:cs="Times New Roman"/>
          <w:sz w:val="28"/>
          <w:szCs w:val="28"/>
        </w:rPr>
      </w:pPr>
      <w:r w:rsidRPr="000B47E3">
        <w:rPr>
          <w:rFonts w:eastAsia="Calibri" w:cs="Times New Roman"/>
          <w:kern w:val="0"/>
          <w:sz w:val="28"/>
          <w:szCs w:val="28"/>
        </w:rPr>
        <w:t>6.</w:t>
      </w:r>
      <w:r w:rsidRPr="000B47E3">
        <w:rPr>
          <w:rFonts w:cs="Times New Roman"/>
          <w:sz w:val="28"/>
          <w:szCs w:val="28"/>
        </w:rPr>
        <w:t xml:space="preserve"> Совершенствовать  работу  по  приоритетным  направлениям  воспитательной деятельности.</w:t>
      </w:r>
    </w:p>
    <w:p w:rsidR="000D63AE" w:rsidRPr="000B47E3" w:rsidRDefault="00CA62B2" w:rsidP="00CA62B2">
      <w:pPr>
        <w:pStyle w:val="af1"/>
        <w:tabs>
          <w:tab w:val="left" w:pos="142"/>
          <w:tab w:val="left" w:pos="284"/>
          <w:tab w:val="left" w:pos="3885"/>
        </w:tabs>
        <w:spacing w:after="0" w:line="240" w:lineRule="auto"/>
        <w:ind w:left="142"/>
        <w:jc w:val="both"/>
        <w:rPr>
          <w:rFonts w:ascii="Times New Roman" w:hAnsi="Times New Roman"/>
          <w:sz w:val="28"/>
          <w:szCs w:val="28"/>
        </w:rPr>
      </w:pPr>
      <w:r>
        <w:rPr>
          <w:rFonts w:ascii="Times New Roman" w:hAnsi="Times New Roman"/>
          <w:sz w:val="28"/>
          <w:szCs w:val="28"/>
        </w:rPr>
        <w:t>7</w:t>
      </w:r>
      <w:r w:rsidR="000D63AE" w:rsidRPr="000B47E3">
        <w:rPr>
          <w:rFonts w:ascii="Times New Roman" w:hAnsi="Times New Roman"/>
          <w:sz w:val="28"/>
          <w:szCs w:val="28"/>
        </w:rPr>
        <w:t>.Укрепление связи: семья – школа.</w:t>
      </w:r>
    </w:p>
    <w:p w:rsidR="00D70612" w:rsidRPr="001D02BC" w:rsidRDefault="00D70612" w:rsidP="00D142FD">
      <w:pPr>
        <w:pStyle w:val="af7"/>
        <w:jc w:val="center"/>
        <w:rPr>
          <w:rFonts w:ascii="Times New Roman" w:hAnsi="Times New Roman" w:cs="Times New Roman"/>
          <w:b/>
          <w:sz w:val="28"/>
          <w:szCs w:val="28"/>
        </w:rPr>
      </w:pPr>
      <w:r w:rsidRPr="001D02BC">
        <w:rPr>
          <w:rFonts w:ascii="Times New Roman" w:hAnsi="Times New Roman" w:cs="Times New Roman"/>
          <w:b/>
          <w:sz w:val="28"/>
          <w:szCs w:val="28"/>
        </w:rPr>
        <w:t>Методическое обеспечение образовательного процесса</w:t>
      </w:r>
    </w:p>
    <w:p w:rsidR="00D70612" w:rsidRPr="001D02BC" w:rsidRDefault="00D70612" w:rsidP="004E646B">
      <w:pPr>
        <w:pStyle w:val="aa"/>
        <w:tabs>
          <w:tab w:val="left" w:pos="142"/>
        </w:tabs>
        <w:spacing w:line="276" w:lineRule="auto"/>
        <w:rPr>
          <w:rFonts w:eastAsia="Times New Roman"/>
          <w:sz w:val="28"/>
          <w:szCs w:val="28"/>
        </w:rPr>
      </w:pPr>
      <w:r w:rsidRPr="001D02BC">
        <w:rPr>
          <w:b/>
          <w:sz w:val="28"/>
          <w:szCs w:val="28"/>
        </w:rPr>
        <w:t>Кадровое обеспечение образовательного процесса</w:t>
      </w:r>
    </w:p>
    <w:p w:rsidR="00D70612" w:rsidRPr="001D02BC" w:rsidRDefault="00D70612" w:rsidP="004E646B">
      <w:pPr>
        <w:pStyle w:val="af1"/>
        <w:tabs>
          <w:tab w:val="left" w:pos="142"/>
        </w:tabs>
        <w:spacing w:after="0"/>
        <w:ind w:left="0" w:right="-284"/>
        <w:rPr>
          <w:rFonts w:ascii="Times New Roman" w:hAnsi="Times New Roman"/>
          <w:sz w:val="28"/>
          <w:szCs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9"/>
        <w:gridCol w:w="5960"/>
      </w:tblGrid>
      <w:tr w:rsidR="00D70612" w:rsidRPr="001D02BC" w:rsidTr="00FB2AD3">
        <w:tc>
          <w:tcPr>
            <w:tcW w:w="3439" w:type="dxa"/>
            <w:shd w:val="clear" w:color="auto" w:fill="auto"/>
            <w:vAlign w:val="center"/>
          </w:tcPr>
          <w:p w:rsidR="00D70612" w:rsidRPr="001D02BC" w:rsidRDefault="00D70612" w:rsidP="004E646B">
            <w:pPr>
              <w:spacing w:after="0"/>
              <w:rPr>
                <w:rFonts w:ascii="Times New Roman" w:hAnsi="Times New Roman"/>
                <w:sz w:val="24"/>
                <w:szCs w:val="24"/>
              </w:rPr>
            </w:pPr>
            <w:r w:rsidRPr="001D02BC">
              <w:rPr>
                <w:rFonts w:ascii="Times New Roman" w:hAnsi="Times New Roman"/>
                <w:sz w:val="24"/>
                <w:szCs w:val="24"/>
              </w:rPr>
              <w:t xml:space="preserve">Образование работников  ОУ (количество, % от общего числа </w:t>
            </w:r>
            <w:r w:rsidRPr="001D02BC">
              <w:rPr>
                <w:rFonts w:ascii="Times New Roman" w:hAnsi="Times New Roman"/>
                <w:sz w:val="24"/>
                <w:szCs w:val="24"/>
              </w:rPr>
              <w:lastRenderedPageBreak/>
              <w:t>педагогических работников)</w:t>
            </w:r>
          </w:p>
        </w:tc>
        <w:tc>
          <w:tcPr>
            <w:tcW w:w="5960" w:type="dxa"/>
            <w:shd w:val="clear" w:color="auto" w:fill="auto"/>
            <w:vAlign w:val="center"/>
          </w:tcPr>
          <w:p w:rsidR="00D70612" w:rsidRPr="001D02BC" w:rsidRDefault="00D70612" w:rsidP="004E646B">
            <w:pPr>
              <w:rPr>
                <w:rFonts w:ascii="Times New Roman" w:hAnsi="Times New Roman"/>
                <w:sz w:val="24"/>
                <w:szCs w:val="24"/>
              </w:rPr>
            </w:pPr>
            <w:r w:rsidRPr="001D02BC">
              <w:rPr>
                <w:rFonts w:ascii="Times New Roman" w:hAnsi="Times New Roman"/>
                <w:sz w:val="24"/>
                <w:szCs w:val="24"/>
              </w:rPr>
              <w:lastRenderedPageBreak/>
              <w:t xml:space="preserve">Высшее  </w:t>
            </w:r>
            <w:r w:rsidR="00094BD1" w:rsidRPr="001D02BC">
              <w:rPr>
                <w:rFonts w:ascii="Times New Roman" w:hAnsi="Times New Roman"/>
                <w:sz w:val="24"/>
                <w:szCs w:val="24"/>
              </w:rPr>
              <w:t>педагогическое образование -  17</w:t>
            </w:r>
            <w:r w:rsidR="00096727" w:rsidRPr="001D02BC">
              <w:rPr>
                <w:rFonts w:ascii="Times New Roman" w:hAnsi="Times New Roman"/>
                <w:sz w:val="24"/>
                <w:szCs w:val="24"/>
              </w:rPr>
              <w:t xml:space="preserve"> учитель </w:t>
            </w:r>
            <w:r w:rsidRPr="001D02BC">
              <w:rPr>
                <w:rFonts w:ascii="Times New Roman" w:hAnsi="Times New Roman"/>
                <w:sz w:val="24"/>
                <w:szCs w:val="24"/>
              </w:rPr>
              <w:t xml:space="preserve">(89 %) </w:t>
            </w:r>
          </w:p>
          <w:p w:rsidR="00D70612" w:rsidRPr="001D02BC" w:rsidRDefault="00D70612" w:rsidP="004E646B">
            <w:pPr>
              <w:rPr>
                <w:rFonts w:ascii="Times New Roman" w:hAnsi="Times New Roman"/>
                <w:sz w:val="24"/>
                <w:szCs w:val="24"/>
              </w:rPr>
            </w:pPr>
            <w:r w:rsidRPr="001D02BC">
              <w:rPr>
                <w:rFonts w:ascii="Times New Roman" w:hAnsi="Times New Roman"/>
                <w:sz w:val="24"/>
                <w:szCs w:val="24"/>
              </w:rPr>
              <w:lastRenderedPageBreak/>
              <w:t xml:space="preserve">Средне- специальное образование  – </w:t>
            </w:r>
            <w:r w:rsidR="00AE3AE3" w:rsidRPr="001D02BC">
              <w:rPr>
                <w:rFonts w:ascii="Times New Roman" w:hAnsi="Times New Roman"/>
                <w:sz w:val="24"/>
                <w:szCs w:val="24"/>
              </w:rPr>
              <w:t>1</w:t>
            </w:r>
            <w:r w:rsidR="00096727" w:rsidRPr="001D02BC">
              <w:rPr>
                <w:rFonts w:ascii="Times New Roman" w:hAnsi="Times New Roman"/>
                <w:sz w:val="24"/>
                <w:szCs w:val="24"/>
              </w:rPr>
              <w:t xml:space="preserve">  учитель </w:t>
            </w:r>
            <w:r w:rsidRPr="001D02BC">
              <w:rPr>
                <w:rFonts w:ascii="Times New Roman" w:hAnsi="Times New Roman"/>
                <w:sz w:val="24"/>
                <w:szCs w:val="24"/>
              </w:rPr>
              <w:t xml:space="preserve"> ( 11%)   </w:t>
            </w:r>
          </w:p>
        </w:tc>
      </w:tr>
      <w:tr w:rsidR="00D70612" w:rsidRPr="001D02BC" w:rsidTr="00FB2AD3">
        <w:tc>
          <w:tcPr>
            <w:tcW w:w="3439" w:type="dxa"/>
            <w:shd w:val="clear" w:color="auto" w:fill="auto"/>
            <w:vAlign w:val="center"/>
          </w:tcPr>
          <w:p w:rsidR="00D70612" w:rsidRPr="001D02BC" w:rsidRDefault="00D70612" w:rsidP="004E646B">
            <w:pPr>
              <w:spacing w:after="0"/>
              <w:rPr>
                <w:rFonts w:ascii="Times New Roman" w:hAnsi="Times New Roman"/>
                <w:sz w:val="24"/>
                <w:szCs w:val="24"/>
              </w:rPr>
            </w:pPr>
            <w:r w:rsidRPr="001D02BC">
              <w:rPr>
                <w:rFonts w:ascii="Times New Roman" w:hAnsi="Times New Roman"/>
                <w:sz w:val="24"/>
                <w:szCs w:val="24"/>
              </w:rPr>
              <w:lastRenderedPageBreak/>
              <w:t>Характеристика педагогических кадров</w:t>
            </w:r>
          </w:p>
        </w:tc>
        <w:tc>
          <w:tcPr>
            <w:tcW w:w="5960" w:type="dxa"/>
            <w:shd w:val="clear" w:color="auto" w:fill="auto"/>
            <w:vAlign w:val="center"/>
          </w:tcPr>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общее количество педагогических работников</w:t>
            </w:r>
          </w:p>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Из них:</w:t>
            </w:r>
          </w:p>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руководящих работников  - 3</w:t>
            </w:r>
          </w:p>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педагогических работников  -</w:t>
            </w:r>
            <w:r w:rsidR="00094BD1" w:rsidRPr="001D02BC">
              <w:rPr>
                <w:rFonts w:ascii="Times New Roman" w:hAnsi="Times New Roman"/>
                <w:sz w:val="24"/>
                <w:szCs w:val="24"/>
              </w:rPr>
              <w:t>15</w:t>
            </w:r>
          </w:p>
        </w:tc>
      </w:tr>
      <w:tr w:rsidR="00D70612" w:rsidRPr="001D02BC" w:rsidTr="00FB2AD3">
        <w:tc>
          <w:tcPr>
            <w:tcW w:w="3439" w:type="dxa"/>
            <w:shd w:val="clear" w:color="auto" w:fill="auto"/>
            <w:vAlign w:val="center"/>
          </w:tcPr>
          <w:p w:rsidR="00D70612" w:rsidRPr="001D02BC" w:rsidRDefault="00D70612" w:rsidP="004E646B">
            <w:pPr>
              <w:spacing w:after="0"/>
              <w:rPr>
                <w:rFonts w:ascii="Times New Roman" w:hAnsi="Times New Roman"/>
                <w:sz w:val="24"/>
                <w:szCs w:val="24"/>
              </w:rPr>
            </w:pPr>
            <w:r w:rsidRPr="001D02BC">
              <w:rPr>
                <w:rFonts w:ascii="Times New Roman" w:hAnsi="Times New Roman"/>
                <w:sz w:val="24"/>
                <w:szCs w:val="24"/>
              </w:rPr>
              <w:t>Данные о возрастном составе педагогических кадров</w:t>
            </w:r>
          </w:p>
        </w:tc>
        <w:tc>
          <w:tcPr>
            <w:tcW w:w="5960" w:type="dxa"/>
            <w:shd w:val="clear" w:color="auto" w:fill="auto"/>
            <w:vAlign w:val="center"/>
          </w:tcPr>
          <w:p w:rsidR="00D70612" w:rsidRPr="001D02BC" w:rsidRDefault="00094BD1" w:rsidP="004E646B">
            <w:pPr>
              <w:tabs>
                <w:tab w:val="left" w:pos="384"/>
              </w:tabs>
              <w:spacing w:after="0"/>
              <w:rPr>
                <w:rFonts w:ascii="Times New Roman" w:hAnsi="Times New Roman"/>
                <w:sz w:val="24"/>
                <w:szCs w:val="24"/>
              </w:rPr>
            </w:pPr>
            <w:r w:rsidRPr="001D02BC">
              <w:rPr>
                <w:rFonts w:ascii="Times New Roman" w:hAnsi="Times New Roman"/>
                <w:sz w:val="24"/>
                <w:szCs w:val="24"/>
              </w:rPr>
              <w:t>от 20- 24 лет-0</w:t>
            </w:r>
          </w:p>
          <w:p w:rsidR="00D70612" w:rsidRPr="001D02BC" w:rsidRDefault="00094BD1" w:rsidP="004E646B">
            <w:pPr>
              <w:tabs>
                <w:tab w:val="left" w:pos="384"/>
              </w:tabs>
              <w:spacing w:after="0"/>
              <w:rPr>
                <w:rFonts w:ascii="Times New Roman" w:hAnsi="Times New Roman"/>
                <w:sz w:val="24"/>
                <w:szCs w:val="24"/>
              </w:rPr>
            </w:pPr>
            <w:r w:rsidRPr="001D02BC">
              <w:rPr>
                <w:rFonts w:ascii="Times New Roman" w:hAnsi="Times New Roman"/>
                <w:sz w:val="24"/>
                <w:szCs w:val="24"/>
              </w:rPr>
              <w:t>от 25-29 лет-0</w:t>
            </w:r>
          </w:p>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от 30-49 лет</w:t>
            </w:r>
            <w:r w:rsidR="00094BD1" w:rsidRPr="001D02BC">
              <w:rPr>
                <w:rFonts w:ascii="Times New Roman" w:hAnsi="Times New Roman"/>
                <w:sz w:val="24"/>
                <w:szCs w:val="24"/>
              </w:rPr>
              <w:t xml:space="preserve"> -14</w:t>
            </w:r>
          </w:p>
          <w:p w:rsidR="00D70612" w:rsidRPr="001D02BC" w:rsidRDefault="00094BD1" w:rsidP="004E646B">
            <w:pPr>
              <w:tabs>
                <w:tab w:val="left" w:pos="384"/>
              </w:tabs>
              <w:spacing w:after="0"/>
              <w:rPr>
                <w:rFonts w:ascii="Times New Roman" w:hAnsi="Times New Roman"/>
                <w:sz w:val="24"/>
                <w:szCs w:val="24"/>
              </w:rPr>
            </w:pPr>
            <w:r w:rsidRPr="001D02BC">
              <w:rPr>
                <w:rFonts w:ascii="Times New Roman" w:hAnsi="Times New Roman"/>
                <w:sz w:val="24"/>
                <w:szCs w:val="24"/>
              </w:rPr>
              <w:t>от 50-54 лет -5</w:t>
            </w:r>
          </w:p>
        </w:tc>
      </w:tr>
      <w:tr w:rsidR="00D70612" w:rsidRPr="001D02BC" w:rsidTr="00FB2AD3">
        <w:tc>
          <w:tcPr>
            <w:tcW w:w="3439" w:type="dxa"/>
            <w:shd w:val="clear" w:color="auto" w:fill="auto"/>
            <w:vAlign w:val="center"/>
          </w:tcPr>
          <w:p w:rsidR="00D70612" w:rsidRPr="001D02BC" w:rsidRDefault="00D70612" w:rsidP="004E646B">
            <w:pPr>
              <w:spacing w:after="0"/>
              <w:rPr>
                <w:rFonts w:ascii="Times New Roman" w:hAnsi="Times New Roman"/>
                <w:sz w:val="24"/>
                <w:szCs w:val="24"/>
              </w:rPr>
            </w:pPr>
            <w:r w:rsidRPr="001D02BC">
              <w:rPr>
                <w:rFonts w:ascii="Times New Roman" w:hAnsi="Times New Roman"/>
                <w:sz w:val="24"/>
                <w:szCs w:val="24"/>
              </w:rPr>
              <w:t>Данные о стаже работы педагогических кадров (количество)</w:t>
            </w:r>
          </w:p>
        </w:tc>
        <w:tc>
          <w:tcPr>
            <w:tcW w:w="5960" w:type="dxa"/>
            <w:shd w:val="clear" w:color="auto" w:fill="auto"/>
            <w:vAlign w:val="center"/>
          </w:tcPr>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До 3 лет года - 2</w:t>
            </w:r>
          </w:p>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от 3-5 лет -0</w:t>
            </w:r>
          </w:p>
          <w:p w:rsidR="00D70612" w:rsidRPr="001D02BC" w:rsidRDefault="00094BD1" w:rsidP="004E646B">
            <w:pPr>
              <w:tabs>
                <w:tab w:val="left" w:pos="384"/>
              </w:tabs>
              <w:spacing w:after="0"/>
              <w:rPr>
                <w:rFonts w:ascii="Times New Roman" w:hAnsi="Times New Roman"/>
                <w:sz w:val="24"/>
                <w:szCs w:val="24"/>
              </w:rPr>
            </w:pPr>
            <w:r w:rsidRPr="001D02BC">
              <w:rPr>
                <w:rFonts w:ascii="Times New Roman" w:hAnsi="Times New Roman"/>
                <w:sz w:val="24"/>
                <w:szCs w:val="24"/>
              </w:rPr>
              <w:t>от 5-10 лет-0</w:t>
            </w:r>
          </w:p>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от 10-15 лет-4</w:t>
            </w:r>
          </w:p>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от 15-20 -3</w:t>
            </w:r>
          </w:p>
          <w:p w:rsidR="00D70612" w:rsidRPr="001D02BC" w:rsidRDefault="00094BD1" w:rsidP="004E646B">
            <w:pPr>
              <w:tabs>
                <w:tab w:val="left" w:pos="384"/>
              </w:tabs>
              <w:spacing w:after="0"/>
              <w:rPr>
                <w:rFonts w:ascii="Times New Roman" w:hAnsi="Times New Roman"/>
                <w:sz w:val="24"/>
                <w:szCs w:val="24"/>
              </w:rPr>
            </w:pPr>
            <w:r w:rsidRPr="001D02BC">
              <w:rPr>
                <w:rFonts w:ascii="Times New Roman" w:hAnsi="Times New Roman"/>
                <w:sz w:val="24"/>
                <w:szCs w:val="24"/>
              </w:rPr>
              <w:t>от 20 и более -11</w:t>
            </w:r>
          </w:p>
        </w:tc>
      </w:tr>
      <w:tr w:rsidR="00D70612" w:rsidRPr="001D02BC" w:rsidTr="00FB2AD3">
        <w:tc>
          <w:tcPr>
            <w:tcW w:w="3439" w:type="dxa"/>
            <w:shd w:val="clear" w:color="auto" w:fill="auto"/>
            <w:vAlign w:val="center"/>
          </w:tcPr>
          <w:p w:rsidR="00D70612" w:rsidRPr="001D02BC" w:rsidRDefault="00D70612" w:rsidP="004E646B">
            <w:pPr>
              <w:spacing w:after="0"/>
              <w:rPr>
                <w:rFonts w:ascii="Times New Roman" w:hAnsi="Times New Roman"/>
                <w:sz w:val="24"/>
                <w:szCs w:val="24"/>
              </w:rPr>
            </w:pPr>
            <w:r w:rsidRPr="001D02BC">
              <w:rPr>
                <w:rFonts w:ascii="Times New Roman" w:hAnsi="Times New Roman"/>
                <w:sz w:val="24"/>
                <w:szCs w:val="24"/>
              </w:rPr>
              <w:t>Данные о  квалификационных категориях педагогических кадров (количество)</w:t>
            </w:r>
          </w:p>
        </w:tc>
        <w:tc>
          <w:tcPr>
            <w:tcW w:w="5960" w:type="dxa"/>
            <w:shd w:val="clear" w:color="auto" w:fill="auto"/>
            <w:vAlign w:val="center"/>
          </w:tcPr>
          <w:p w:rsidR="00D70612" w:rsidRPr="001D02BC" w:rsidRDefault="00D70612" w:rsidP="004E646B">
            <w:pPr>
              <w:tabs>
                <w:tab w:val="left" w:pos="384"/>
              </w:tabs>
              <w:spacing w:after="0"/>
              <w:rPr>
                <w:rFonts w:ascii="Times New Roman" w:hAnsi="Times New Roman"/>
                <w:sz w:val="24"/>
                <w:szCs w:val="24"/>
              </w:rPr>
            </w:pPr>
            <w:r w:rsidRPr="001D02BC">
              <w:rPr>
                <w:rFonts w:ascii="Times New Roman" w:hAnsi="Times New Roman"/>
                <w:sz w:val="24"/>
                <w:szCs w:val="24"/>
              </w:rPr>
              <w:t>высшая катег</w:t>
            </w:r>
            <w:r w:rsidR="00094BD1" w:rsidRPr="001D02BC">
              <w:rPr>
                <w:rFonts w:ascii="Times New Roman" w:hAnsi="Times New Roman"/>
                <w:sz w:val="24"/>
                <w:szCs w:val="24"/>
              </w:rPr>
              <w:t>ория -1</w:t>
            </w:r>
            <w:r w:rsidR="00BE48C9">
              <w:rPr>
                <w:rFonts w:ascii="Times New Roman" w:hAnsi="Times New Roman"/>
                <w:sz w:val="24"/>
                <w:szCs w:val="24"/>
              </w:rPr>
              <w:t>4</w:t>
            </w:r>
          </w:p>
          <w:p w:rsidR="00D70612" w:rsidRPr="001D02BC" w:rsidRDefault="00BE48C9" w:rsidP="004E646B">
            <w:pPr>
              <w:tabs>
                <w:tab w:val="left" w:pos="384"/>
              </w:tabs>
              <w:spacing w:after="0"/>
              <w:rPr>
                <w:rFonts w:ascii="Times New Roman" w:hAnsi="Times New Roman"/>
                <w:sz w:val="24"/>
                <w:szCs w:val="24"/>
              </w:rPr>
            </w:pPr>
            <w:r>
              <w:rPr>
                <w:rFonts w:ascii="Times New Roman" w:hAnsi="Times New Roman"/>
                <w:sz w:val="24"/>
                <w:szCs w:val="24"/>
              </w:rPr>
              <w:t>I категория -2</w:t>
            </w:r>
          </w:p>
          <w:p w:rsidR="00D70612" w:rsidRPr="001D02BC" w:rsidRDefault="00BE48C9" w:rsidP="004E646B">
            <w:pPr>
              <w:tabs>
                <w:tab w:val="left" w:pos="384"/>
              </w:tabs>
              <w:spacing w:after="0"/>
              <w:rPr>
                <w:rFonts w:ascii="Times New Roman" w:hAnsi="Times New Roman"/>
                <w:color w:val="FF0000"/>
                <w:sz w:val="24"/>
                <w:szCs w:val="24"/>
              </w:rPr>
            </w:pPr>
            <w:r>
              <w:rPr>
                <w:rFonts w:ascii="Times New Roman" w:hAnsi="Times New Roman"/>
                <w:sz w:val="24"/>
                <w:szCs w:val="24"/>
              </w:rPr>
              <w:t>без категории  -2</w:t>
            </w:r>
          </w:p>
        </w:tc>
      </w:tr>
    </w:tbl>
    <w:p w:rsidR="00D70612" w:rsidRPr="001D02BC" w:rsidRDefault="00D70612" w:rsidP="004E646B">
      <w:pPr>
        <w:pStyle w:val="aa"/>
        <w:tabs>
          <w:tab w:val="left" w:pos="142"/>
        </w:tabs>
        <w:spacing w:line="276" w:lineRule="auto"/>
        <w:jc w:val="left"/>
        <w:rPr>
          <w:color w:val="000000"/>
          <w:sz w:val="28"/>
          <w:szCs w:val="28"/>
        </w:rPr>
      </w:pPr>
      <w:r w:rsidRPr="001D02BC">
        <w:rPr>
          <w:sz w:val="28"/>
          <w:szCs w:val="28"/>
        </w:rPr>
        <w:t>Росту профессионального мастерства, повышению ответственности за обучение и воспитание учащихся  способствовало проведение аттестации педагогиче</w:t>
      </w:r>
      <w:r w:rsidR="00096727" w:rsidRPr="001D02BC">
        <w:rPr>
          <w:sz w:val="28"/>
          <w:szCs w:val="28"/>
        </w:rPr>
        <w:t>ских  работников. В течение 201</w:t>
      </w:r>
      <w:r w:rsidR="00BE48C9">
        <w:rPr>
          <w:sz w:val="28"/>
          <w:szCs w:val="28"/>
        </w:rPr>
        <w:t xml:space="preserve">6-2017 </w:t>
      </w:r>
      <w:r w:rsidRPr="001D02BC">
        <w:rPr>
          <w:sz w:val="28"/>
          <w:szCs w:val="28"/>
        </w:rPr>
        <w:t xml:space="preserve">учебного года </w:t>
      </w:r>
      <w:r w:rsidR="00D142FD" w:rsidRPr="001D02BC">
        <w:rPr>
          <w:sz w:val="28"/>
          <w:szCs w:val="28"/>
        </w:rPr>
        <w:t xml:space="preserve">  прошли</w:t>
      </w:r>
      <w:r w:rsidR="00BE48C9">
        <w:rPr>
          <w:sz w:val="28"/>
          <w:szCs w:val="28"/>
        </w:rPr>
        <w:t xml:space="preserve"> аттестацию 5</w:t>
      </w:r>
      <w:r w:rsidR="00096727" w:rsidRPr="001D02BC">
        <w:rPr>
          <w:sz w:val="28"/>
          <w:szCs w:val="28"/>
        </w:rPr>
        <w:t xml:space="preserve"> учител</w:t>
      </w:r>
      <w:r w:rsidR="00D142FD" w:rsidRPr="001D02BC">
        <w:rPr>
          <w:sz w:val="28"/>
          <w:szCs w:val="28"/>
        </w:rPr>
        <w:t xml:space="preserve">ей. </w:t>
      </w:r>
      <w:r w:rsidRPr="001D02BC">
        <w:rPr>
          <w:sz w:val="28"/>
          <w:szCs w:val="28"/>
        </w:rPr>
        <w:t>На конец учебного года квалификационные ка</w:t>
      </w:r>
      <w:r w:rsidR="000C1083" w:rsidRPr="001D02BC">
        <w:rPr>
          <w:sz w:val="28"/>
          <w:szCs w:val="28"/>
        </w:rPr>
        <w:t xml:space="preserve">тегории  учителей  составляет 94 </w:t>
      </w:r>
      <w:r w:rsidRPr="001D02BC">
        <w:rPr>
          <w:sz w:val="28"/>
          <w:szCs w:val="28"/>
        </w:rPr>
        <w:t xml:space="preserve">%  от числа педагогических работников.  </w:t>
      </w:r>
    </w:p>
    <w:p w:rsidR="00D70612" w:rsidRPr="001D02BC" w:rsidRDefault="00D70612" w:rsidP="004E646B">
      <w:pPr>
        <w:pStyle w:val="af1"/>
        <w:tabs>
          <w:tab w:val="left" w:pos="142"/>
        </w:tabs>
        <w:ind w:left="0" w:right="-284"/>
        <w:jc w:val="center"/>
        <w:rPr>
          <w:rFonts w:ascii="Times New Roman" w:hAnsi="Times New Roman"/>
          <w:b/>
          <w:sz w:val="28"/>
          <w:szCs w:val="28"/>
        </w:rPr>
      </w:pPr>
      <w:r w:rsidRPr="001D02BC">
        <w:rPr>
          <w:rFonts w:ascii="Times New Roman" w:hAnsi="Times New Roman"/>
          <w:b/>
          <w:color w:val="000000"/>
          <w:sz w:val="28"/>
          <w:szCs w:val="28"/>
        </w:rPr>
        <w:t>Курсовая подготовка учителей</w:t>
      </w:r>
    </w:p>
    <w:p w:rsidR="00D70612" w:rsidRPr="001D02BC" w:rsidRDefault="00D70612" w:rsidP="004E646B">
      <w:pPr>
        <w:tabs>
          <w:tab w:val="left" w:pos="142"/>
        </w:tabs>
        <w:spacing w:after="280"/>
        <w:rPr>
          <w:rFonts w:ascii="Times New Roman" w:hAnsi="Times New Roman"/>
          <w:sz w:val="28"/>
          <w:szCs w:val="28"/>
        </w:rPr>
      </w:pPr>
      <w:r w:rsidRPr="001D02BC">
        <w:rPr>
          <w:rFonts w:ascii="Times New Roman" w:hAnsi="Times New Roman"/>
          <w:sz w:val="28"/>
          <w:szCs w:val="28"/>
        </w:rPr>
        <w:t>Совершенствованию профессионального мастерства педагогических  работников, освоению ими новых курсов, программ, педагогических технологий способствовали организация и проведение курсовой переподготовки.  На основании самоанализа педагогической деятельности и заявленной темы самообразования педагогического работника  определяется необходимость в курсовой переподготовке педагогов. Составлен перспективный пла</w:t>
      </w:r>
      <w:r w:rsidR="00CA62B2">
        <w:rPr>
          <w:rFonts w:ascii="Times New Roman" w:hAnsi="Times New Roman"/>
          <w:sz w:val="28"/>
          <w:szCs w:val="28"/>
        </w:rPr>
        <w:t>н повышения квалификации до 2020</w:t>
      </w:r>
      <w:r w:rsidRPr="001D02BC">
        <w:rPr>
          <w:rFonts w:ascii="Times New Roman" w:hAnsi="Times New Roman"/>
          <w:sz w:val="28"/>
          <w:szCs w:val="28"/>
        </w:rPr>
        <w:t xml:space="preserve"> года.  Имеются статистические данные о курсовой подготовке педагогических кадров за последние три года. В течение учебного года прошли обучение на квалификационных курсах 1</w:t>
      </w:r>
      <w:r w:rsidR="00096727" w:rsidRPr="001D02BC">
        <w:rPr>
          <w:rFonts w:ascii="Times New Roman" w:hAnsi="Times New Roman"/>
          <w:sz w:val="28"/>
          <w:szCs w:val="28"/>
        </w:rPr>
        <w:t>0</w:t>
      </w:r>
      <w:r w:rsidRPr="001D02BC">
        <w:rPr>
          <w:rFonts w:ascii="Times New Roman" w:hAnsi="Times New Roman"/>
          <w:sz w:val="28"/>
          <w:szCs w:val="28"/>
        </w:rPr>
        <w:t xml:space="preserve"> человек.  Если говорить об эффективности курсовой переподготовки, то можно отметить, что все педагогические работники, прошедшие повышение квалификации, используют в своей деятельности информационно-коммуникационные технологии, новые  методы работы, средства обучения, рекомендованные на курсах по ФГОС</w:t>
      </w:r>
    </w:p>
    <w:p w:rsidR="00094BD1" w:rsidRPr="001D02BC" w:rsidRDefault="00D70612" w:rsidP="00094BD1">
      <w:pPr>
        <w:tabs>
          <w:tab w:val="left" w:pos="142"/>
        </w:tabs>
        <w:spacing w:after="280"/>
        <w:rPr>
          <w:rFonts w:ascii="Times New Roman" w:hAnsi="Times New Roman"/>
          <w:b/>
          <w:sz w:val="28"/>
          <w:szCs w:val="28"/>
        </w:rPr>
      </w:pPr>
      <w:r w:rsidRPr="001D02BC">
        <w:rPr>
          <w:rFonts w:ascii="Times New Roman" w:hAnsi="Times New Roman"/>
          <w:b/>
          <w:sz w:val="28"/>
          <w:szCs w:val="28"/>
        </w:rPr>
        <w:t xml:space="preserve">Вывод: </w:t>
      </w:r>
      <w:r w:rsidRPr="001D02BC">
        <w:rPr>
          <w:rFonts w:ascii="Times New Roman" w:hAnsi="Times New Roman"/>
          <w:sz w:val="28"/>
          <w:szCs w:val="28"/>
        </w:rPr>
        <w:t>основную часть педагогического коллектива составляют опытные учителя с большим стажем работы, имеющие высшую и первую квалификационные категории.</w:t>
      </w:r>
    </w:p>
    <w:p w:rsidR="00D70612" w:rsidRPr="001D02BC" w:rsidRDefault="00D70612" w:rsidP="00094BD1">
      <w:pPr>
        <w:tabs>
          <w:tab w:val="left" w:pos="142"/>
        </w:tabs>
        <w:spacing w:after="280"/>
        <w:jc w:val="center"/>
        <w:rPr>
          <w:rFonts w:ascii="Times New Roman" w:hAnsi="Times New Roman"/>
          <w:sz w:val="28"/>
          <w:szCs w:val="28"/>
        </w:rPr>
      </w:pPr>
      <w:r w:rsidRPr="001D02BC">
        <w:rPr>
          <w:rFonts w:ascii="Times New Roman" w:hAnsi="Times New Roman"/>
          <w:b/>
          <w:sz w:val="28"/>
          <w:szCs w:val="28"/>
        </w:rPr>
        <w:t>Качество образовательной деятельности</w:t>
      </w:r>
    </w:p>
    <w:p w:rsidR="00D70612" w:rsidRPr="001D02BC" w:rsidRDefault="00D70612" w:rsidP="004E646B">
      <w:pPr>
        <w:tabs>
          <w:tab w:val="left" w:pos="142"/>
        </w:tabs>
        <w:spacing w:after="0"/>
        <w:rPr>
          <w:rFonts w:ascii="Times New Roman" w:hAnsi="Times New Roman"/>
          <w:sz w:val="28"/>
          <w:szCs w:val="28"/>
        </w:rPr>
      </w:pPr>
      <w:r w:rsidRPr="001D02BC">
        <w:rPr>
          <w:rFonts w:ascii="Times New Roman" w:hAnsi="Times New Roman"/>
          <w:sz w:val="28"/>
          <w:szCs w:val="28"/>
        </w:rPr>
        <w:lastRenderedPageBreak/>
        <w:t>Одним из направлений  мониторинга, осуществляемого в школе , является отслеживание  и анализ качества обучения, позволяющего выявить проблемные участки в работе  педагогического коллектива с обучающимися и определить действия по их решению.</w:t>
      </w:r>
    </w:p>
    <w:p w:rsidR="00094BD1" w:rsidRPr="001D02BC" w:rsidRDefault="00BE48C9" w:rsidP="00094BD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2016</w:t>
      </w:r>
      <w:r w:rsidR="00094BD1" w:rsidRPr="001D02BC">
        <w:rPr>
          <w:rFonts w:ascii="Times New Roman" w:hAnsi="Times New Roman"/>
          <w:sz w:val="28"/>
          <w:szCs w:val="28"/>
        </w:rPr>
        <w:t>-</w:t>
      </w:r>
      <w:r>
        <w:rPr>
          <w:rFonts w:ascii="Times New Roman" w:hAnsi="Times New Roman"/>
          <w:sz w:val="28"/>
          <w:szCs w:val="28"/>
        </w:rPr>
        <w:t>20</w:t>
      </w:r>
      <w:r w:rsidR="00094BD1" w:rsidRPr="001D02BC">
        <w:rPr>
          <w:rFonts w:ascii="Times New Roman" w:hAnsi="Times New Roman"/>
          <w:sz w:val="28"/>
          <w:szCs w:val="28"/>
        </w:rPr>
        <w:t>1</w:t>
      </w:r>
      <w:r>
        <w:rPr>
          <w:rFonts w:ascii="Times New Roman" w:hAnsi="Times New Roman"/>
          <w:sz w:val="28"/>
          <w:szCs w:val="28"/>
        </w:rPr>
        <w:t>7</w:t>
      </w:r>
      <w:r w:rsidR="00094BD1" w:rsidRPr="001D02BC">
        <w:rPr>
          <w:rFonts w:ascii="Times New Roman" w:hAnsi="Times New Roman"/>
          <w:sz w:val="28"/>
          <w:szCs w:val="28"/>
        </w:rPr>
        <w:t xml:space="preserve"> учебном году обучение было организовано на основании</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образовательной программы начального общего образования ФГОС,</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основн</w:t>
      </w:r>
      <w:r w:rsidR="00BE48C9">
        <w:rPr>
          <w:rFonts w:ascii="Times New Roman" w:hAnsi="Times New Roman"/>
          <w:sz w:val="28"/>
          <w:szCs w:val="28"/>
        </w:rPr>
        <w:t>ого общего образования ФГОС (5-7</w:t>
      </w:r>
      <w:r w:rsidRPr="001D02BC">
        <w:rPr>
          <w:rFonts w:ascii="Times New Roman" w:hAnsi="Times New Roman"/>
          <w:sz w:val="28"/>
          <w:szCs w:val="28"/>
        </w:rPr>
        <w:t xml:space="preserve"> классы), образовательной</w:t>
      </w:r>
    </w:p>
    <w:p w:rsidR="00094BD1" w:rsidRPr="001D02BC" w:rsidRDefault="00BE48C9" w:rsidP="00094BD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программы для 8</w:t>
      </w:r>
      <w:r w:rsidR="00094BD1" w:rsidRPr="001D02BC">
        <w:rPr>
          <w:rFonts w:ascii="Times New Roman" w:hAnsi="Times New Roman"/>
          <w:sz w:val="28"/>
          <w:szCs w:val="28"/>
        </w:rPr>
        <w:t>-11 классов.</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В начальной школе обучение ведется по   УМК «</w:t>
      </w:r>
      <w:r w:rsidR="00BE48C9">
        <w:rPr>
          <w:rFonts w:ascii="Times New Roman" w:hAnsi="Times New Roman"/>
          <w:sz w:val="28"/>
          <w:szCs w:val="28"/>
        </w:rPr>
        <w:t>Перспективная начальная школа»   «Школа России».</w:t>
      </w:r>
      <w:r w:rsidRPr="001D02BC">
        <w:rPr>
          <w:rFonts w:ascii="Times New Roman" w:hAnsi="Times New Roman"/>
          <w:sz w:val="28"/>
          <w:szCs w:val="28"/>
        </w:rPr>
        <w:t xml:space="preserve">   УМК представляет  собой единую систему подачи и обработки учебно-</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методического материала. Рабочие программы по учебным предметам,</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календарно-тематическое планирование, учебно-методическое обеспечение</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соответствовали Федеральному государственному образовательному</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стандарту. По   УМК педагогами пройдена как теоретическая, так и</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практическая подготовка, программы выполнены в полном объеме.</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В школе второй ступени и третьей ступени используются федеральные</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программы общеобразовательного уровня. С 2014-2015 года обучающиеся 5-</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х классов обучаются по ФГОС ООО. Для ведения предметов по ФГОС ООО</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учителями-предметниками составлены рабочие программы в соответствии с</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федеральными программами. Учебники соответствуют государственному</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стандарту. Теоретическая и практическая части образовательных программ в</w:t>
      </w:r>
    </w:p>
    <w:p w:rsidR="00094BD1" w:rsidRPr="001D02BC" w:rsidRDefault="00094BD1" w:rsidP="00094BD1">
      <w:pPr>
        <w:autoSpaceDE w:val="0"/>
        <w:autoSpaceDN w:val="0"/>
        <w:adjustRightInd w:val="0"/>
        <w:spacing w:after="0" w:line="240" w:lineRule="auto"/>
        <w:jc w:val="both"/>
        <w:rPr>
          <w:rFonts w:ascii="Times New Roman" w:hAnsi="Times New Roman"/>
          <w:sz w:val="28"/>
          <w:szCs w:val="28"/>
        </w:rPr>
      </w:pPr>
      <w:r w:rsidRPr="001D02BC">
        <w:rPr>
          <w:rFonts w:ascii="Times New Roman" w:hAnsi="Times New Roman"/>
          <w:sz w:val="28"/>
          <w:szCs w:val="28"/>
        </w:rPr>
        <w:t>5-11 классах освоены.</w:t>
      </w:r>
    </w:p>
    <w:p w:rsidR="00094BD1" w:rsidRDefault="00CA62B2" w:rsidP="00094BD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2016-2017</w:t>
      </w:r>
      <w:r w:rsidR="00094BD1" w:rsidRPr="001D02BC">
        <w:rPr>
          <w:rFonts w:ascii="Times New Roman" w:hAnsi="Times New Roman"/>
          <w:sz w:val="28"/>
          <w:szCs w:val="28"/>
        </w:rPr>
        <w:t xml:space="preserve"> учебном году был открыт   социально- гуманитарный профиль в 10 классе , что позволило реализовать не только социальный заказ родителей (законных представителей), но удовлетворить познавательные интересы обучающихся.</w:t>
      </w:r>
    </w:p>
    <w:p w:rsidR="00CA62B2" w:rsidRDefault="00CA62B2" w:rsidP="00094BD1">
      <w:pPr>
        <w:autoSpaceDE w:val="0"/>
        <w:autoSpaceDN w:val="0"/>
        <w:adjustRightInd w:val="0"/>
        <w:spacing w:after="0" w:line="240" w:lineRule="auto"/>
        <w:jc w:val="both"/>
        <w:rPr>
          <w:rFonts w:ascii="Times New Roman" w:hAnsi="Times New Roman"/>
          <w:sz w:val="28"/>
          <w:szCs w:val="28"/>
        </w:rPr>
      </w:pPr>
    </w:p>
    <w:p w:rsidR="00CA62B2" w:rsidRDefault="00CA62B2" w:rsidP="00094BD1">
      <w:pPr>
        <w:autoSpaceDE w:val="0"/>
        <w:autoSpaceDN w:val="0"/>
        <w:adjustRightInd w:val="0"/>
        <w:spacing w:after="0" w:line="240" w:lineRule="auto"/>
        <w:jc w:val="both"/>
        <w:rPr>
          <w:rFonts w:ascii="Times New Roman" w:hAnsi="Times New Roman"/>
          <w:sz w:val="28"/>
          <w:szCs w:val="28"/>
        </w:rPr>
      </w:pPr>
    </w:p>
    <w:p w:rsidR="00CA62B2" w:rsidRPr="001D02BC" w:rsidRDefault="00CA62B2" w:rsidP="00094BD1">
      <w:pPr>
        <w:autoSpaceDE w:val="0"/>
        <w:autoSpaceDN w:val="0"/>
        <w:adjustRightInd w:val="0"/>
        <w:spacing w:after="0" w:line="240" w:lineRule="auto"/>
        <w:jc w:val="both"/>
        <w:rPr>
          <w:rFonts w:ascii="Times New Roman" w:hAnsi="Times New Roman"/>
          <w:sz w:val="28"/>
          <w:szCs w:val="28"/>
        </w:rPr>
      </w:pPr>
    </w:p>
    <w:p w:rsidR="0096499F" w:rsidRPr="00006C9F" w:rsidRDefault="0096499F" w:rsidP="0096499F">
      <w:pPr>
        <w:tabs>
          <w:tab w:val="left" w:pos="142"/>
          <w:tab w:val="left" w:pos="284"/>
          <w:tab w:val="left" w:pos="567"/>
        </w:tabs>
        <w:contextualSpacing/>
        <w:jc w:val="both"/>
        <w:rPr>
          <w:rFonts w:ascii="Times New Roman" w:hAnsi="Times New Roman"/>
          <w:sz w:val="28"/>
          <w:szCs w:val="28"/>
        </w:rPr>
      </w:pPr>
      <w:r w:rsidRPr="00006C9F">
        <w:rPr>
          <w:rFonts w:ascii="Times New Roman" w:hAnsi="Times New Roman"/>
          <w:sz w:val="28"/>
          <w:szCs w:val="28"/>
        </w:rPr>
        <w:t>Всего в 2-11 классах   164 учащихся, аттестовано – 164 учащихся .</w:t>
      </w:r>
    </w:p>
    <w:p w:rsidR="0096499F" w:rsidRPr="00006C9F" w:rsidRDefault="0096499F" w:rsidP="0096499F">
      <w:pPr>
        <w:tabs>
          <w:tab w:val="left" w:pos="142"/>
          <w:tab w:val="left" w:pos="284"/>
          <w:tab w:val="left" w:pos="567"/>
        </w:tabs>
        <w:contextualSpacing/>
        <w:jc w:val="both"/>
        <w:rPr>
          <w:rFonts w:ascii="Times New Roman" w:hAnsi="Times New Roman"/>
          <w:sz w:val="28"/>
          <w:szCs w:val="28"/>
        </w:rPr>
      </w:pPr>
      <w:r w:rsidRPr="00006C9F">
        <w:rPr>
          <w:rFonts w:ascii="Times New Roman" w:hAnsi="Times New Roman"/>
          <w:sz w:val="28"/>
          <w:szCs w:val="28"/>
        </w:rPr>
        <w:t xml:space="preserve">На </w:t>
      </w:r>
      <w:r w:rsidRPr="00006C9F">
        <w:rPr>
          <w:rFonts w:ascii="Times New Roman" w:hAnsi="Times New Roman"/>
          <w:sz w:val="28"/>
          <w:szCs w:val="28"/>
          <w:lang w:val="en-US"/>
        </w:rPr>
        <w:t>I</w:t>
      </w:r>
      <w:r w:rsidRPr="00006C9F">
        <w:rPr>
          <w:rFonts w:ascii="Times New Roman" w:hAnsi="Times New Roman"/>
          <w:sz w:val="28"/>
          <w:szCs w:val="28"/>
        </w:rPr>
        <w:t xml:space="preserve"> уровне обучения (2-4 классы) качество знаний составило 58%. Уровень успешности составляет 100%.</w:t>
      </w:r>
    </w:p>
    <w:p w:rsidR="0096499F" w:rsidRPr="00ED7FBF" w:rsidRDefault="0096499F" w:rsidP="0096499F">
      <w:pPr>
        <w:tabs>
          <w:tab w:val="left" w:pos="142"/>
          <w:tab w:val="left" w:pos="284"/>
          <w:tab w:val="left" w:pos="567"/>
        </w:tabs>
        <w:contextualSpacing/>
        <w:jc w:val="both"/>
        <w:rPr>
          <w:rFonts w:ascii="Times New Roman" w:hAnsi="Times New Roman"/>
          <w:sz w:val="28"/>
          <w:szCs w:val="28"/>
        </w:rPr>
      </w:pPr>
      <w:r w:rsidRPr="00ED7FBF">
        <w:rPr>
          <w:rFonts w:ascii="Times New Roman" w:hAnsi="Times New Roman"/>
          <w:sz w:val="28"/>
          <w:szCs w:val="28"/>
        </w:rPr>
        <w:t xml:space="preserve">На </w:t>
      </w:r>
      <w:r w:rsidRPr="00ED7FBF">
        <w:rPr>
          <w:rFonts w:ascii="Times New Roman" w:hAnsi="Times New Roman"/>
          <w:sz w:val="28"/>
          <w:szCs w:val="28"/>
          <w:lang w:val="en-US"/>
        </w:rPr>
        <w:t>II</w:t>
      </w:r>
      <w:r w:rsidRPr="00ED7FBF">
        <w:rPr>
          <w:rFonts w:ascii="Times New Roman" w:hAnsi="Times New Roman"/>
          <w:sz w:val="28"/>
          <w:szCs w:val="28"/>
        </w:rPr>
        <w:t xml:space="preserve"> уровне обучения (5-9 классы) качество знаний составило 47 %. Уровень успешности составляет 100 %.</w:t>
      </w:r>
    </w:p>
    <w:p w:rsidR="0096499F" w:rsidRPr="00ED7FBF" w:rsidRDefault="0096499F" w:rsidP="0096499F">
      <w:pPr>
        <w:tabs>
          <w:tab w:val="left" w:pos="142"/>
          <w:tab w:val="left" w:pos="284"/>
          <w:tab w:val="left" w:pos="567"/>
        </w:tabs>
        <w:contextualSpacing/>
        <w:jc w:val="both"/>
        <w:rPr>
          <w:rFonts w:ascii="Times New Roman" w:hAnsi="Times New Roman"/>
          <w:sz w:val="28"/>
          <w:szCs w:val="28"/>
        </w:rPr>
      </w:pPr>
      <w:r w:rsidRPr="00ED7FBF">
        <w:rPr>
          <w:rFonts w:ascii="Times New Roman" w:hAnsi="Times New Roman"/>
          <w:sz w:val="28"/>
          <w:szCs w:val="28"/>
        </w:rPr>
        <w:t xml:space="preserve">На </w:t>
      </w:r>
      <w:r w:rsidRPr="00ED7FBF">
        <w:rPr>
          <w:rFonts w:ascii="Times New Roman" w:hAnsi="Times New Roman"/>
          <w:sz w:val="28"/>
          <w:szCs w:val="28"/>
          <w:lang w:val="en-US"/>
        </w:rPr>
        <w:t>III</w:t>
      </w:r>
      <w:r w:rsidRPr="00ED7FBF">
        <w:rPr>
          <w:rFonts w:ascii="Times New Roman" w:hAnsi="Times New Roman"/>
          <w:sz w:val="28"/>
          <w:szCs w:val="28"/>
        </w:rPr>
        <w:t xml:space="preserve"> уровне обучения(10-11 классы) качество знаний составило 73 %. Уровень успешности составляет 100%. </w:t>
      </w:r>
    </w:p>
    <w:p w:rsidR="0096499F" w:rsidRPr="00ED7FBF" w:rsidRDefault="0096499F" w:rsidP="0096499F">
      <w:pPr>
        <w:tabs>
          <w:tab w:val="left" w:pos="142"/>
          <w:tab w:val="left" w:pos="284"/>
          <w:tab w:val="left" w:pos="567"/>
        </w:tabs>
        <w:contextualSpacing/>
        <w:jc w:val="both"/>
        <w:rPr>
          <w:rFonts w:ascii="Times New Roman" w:hAnsi="Times New Roman"/>
          <w:sz w:val="28"/>
          <w:szCs w:val="28"/>
        </w:rPr>
      </w:pPr>
      <w:r w:rsidRPr="00ED7FBF">
        <w:rPr>
          <w:rFonts w:ascii="Times New Roman" w:hAnsi="Times New Roman"/>
          <w:sz w:val="28"/>
          <w:szCs w:val="28"/>
        </w:rPr>
        <w:t>Итого по школе качество знаний составило 59 %, уровень успешности – 100 %</w:t>
      </w:r>
    </w:p>
    <w:tbl>
      <w:tblPr>
        <w:tblW w:w="10198" w:type="dxa"/>
        <w:tblInd w:w="137" w:type="dxa"/>
        <w:tblLayout w:type="fixed"/>
        <w:tblLook w:val="0000" w:firstRow="0" w:lastRow="0" w:firstColumn="0" w:lastColumn="0" w:noHBand="0" w:noVBand="0"/>
      </w:tblPr>
      <w:tblGrid>
        <w:gridCol w:w="1290"/>
        <w:gridCol w:w="1262"/>
        <w:gridCol w:w="1134"/>
        <w:gridCol w:w="1417"/>
        <w:gridCol w:w="1276"/>
        <w:gridCol w:w="1541"/>
        <w:gridCol w:w="1134"/>
        <w:gridCol w:w="1144"/>
      </w:tblGrid>
      <w:tr w:rsidR="0096499F" w:rsidRPr="00006C9F" w:rsidTr="0034780A">
        <w:trPr>
          <w:trHeight w:val="504"/>
        </w:trPr>
        <w:tc>
          <w:tcPr>
            <w:tcW w:w="1290" w:type="dxa"/>
            <w:vMerge w:val="restart"/>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Ступень обучения</w:t>
            </w:r>
          </w:p>
        </w:tc>
        <w:tc>
          <w:tcPr>
            <w:tcW w:w="1262" w:type="dxa"/>
            <w:vMerge w:val="restart"/>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Количество</w:t>
            </w:r>
          </w:p>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обучаю</w:t>
            </w:r>
            <w:r w:rsidRPr="00006C9F">
              <w:rPr>
                <w:rFonts w:ascii="Times New Roman" w:hAnsi="Times New Roman"/>
                <w:sz w:val="28"/>
                <w:szCs w:val="28"/>
              </w:rPr>
              <w:lastRenderedPageBreak/>
              <w:t>щихся</w:t>
            </w:r>
          </w:p>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2551" w:type="dxa"/>
            <w:gridSpan w:val="2"/>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lastRenderedPageBreak/>
              <w:t>Из них</w:t>
            </w:r>
          </w:p>
        </w:tc>
        <w:tc>
          <w:tcPr>
            <w:tcW w:w="1276" w:type="dxa"/>
            <w:vMerge w:val="restart"/>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Кол-во неуспевающих</w:t>
            </w:r>
          </w:p>
          <w:p w:rsidR="0096499F" w:rsidRPr="00006C9F" w:rsidRDefault="0096499F" w:rsidP="0034780A">
            <w:pPr>
              <w:tabs>
                <w:tab w:val="left" w:pos="142"/>
                <w:tab w:val="left" w:pos="284"/>
                <w:tab w:val="left" w:pos="567"/>
              </w:tabs>
              <w:jc w:val="both"/>
              <w:rPr>
                <w:rFonts w:ascii="Times New Roman" w:hAnsi="Times New Roman"/>
                <w:sz w:val="28"/>
                <w:szCs w:val="28"/>
              </w:rPr>
            </w:pPr>
          </w:p>
          <w:p w:rsidR="0096499F" w:rsidRPr="00006C9F" w:rsidRDefault="0096499F" w:rsidP="0034780A">
            <w:pPr>
              <w:tabs>
                <w:tab w:val="left" w:pos="142"/>
                <w:tab w:val="left" w:pos="284"/>
                <w:tab w:val="left" w:pos="567"/>
              </w:tabs>
              <w:jc w:val="both"/>
              <w:rPr>
                <w:rFonts w:ascii="Times New Roman" w:hAnsi="Times New Roman"/>
                <w:sz w:val="28"/>
                <w:szCs w:val="28"/>
              </w:rPr>
            </w:pPr>
          </w:p>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1541" w:type="dxa"/>
            <w:vMerge w:val="restart"/>
            <w:tcBorders>
              <w:top w:val="single" w:sz="4" w:space="0" w:color="000000"/>
              <w:lef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lastRenderedPageBreak/>
              <w:t xml:space="preserve">ФИО неуспевающих </w:t>
            </w:r>
          </w:p>
        </w:tc>
        <w:tc>
          <w:tcPr>
            <w:tcW w:w="1134" w:type="dxa"/>
            <w:tcBorders>
              <w:top w:val="single" w:sz="4" w:space="0" w:color="000000"/>
              <w:lef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Успеваемость, %</w:t>
            </w:r>
          </w:p>
        </w:tc>
        <w:tc>
          <w:tcPr>
            <w:tcW w:w="1144" w:type="dxa"/>
            <w:tcBorders>
              <w:top w:val="single" w:sz="4" w:space="0" w:color="000000"/>
              <w:left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Качество знаний, %</w:t>
            </w:r>
          </w:p>
        </w:tc>
      </w:tr>
      <w:tr w:rsidR="0096499F" w:rsidRPr="00006C9F" w:rsidTr="0034780A">
        <w:trPr>
          <w:trHeight w:val="1355"/>
        </w:trPr>
        <w:tc>
          <w:tcPr>
            <w:tcW w:w="1290" w:type="dxa"/>
            <w:vMerge/>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p>
        </w:tc>
        <w:tc>
          <w:tcPr>
            <w:tcW w:w="1262" w:type="dxa"/>
            <w:vMerge/>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Закончили</w:t>
            </w:r>
          </w:p>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на «4» и «5»</w:t>
            </w:r>
          </w:p>
        </w:tc>
        <w:tc>
          <w:tcPr>
            <w:tcW w:w="1417"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Закончили  только на  «5»</w:t>
            </w:r>
          </w:p>
        </w:tc>
        <w:tc>
          <w:tcPr>
            <w:tcW w:w="1276" w:type="dxa"/>
            <w:vMerge/>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p>
        </w:tc>
        <w:tc>
          <w:tcPr>
            <w:tcW w:w="1541" w:type="dxa"/>
            <w:vMerge/>
            <w:tcBorders>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p>
        </w:tc>
        <w:tc>
          <w:tcPr>
            <w:tcW w:w="1134" w:type="dxa"/>
            <w:tcBorders>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p>
        </w:tc>
        <w:tc>
          <w:tcPr>
            <w:tcW w:w="1144" w:type="dxa"/>
            <w:tcBorders>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p>
        </w:tc>
      </w:tr>
      <w:tr w:rsidR="0096499F" w:rsidRPr="00006C9F" w:rsidTr="0034780A">
        <w:tc>
          <w:tcPr>
            <w:tcW w:w="1290"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 класс</w:t>
            </w:r>
          </w:p>
        </w:tc>
        <w:tc>
          <w:tcPr>
            <w:tcW w:w="1262"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15</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8</w:t>
            </w:r>
          </w:p>
        </w:tc>
        <w:tc>
          <w:tcPr>
            <w:tcW w:w="1417"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53</w:t>
            </w:r>
          </w:p>
        </w:tc>
      </w:tr>
      <w:tr w:rsidR="0096499F" w:rsidRPr="00006C9F" w:rsidTr="0034780A">
        <w:tc>
          <w:tcPr>
            <w:tcW w:w="1290"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3 класс</w:t>
            </w:r>
          </w:p>
        </w:tc>
        <w:tc>
          <w:tcPr>
            <w:tcW w:w="1262"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20</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5</w:t>
            </w:r>
          </w:p>
        </w:tc>
        <w:tc>
          <w:tcPr>
            <w:tcW w:w="1417"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6</w:t>
            </w:r>
          </w:p>
        </w:tc>
        <w:tc>
          <w:tcPr>
            <w:tcW w:w="1276"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55</w:t>
            </w:r>
          </w:p>
        </w:tc>
      </w:tr>
      <w:tr w:rsidR="0096499F" w:rsidRPr="00006C9F" w:rsidTr="0034780A">
        <w:trPr>
          <w:trHeight w:val="315"/>
        </w:trPr>
        <w:tc>
          <w:tcPr>
            <w:tcW w:w="1290"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4 класс</w:t>
            </w:r>
          </w:p>
        </w:tc>
        <w:tc>
          <w:tcPr>
            <w:tcW w:w="1262"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20</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7</w:t>
            </w:r>
          </w:p>
        </w:tc>
        <w:tc>
          <w:tcPr>
            <w:tcW w:w="1417"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6</w:t>
            </w:r>
          </w:p>
        </w:tc>
        <w:tc>
          <w:tcPr>
            <w:tcW w:w="1276"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68</w:t>
            </w:r>
          </w:p>
        </w:tc>
      </w:tr>
      <w:tr w:rsidR="0096499F" w:rsidRPr="00006C9F" w:rsidTr="0034780A">
        <w:trPr>
          <w:trHeight w:val="315"/>
        </w:trPr>
        <w:tc>
          <w:tcPr>
            <w:tcW w:w="1290"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color w:val="FF0000"/>
                <w:sz w:val="28"/>
                <w:szCs w:val="28"/>
              </w:rPr>
            </w:pPr>
            <w:r w:rsidRPr="00006C9F">
              <w:rPr>
                <w:rFonts w:ascii="Times New Roman" w:hAnsi="Times New Roman"/>
                <w:b/>
                <w:sz w:val="28"/>
                <w:szCs w:val="28"/>
              </w:rPr>
              <w:t>2-4 классы</w:t>
            </w:r>
          </w:p>
        </w:tc>
        <w:tc>
          <w:tcPr>
            <w:tcW w:w="1262"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55</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20</w:t>
            </w:r>
          </w:p>
        </w:tc>
        <w:tc>
          <w:tcPr>
            <w:tcW w:w="1417"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12</w:t>
            </w:r>
          </w:p>
        </w:tc>
        <w:tc>
          <w:tcPr>
            <w:tcW w:w="1276"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color w:val="FF0000"/>
                <w:sz w:val="28"/>
                <w:szCs w:val="28"/>
              </w:rPr>
            </w:pPr>
            <w:r w:rsidRPr="00006C9F">
              <w:rPr>
                <w:rFonts w:ascii="Times New Roman" w:hAnsi="Times New Roman"/>
                <w:b/>
                <w:color w:val="FF0000"/>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color w:val="FF0000"/>
                <w:sz w:val="28"/>
                <w:szCs w:val="28"/>
              </w:rPr>
            </w:pPr>
            <w:r w:rsidRPr="00006C9F">
              <w:rPr>
                <w:rFonts w:ascii="Times New Roman" w:hAnsi="Times New Roman"/>
                <w:b/>
                <w:color w:val="FF0000"/>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58</w:t>
            </w:r>
          </w:p>
        </w:tc>
      </w:tr>
      <w:tr w:rsidR="0096499F" w:rsidRPr="00006C9F" w:rsidTr="0034780A">
        <w:tc>
          <w:tcPr>
            <w:tcW w:w="1290"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5 класс</w:t>
            </w:r>
          </w:p>
        </w:tc>
        <w:tc>
          <w:tcPr>
            <w:tcW w:w="1262"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17</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4</w:t>
            </w:r>
          </w:p>
        </w:tc>
        <w:tc>
          <w:tcPr>
            <w:tcW w:w="1417"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w:t>
            </w:r>
          </w:p>
        </w:tc>
        <w:tc>
          <w:tcPr>
            <w:tcW w:w="1276"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35</w:t>
            </w:r>
          </w:p>
        </w:tc>
      </w:tr>
      <w:tr w:rsidR="0096499F" w:rsidRPr="00006C9F" w:rsidTr="0034780A">
        <w:tc>
          <w:tcPr>
            <w:tcW w:w="1290"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6 класс</w:t>
            </w:r>
          </w:p>
        </w:tc>
        <w:tc>
          <w:tcPr>
            <w:tcW w:w="1262"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15</w:t>
            </w:r>
          </w:p>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 ЗПР 8 вида)</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8</w:t>
            </w:r>
          </w:p>
        </w:tc>
        <w:tc>
          <w:tcPr>
            <w:tcW w:w="1417"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w:t>
            </w:r>
          </w:p>
        </w:tc>
        <w:tc>
          <w:tcPr>
            <w:tcW w:w="1276"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69</w:t>
            </w:r>
          </w:p>
        </w:tc>
      </w:tr>
      <w:tr w:rsidR="0096499F" w:rsidRPr="00006C9F" w:rsidTr="0034780A">
        <w:trPr>
          <w:trHeight w:val="315"/>
        </w:trPr>
        <w:tc>
          <w:tcPr>
            <w:tcW w:w="1290" w:type="dxa"/>
            <w:tcBorders>
              <w:top w:val="single" w:sz="4" w:space="0" w:color="000000"/>
              <w:left w:val="single" w:sz="4" w:space="0" w:color="000000"/>
              <w:bottom w:val="single" w:sz="4" w:space="0" w:color="000000"/>
            </w:tcBorders>
            <w:shd w:val="clear" w:color="auto" w:fill="auto"/>
          </w:tcPr>
          <w:p w:rsidR="0096499F" w:rsidRPr="00DE4FD9" w:rsidRDefault="0096499F" w:rsidP="0034780A">
            <w:pPr>
              <w:tabs>
                <w:tab w:val="left" w:pos="142"/>
                <w:tab w:val="left" w:pos="284"/>
                <w:tab w:val="left" w:pos="567"/>
              </w:tabs>
              <w:snapToGrid w:val="0"/>
              <w:jc w:val="both"/>
              <w:rPr>
                <w:rFonts w:ascii="Times New Roman" w:hAnsi="Times New Roman"/>
                <w:sz w:val="28"/>
                <w:szCs w:val="28"/>
              </w:rPr>
            </w:pPr>
            <w:r w:rsidRPr="00DE4FD9">
              <w:rPr>
                <w:rFonts w:ascii="Times New Roman" w:hAnsi="Times New Roman"/>
                <w:sz w:val="28"/>
                <w:szCs w:val="28"/>
              </w:rPr>
              <w:t>7 класс</w:t>
            </w:r>
          </w:p>
        </w:tc>
        <w:tc>
          <w:tcPr>
            <w:tcW w:w="1262" w:type="dxa"/>
            <w:tcBorders>
              <w:top w:val="single" w:sz="4" w:space="0" w:color="000000"/>
              <w:left w:val="single" w:sz="4" w:space="0" w:color="000000"/>
              <w:bottom w:val="single" w:sz="4" w:space="0" w:color="000000"/>
            </w:tcBorders>
            <w:shd w:val="clear" w:color="auto" w:fill="auto"/>
          </w:tcPr>
          <w:p w:rsidR="0096499F" w:rsidRPr="00DE4FD9" w:rsidRDefault="0096499F" w:rsidP="0034780A">
            <w:pPr>
              <w:tabs>
                <w:tab w:val="left" w:pos="142"/>
                <w:tab w:val="left" w:pos="284"/>
                <w:tab w:val="left" w:pos="567"/>
              </w:tabs>
              <w:snapToGrid w:val="0"/>
              <w:jc w:val="both"/>
              <w:rPr>
                <w:rFonts w:ascii="Times New Roman" w:hAnsi="Times New Roman"/>
                <w:sz w:val="28"/>
                <w:szCs w:val="28"/>
              </w:rPr>
            </w:pPr>
            <w:r w:rsidRPr="00DE4FD9">
              <w:rPr>
                <w:rFonts w:ascii="Times New Roman" w:hAnsi="Times New Roman"/>
                <w:sz w:val="28"/>
                <w:szCs w:val="28"/>
              </w:rPr>
              <w:t>17</w:t>
            </w:r>
          </w:p>
        </w:tc>
        <w:tc>
          <w:tcPr>
            <w:tcW w:w="1134" w:type="dxa"/>
            <w:tcBorders>
              <w:top w:val="single" w:sz="4" w:space="0" w:color="000000"/>
              <w:left w:val="single" w:sz="4" w:space="0" w:color="000000"/>
              <w:bottom w:val="single" w:sz="4" w:space="0" w:color="000000"/>
            </w:tcBorders>
            <w:shd w:val="clear" w:color="auto" w:fill="auto"/>
          </w:tcPr>
          <w:p w:rsidR="0096499F" w:rsidRPr="00DE4FD9" w:rsidRDefault="0096499F" w:rsidP="0034780A">
            <w:pPr>
              <w:tabs>
                <w:tab w:val="left" w:pos="142"/>
                <w:tab w:val="left" w:pos="284"/>
                <w:tab w:val="left" w:pos="567"/>
              </w:tabs>
              <w:snapToGrid w:val="0"/>
              <w:jc w:val="both"/>
              <w:rPr>
                <w:rFonts w:ascii="Times New Roman" w:hAnsi="Times New Roman"/>
                <w:sz w:val="28"/>
                <w:szCs w:val="28"/>
              </w:rPr>
            </w:pPr>
            <w:r w:rsidRPr="00DE4FD9">
              <w:rPr>
                <w:rFonts w:ascii="Times New Roman" w:hAnsi="Times New Roman"/>
                <w:sz w:val="28"/>
                <w:szCs w:val="28"/>
              </w:rPr>
              <w:t>6</w:t>
            </w:r>
          </w:p>
        </w:tc>
        <w:tc>
          <w:tcPr>
            <w:tcW w:w="1417" w:type="dxa"/>
            <w:tcBorders>
              <w:top w:val="single" w:sz="4" w:space="0" w:color="000000"/>
              <w:left w:val="single" w:sz="4" w:space="0" w:color="000000"/>
              <w:bottom w:val="single" w:sz="4" w:space="0" w:color="000000"/>
            </w:tcBorders>
            <w:shd w:val="clear" w:color="auto" w:fill="auto"/>
          </w:tcPr>
          <w:p w:rsidR="0096499F" w:rsidRPr="00DE4FD9" w:rsidRDefault="0096499F" w:rsidP="0034780A">
            <w:pPr>
              <w:tabs>
                <w:tab w:val="left" w:pos="142"/>
                <w:tab w:val="left" w:pos="284"/>
                <w:tab w:val="left" w:pos="567"/>
              </w:tabs>
              <w:snapToGrid w:val="0"/>
              <w:jc w:val="both"/>
              <w:rPr>
                <w:rFonts w:ascii="Times New Roman" w:hAnsi="Times New Roman"/>
                <w:sz w:val="28"/>
                <w:szCs w:val="28"/>
              </w:rPr>
            </w:pPr>
            <w:r w:rsidRPr="00DE4FD9">
              <w:rPr>
                <w:rFonts w:ascii="Times New Roman" w:hAnsi="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96499F" w:rsidRPr="00DE4FD9" w:rsidRDefault="0096499F" w:rsidP="0034780A">
            <w:pPr>
              <w:tabs>
                <w:tab w:val="left" w:pos="142"/>
                <w:tab w:val="left" w:pos="284"/>
                <w:tab w:val="left" w:pos="567"/>
              </w:tabs>
              <w:snapToGrid w:val="0"/>
              <w:jc w:val="both"/>
              <w:rPr>
                <w:rFonts w:ascii="Times New Roman" w:hAnsi="Times New Roman"/>
                <w:sz w:val="28"/>
                <w:szCs w:val="28"/>
              </w:rPr>
            </w:pPr>
            <w:r w:rsidRPr="00DE4FD9">
              <w:rPr>
                <w:rFonts w:ascii="Times New Roman" w:hAnsi="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DE4FD9" w:rsidRDefault="0096499F" w:rsidP="0034780A">
            <w:pPr>
              <w:tabs>
                <w:tab w:val="left" w:pos="142"/>
                <w:tab w:val="left" w:pos="284"/>
                <w:tab w:val="left" w:pos="567"/>
              </w:tabs>
              <w:snapToGrid w:val="0"/>
              <w:jc w:val="both"/>
              <w:rPr>
                <w:rFonts w:ascii="Times New Roman" w:hAnsi="Times New Roman"/>
                <w:sz w:val="28"/>
                <w:szCs w:val="28"/>
              </w:rPr>
            </w:pPr>
            <w:r w:rsidRPr="00DE4FD9">
              <w:rPr>
                <w:rFonts w:ascii="Times New Roman" w:hAnsi="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DE4FD9" w:rsidRDefault="0096499F" w:rsidP="0034780A">
            <w:pPr>
              <w:tabs>
                <w:tab w:val="left" w:pos="142"/>
                <w:tab w:val="left" w:pos="284"/>
                <w:tab w:val="left" w:pos="567"/>
              </w:tabs>
              <w:snapToGrid w:val="0"/>
              <w:jc w:val="both"/>
              <w:rPr>
                <w:rFonts w:ascii="Times New Roman" w:hAnsi="Times New Roman"/>
                <w:sz w:val="28"/>
                <w:szCs w:val="28"/>
              </w:rPr>
            </w:pPr>
            <w:r w:rsidRPr="00DE4FD9">
              <w:rPr>
                <w:rFonts w:ascii="Times New Roman" w:hAnsi="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DE4FD9" w:rsidRDefault="0096499F" w:rsidP="0034780A">
            <w:pPr>
              <w:tabs>
                <w:tab w:val="left" w:pos="142"/>
                <w:tab w:val="left" w:pos="284"/>
                <w:tab w:val="left" w:pos="567"/>
              </w:tabs>
              <w:snapToGrid w:val="0"/>
              <w:jc w:val="both"/>
              <w:rPr>
                <w:rFonts w:ascii="Times New Roman" w:hAnsi="Times New Roman"/>
                <w:sz w:val="28"/>
                <w:szCs w:val="28"/>
              </w:rPr>
            </w:pPr>
            <w:r w:rsidRPr="00DE4FD9">
              <w:rPr>
                <w:rFonts w:ascii="Times New Roman" w:hAnsi="Times New Roman"/>
                <w:sz w:val="28"/>
                <w:szCs w:val="28"/>
              </w:rPr>
              <w:t>53</w:t>
            </w:r>
          </w:p>
        </w:tc>
      </w:tr>
      <w:tr w:rsidR="0096499F" w:rsidRPr="00006C9F" w:rsidTr="0034780A">
        <w:trPr>
          <w:trHeight w:val="240"/>
        </w:trPr>
        <w:tc>
          <w:tcPr>
            <w:tcW w:w="1290"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8 класс</w:t>
            </w:r>
          </w:p>
        </w:tc>
        <w:tc>
          <w:tcPr>
            <w:tcW w:w="1262"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20</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6</w:t>
            </w:r>
          </w:p>
        </w:tc>
        <w:tc>
          <w:tcPr>
            <w:tcW w:w="1417"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w:t>
            </w:r>
          </w:p>
        </w:tc>
        <w:tc>
          <w:tcPr>
            <w:tcW w:w="1276"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40</w:t>
            </w:r>
          </w:p>
        </w:tc>
      </w:tr>
      <w:tr w:rsidR="0096499F" w:rsidRPr="00006C9F" w:rsidTr="0034780A">
        <w:tc>
          <w:tcPr>
            <w:tcW w:w="1290"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9 класс</w:t>
            </w:r>
          </w:p>
        </w:tc>
        <w:tc>
          <w:tcPr>
            <w:tcW w:w="1262"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20</w:t>
            </w:r>
          </w:p>
        </w:tc>
        <w:tc>
          <w:tcPr>
            <w:tcW w:w="1134"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sz w:val="28"/>
                <w:szCs w:val="28"/>
              </w:rPr>
            </w:pPr>
            <w:r w:rsidRPr="00ED7FBF">
              <w:rPr>
                <w:rFonts w:ascii="Times New Roman" w:hAnsi="Times New Roman"/>
                <w:sz w:val="28"/>
                <w:szCs w:val="28"/>
              </w:rPr>
              <w:t>5</w:t>
            </w:r>
          </w:p>
        </w:tc>
        <w:tc>
          <w:tcPr>
            <w:tcW w:w="1417"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sz w:val="28"/>
                <w:szCs w:val="28"/>
              </w:rPr>
            </w:pPr>
            <w:r w:rsidRPr="00ED7FBF">
              <w:rPr>
                <w:rFonts w:ascii="Times New Roman" w:hAnsi="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40</w:t>
            </w:r>
          </w:p>
        </w:tc>
      </w:tr>
      <w:tr w:rsidR="0096499F" w:rsidRPr="00006C9F" w:rsidTr="0034780A">
        <w:trPr>
          <w:trHeight w:val="240"/>
        </w:trPr>
        <w:tc>
          <w:tcPr>
            <w:tcW w:w="1290"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jc w:val="both"/>
              <w:rPr>
                <w:rFonts w:ascii="Times New Roman" w:hAnsi="Times New Roman"/>
                <w:b/>
                <w:i/>
                <w:sz w:val="28"/>
                <w:szCs w:val="28"/>
              </w:rPr>
            </w:pPr>
            <w:r w:rsidRPr="00ED7FBF">
              <w:rPr>
                <w:rFonts w:ascii="Times New Roman" w:hAnsi="Times New Roman"/>
                <w:b/>
                <w:i/>
                <w:sz w:val="28"/>
                <w:szCs w:val="28"/>
              </w:rPr>
              <w:t xml:space="preserve"> 5-9 классы</w:t>
            </w:r>
          </w:p>
        </w:tc>
        <w:tc>
          <w:tcPr>
            <w:tcW w:w="1262"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i/>
                <w:sz w:val="28"/>
                <w:szCs w:val="28"/>
              </w:rPr>
            </w:pPr>
            <w:r w:rsidRPr="00ED7FBF">
              <w:rPr>
                <w:rFonts w:ascii="Times New Roman" w:hAnsi="Times New Roman"/>
                <w:b/>
                <w:i/>
                <w:sz w:val="28"/>
                <w:szCs w:val="28"/>
              </w:rPr>
              <w:t>89</w:t>
            </w:r>
          </w:p>
        </w:tc>
        <w:tc>
          <w:tcPr>
            <w:tcW w:w="1134"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i/>
                <w:sz w:val="28"/>
                <w:szCs w:val="28"/>
              </w:rPr>
            </w:pPr>
            <w:r w:rsidRPr="00ED7FBF">
              <w:rPr>
                <w:rFonts w:ascii="Times New Roman" w:hAnsi="Times New Roman"/>
                <w:b/>
                <w:i/>
                <w:sz w:val="28"/>
                <w:szCs w:val="28"/>
              </w:rPr>
              <w:t>29</w:t>
            </w:r>
          </w:p>
        </w:tc>
        <w:tc>
          <w:tcPr>
            <w:tcW w:w="1417"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i/>
                <w:sz w:val="28"/>
                <w:szCs w:val="28"/>
              </w:rPr>
            </w:pPr>
            <w:r w:rsidRPr="00ED7FBF">
              <w:rPr>
                <w:rFonts w:ascii="Times New Roman" w:hAnsi="Times New Roman"/>
                <w:b/>
                <w:i/>
                <w:sz w:val="28"/>
                <w:szCs w:val="28"/>
              </w:rPr>
              <w:t>11</w:t>
            </w:r>
          </w:p>
        </w:tc>
        <w:tc>
          <w:tcPr>
            <w:tcW w:w="1276"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i/>
                <w:sz w:val="28"/>
                <w:szCs w:val="28"/>
              </w:rPr>
            </w:pPr>
            <w:r w:rsidRPr="00ED7FBF">
              <w:rPr>
                <w:rFonts w:ascii="Times New Roman" w:hAnsi="Times New Roman"/>
                <w:b/>
                <w:i/>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i/>
                <w:sz w:val="28"/>
                <w:szCs w:val="28"/>
              </w:rPr>
            </w:pPr>
            <w:r w:rsidRPr="00ED7FBF">
              <w:rPr>
                <w:rFonts w:ascii="Times New Roman" w:hAnsi="Times New Roman"/>
                <w:b/>
                <w:i/>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i/>
                <w:sz w:val="28"/>
                <w:szCs w:val="28"/>
              </w:rPr>
            </w:pPr>
            <w:r w:rsidRPr="00ED7FBF">
              <w:rPr>
                <w:rFonts w:ascii="Times New Roman" w:hAnsi="Times New Roman"/>
                <w:b/>
                <w:i/>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i/>
                <w:color w:val="FF0000"/>
                <w:sz w:val="28"/>
                <w:szCs w:val="28"/>
              </w:rPr>
            </w:pPr>
            <w:r w:rsidRPr="00ED7FBF">
              <w:rPr>
                <w:rFonts w:ascii="Times New Roman" w:hAnsi="Times New Roman"/>
                <w:b/>
                <w:i/>
                <w:sz w:val="28"/>
                <w:szCs w:val="28"/>
              </w:rPr>
              <w:t>47</w:t>
            </w:r>
          </w:p>
        </w:tc>
      </w:tr>
      <w:tr w:rsidR="0096499F" w:rsidRPr="00006C9F" w:rsidTr="0034780A">
        <w:trPr>
          <w:trHeight w:val="496"/>
        </w:trPr>
        <w:tc>
          <w:tcPr>
            <w:tcW w:w="1290"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 класс</w:t>
            </w:r>
          </w:p>
        </w:tc>
        <w:tc>
          <w:tcPr>
            <w:tcW w:w="1262"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5</w:t>
            </w:r>
          </w:p>
        </w:tc>
        <w:tc>
          <w:tcPr>
            <w:tcW w:w="1134"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3</w:t>
            </w:r>
          </w:p>
        </w:tc>
        <w:tc>
          <w:tcPr>
            <w:tcW w:w="1417"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w:t>
            </w:r>
          </w:p>
        </w:tc>
        <w:tc>
          <w:tcPr>
            <w:tcW w:w="1276"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i/>
                <w:sz w:val="28"/>
                <w:szCs w:val="28"/>
              </w:rPr>
            </w:pPr>
            <w:r w:rsidRPr="00006C9F">
              <w:rPr>
                <w:rFonts w:ascii="Times New Roman" w:hAnsi="Times New Roman"/>
                <w:i/>
                <w:sz w:val="28"/>
                <w:szCs w:val="28"/>
              </w:rPr>
              <w:t>-</w:t>
            </w:r>
          </w:p>
        </w:tc>
        <w:tc>
          <w:tcPr>
            <w:tcW w:w="1541"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i/>
                <w:sz w:val="28"/>
                <w:szCs w:val="28"/>
              </w:rPr>
            </w:pPr>
            <w:r w:rsidRPr="00006C9F">
              <w:rPr>
                <w:rFonts w:ascii="Times New Roman" w:hAnsi="Times New Roman"/>
                <w:i/>
                <w:sz w:val="28"/>
                <w:szCs w:val="28"/>
              </w:rPr>
              <w:t>-</w:t>
            </w:r>
          </w:p>
        </w:tc>
        <w:tc>
          <w:tcPr>
            <w:tcW w:w="1134"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auto"/>
              <w:left w:val="single" w:sz="4" w:space="0" w:color="000000"/>
              <w:bottom w:val="single" w:sz="4" w:space="0" w:color="auto"/>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trHeight w:val="445"/>
        </w:trPr>
        <w:tc>
          <w:tcPr>
            <w:tcW w:w="1290"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11 класс</w:t>
            </w:r>
          </w:p>
        </w:tc>
        <w:tc>
          <w:tcPr>
            <w:tcW w:w="1262"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15</w:t>
            </w:r>
          </w:p>
        </w:tc>
        <w:tc>
          <w:tcPr>
            <w:tcW w:w="1134"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5</w:t>
            </w:r>
          </w:p>
        </w:tc>
        <w:tc>
          <w:tcPr>
            <w:tcW w:w="1417"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2</w:t>
            </w:r>
          </w:p>
        </w:tc>
        <w:tc>
          <w:tcPr>
            <w:tcW w:w="1276"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i/>
                <w:sz w:val="28"/>
                <w:szCs w:val="28"/>
              </w:rPr>
            </w:pPr>
            <w:r w:rsidRPr="00006C9F">
              <w:rPr>
                <w:rFonts w:ascii="Times New Roman" w:hAnsi="Times New Roman"/>
                <w:i/>
                <w:sz w:val="28"/>
                <w:szCs w:val="28"/>
              </w:rPr>
              <w:t>-</w:t>
            </w:r>
          </w:p>
        </w:tc>
        <w:tc>
          <w:tcPr>
            <w:tcW w:w="1541"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i/>
                <w:sz w:val="28"/>
                <w:szCs w:val="28"/>
              </w:rPr>
            </w:pPr>
            <w:r w:rsidRPr="00006C9F">
              <w:rPr>
                <w:rFonts w:ascii="Times New Roman" w:hAnsi="Times New Roman"/>
                <w:i/>
                <w:sz w:val="28"/>
                <w:szCs w:val="28"/>
              </w:rPr>
              <w:t>-</w:t>
            </w:r>
          </w:p>
        </w:tc>
        <w:tc>
          <w:tcPr>
            <w:tcW w:w="1134"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100</w:t>
            </w:r>
          </w:p>
        </w:tc>
        <w:tc>
          <w:tcPr>
            <w:tcW w:w="1144" w:type="dxa"/>
            <w:tcBorders>
              <w:top w:val="single" w:sz="4" w:space="0" w:color="auto"/>
              <w:left w:val="single" w:sz="4" w:space="0" w:color="000000"/>
              <w:bottom w:val="single" w:sz="4" w:space="0" w:color="auto"/>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sz w:val="28"/>
                <w:szCs w:val="28"/>
              </w:rPr>
            </w:pPr>
            <w:r w:rsidRPr="00006C9F">
              <w:rPr>
                <w:rFonts w:ascii="Times New Roman" w:hAnsi="Times New Roman"/>
                <w:sz w:val="28"/>
                <w:szCs w:val="28"/>
              </w:rPr>
              <w:t>46</w:t>
            </w:r>
          </w:p>
        </w:tc>
      </w:tr>
      <w:tr w:rsidR="0096499F" w:rsidRPr="00006C9F" w:rsidTr="0034780A">
        <w:trPr>
          <w:trHeight w:val="780"/>
        </w:trPr>
        <w:tc>
          <w:tcPr>
            <w:tcW w:w="1290"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10-11 классы</w:t>
            </w:r>
          </w:p>
        </w:tc>
        <w:tc>
          <w:tcPr>
            <w:tcW w:w="1262"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23</w:t>
            </w:r>
          </w:p>
        </w:tc>
        <w:tc>
          <w:tcPr>
            <w:tcW w:w="1134"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10</w:t>
            </w:r>
          </w:p>
        </w:tc>
        <w:tc>
          <w:tcPr>
            <w:tcW w:w="1417"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3</w:t>
            </w:r>
          </w:p>
        </w:tc>
        <w:tc>
          <w:tcPr>
            <w:tcW w:w="1276"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i/>
                <w:sz w:val="28"/>
                <w:szCs w:val="28"/>
              </w:rPr>
            </w:pPr>
            <w:r w:rsidRPr="00006C9F">
              <w:rPr>
                <w:rFonts w:ascii="Times New Roman" w:hAnsi="Times New Roman"/>
                <w:b/>
                <w:i/>
                <w:sz w:val="28"/>
                <w:szCs w:val="28"/>
              </w:rPr>
              <w:t>-</w:t>
            </w:r>
          </w:p>
        </w:tc>
        <w:tc>
          <w:tcPr>
            <w:tcW w:w="1541"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i/>
                <w:sz w:val="28"/>
                <w:szCs w:val="28"/>
              </w:rPr>
            </w:pPr>
            <w:r w:rsidRPr="00006C9F">
              <w:rPr>
                <w:rFonts w:ascii="Times New Roman" w:hAnsi="Times New Roman"/>
                <w:b/>
                <w:i/>
                <w:sz w:val="28"/>
                <w:szCs w:val="28"/>
              </w:rPr>
              <w:t>-</w:t>
            </w:r>
          </w:p>
        </w:tc>
        <w:tc>
          <w:tcPr>
            <w:tcW w:w="1134" w:type="dxa"/>
            <w:tcBorders>
              <w:top w:val="single" w:sz="4" w:space="0" w:color="auto"/>
              <w:left w:val="single" w:sz="4" w:space="0" w:color="000000"/>
              <w:bottom w:val="single" w:sz="4" w:space="0" w:color="auto"/>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100</w:t>
            </w:r>
          </w:p>
        </w:tc>
        <w:tc>
          <w:tcPr>
            <w:tcW w:w="1144" w:type="dxa"/>
            <w:tcBorders>
              <w:top w:val="single" w:sz="4" w:space="0" w:color="auto"/>
              <w:left w:val="single" w:sz="4" w:space="0" w:color="000000"/>
              <w:bottom w:val="single" w:sz="4" w:space="0" w:color="auto"/>
              <w:right w:val="single" w:sz="4" w:space="0" w:color="000000"/>
            </w:tcBorders>
            <w:shd w:val="clear" w:color="auto" w:fill="auto"/>
          </w:tcPr>
          <w:p w:rsidR="0096499F" w:rsidRPr="00006C9F" w:rsidRDefault="0096499F" w:rsidP="0034780A">
            <w:pPr>
              <w:tabs>
                <w:tab w:val="left" w:pos="142"/>
                <w:tab w:val="left" w:pos="284"/>
                <w:tab w:val="left" w:pos="567"/>
              </w:tabs>
              <w:snapToGrid w:val="0"/>
              <w:jc w:val="both"/>
              <w:rPr>
                <w:rFonts w:ascii="Times New Roman" w:hAnsi="Times New Roman"/>
                <w:b/>
                <w:sz w:val="28"/>
                <w:szCs w:val="28"/>
              </w:rPr>
            </w:pPr>
            <w:r w:rsidRPr="00006C9F">
              <w:rPr>
                <w:rFonts w:ascii="Times New Roman" w:hAnsi="Times New Roman"/>
                <w:b/>
                <w:sz w:val="28"/>
                <w:szCs w:val="28"/>
              </w:rPr>
              <w:t>73</w:t>
            </w:r>
          </w:p>
        </w:tc>
      </w:tr>
      <w:tr w:rsidR="0096499F" w:rsidRPr="00006C9F" w:rsidTr="0034780A">
        <w:trPr>
          <w:trHeight w:val="780"/>
        </w:trPr>
        <w:tc>
          <w:tcPr>
            <w:tcW w:w="1290" w:type="dxa"/>
            <w:tcBorders>
              <w:top w:val="single" w:sz="4" w:space="0" w:color="auto"/>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sz w:val="28"/>
                <w:szCs w:val="28"/>
              </w:rPr>
            </w:pPr>
            <w:r w:rsidRPr="00ED7FBF">
              <w:rPr>
                <w:rFonts w:ascii="Times New Roman" w:hAnsi="Times New Roman"/>
                <w:b/>
                <w:sz w:val="28"/>
                <w:szCs w:val="28"/>
              </w:rPr>
              <w:t>Итого</w:t>
            </w:r>
          </w:p>
          <w:p w:rsidR="0096499F" w:rsidRPr="00ED7FBF" w:rsidRDefault="0096499F" w:rsidP="0034780A">
            <w:pPr>
              <w:tabs>
                <w:tab w:val="left" w:pos="142"/>
                <w:tab w:val="left" w:pos="284"/>
                <w:tab w:val="left" w:pos="567"/>
              </w:tabs>
              <w:snapToGrid w:val="0"/>
              <w:jc w:val="both"/>
              <w:rPr>
                <w:rFonts w:ascii="Times New Roman" w:hAnsi="Times New Roman"/>
                <w:b/>
                <w:sz w:val="28"/>
                <w:szCs w:val="28"/>
              </w:rPr>
            </w:pPr>
            <w:r>
              <w:rPr>
                <w:rFonts w:ascii="Times New Roman" w:hAnsi="Times New Roman"/>
                <w:b/>
                <w:sz w:val="28"/>
                <w:szCs w:val="28"/>
              </w:rPr>
              <w:t>1</w:t>
            </w:r>
            <w:r w:rsidRPr="00ED7FBF">
              <w:rPr>
                <w:rFonts w:ascii="Times New Roman" w:hAnsi="Times New Roman"/>
                <w:b/>
                <w:sz w:val="28"/>
                <w:szCs w:val="28"/>
              </w:rPr>
              <w:t xml:space="preserve"> – 11 кл.</w:t>
            </w:r>
          </w:p>
        </w:tc>
        <w:tc>
          <w:tcPr>
            <w:tcW w:w="1262" w:type="dxa"/>
            <w:tcBorders>
              <w:top w:val="single" w:sz="4" w:space="0" w:color="auto"/>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sz w:val="28"/>
                <w:szCs w:val="28"/>
              </w:rPr>
            </w:pPr>
            <w:r w:rsidRPr="00ED7FBF">
              <w:rPr>
                <w:rFonts w:ascii="Times New Roman" w:hAnsi="Times New Roman"/>
                <w:b/>
                <w:sz w:val="28"/>
                <w:szCs w:val="28"/>
              </w:rPr>
              <w:t>186</w:t>
            </w:r>
          </w:p>
        </w:tc>
        <w:tc>
          <w:tcPr>
            <w:tcW w:w="1134" w:type="dxa"/>
            <w:tcBorders>
              <w:top w:val="single" w:sz="4" w:space="0" w:color="auto"/>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sz w:val="28"/>
                <w:szCs w:val="28"/>
              </w:rPr>
            </w:pPr>
            <w:r w:rsidRPr="00ED7FBF">
              <w:rPr>
                <w:rFonts w:ascii="Times New Roman" w:hAnsi="Times New Roman"/>
                <w:b/>
                <w:sz w:val="28"/>
                <w:szCs w:val="28"/>
              </w:rPr>
              <w:t>59</w:t>
            </w:r>
          </w:p>
        </w:tc>
        <w:tc>
          <w:tcPr>
            <w:tcW w:w="1417" w:type="dxa"/>
            <w:tcBorders>
              <w:top w:val="single" w:sz="4" w:space="0" w:color="auto"/>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sz w:val="28"/>
                <w:szCs w:val="28"/>
              </w:rPr>
            </w:pPr>
            <w:r w:rsidRPr="00ED7FBF">
              <w:rPr>
                <w:rFonts w:ascii="Times New Roman" w:hAnsi="Times New Roman"/>
                <w:b/>
                <w:sz w:val="28"/>
                <w:szCs w:val="28"/>
              </w:rPr>
              <w:t>23</w:t>
            </w:r>
          </w:p>
        </w:tc>
        <w:tc>
          <w:tcPr>
            <w:tcW w:w="1276" w:type="dxa"/>
            <w:tcBorders>
              <w:top w:val="single" w:sz="4" w:space="0" w:color="auto"/>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i/>
                <w:sz w:val="28"/>
                <w:szCs w:val="28"/>
              </w:rPr>
            </w:pPr>
            <w:r w:rsidRPr="00ED7FBF">
              <w:rPr>
                <w:rFonts w:ascii="Times New Roman" w:hAnsi="Times New Roman"/>
                <w:b/>
                <w:i/>
                <w:sz w:val="28"/>
                <w:szCs w:val="28"/>
              </w:rPr>
              <w:t>-</w:t>
            </w:r>
          </w:p>
        </w:tc>
        <w:tc>
          <w:tcPr>
            <w:tcW w:w="1541" w:type="dxa"/>
            <w:tcBorders>
              <w:top w:val="single" w:sz="4" w:space="0" w:color="auto"/>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i/>
                <w:sz w:val="28"/>
                <w:szCs w:val="28"/>
              </w:rPr>
            </w:pPr>
            <w:r w:rsidRPr="00ED7FBF">
              <w:rPr>
                <w:rFonts w:ascii="Times New Roman" w:hAnsi="Times New Roman"/>
                <w:b/>
                <w:i/>
                <w:sz w:val="28"/>
                <w:szCs w:val="28"/>
              </w:rPr>
              <w:t>-</w:t>
            </w:r>
          </w:p>
        </w:tc>
        <w:tc>
          <w:tcPr>
            <w:tcW w:w="1134" w:type="dxa"/>
            <w:tcBorders>
              <w:top w:val="single" w:sz="4" w:space="0" w:color="auto"/>
              <w:left w:val="single" w:sz="4" w:space="0" w:color="000000"/>
              <w:bottom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sz w:val="28"/>
                <w:szCs w:val="28"/>
              </w:rPr>
            </w:pPr>
            <w:r w:rsidRPr="00ED7FBF">
              <w:rPr>
                <w:rFonts w:ascii="Times New Roman" w:hAnsi="Times New Roman"/>
                <w:b/>
                <w:sz w:val="28"/>
                <w:szCs w:val="28"/>
              </w:rPr>
              <w:t>100</w:t>
            </w:r>
          </w:p>
        </w:tc>
        <w:tc>
          <w:tcPr>
            <w:tcW w:w="1144" w:type="dxa"/>
            <w:tcBorders>
              <w:top w:val="single" w:sz="4" w:space="0" w:color="auto"/>
              <w:left w:val="single" w:sz="4" w:space="0" w:color="000000"/>
              <w:bottom w:val="single" w:sz="4" w:space="0" w:color="000000"/>
              <w:right w:val="single" w:sz="4" w:space="0" w:color="000000"/>
            </w:tcBorders>
            <w:shd w:val="clear" w:color="auto" w:fill="auto"/>
          </w:tcPr>
          <w:p w:rsidR="0096499F" w:rsidRPr="00ED7FBF" w:rsidRDefault="0096499F" w:rsidP="0034780A">
            <w:pPr>
              <w:tabs>
                <w:tab w:val="left" w:pos="142"/>
                <w:tab w:val="left" w:pos="284"/>
                <w:tab w:val="left" w:pos="567"/>
              </w:tabs>
              <w:snapToGrid w:val="0"/>
              <w:jc w:val="both"/>
              <w:rPr>
                <w:rFonts w:ascii="Times New Roman" w:hAnsi="Times New Roman"/>
                <w:b/>
                <w:sz w:val="28"/>
                <w:szCs w:val="28"/>
              </w:rPr>
            </w:pPr>
            <w:r w:rsidRPr="00ED7FBF">
              <w:rPr>
                <w:rFonts w:ascii="Times New Roman" w:hAnsi="Times New Roman"/>
                <w:b/>
                <w:sz w:val="28"/>
                <w:szCs w:val="28"/>
              </w:rPr>
              <w:t>59</w:t>
            </w:r>
          </w:p>
        </w:tc>
      </w:tr>
    </w:tbl>
    <w:p w:rsidR="0096499F" w:rsidRPr="00183E7D" w:rsidRDefault="0096499F" w:rsidP="0096499F">
      <w:pPr>
        <w:tabs>
          <w:tab w:val="left" w:pos="142"/>
          <w:tab w:val="left" w:pos="284"/>
          <w:tab w:val="left" w:pos="567"/>
        </w:tabs>
        <w:spacing w:after="0" w:line="240" w:lineRule="auto"/>
        <w:contextualSpacing/>
        <w:jc w:val="both"/>
        <w:rPr>
          <w:rFonts w:ascii="Times New Roman" w:hAnsi="Times New Roman"/>
          <w:sz w:val="28"/>
          <w:szCs w:val="28"/>
        </w:rPr>
      </w:pPr>
      <w:r w:rsidRPr="00ED7FBF">
        <w:rPr>
          <w:rFonts w:ascii="Times New Roman" w:hAnsi="Times New Roman"/>
          <w:sz w:val="28"/>
          <w:szCs w:val="28"/>
        </w:rPr>
        <w:t xml:space="preserve">- Высокое качество знаний наблюдается в 4 (кл. рук. Куканова Н.А.) – 69%, в 6 классе (кл.рук. Пирогова О.А..) – 69%, </w:t>
      </w:r>
      <w:r w:rsidRPr="00183E7D">
        <w:rPr>
          <w:rFonts w:ascii="Times New Roman" w:hAnsi="Times New Roman"/>
          <w:sz w:val="28"/>
          <w:szCs w:val="28"/>
        </w:rPr>
        <w:t xml:space="preserve">в 10 классе (кл. рук. Аминева З.Р.) – 100 %. </w:t>
      </w:r>
    </w:p>
    <w:p w:rsidR="0096499F" w:rsidRPr="00006C9F" w:rsidRDefault="0096499F" w:rsidP="0096499F">
      <w:pPr>
        <w:tabs>
          <w:tab w:val="left" w:pos="142"/>
          <w:tab w:val="left" w:pos="284"/>
          <w:tab w:val="left" w:pos="567"/>
        </w:tabs>
        <w:contextualSpacing/>
        <w:jc w:val="center"/>
        <w:rPr>
          <w:rFonts w:ascii="Times New Roman" w:hAnsi="Times New Roman"/>
          <w:b/>
          <w:sz w:val="28"/>
          <w:szCs w:val="28"/>
        </w:rPr>
      </w:pPr>
      <w:r w:rsidRPr="00006C9F">
        <w:rPr>
          <w:rFonts w:ascii="Times New Roman" w:hAnsi="Times New Roman"/>
          <w:b/>
          <w:sz w:val="28"/>
          <w:szCs w:val="28"/>
        </w:rPr>
        <w:t>Анализ качества знаний по предметам.</w:t>
      </w:r>
    </w:p>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Русский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 xml:space="preserve">Итого </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lastRenderedPageBreak/>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59</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69</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58</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45</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66</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63</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73</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71</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47</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45</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66</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71</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Английский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93</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58</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65</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73</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74</w:t>
            </w:r>
          </w:p>
        </w:tc>
      </w:tr>
    </w:tbl>
    <w:p w:rsidR="0096499F" w:rsidRPr="00DE005B" w:rsidRDefault="0096499F" w:rsidP="0096499F">
      <w:pPr>
        <w:tabs>
          <w:tab w:val="left" w:pos="142"/>
          <w:tab w:val="left" w:pos="284"/>
          <w:tab w:val="left" w:pos="567"/>
        </w:tabs>
        <w:jc w:val="center"/>
        <w:rPr>
          <w:rFonts w:ascii="Times New Roman" w:hAnsi="Times New Roman"/>
          <w:b/>
          <w:sz w:val="28"/>
          <w:szCs w:val="28"/>
          <w:u w:val="single"/>
        </w:rPr>
      </w:pPr>
      <w:r w:rsidRPr="00DE005B">
        <w:rPr>
          <w:rFonts w:ascii="Times New Roman" w:hAnsi="Times New Roman"/>
          <w:b/>
          <w:sz w:val="28"/>
          <w:szCs w:val="28"/>
          <w:u w:val="single"/>
        </w:rPr>
        <w:t>Математика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7</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8</w:t>
            </w: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9</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11</w:t>
            </w: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67</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62</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70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66</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67</w:t>
            </w:r>
          </w:p>
        </w:tc>
      </w:tr>
    </w:tbl>
    <w:p w:rsidR="0096499F" w:rsidRPr="00006C9F" w:rsidRDefault="0096499F" w:rsidP="0096499F">
      <w:pPr>
        <w:tabs>
          <w:tab w:val="left" w:pos="142"/>
          <w:tab w:val="left" w:pos="284"/>
          <w:tab w:val="left" w:pos="567"/>
          <w:tab w:val="left" w:pos="963"/>
        </w:tabs>
        <w:jc w:val="both"/>
        <w:rPr>
          <w:rFonts w:ascii="Times New Roman" w:hAnsi="Times New Roman"/>
          <w:b/>
          <w:color w:val="FF0000"/>
          <w:sz w:val="28"/>
          <w:szCs w:val="28"/>
          <w:u w:val="single"/>
        </w:rPr>
      </w:pPr>
    </w:p>
    <w:p w:rsidR="0096499F" w:rsidRPr="00006C9F" w:rsidRDefault="0096499F" w:rsidP="0096499F">
      <w:pPr>
        <w:tabs>
          <w:tab w:val="left" w:pos="142"/>
          <w:tab w:val="left" w:pos="284"/>
          <w:tab w:val="left" w:pos="567"/>
          <w:tab w:val="left" w:pos="963"/>
        </w:tabs>
        <w:jc w:val="both"/>
        <w:rPr>
          <w:rFonts w:ascii="Times New Roman" w:hAnsi="Times New Roman"/>
          <w:b/>
          <w:color w:val="FF0000"/>
          <w:sz w:val="28"/>
          <w:szCs w:val="28"/>
          <w:u w:val="single"/>
        </w:rPr>
      </w:pPr>
    </w:p>
    <w:p w:rsidR="0096499F" w:rsidRDefault="0096499F" w:rsidP="0096499F">
      <w:pPr>
        <w:tabs>
          <w:tab w:val="left" w:pos="142"/>
          <w:tab w:val="left" w:pos="284"/>
          <w:tab w:val="left" w:pos="567"/>
          <w:tab w:val="left" w:pos="963"/>
        </w:tabs>
        <w:jc w:val="both"/>
        <w:rPr>
          <w:rFonts w:ascii="Times New Roman" w:hAnsi="Times New Roman"/>
          <w:b/>
          <w:color w:val="FF0000"/>
          <w:sz w:val="28"/>
          <w:szCs w:val="28"/>
          <w:u w:val="single"/>
        </w:rPr>
      </w:pPr>
    </w:p>
    <w:p w:rsidR="0096499F" w:rsidRDefault="0096499F" w:rsidP="0096499F">
      <w:pPr>
        <w:tabs>
          <w:tab w:val="left" w:pos="142"/>
          <w:tab w:val="left" w:pos="284"/>
          <w:tab w:val="left" w:pos="567"/>
          <w:tab w:val="left" w:pos="963"/>
        </w:tabs>
        <w:jc w:val="both"/>
        <w:rPr>
          <w:rFonts w:ascii="Times New Roman" w:hAnsi="Times New Roman"/>
          <w:b/>
          <w:color w:val="FF0000"/>
          <w:sz w:val="28"/>
          <w:szCs w:val="28"/>
          <w:u w:val="single"/>
        </w:rPr>
      </w:pPr>
    </w:p>
    <w:p w:rsidR="0096499F" w:rsidRPr="00006C9F" w:rsidRDefault="0096499F" w:rsidP="0096499F">
      <w:pPr>
        <w:tabs>
          <w:tab w:val="left" w:pos="142"/>
          <w:tab w:val="left" w:pos="284"/>
          <w:tab w:val="left" w:pos="567"/>
          <w:tab w:val="left" w:pos="963"/>
        </w:tabs>
        <w:jc w:val="both"/>
        <w:rPr>
          <w:rFonts w:ascii="Times New Roman" w:hAnsi="Times New Roman"/>
          <w:b/>
          <w:color w:val="FF0000"/>
          <w:sz w:val="28"/>
          <w:szCs w:val="28"/>
          <w:u w:val="single"/>
        </w:rPr>
      </w:pPr>
    </w:p>
    <w:p w:rsidR="0096499F" w:rsidRPr="00006C9F" w:rsidRDefault="0096499F" w:rsidP="0096499F">
      <w:pPr>
        <w:tabs>
          <w:tab w:val="left" w:pos="142"/>
          <w:tab w:val="left" w:pos="284"/>
          <w:tab w:val="left" w:pos="567"/>
          <w:tab w:val="left" w:pos="963"/>
        </w:tabs>
        <w:jc w:val="both"/>
        <w:rPr>
          <w:rFonts w:ascii="Times New Roman" w:hAnsi="Times New Roman"/>
          <w:b/>
          <w:color w:val="FF0000"/>
          <w:sz w:val="28"/>
          <w:szCs w:val="28"/>
          <w:u w:val="single"/>
        </w:rPr>
      </w:pPr>
    </w:p>
    <w:p w:rsidR="0096499F" w:rsidRPr="00DE005B" w:rsidRDefault="0096499F" w:rsidP="0096499F">
      <w:pPr>
        <w:tabs>
          <w:tab w:val="left" w:pos="142"/>
          <w:tab w:val="left" w:pos="284"/>
          <w:tab w:val="left" w:pos="567"/>
          <w:tab w:val="left" w:pos="963"/>
        </w:tabs>
        <w:jc w:val="center"/>
        <w:rPr>
          <w:rFonts w:ascii="Times New Roman" w:hAnsi="Times New Roman"/>
          <w:b/>
          <w:sz w:val="28"/>
          <w:szCs w:val="28"/>
          <w:u w:val="single"/>
        </w:rPr>
      </w:pPr>
      <w:r w:rsidRPr="00DE005B">
        <w:rPr>
          <w:rFonts w:ascii="Times New Roman" w:hAnsi="Times New Roman"/>
          <w:b/>
          <w:sz w:val="28"/>
          <w:szCs w:val="28"/>
          <w:u w:val="single"/>
        </w:rPr>
        <w:t>Алгебра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DE005B" w:rsidTr="0034780A">
        <w:trPr>
          <w:jc w:val="center"/>
        </w:trPr>
        <w:tc>
          <w:tcPr>
            <w:tcW w:w="551"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класс</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2</w:t>
            </w:r>
          </w:p>
        </w:tc>
        <w:tc>
          <w:tcPr>
            <w:tcW w:w="708"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3</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4</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5</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6</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7</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8</w:t>
            </w: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9</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11</w:t>
            </w: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 xml:space="preserve">Итого по </w:t>
            </w:r>
            <w:r w:rsidRPr="00DE005B">
              <w:rPr>
                <w:rFonts w:ascii="Times New Roman" w:hAnsi="Times New Roman"/>
                <w:sz w:val="28"/>
                <w:szCs w:val="28"/>
              </w:rPr>
              <w:lastRenderedPageBreak/>
              <w:t>школе</w:t>
            </w:r>
          </w:p>
        </w:tc>
      </w:tr>
      <w:tr w:rsidR="0096499F" w:rsidRPr="00DE005B" w:rsidTr="0034780A">
        <w:trPr>
          <w:jc w:val="center"/>
        </w:trPr>
        <w:tc>
          <w:tcPr>
            <w:tcW w:w="551" w:type="dxa"/>
            <w:shd w:val="clear" w:color="auto" w:fill="auto"/>
          </w:tcPr>
          <w:p w:rsidR="0096499F" w:rsidRPr="00DE005B" w:rsidRDefault="0096499F" w:rsidP="0034780A">
            <w:pPr>
              <w:pStyle w:val="af4"/>
              <w:tabs>
                <w:tab w:val="left" w:pos="142"/>
                <w:tab w:val="left" w:pos="284"/>
                <w:tab w:val="left" w:pos="567"/>
              </w:tabs>
              <w:snapToGrid w:val="0"/>
              <w:jc w:val="both"/>
              <w:rPr>
                <w:sz w:val="28"/>
                <w:szCs w:val="28"/>
              </w:rPr>
            </w:pPr>
            <w:r w:rsidRPr="00DE005B">
              <w:rPr>
                <w:sz w:val="28"/>
                <w:szCs w:val="28"/>
              </w:rPr>
              <w:lastRenderedPageBreak/>
              <w:t>УЗ %</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r>
      <w:tr w:rsidR="0096499F" w:rsidRPr="00DE005B" w:rsidTr="0034780A">
        <w:trPr>
          <w:jc w:val="center"/>
        </w:trPr>
        <w:tc>
          <w:tcPr>
            <w:tcW w:w="551"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КЗ %</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68</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68</w:t>
            </w: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50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61</w:t>
            </w: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Pr>
                <w:rFonts w:ascii="Times New Roman" w:hAnsi="Times New Roman"/>
                <w:sz w:val="28"/>
                <w:szCs w:val="28"/>
              </w:rPr>
              <w:t>69</w:t>
            </w:r>
          </w:p>
        </w:tc>
      </w:tr>
    </w:tbl>
    <w:p w:rsidR="0096499F" w:rsidRPr="00DE005B" w:rsidRDefault="0096499F" w:rsidP="0096499F">
      <w:pPr>
        <w:tabs>
          <w:tab w:val="left" w:pos="142"/>
          <w:tab w:val="left" w:pos="284"/>
          <w:tab w:val="left" w:pos="567"/>
          <w:tab w:val="left" w:pos="1257"/>
        </w:tabs>
        <w:jc w:val="center"/>
        <w:rPr>
          <w:rFonts w:ascii="Times New Roman" w:hAnsi="Times New Roman"/>
          <w:b/>
          <w:sz w:val="28"/>
          <w:szCs w:val="28"/>
          <w:u w:val="single"/>
        </w:rPr>
      </w:pPr>
      <w:r w:rsidRPr="00DE005B">
        <w:rPr>
          <w:rFonts w:ascii="Times New Roman" w:hAnsi="Times New Roman"/>
          <w:b/>
          <w:sz w:val="28"/>
          <w:szCs w:val="28"/>
          <w:u w:val="single"/>
        </w:rPr>
        <w:t>Геометрия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DE005B" w:rsidTr="0034780A">
        <w:trPr>
          <w:jc w:val="center"/>
        </w:trPr>
        <w:tc>
          <w:tcPr>
            <w:tcW w:w="551"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класс</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2</w:t>
            </w:r>
          </w:p>
        </w:tc>
        <w:tc>
          <w:tcPr>
            <w:tcW w:w="708"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3</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4</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5</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6</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7</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8</w:t>
            </w: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9</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11</w:t>
            </w: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Итого по школе</w:t>
            </w:r>
          </w:p>
        </w:tc>
      </w:tr>
      <w:tr w:rsidR="0096499F" w:rsidRPr="00DE005B" w:rsidTr="0034780A">
        <w:trPr>
          <w:jc w:val="center"/>
        </w:trPr>
        <w:tc>
          <w:tcPr>
            <w:tcW w:w="551" w:type="dxa"/>
            <w:shd w:val="clear" w:color="auto" w:fill="auto"/>
          </w:tcPr>
          <w:p w:rsidR="0096499F" w:rsidRPr="00DE005B" w:rsidRDefault="0096499F" w:rsidP="0034780A">
            <w:pPr>
              <w:pStyle w:val="af4"/>
              <w:tabs>
                <w:tab w:val="left" w:pos="142"/>
                <w:tab w:val="left" w:pos="284"/>
                <w:tab w:val="left" w:pos="567"/>
              </w:tabs>
              <w:snapToGrid w:val="0"/>
              <w:jc w:val="both"/>
              <w:rPr>
                <w:sz w:val="28"/>
                <w:szCs w:val="28"/>
              </w:rPr>
            </w:pPr>
            <w:r w:rsidRPr="00DE005B">
              <w:rPr>
                <w:sz w:val="28"/>
                <w:szCs w:val="28"/>
              </w:rPr>
              <w:t>УЗ %</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r>
      <w:tr w:rsidR="0096499F" w:rsidRPr="00DE005B" w:rsidTr="0034780A">
        <w:trPr>
          <w:jc w:val="center"/>
        </w:trPr>
        <w:tc>
          <w:tcPr>
            <w:tcW w:w="551"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КЗ %</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82</w:t>
            </w:r>
          </w:p>
        </w:tc>
        <w:tc>
          <w:tcPr>
            <w:tcW w:w="84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68</w:t>
            </w:r>
          </w:p>
        </w:tc>
        <w:tc>
          <w:tcPr>
            <w:tcW w:w="842"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55</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100</w:t>
            </w:r>
          </w:p>
        </w:tc>
        <w:tc>
          <w:tcPr>
            <w:tcW w:w="708" w:type="dxa"/>
          </w:tcPr>
          <w:p w:rsidR="0096499F" w:rsidRPr="00DE005B" w:rsidRDefault="0096499F" w:rsidP="0034780A">
            <w:pPr>
              <w:tabs>
                <w:tab w:val="left" w:pos="142"/>
                <w:tab w:val="left" w:pos="284"/>
                <w:tab w:val="left" w:pos="567"/>
              </w:tabs>
              <w:jc w:val="both"/>
              <w:rPr>
                <w:rFonts w:ascii="Times New Roman" w:hAnsi="Times New Roman"/>
                <w:sz w:val="28"/>
                <w:szCs w:val="28"/>
              </w:rPr>
            </w:pPr>
            <w:r w:rsidRPr="00DE005B">
              <w:rPr>
                <w:rFonts w:ascii="Times New Roman" w:hAnsi="Times New Roman"/>
                <w:sz w:val="28"/>
                <w:szCs w:val="28"/>
              </w:rPr>
              <w:t>73</w:t>
            </w:r>
          </w:p>
        </w:tc>
        <w:tc>
          <w:tcPr>
            <w:tcW w:w="972" w:type="dxa"/>
            <w:shd w:val="clear" w:color="auto" w:fill="auto"/>
          </w:tcPr>
          <w:p w:rsidR="0096499F" w:rsidRPr="00DE005B" w:rsidRDefault="0096499F" w:rsidP="0034780A">
            <w:pPr>
              <w:tabs>
                <w:tab w:val="left" w:pos="142"/>
                <w:tab w:val="left" w:pos="284"/>
                <w:tab w:val="left" w:pos="567"/>
              </w:tabs>
              <w:jc w:val="both"/>
              <w:rPr>
                <w:rFonts w:ascii="Times New Roman" w:hAnsi="Times New Roman"/>
                <w:sz w:val="28"/>
                <w:szCs w:val="28"/>
              </w:rPr>
            </w:pPr>
            <w:r>
              <w:rPr>
                <w:rFonts w:ascii="Times New Roman" w:hAnsi="Times New Roman"/>
                <w:sz w:val="28"/>
                <w:szCs w:val="28"/>
              </w:rPr>
              <w:t>75</w:t>
            </w:r>
          </w:p>
        </w:tc>
      </w:tr>
    </w:tbl>
    <w:p w:rsidR="0096499F" w:rsidRPr="00C63804" w:rsidRDefault="0096499F" w:rsidP="0096499F">
      <w:pPr>
        <w:tabs>
          <w:tab w:val="left" w:pos="142"/>
          <w:tab w:val="left" w:pos="284"/>
          <w:tab w:val="left" w:pos="567"/>
        </w:tabs>
        <w:jc w:val="center"/>
        <w:rPr>
          <w:rFonts w:ascii="Times New Roman" w:hAnsi="Times New Roman"/>
          <w:b/>
          <w:sz w:val="28"/>
          <w:szCs w:val="28"/>
          <w:u w:val="single"/>
        </w:rPr>
      </w:pPr>
      <w:r w:rsidRPr="00C63804">
        <w:rPr>
          <w:rFonts w:ascii="Times New Roman" w:hAnsi="Times New Roman"/>
          <w:b/>
          <w:sz w:val="28"/>
          <w:szCs w:val="28"/>
          <w:u w:val="single"/>
        </w:rPr>
        <w:t>История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C63804" w:rsidTr="0034780A">
        <w:trPr>
          <w:jc w:val="center"/>
        </w:trPr>
        <w:tc>
          <w:tcPr>
            <w:tcW w:w="551"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класс</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2</w:t>
            </w:r>
          </w:p>
        </w:tc>
        <w:tc>
          <w:tcPr>
            <w:tcW w:w="708"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3</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4</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5</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6</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7</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8</w:t>
            </w:r>
          </w:p>
        </w:tc>
        <w:tc>
          <w:tcPr>
            <w:tcW w:w="842"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9</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11</w:t>
            </w:r>
          </w:p>
        </w:tc>
        <w:tc>
          <w:tcPr>
            <w:tcW w:w="97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Итого по школе</w:t>
            </w:r>
          </w:p>
        </w:tc>
      </w:tr>
      <w:tr w:rsidR="0096499F" w:rsidRPr="00C63804" w:rsidTr="0034780A">
        <w:trPr>
          <w:jc w:val="center"/>
        </w:trPr>
        <w:tc>
          <w:tcPr>
            <w:tcW w:w="551" w:type="dxa"/>
            <w:shd w:val="clear" w:color="auto" w:fill="auto"/>
          </w:tcPr>
          <w:p w:rsidR="0096499F" w:rsidRPr="00C63804" w:rsidRDefault="0096499F" w:rsidP="0034780A">
            <w:pPr>
              <w:pStyle w:val="af4"/>
              <w:tabs>
                <w:tab w:val="left" w:pos="142"/>
                <w:tab w:val="left" w:pos="284"/>
                <w:tab w:val="left" w:pos="567"/>
              </w:tabs>
              <w:snapToGrid w:val="0"/>
              <w:jc w:val="both"/>
              <w:rPr>
                <w:sz w:val="28"/>
                <w:szCs w:val="28"/>
              </w:rPr>
            </w:pPr>
            <w:r w:rsidRPr="00C63804">
              <w:rPr>
                <w:sz w:val="28"/>
                <w:szCs w:val="28"/>
              </w:rPr>
              <w:t>УЗ %</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842"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97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r>
      <w:tr w:rsidR="0096499F" w:rsidRPr="00C63804" w:rsidTr="0034780A">
        <w:trPr>
          <w:jc w:val="center"/>
        </w:trPr>
        <w:tc>
          <w:tcPr>
            <w:tcW w:w="551"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КЗ %</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85</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87</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60</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90</w:t>
            </w:r>
          </w:p>
        </w:tc>
        <w:tc>
          <w:tcPr>
            <w:tcW w:w="842"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67</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97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84</w:t>
            </w:r>
          </w:p>
        </w:tc>
      </w:tr>
    </w:tbl>
    <w:p w:rsidR="0096499F" w:rsidRPr="00C63804" w:rsidRDefault="0096499F" w:rsidP="0096499F">
      <w:pPr>
        <w:tabs>
          <w:tab w:val="left" w:pos="142"/>
          <w:tab w:val="left" w:pos="284"/>
          <w:tab w:val="left" w:pos="567"/>
        </w:tabs>
        <w:jc w:val="center"/>
        <w:rPr>
          <w:rFonts w:ascii="Times New Roman" w:hAnsi="Times New Roman"/>
          <w:b/>
          <w:sz w:val="28"/>
          <w:szCs w:val="28"/>
          <w:u w:val="single"/>
        </w:rPr>
      </w:pPr>
      <w:r w:rsidRPr="00C63804">
        <w:rPr>
          <w:rFonts w:ascii="Times New Roman" w:hAnsi="Times New Roman"/>
          <w:b/>
          <w:sz w:val="28"/>
          <w:szCs w:val="28"/>
          <w:u w:val="single"/>
        </w:rPr>
        <w:t>Обществознание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C63804" w:rsidTr="0034780A">
        <w:trPr>
          <w:jc w:val="center"/>
        </w:trPr>
        <w:tc>
          <w:tcPr>
            <w:tcW w:w="551"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класс</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2</w:t>
            </w:r>
          </w:p>
        </w:tc>
        <w:tc>
          <w:tcPr>
            <w:tcW w:w="708"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3</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4</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5</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6</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7</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8</w:t>
            </w:r>
          </w:p>
        </w:tc>
        <w:tc>
          <w:tcPr>
            <w:tcW w:w="842"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9</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11</w:t>
            </w:r>
          </w:p>
        </w:tc>
        <w:tc>
          <w:tcPr>
            <w:tcW w:w="97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Итого по школе</w:t>
            </w:r>
          </w:p>
        </w:tc>
      </w:tr>
      <w:tr w:rsidR="0096499F" w:rsidRPr="00C63804" w:rsidTr="0034780A">
        <w:trPr>
          <w:jc w:val="center"/>
        </w:trPr>
        <w:tc>
          <w:tcPr>
            <w:tcW w:w="551" w:type="dxa"/>
            <w:shd w:val="clear" w:color="auto" w:fill="auto"/>
          </w:tcPr>
          <w:p w:rsidR="0096499F" w:rsidRPr="00C63804" w:rsidRDefault="0096499F" w:rsidP="0034780A">
            <w:pPr>
              <w:pStyle w:val="af4"/>
              <w:tabs>
                <w:tab w:val="left" w:pos="142"/>
                <w:tab w:val="left" w:pos="284"/>
                <w:tab w:val="left" w:pos="567"/>
              </w:tabs>
              <w:snapToGrid w:val="0"/>
              <w:jc w:val="both"/>
              <w:rPr>
                <w:sz w:val="28"/>
                <w:szCs w:val="28"/>
              </w:rPr>
            </w:pPr>
            <w:r w:rsidRPr="00C63804">
              <w:rPr>
                <w:sz w:val="28"/>
                <w:szCs w:val="28"/>
              </w:rPr>
              <w:t>УЗ %</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842"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c>
          <w:tcPr>
            <w:tcW w:w="97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100</w:t>
            </w:r>
          </w:p>
        </w:tc>
      </w:tr>
      <w:tr w:rsidR="0096499F" w:rsidRPr="00C63804" w:rsidTr="0034780A">
        <w:trPr>
          <w:jc w:val="center"/>
        </w:trPr>
        <w:tc>
          <w:tcPr>
            <w:tcW w:w="551"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КЗ %</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73</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70</w:t>
            </w:r>
          </w:p>
        </w:tc>
        <w:tc>
          <w:tcPr>
            <w:tcW w:w="84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75</w:t>
            </w:r>
          </w:p>
        </w:tc>
        <w:tc>
          <w:tcPr>
            <w:tcW w:w="842"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67</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60</w:t>
            </w:r>
          </w:p>
        </w:tc>
        <w:tc>
          <w:tcPr>
            <w:tcW w:w="708" w:type="dxa"/>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66</w:t>
            </w:r>
          </w:p>
        </w:tc>
        <w:tc>
          <w:tcPr>
            <w:tcW w:w="972" w:type="dxa"/>
            <w:shd w:val="clear" w:color="auto" w:fill="auto"/>
          </w:tcPr>
          <w:p w:rsidR="0096499F" w:rsidRPr="00C63804" w:rsidRDefault="0096499F" w:rsidP="0034780A">
            <w:pPr>
              <w:tabs>
                <w:tab w:val="left" w:pos="142"/>
                <w:tab w:val="left" w:pos="284"/>
                <w:tab w:val="left" w:pos="567"/>
              </w:tabs>
              <w:jc w:val="both"/>
              <w:rPr>
                <w:rFonts w:ascii="Times New Roman" w:hAnsi="Times New Roman"/>
                <w:sz w:val="28"/>
                <w:szCs w:val="28"/>
              </w:rPr>
            </w:pPr>
            <w:r w:rsidRPr="00C63804">
              <w:rPr>
                <w:rFonts w:ascii="Times New Roman" w:hAnsi="Times New Roman"/>
                <w:sz w:val="28"/>
                <w:szCs w:val="28"/>
              </w:rPr>
              <w:t>74</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География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78</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59</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66</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69</w:t>
            </w:r>
          </w:p>
        </w:tc>
      </w:tr>
    </w:tbl>
    <w:p w:rsidR="0096499F" w:rsidRDefault="0096499F" w:rsidP="0096499F">
      <w:pPr>
        <w:tabs>
          <w:tab w:val="left" w:pos="142"/>
          <w:tab w:val="left" w:pos="284"/>
          <w:tab w:val="left" w:pos="567"/>
        </w:tabs>
        <w:jc w:val="center"/>
        <w:rPr>
          <w:rFonts w:ascii="Times New Roman" w:hAnsi="Times New Roman"/>
          <w:b/>
          <w:sz w:val="28"/>
          <w:szCs w:val="28"/>
          <w:u w:val="single"/>
        </w:rPr>
      </w:pPr>
    </w:p>
    <w:p w:rsidR="0096499F" w:rsidRDefault="0096499F" w:rsidP="0096499F">
      <w:pPr>
        <w:tabs>
          <w:tab w:val="left" w:pos="142"/>
          <w:tab w:val="left" w:pos="284"/>
          <w:tab w:val="left" w:pos="567"/>
        </w:tabs>
        <w:jc w:val="center"/>
        <w:rPr>
          <w:rFonts w:ascii="Times New Roman" w:hAnsi="Times New Roman"/>
          <w:b/>
          <w:sz w:val="28"/>
          <w:szCs w:val="28"/>
          <w:u w:val="single"/>
        </w:rPr>
      </w:pPr>
    </w:p>
    <w:p w:rsidR="0096499F" w:rsidRDefault="0096499F" w:rsidP="0096499F">
      <w:pPr>
        <w:tabs>
          <w:tab w:val="left" w:pos="142"/>
          <w:tab w:val="left" w:pos="284"/>
          <w:tab w:val="left" w:pos="567"/>
        </w:tabs>
        <w:jc w:val="center"/>
        <w:rPr>
          <w:rFonts w:ascii="Times New Roman" w:hAnsi="Times New Roman"/>
          <w:b/>
          <w:sz w:val="28"/>
          <w:szCs w:val="28"/>
          <w:u w:val="single"/>
        </w:rPr>
      </w:pPr>
    </w:p>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Биология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59</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82</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65</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Химия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95</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99</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47</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53</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60</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Физика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82</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73</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89</w:t>
            </w:r>
          </w:p>
        </w:tc>
      </w:tr>
    </w:tbl>
    <w:p w:rsidR="0096499F" w:rsidRPr="00006C9F" w:rsidRDefault="0096499F" w:rsidP="0096499F">
      <w:pPr>
        <w:tabs>
          <w:tab w:val="left" w:pos="142"/>
          <w:tab w:val="left" w:pos="284"/>
          <w:tab w:val="left" w:pos="567"/>
          <w:tab w:val="left" w:pos="1531"/>
        </w:tabs>
        <w:jc w:val="center"/>
        <w:rPr>
          <w:rFonts w:ascii="Times New Roman" w:hAnsi="Times New Roman"/>
          <w:b/>
          <w:sz w:val="28"/>
          <w:szCs w:val="28"/>
          <w:u w:val="single"/>
        </w:rPr>
      </w:pPr>
      <w:r w:rsidRPr="00006C9F">
        <w:rPr>
          <w:rFonts w:ascii="Times New Roman" w:hAnsi="Times New Roman"/>
          <w:b/>
          <w:sz w:val="28"/>
          <w:szCs w:val="28"/>
          <w:u w:val="single"/>
        </w:rPr>
        <w:t>Музыка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95</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Технология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lastRenderedPageBreak/>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bl>
    <w:p w:rsidR="0096499F" w:rsidRPr="00006C9F" w:rsidRDefault="0096499F" w:rsidP="0096499F">
      <w:pPr>
        <w:tabs>
          <w:tab w:val="left" w:pos="142"/>
          <w:tab w:val="left" w:pos="284"/>
          <w:tab w:val="left" w:pos="567"/>
        </w:tabs>
        <w:jc w:val="both"/>
        <w:rPr>
          <w:rFonts w:ascii="Times New Roman" w:hAnsi="Times New Roman"/>
          <w:b/>
          <w:color w:val="FF0000"/>
          <w:sz w:val="28"/>
          <w:szCs w:val="28"/>
          <w:u w:val="single"/>
        </w:rPr>
      </w:pPr>
    </w:p>
    <w:p w:rsidR="0096499F" w:rsidRPr="00006C9F" w:rsidRDefault="0096499F" w:rsidP="0096499F">
      <w:pPr>
        <w:tabs>
          <w:tab w:val="left" w:pos="142"/>
          <w:tab w:val="left" w:pos="284"/>
          <w:tab w:val="left" w:pos="567"/>
        </w:tabs>
        <w:jc w:val="both"/>
        <w:rPr>
          <w:rFonts w:ascii="Times New Roman" w:hAnsi="Times New Roman"/>
          <w:b/>
          <w:color w:val="FF0000"/>
          <w:sz w:val="28"/>
          <w:szCs w:val="28"/>
          <w:u w:val="single"/>
        </w:rPr>
      </w:pPr>
    </w:p>
    <w:p w:rsidR="0096499F" w:rsidRPr="00006C9F" w:rsidRDefault="0096499F" w:rsidP="0096499F">
      <w:pPr>
        <w:tabs>
          <w:tab w:val="left" w:pos="142"/>
          <w:tab w:val="left" w:pos="284"/>
          <w:tab w:val="left" w:pos="567"/>
        </w:tabs>
        <w:jc w:val="both"/>
        <w:rPr>
          <w:rFonts w:ascii="Times New Roman" w:hAnsi="Times New Roman"/>
          <w:b/>
          <w:sz w:val="28"/>
          <w:szCs w:val="28"/>
          <w:u w:val="single"/>
        </w:rPr>
      </w:pPr>
    </w:p>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ИЗО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Физическая культура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95</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95</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93</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85</w:t>
            </w:r>
          </w:p>
        </w:tc>
      </w:tr>
    </w:tbl>
    <w:p w:rsidR="0096499F" w:rsidRPr="00006C9F" w:rsidRDefault="0096499F" w:rsidP="0096499F">
      <w:pPr>
        <w:tabs>
          <w:tab w:val="left" w:pos="142"/>
          <w:tab w:val="left" w:pos="284"/>
          <w:tab w:val="left" w:pos="567"/>
          <w:tab w:val="left" w:pos="1704"/>
        </w:tabs>
        <w:jc w:val="center"/>
        <w:rPr>
          <w:rFonts w:ascii="Times New Roman" w:hAnsi="Times New Roman"/>
          <w:b/>
          <w:sz w:val="28"/>
          <w:szCs w:val="28"/>
          <w:u w:val="single"/>
        </w:rPr>
      </w:pPr>
      <w:r w:rsidRPr="00006C9F">
        <w:rPr>
          <w:rFonts w:ascii="Times New Roman" w:hAnsi="Times New Roman"/>
          <w:b/>
          <w:sz w:val="28"/>
          <w:szCs w:val="28"/>
          <w:u w:val="single"/>
        </w:rPr>
        <w:t>Информатика и ИКТ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bl>
    <w:p w:rsidR="0096499F" w:rsidRPr="00006C9F" w:rsidRDefault="0096499F" w:rsidP="0096499F">
      <w:pPr>
        <w:tabs>
          <w:tab w:val="left" w:pos="142"/>
          <w:tab w:val="left" w:pos="284"/>
          <w:tab w:val="left" w:pos="567"/>
          <w:tab w:val="left" w:pos="1704"/>
        </w:tabs>
        <w:jc w:val="center"/>
        <w:rPr>
          <w:rFonts w:ascii="Times New Roman" w:hAnsi="Times New Roman"/>
          <w:b/>
          <w:sz w:val="28"/>
          <w:szCs w:val="28"/>
          <w:u w:val="single"/>
        </w:rPr>
      </w:pPr>
      <w:r w:rsidRPr="00006C9F">
        <w:rPr>
          <w:rFonts w:ascii="Times New Roman" w:hAnsi="Times New Roman"/>
          <w:b/>
          <w:sz w:val="28"/>
          <w:szCs w:val="28"/>
          <w:u w:val="single"/>
        </w:rPr>
        <w:t>МХК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79"/>
        <w:gridCol w:w="779"/>
        <w:gridCol w:w="1078"/>
      </w:tblGrid>
      <w:tr w:rsidR="0096499F" w:rsidRPr="00006C9F" w:rsidTr="0034780A">
        <w:trPr>
          <w:jc w:val="center"/>
        </w:trPr>
        <w:tc>
          <w:tcPr>
            <w:tcW w:w="693"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107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693"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107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693"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107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bl>
    <w:p w:rsidR="0096499F" w:rsidRPr="00006C9F" w:rsidRDefault="0096499F" w:rsidP="0096499F">
      <w:pPr>
        <w:tabs>
          <w:tab w:val="left" w:pos="142"/>
          <w:tab w:val="left" w:pos="284"/>
          <w:tab w:val="left" w:pos="567"/>
          <w:tab w:val="left" w:pos="1704"/>
        </w:tabs>
        <w:jc w:val="center"/>
        <w:rPr>
          <w:rFonts w:ascii="Times New Roman" w:hAnsi="Times New Roman"/>
          <w:b/>
          <w:sz w:val="28"/>
          <w:szCs w:val="28"/>
          <w:u w:val="single"/>
        </w:rPr>
      </w:pPr>
      <w:r w:rsidRPr="00006C9F">
        <w:rPr>
          <w:rFonts w:ascii="Times New Roman" w:hAnsi="Times New Roman"/>
          <w:b/>
          <w:sz w:val="28"/>
          <w:szCs w:val="28"/>
          <w:u w:val="single"/>
        </w:rPr>
        <w:lastRenderedPageBreak/>
        <w:t>Экономика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79"/>
        <w:gridCol w:w="708"/>
        <w:gridCol w:w="1078"/>
      </w:tblGrid>
      <w:tr w:rsidR="0096499F" w:rsidRPr="00006C9F" w:rsidTr="0034780A">
        <w:trPr>
          <w:jc w:val="center"/>
        </w:trPr>
        <w:tc>
          <w:tcPr>
            <w:tcW w:w="693"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107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trHeight w:val="545"/>
          <w:jc w:val="center"/>
        </w:trPr>
        <w:tc>
          <w:tcPr>
            <w:tcW w:w="693"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107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693"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79"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107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bl>
    <w:p w:rsidR="0096499F" w:rsidRPr="00006C9F" w:rsidRDefault="0096499F" w:rsidP="0096499F">
      <w:pPr>
        <w:tabs>
          <w:tab w:val="left" w:pos="142"/>
          <w:tab w:val="left" w:pos="284"/>
          <w:tab w:val="left" w:pos="567"/>
        </w:tabs>
        <w:jc w:val="both"/>
        <w:rPr>
          <w:rFonts w:ascii="Times New Roman" w:hAnsi="Times New Roman"/>
          <w:b/>
          <w:color w:val="FF0000"/>
          <w:sz w:val="28"/>
          <w:szCs w:val="28"/>
          <w:u w:val="single"/>
        </w:rPr>
      </w:pPr>
    </w:p>
    <w:p w:rsidR="0096499F" w:rsidRPr="00006C9F" w:rsidRDefault="0096499F" w:rsidP="0096499F">
      <w:pPr>
        <w:tabs>
          <w:tab w:val="left" w:pos="142"/>
          <w:tab w:val="left" w:pos="284"/>
          <w:tab w:val="left" w:pos="567"/>
        </w:tabs>
        <w:jc w:val="both"/>
        <w:rPr>
          <w:rFonts w:ascii="Times New Roman" w:hAnsi="Times New Roman"/>
          <w:b/>
          <w:color w:val="FF0000"/>
          <w:sz w:val="28"/>
          <w:szCs w:val="28"/>
          <w:u w:val="single"/>
        </w:rPr>
      </w:pPr>
    </w:p>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Родной  язык и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842"/>
        <w:gridCol w:w="842"/>
        <w:gridCol w:w="842"/>
        <w:gridCol w:w="842"/>
        <w:gridCol w:w="708"/>
        <w:gridCol w:w="708"/>
        <w:gridCol w:w="972"/>
      </w:tblGrid>
      <w:tr w:rsidR="0096499F" w:rsidRPr="00006C9F" w:rsidTr="0034780A">
        <w:trPr>
          <w:jc w:val="center"/>
        </w:trPr>
        <w:tc>
          <w:tcPr>
            <w:tcW w:w="865"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865"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865"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69</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52</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64</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78</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66</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68</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Башкирский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71</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66</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86</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Основы безопасности жизнедеятельности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Итого по 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93</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97</w:t>
            </w:r>
          </w:p>
        </w:tc>
      </w:tr>
    </w:tbl>
    <w:p w:rsidR="0096499F" w:rsidRPr="00006C9F" w:rsidRDefault="0096499F" w:rsidP="0096499F">
      <w:pPr>
        <w:tabs>
          <w:tab w:val="left" w:pos="142"/>
          <w:tab w:val="left" w:pos="284"/>
          <w:tab w:val="left" w:pos="567"/>
        </w:tabs>
        <w:jc w:val="center"/>
        <w:rPr>
          <w:rFonts w:ascii="Times New Roman" w:hAnsi="Times New Roman"/>
          <w:b/>
          <w:sz w:val="28"/>
          <w:szCs w:val="28"/>
          <w:u w:val="single"/>
        </w:rPr>
      </w:pPr>
      <w:r w:rsidRPr="00006C9F">
        <w:rPr>
          <w:rFonts w:ascii="Times New Roman" w:hAnsi="Times New Roman"/>
          <w:b/>
          <w:sz w:val="28"/>
          <w:szCs w:val="28"/>
          <w:u w:val="single"/>
        </w:rPr>
        <w:t>Окружающий мир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класс</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2</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3</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4</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5</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6</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w:t>
            </w: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w:t>
            </w: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11</w:t>
            </w: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 xml:space="preserve">Итого по </w:t>
            </w:r>
            <w:r w:rsidRPr="00006C9F">
              <w:rPr>
                <w:rFonts w:ascii="Times New Roman" w:hAnsi="Times New Roman"/>
                <w:sz w:val="28"/>
                <w:szCs w:val="28"/>
              </w:rPr>
              <w:lastRenderedPageBreak/>
              <w:t>школе</w:t>
            </w:r>
          </w:p>
        </w:tc>
      </w:tr>
      <w:tr w:rsidR="0096499F" w:rsidRPr="00006C9F" w:rsidTr="0034780A">
        <w:trPr>
          <w:jc w:val="center"/>
        </w:trPr>
        <w:tc>
          <w:tcPr>
            <w:tcW w:w="551" w:type="dxa"/>
            <w:shd w:val="clear" w:color="auto" w:fill="auto"/>
          </w:tcPr>
          <w:p w:rsidR="0096499F" w:rsidRPr="00006C9F" w:rsidRDefault="0096499F" w:rsidP="0034780A">
            <w:pPr>
              <w:pStyle w:val="af4"/>
              <w:tabs>
                <w:tab w:val="left" w:pos="142"/>
                <w:tab w:val="left" w:pos="284"/>
                <w:tab w:val="left" w:pos="567"/>
              </w:tabs>
              <w:snapToGrid w:val="0"/>
              <w:jc w:val="both"/>
              <w:rPr>
                <w:sz w:val="28"/>
                <w:szCs w:val="28"/>
              </w:rPr>
            </w:pPr>
            <w:r w:rsidRPr="00006C9F">
              <w:rPr>
                <w:sz w:val="28"/>
                <w:szCs w:val="28"/>
              </w:rPr>
              <w:lastRenderedPageBreak/>
              <w:t>УЗ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r>
      <w:tr w:rsidR="0096499F" w:rsidRPr="00006C9F" w:rsidTr="0034780A">
        <w:trPr>
          <w:jc w:val="center"/>
        </w:trPr>
        <w:tc>
          <w:tcPr>
            <w:tcW w:w="551"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КЗ %</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90</w:t>
            </w:r>
          </w:p>
        </w:tc>
        <w:tc>
          <w:tcPr>
            <w:tcW w:w="708"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100</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79</w:t>
            </w: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842"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708" w:type="dxa"/>
          </w:tcPr>
          <w:p w:rsidR="0096499F" w:rsidRPr="00006C9F" w:rsidRDefault="0096499F" w:rsidP="0034780A">
            <w:pPr>
              <w:tabs>
                <w:tab w:val="left" w:pos="142"/>
                <w:tab w:val="left" w:pos="284"/>
                <w:tab w:val="left" w:pos="567"/>
              </w:tabs>
              <w:jc w:val="both"/>
              <w:rPr>
                <w:rFonts w:ascii="Times New Roman" w:hAnsi="Times New Roman"/>
                <w:sz w:val="28"/>
                <w:szCs w:val="28"/>
              </w:rPr>
            </w:pPr>
          </w:p>
        </w:tc>
        <w:tc>
          <w:tcPr>
            <w:tcW w:w="972" w:type="dxa"/>
            <w:shd w:val="clear" w:color="auto" w:fill="auto"/>
          </w:tcPr>
          <w:p w:rsidR="0096499F" w:rsidRPr="00006C9F" w:rsidRDefault="0096499F" w:rsidP="0034780A">
            <w:pPr>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89</w:t>
            </w:r>
          </w:p>
        </w:tc>
      </w:tr>
    </w:tbl>
    <w:p w:rsidR="0096499F" w:rsidRPr="00006C9F" w:rsidRDefault="0096499F" w:rsidP="0096499F">
      <w:pPr>
        <w:tabs>
          <w:tab w:val="left" w:pos="142"/>
          <w:tab w:val="left" w:pos="284"/>
          <w:tab w:val="left" w:pos="567"/>
        </w:tabs>
        <w:spacing w:after="0" w:line="240" w:lineRule="auto"/>
        <w:contextualSpacing/>
        <w:jc w:val="both"/>
        <w:rPr>
          <w:rFonts w:ascii="Times New Roman" w:hAnsi="Times New Roman"/>
          <w:b/>
          <w:sz w:val="28"/>
          <w:szCs w:val="28"/>
        </w:rPr>
      </w:pPr>
      <w:r w:rsidRPr="00006C9F">
        <w:rPr>
          <w:rFonts w:ascii="Times New Roman" w:hAnsi="Times New Roman"/>
          <w:b/>
          <w:sz w:val="28"/>
          <w:szCs w:val="28"/>
        </w:rPr>
        <w:t>ВЫВОД:</w:t>
      </w:r>
    </w:p>
    <w:p w:rsidR="0096499F" w:rsidRPr="00006C9F" w:rsidRDefault="0096499F" w:rsidP="0048060F">
      <w:pPr>
        <w:pStyle w:val="af1"/>
        <w:numPr>
          <w:ilvl w:val="0"/>
          <w:numId w:val="19"/>
        </w:numPr>
        <w:tabs>
          <w:tab w:val="left" w:pos="142"/>
          <w:tab w:val="left" w:pos="284"/>
          <w:tab w:val="left" w:pos="426"/>
          <w:tab w:val="left" w:pos="567"/>
        </w:tabs>
        <w:spacing w:after="0" w:line="240" w:lineRule="auto"/>
        <w:ind w:left="0" w:firstLine="0"/>
        <w:contextualSpacing/>
        <w:jc w:val="both"/>
        <w:rPr>
          <w:rFonts w:ascii="Times New Roman" w:hAnsi="Times New Roman"/>
          <w:sz w:val="28"/>
          <w:szCs w:val="28"/>
        </w:rPr>
      </w:pPr>
      <w:r w:rsidRPr="00006C9F">
        <w:rPr>
          <w:rFonts w:ascii="Times New Roman" w:hAnsi="Times New Roman"/>
          <w:sz w:val="28"/>
          <w:szCs w:val="28"/>
        </w:rPr>
        <w:t xml:space="preserve">Анализ показал, что качество знаний за 2016/2017 учебный год на втором и третьем уровне обучения (в 5-9 классах) невысокий. </w:t>
      </w:r>
    </w:p>
    <w:p w:rsidR="0096499F" w:rsidRPr="00006C9F" w:rsidRDefault="0096499F" w:rsidP="0048060F">
      <w:pPr>
        <w:pStyle w:val="af1"/>
        <w:numPr>
          <w:ilvl w:val="0"/>
          <w:numId w:val="19"/>
        </w:numPr>
        <w:tabs>
          <w:tab w:val="left" w:pos="142"/>
          <w:tab w:val="left" w:pos="284"/>
          <w:tab w:val="left" w:pos="567"/>
        </w:tabs>
        <w:spacing w:after="0" w:line="240" w:lineRule="auto"/>
        <w:ind w:left="0" w:firstLine="0"/>
        <w:contextualSpacing/>
        <w:jc w:val="both"/>
        <w:rPr>
          <w:rFonts w:ascii="Times New Roman" w:hAnsi="Times New Roman"/>
          <w:sz w:val="28"/>
          <w:szCs w:val="28"/>
        </w:rPr>
      </w:pPr>
      <w:r w:rsidRPr="00006C9F">
        <w:rPr>
          <w:rFonts w:ascii="Times New Roman" w:hAnsi="Times New Roman"/>
          <w:sz w:val="28"/>
          <w:szCs w:val="28"/>
        </w:rPr>
        <w:t xml:space="preserve">Увеличилось количество отличников </w:t>
      </w:r>
    </w:p>
    <w:p w:rsidR="0096499F" w:rsidRPr="00006C9F" w:rsidRDefault="0096499F" w:rsidP="0048060F">
      <w:pPr>
        <w:numPr>
          <w:ilvl w:val="0"/>
          <w:numId w:val="20"/>
        </w:numPr>
        <w:tabs>
          <w:tab w:val="left" w:pos="142"/>
          <w:tab w:val="left" w:pos="284"/>
          <w:tab w:val="left" w:pos="567"/>
        </w:tabs>
        <w:spacing w:after="0" w:line="240" w:lineRule="auto"/>
        <w:ind w:left="0" w:firstLine="0"/>
        <w:contextualSpacing/>
        <w:jc w:val="both"/>
        <w:rPr>
          <w:rFonts w:ascii="Times New Roman" w:hAnsi="Times New Roman"/>
          <w:sz w:val="28"/>
          <w:szCs w:val="28"/>
        </w:rPr>
      </w:pPr>
      <w:r w:rsidRPr="00006C9F">
        <w:rPr>
          <w:rFonts w:ascii="Times New Roman" w:hAnsi="Times New Roman"/>
          <w:sz w:val="28"/>
          <w:szCs w:val="28"/>
        </w:rPr>
        <w:t>Рассмотреть итоги успеваемости за учебный год на совещании при завуче.</w:t>
      </w:r>
    </w:p>
    <w:p w:rsidR="0096499F" w:rsidRPr="00006C9F" w:rsidRDefault="0096499F" w:rsidP="0048060F">
      <w:pPr>
        <w:numPr>
          <w:ilvl w:val="0"/>
          <w:numId w:val="20"/>
        </w:numPr>
        <w:tabs>
          <w:tab w:val="left" w:pos="142"/>
          <w:tab w:val="left" w:pos="284"/>
          <w:tab w:val="left" w:pos="426"/>
          <w:tab w:val="left" w:pos="567"/>
        </w:tabs>
        <w:spacing w:after="0" w:line="240" w:lineRule="auto"/>
        <w:ind w:left="0" w:firstLine="0"/>
        <w:contextualSpacing/>
        <w:jc w:val="both"/>
        <w:rPr>
          <w:rFonts w:ascii="Times New Roman" w:hAnsi="Times New Roman"/>
          <w:sz w:val="28"/>
          <w:szCs w:val="28"/>
        </w:rPr>
      </w:pPr>
      <w:r w:rsidRPr="00006C9F">
        <w:rPr>
          <w:rFonts w:ascii="Times New Roman" w:hAnsi="Times New Roman"/>
          <w:sz w:val="28"/>
          <w:szCs w:val="28"/>
        </w:rPr>
        <w:t>Отметить качественную работу классного руководителя 5 класса Аккубековой Г.Н.. по созданию оптимальных условий в адаптационный период для учащихся 5 класса   при переходе из начальной школы в школу среднего звена и повышение качественной успеваемости.</w:t>
      </w:r>
    </w:p>
    <w:p w:rsidR="0096499F" w:rsidRPr="00006C9F" w:rsidRDefault="0096499F" w:rsidP="0048060F">
      <w:pPr>
        <w:numPr>
          <w:ilvl w:val="0"/>
          <w:numId w:val="20"/>
        </w:numPr>
        <w:tabs>
          <w:tab w:val="left" w:pos="142"/>
          <w:tab w:val="left" w:pos="284"/>
          <w:tab w:val="left" w:pos="567"/>
        </w:tabs>
        <w:spacing w:after="0" w:line="240" w:lineRule="auto"/>
        <w:ind w:left="0" w:firstLine="0"/>
        <w:contextualSpacing/>
        <w:jc w:val="both"/>
        <w:rPr>
          <w:rFonts w:ascii="Times New Roman" w:hAnsi="Times New Roman"/>
          <w:sz w:val="28"/>
          <w:szCs w:val="28"/>
        </w:rPr>
      </w:pPr>
      <w:r w:rsidRPr="00006C9F">
        <w:rPr>
          <w:rFonts w:ascii="Times New Roman" w:hAnsi="Times New Roman"/>
          <w:sz w:val="28"/>
          <w:szCs w:val="28"/>
        </w:rPr>
        <w:t>Отметить качественную работу учителей–предметников и классных руководителей имеющих высокое   качество   знании учащихся (свыше 59 %)</w:t>
      </w:r>
    </w:p>
    <w:p w:rsidR="0096499F" w:rsidRPr="00006C9F" w:rsidRDefault="0096499F" w:rsidP="0048060F">
      <w:pPr>
        <w:numPr>
          <w:ilvl w:val="0"/>
          <w:numId w:val="20"/>
        </w:numPr>
        <w:tabs>
          <w:tab w:val="left" w:pos="142"/>
          <w:tab w:val="left" w:pos="284"/>
          <w:tab w:val="left" w:pos="567"/>
        </w:tabs>
        <w:spacing w:after="0" w:line="240" w:lineRule="auto"/>
        <w:ind w:left="0" w:firstLine="0"/>
        <w:contextualSpacing/>
        <w:jc w:val="both"/>
        <w:rPr>
          <w:rFonts w:ascii="Times New Roman" w:hAnsi="Times New Roman"/>
          <w:sz w:val="28"/>
          <w:szCs w:val="28"/>
        </w:rPr>
      </w:pPr>
      <w:r w:rsidRPr="00006C9F">
        <w:rPr>
          <w:rFonts w:ascii="Times New Roman" w:hAnsi="Times New Roman"/>
          <w:sz w:val="28"/>
          <w:szCs w:val="28"/>
        </w:rPr>
        <w:t xml:space="preserve">Составить план </w:t>
      </w:r>
      <w:r w:rsidRPr="00006C9F">
        <w:rPr>
          <w:rFonts w:ascii="Times New Roman" w:hAnsi="Times New Roman"/>
          <w:bCs/>
          <w:sz w:val="28"/>
          <w:szCs w:val="28"/>
        </w:rPr>
        <w:t>мероприятий по предупреждению неуспеваемости обучающихся по результатам года, а также составить план мероприятий по снижению количества учащихся, имеющих одну «4», «3»</w:t>
      </w:r>
    </w:p>
    <w:p w:rsidR="0096499F" w:rsidRPr="00006C9F" w:rsidRDefault="0096499F" w:rsidP="0048060F">
      <w:pPr>
        <w:numPr>
          <w:ilvl w:val="0"/>
          <w:numId w:val="20"/>
        </w:numPr>
        <w:tabs>
          <w:tab w:val="left" w:pos="142"/>
          <w:tab w:val="left" w:pos="284"/>
          <w:tab w:val="left" w:pos="567"/>
        </w:tabs>
        <w:spacing w:after="0" w:line="240" w:lineRule="auto"/>
        <w:ind w:left="0" w:firstLine="0"/>
        <w:contextualSpacing/>
        <w:jc w:val="both"/>
        <w:rPr>
          <w:rFonts w:ascii="Times New Roman" w:hAnsi="Times New Roman"/>
          <w:sz w:val="28"/>
          <w:szCs w:val="28"/>
        </w:rPr>
      </w:pPr>
      <w:r w:rsidRPr="00006C9F">
        <w:rPr>
          <w:rFonts w:ascii="Times New Roman" w:hAnsi="Times New Roman"/>
          <w:sz w:val="28"/>
          <w:szCs w:val="28"/>
        </w:rPr>
        <w:t>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w:t>
      </w:r>
    </w:p>
    <w:p w:rsidR="0096499F" w:rsidRPr="00006C9F" w:rsidRDefault="0096499F" w:rsidP="0048060F">
      <w:pPr>
        <w:numPr>
          <w:ilvl w:val="0"/>
          <w:numId w:val="20"/>
        </w:numPr>
        <w:tabs>
          <w:tab w:val="left" w:pos="142"/>
          <w:tab w:val="left" w:pos="284"/>
          <w:tab w:val="left" w:pos="567"/>
        </w:tabs>
        <w:spacing w:after="0" w:line="240" w:lineRule="auto"/>
        <w:ind w:left="0" w:firstLine="0"/>
        <w:contextualSpacing/>
        <w:jc w:val="both"/>
        <w:rPr>
          <w:rFonts w:ascii="Times New Roman" w:hAnsi="Times New Roman"/>
          <w:sz w:val="28"/>
          <w:szCs w:val="28"/>
        </w:rPr>
      </w:pPr>
      <w:r w:rsidRPr="00006C9F">
        <w:rPr>
          <w:rFonts w:ascii="Times New Roman" w:hAnsi="Times New Roman"/>
          <w:sz w:val="28"/>
          <w:szCs w:val="28"/>
        </w:rPr>
        <w:t>Провести анализ рабочих программ по предметам (контроль знаний, индивидуальная работа с учащимися с ОВЗ).</w:t>
      </w:r>
    </w:p>
    <w:p w:rsidR="0096499F" w:rsidRPr="0096499F" w:rsidRDefault="0096499F" w:rsidP="0096499F">
      <w:pPr>
        <w:pStyle w:val="afd"/>
        <w:tabs>
          <w:tab w:val="left" w:pos="142"/>
          <w:tab w:val="left" w:pos="284"/>
          <w:tab w:val="left" w:pos="567"/>
        </w:tabs>
        <w:ind w:left="927"/>
        <w:jc w:val="both"/>
        <w:rPr>
          <w:b w:val="0"/>
          <w:sz w:val="28"/>
          <w:szCs w:val="28"/>
        </w:rPr>
      </w:pPr>
      <w:r w:rsidRPr="0096499F">
        <w:rPr>
          <w:sz w:val="28"/>
          <w:szCs w:val="28"/>
        </w:rPr>
        <w:t>Анализ результатов промежуточной аттестации за 2016-2017 учебный год</w:t>
      </w:r>
    </w:p>
    <w:p w:rsidR="0096499F" w:rsidRPr="00006C9F" w:rsidRDefault="0096499F" w:rsidP="0096499F">
      <w:pPr>
        <w:pStyle w:val="af"/>
        <w:shd w:val="clear" w:color="auto" w:fill="FFFFFF"/>
        <w:tabs>
          <w:tab w:val="left" w:pos="142"/>
          <w:tab w:val="left" w:pos="284"/>
          <w:tab w:val="left" w:pos="567"/>
        </w:tabs>
        <w:spacing w:before="195" w:after="195" w:line="341" w:lineRule="atLeast"/>
        <w:jc w:val="both"/>
        <w:rPr>
          <w:color w:val="000000"/>
          <w:sz w:val="28"/>
          <w:szCs w:val="28"/>
        </w:rPr>
      </w:pPr>
      <w:r w:rsidRPr="0096499F">
        <w:rPr>
          <w:color w:val="000000"/>
          <w:sz w:val="28"/>
          <w:szCs w:val="28"/>
        </w:rPr>
        <w:t xml:space="preserve">  Промежуточная аттестация проводилась в соответствии с Уставом школы , Положением о промежуточной аттестации</w:t>
      </w:r>
      <w:r w:rsidRPr="00006C9F">
        <w:rPr>
          <w:color w:val="000000"/>
          <w:sz w:val="28"/>
          <w:szCs w:val="28"/>
        </w:rPr>
        <w:t xml:space="preserve"> учащихся 2-8, 10 классов и решением педсовета, приказом   директора школы, графиком промежуточной аттестации.</w:t>
      </w:r>
    </w:p>
    <w:p w:rsidR="0096499F" w:rsidRPr="00006C9F" w:rsidRDefault="0096499F" w:rsidP="0096499F">
      <w:pPr>
        <w:pStyle w:val="af"/>
        <w:shd w:val="clear" w:color="auto" w:fill="FFFFFF"/>
        <w:tabs>
          <w:tab w:val="left" w:pos="142"/>
          <w:tab w:val="left" w:pos="284"/>
          <w:tab w:val="left" w:pos="567"/>
        </w:tabs>
        <w:spacing w:before="195" w:after="195" w:line="341" w:lineRule="atLeast"/>
        <w:jc w:val="both"/>
        <w:rPr>
          <w:color w:val="000000"/>
          <w:sz w:val="28"/>
          <w:szCs w:val="28"/>
        </w:rPr>
      </w:pPr>
      <w:r w:rsidRPr="00006C9F">
        <w:rPr>
          <w:color w:val="000000"/>
          <w:sz w:val="28"/>
          <w:szCs w:val="28"/>
        </w:rPr>
        <w:t>Цели аттестации:</w:t>
      </w:r>
    </w:p>
    <w:p w:rsidR="0096499F" w:rsidRPr="00006C9F" w:rsidRDefault="0096499F" w:rsidP="0096499F">
      <w:pPr>
        <w:pStyle w:val="af"/>
        <w:shd w:val="clear" w:color="auto" w:fill="FFFFFF"/>
        <w:tabs>
          <w:tab w:val="left" w:pos="142"/>
          <w:tab w:val="left" w:pos="284"/>
          <w:tab w:val="left" w:pos="567"/>
        </w:tabs>
        <w:spacing w:before="195" w:after="195" w:line="341" w:lineRule="atLeast"/>
        <w:jc w:val="both"/>
        <w:rPr>
          <w:color w:val="000000"/>
          <w:sz w:val="28"/>
          <w:szCs w:val="28"/>
        </w:rPr>
      </w:pPr>
      <w:r w:rsidRPr="00006C9F">
        <w:rPr>
          <w:color w:val="000000"/>
          <w:sz w:val="28"/>
          <w:szCs w:val="28"/>
        </w:rPr>
        <w:t>установление фактического уровня теоретических знаний и практических умений и навыков по предметам обязательного компонента учебного плана и соотнесение этого уровня с требованиями образовательного стандарта.</w:t>
      </w:r>
    </w:p>
    <w:p w:rsidR="0096499F" w:rsidRPr="00006C9F" w:rsidRDefault="0096499F" w:rsidP="0096499F">
      <w:pPr>
        <w:pStyle w:val="af"/>
        <w:shd w:val="clear" w:color="auto" w:fill="FFFFFF"/>
        <w:tabs>
          <w:tab w:val="left" w:pos="142"/>
          <w:tab w:val="left" w:pos="284"/>
          <w:tab w:val="left" w:pos="567"/>
        </w:tabs>
        <w:spacing w:before="195" w:after="195" w:line="341" w:lineRule="atLeast"/>
        <w:jc w:val="both"/>
        <w:rPr>
          <w:color w:val="000000"/>
          <w:sz w:val="28"/>
          <w:szCs w:val="28"/>
        </w:rPr>
      </w:pPr>
      <w:r w:rsidRPr="00006C9F">
        <w:rPr>
          <w:color w:val="000000"/>
          <w:sz w:val="28"/>
          <w:szCs w:val="28"/>
        </w:rPr>
        <w:t>Формы аттестации: контрольные работы, комплексная работа, тестирование  в форме заданий ЕГЭ.</w:t>
      </w:r>
    </w:p>
    <w:p w:rsidR="0096499F" w:rsidRPr="00006C9F" w:rsidRDefault="0096499F" w:rsidP="0096499F">
      <w:pPr>
        <w:pStyle w:val="af"/>
        <w:shd w:val="clear" w:color="auto" w:fill="FFFFFF"/>
        <w:tabs>
          <w:tab w:val="left" w:pos="142"/>
          <w:tab w:val="left" w:pos="284"/>
          <w:tab w:val="left" w:pos="567"/>
        </w:tabs>
        <w:spacing w:before="195" w:after="195" w:line="341" w:lineRule="atLeast"/>
        <w:jc w:val="both"/>
        <w:rPr>
          <w:color w:val="000000"/>
          <w:sz w:val="28"/>
          <w:szCs w:val="28"/>
        </w:rPr>
      </w:pPr>
      <w:r w:rsidRPr="00006C9F">
        <w:rPr>
          <w:color w:val="000000"/>
          <w:sz w:val="28"/>
          <w:szCs w:val="28"/>
        </w:rPr>
        <w:t>В промежуточной   аттестации приняли участие учащиеся   5,6,7,8 и 10 классы.</w:t>
      </w:r>
    </w:p>
    <w:p w:rsidR="0096499F" w:rsidRPr="00006C9F" w:rsidRDefault="0096499F" w:rsidP="0096499F">
      <w:pPr>
        <w:pStyle w:val="af"/>
        <w:shd w:val="clear" w:color="auto" w:fill="FFFFFF"/>
        <w:tabs>
          <w:tab w:val="left" w:pos="142"/>
          <w:tab w:val="left" w:pos="284"/>
          <w:tab w:val="left" w:pos="567"/>
        </w:tabs>
        <w:spacing w:before="195" w:after="195" w:line="341" w:lineRule="atLeast"/>
        <w:jc w:val="both"/>
        <w:rPr>
          <w:color w:val="000000"/>
          <w:sz w:val="28"/>
          <w:szCs w:val="28"/>
        </w:rPr>
      </w:pPr>
      <w:r w:rsidRPr="00006C9F">
        <w:rPr>
          <w:color w:val="000000"/>
          <w:sz w:val="28"/>
          <w:szCs w:val="28"/>
        </w:rPr>
        <w:t>В 2-3 классах итоговые оценки выставлены   по итоговым контрольным работам.</w:t>
      </w:r>
    </w:p>
    <w:p w:rsidR="0096499F" w:rsidRPr="00006C9F" w:rsidRDefault="0096499F" w:rsidP="0096499F">
      <w:pPr>
        <w:pStyle w:val="af"/>
        <w:shd w:val="clear" w:color="auto" w:fill="FFFFFF"/>
        <w:tabs>
          <w:tab w:val="left" w:pos="142"/>
          <w:tab w:val="left" w:pos="284"/>
          <w:tab w:val="left" w:pos="567"/>
        </w:tabs>
        <w:spacing w:before="195" w:after="195" w:line="341" w:lineRule="atLeast"/>
        <w:jc w:val="both"/>
        <w:rPr>
          <w:color w:val="000000"/>
          <w:sz w:val="28"/>
          <w:szCs w:val="28"/>
        </w:rPr>
      </w:pPr>
      <w:r w:rsidRPr="00006C9F">
        <w:rPr>
          <w:color w:val="000000"/>
          <w:sz w:val="28"/>
          <w:szCs w:val="28"/>
        </w:rPr>
        <w:t> Для учащихся 5-8, 10 классов промежуточная аттестация проведена в сроки   с 26.05 .-29.05.17,  согласно графику:</w:t>
      </w:r>
    </w:p>
    <w:p w:rsidR="0096499F" w:rsidRPr="00006C9F" w:rsidRDefault="0096499F" w:rsidP="0096499F">
      <w:pPr>
        <w:pStyle w:val="af"/>
        <w:shd w:val="clear" w:color="auto" w:fill="FFFFFF"/>
        <w:tabs>
          <w:tab w:val="left" w:pos="142"/>
          <w:tab w:val="left" w:pos="284"/>
          <w:tab w:val="left" w:pos="567"/>
        </w:tabs>
        <w:spacing w:before="195" w:after="195" w:line="341" w:lineRule="atLeast"/>
        <w:ind w:left="927"/>
        <w:jc w:val="both"/>
        <w:rPr>
          <w:color w:val="FF0000"/>
          <w:sz w:val="28"/>
          <w:szCs w:val="28"/>
        </w:rPr>
      </w:pPr>
      <w:r>
        <w:rPr>
          <w:color w:val="FF0000"/>
          <w:sz w:val="28"/>
          <w:szCs w:val="28"/>
        </w:rPr>
        <w:t>                             </w:t>
      </w:r>
      <w:r w:rsidRPr="00006C9F">
        <w:rPr>
          <w:color w:val="FF0000"/>
          <w:sz w:val="28"/>
          <w:szCs w:val="28"/>
        </w:rPr>
        <w:t>                   </w:t>
      </w:r>
      <w:r w:rsidRPr="00006C9F">
        <w:rPr>
          <w:rStyle w:val="a8"/>
          <w:sz w:val="28"/>
          <w:szCs w:val="28"/>
        </w:rPr>
        <w:t>Русский язык</w:t>
      </w:r>
    </w:p>
    <w:tbl>
      <w:tblPr>
        <w:tblW w:w="10465" w:type="dxa"/>
        <w:tblInd w:w="15" w:type="dxa"/>
        <w:shd w:val="clear" w:color="auto" w:fill="FFFFFF"/>
        <w:tblCellMar>
          <w:left w:w="0" w:type="dxa"/>
          <w:right w:w="0" w:type="dxa"/>
        </w:tblCellMar>
        <w:tblLook w:val="04A0" w:firstRow="1" w:lastRow="0" w:firstColumn="1" w:lastColumn="0" w:noHBand="0" w:noVBand="1"/>
      </w:tblPr>
      <w:tblGrid>
        <w:gridCol w:w="866"/>
        <w:gridCol w:w="1186"/>
        <w:gridCol w:w="2010"/>
        <w:gridCol w:w="567"/>
        <w:gridCol w:w="567"/>
        <w:gridCol w:w="567"/>
        <w:gridCol w:w="426"/>
        <w:gridCol w:w="815"/>
        <w:gridCol w:w="1311"/>
        <w:gridCol w:w="2150"/>
      </w:tblGrid>
      <w:tr w:rsidR="0096499F" w:rsidRPr="0096499F" w:rsidTr="0034780A">
        <w:trPr>
          <w:trHeight w:val="20"/>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lastRenderedPageBreak/>
              <w:t>класс</w:t>
            </w:r>
          </w:p>
        </w:tc>
        <w:tc>
          <w:tcPr>
            <w:tcW w:w="1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Кол-во уч-ся</w:t>
            </w:r>
          </w:p>
        </w:tc>
        <w:tc>
          <w:tcPr>
            <w:tcW w:w="20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Предмет</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5</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3</w:t>
            </w:r>
          </w:p>
        </w:tc>
        <w:tc>
          <w:tcPr>
            <w:tcW w:w="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2</w:t>
            </w:r>
          </w:p>
        </w:tc>
        <w:tc>
          <w:tcPr>
            <w:tcW w:w="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Усп.</w:t>
            </w:r>
          </w:p>
        </w:tc>
        <w:tc>
          <w:tcPr>
            <w:tcW w:w="1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Качество</w:t>
            </w:r>
          </w:p>
        </w:tc>
        <w:tc>
          <w:tcPr>
            <w:tcW w:w="2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Учитель</w:t>
            </w:r>
          </w:p>
        </w:tc>
      </w:tr>
      <w:tr w:rsidR="0096499F" w:rsidRPr="0096499F" w:rsidTr="0034780A">
        <w:trPr>
          <w:trHeight w:val="20"/>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5</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17</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Русский язык</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6</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64</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sz w:val="24"/>
                <w:szCs w:val="24"/>
              </w:rPr>
            </w:pPr>
            <w:r w:rsidRPr="0096499F">
              <w:rPr>
                <w:rFonts w:ascii="Times New Roman" w:hAnsi="Times New Roman"/>
                <w:sz w:val="24"/>
                <w:szCs w:val="24"/>
              </w:rPr>
              <w:t> Мамурин С.Н.</w:t>
            </w:r>
          </w:p>
        </w:tc>
      </w:tr>
      <w:tr w:rsidR="0096499F" w:rsidRPr="0096499F" w:rsidTr="0034780A">
        <w:trPr>
          <w:trHeight w:val="20"/>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6</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15</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Русский язык</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69</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sz w:val="24"/>
                <w:szCs w:val="24"/>
              </w:rPr>
            </w:pPr>
            <w:r w:rsidRPr="0096499F">
              <w:rPr>
                <w:rFonts w:ascii="Times New Roman" w:hAnsi="Times New Roman"/>
                <w:sz w:val="24"/>
                <w:szCs w:val="24"/>
              </w:rPr>
              <w:t> Пирогова О.А.</w:t>
            </w:r>
          </w:p>
        </w:tc>
      </w:tr>
      <w:tr w:rsidR="0096499F" w:rsidRPr="0096499F" w:rsidTr="0034780A">
        <w:trPr>
          <w:trHeight w:val="20"/>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7</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17</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Русский язык</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41</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sz w:val="24"/>
                <w:szCs w:val="24"/>
              </w:rPr>
            </w:pPr>
            <w:r w:rsidRPr="0096499F">
              <w:rPr>
                <w:rFonts w:ascii="Times New Roman" w:hAnsi="Times New Roman"/>
                <w:sz w:val="24"/>
                <w:szCs w:val="24"/>
              </w:rPr>
              <w:t xml:space="preserve"> Аккубикова А.Ф </w:t>
            </w:r>
          </w:p>
        </w:tc>
      </w:tr>
      <w:tr w:rsidR="0096499F" w:rsidRPr="0096499F" w:rsidTr="0034780A">
        <w:trPr>
          <w:trHeight w:val="20"/>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10</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5</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Русский язык</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sz w:val="24"/>
                <w:szCs w:val="24"/>
              </w:rPr>
            </w:pPr>
            <w:r w:rsidRPr="0096499F">
              <w:rPr>
                <w:rFonts w:ascii="Times New Roman" w:hAnsi="Times New Roman"/>
                <w:sz w:val="24"/>
                <w:szCs w:val="24"/>
              </w:rPr>
              <w:t> Пирогова О.А.</w:t>
            </w:r>
          </w:p>
        </w:tc>
      </w:tr>
    </w:tbl>
    <w:p w:rsidR="0096499F" w:rsidRPr="00584D14" w:rsidRDefault="0096499F" w:rsidP="0096499F">
      <w:pPr>
        <w:pStyle w:val="af"/>
        <w:shd w:val="clear" w:color="auto" w:fill="FFFFFF"/>
        <w:tabs>
          <w:tab w:val="left" w:pos="142"/>
          <w:tab w:val="left" w:pos="284"/>
          <w:tab w:val="left" w:pos="567"/>
        </w:tabs>
        <w:spacing w:before="195" w:after="195" w:line="341" w:lineRule="atLeast"/>
        <w:ind w:left="927"/>
        <w:jc w:val="center"/>
        <w:rPr>
          <w:sz w:val="28"/>
          <w:szCs w:val="28"/>
        </w:rPr>
      </w:pPr>
      <w:r w:rsidRPr="00584D14">
        <w:rPr>
          <w:rStyle w:val="a8"/>
          <w:sz w:val="28"/>
          <w:szCs w:val="28"/>
        </w:rPr>
        <w:t>Математика</w:t>
      </w:r>
    </w:p>
    <w:tbl>
      <w:tblPr>
        <w:tblW w:w="10005" w:type="dxa"/>
        <w:tblInd w:w="15" w:type="dxa"/>
        <w:shd w:val="clear" w:color="auto" w:fill="FFFFFF"/>
        <w:tblLayout w:type="fixed"/>
        <w:tblCellMar>
          <w:left w:w="0" w:type="dxa"/>
          <w:right w:w="0" w:type="dxa"/>
        </w:tblCellMar>
        <w:tblLook w:val="04A0" w:firstRow="1" w:lastRow="0" w:firstColumn="1" w:lastColumn="0" w:noHBand="0" w:noVBand="1"/>
      </w:tblPr>
      <w:tblGrid>
        <w:gridCol w:w="865"/>
        <w:gridCol w:w="1113"/>
        <w:gridCol w:w="1849"/>
        <w:gridCol w:w="516"/>
        <w:gridCol w:w="479"/>
        <w:gridCol w:w="499"/>
        <w:gridCol w:w="442"/>
        <w:gridCol w:w="683"/>
        <w:gridCol w:w="1311"/>
        <w:gridCol w:w="2248"/>
      </w:tblGrid>
      <w:tr w:rsidR="0096499F" w:rsidRPr="0096499F" w:rsidTr="0034780A">
        <w:trPr>
          <w:trHeight w:val="20"/>
        </w:trPr>
        <w:tc>
          <w:tcPr>
            <w:tcW w:w="8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класс</w:t>
            </w:r>
          </w:p>
          <w:p w:rsidR="0096499F" w:rsidRPr="0096499F" w:rsidRDefault="0096499F" w:rsidP="0034780A">
            <w:pPr>
              <w:pStyle w:val="af"/>
              <w:tabs>
                <w:tab w:val="left" w:pos="142"/>
                <w:tab w:val="left" w:pos="284"/>
                <w:tab w:val="left" w:pos="567"/>
              </w:tabs>
              <w:spacing w:before="195" w:after="195" w:line="341" w:lineRule="atLeast"/>
              <w:jc w:val="both"/>
            </w:pPr>
          </w:p>
        </w:tc>
        <w:tc>
          <w:tcPr>
            <w:tcW w:w="1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Кол-во уч-ся</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Предмет</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5</w:t>
            </w:r>
          </w:p>
        </w:tc>
        <w:tc>
          <w:tcPr>
            <w:tcW w:w="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4</w:t>
            </w:r>
          </w:p>
        </w:tc>
        <w:tc>
          <w:tcPr>
            <w:tcW w:w="4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3</w:t>
            </w:r>
          </w:p>
        </w:tc>
        <w:tc>
          <w:tcPr>
            <w:tcW w:w="4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2</w:t>
            </w:r>
          </w:p>
        </w:tc>
        <w:tc>
          <w:tcPr>
            <w:tcW w:w="6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Усп.</w:t>
            </w:r>
          </w:p>
        </w:tc>
        <w:tc>
          <w:tcPr>
            <w:tcW w:w="1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Качество</w:t>
            </w:r>
          </w:p>
        </w:tc>
        <w:tc>
          <w:tcPr>
            <w:tcW w:w="22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Учитель</w:t>
            </w:r>
          </w:p>
        </w:tc>
      </w:tr>
      <w:tr w:rsidR="0096499F" w:rsidRPr="0096499F" w:rsidTr="0034780A">
        <w:trPr>
          <w:trHeight w:val="20"/>
        </w:trPr>
        <w:tc>
          <w:tcPr>
            <w:tcW w:w="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5</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17</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Математика</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3</w:t>
            </w:r>
          </w:p>
        </w:tc>
        <w:tc>
          <w:tcPr>
            <w:tcW w:w="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7</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2</w:t>
            </w:r>
          </w:p>
        </w:tc>
        <w:tc>
          <w:tcPr>
            <w:tcW w:w="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88</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62</w:t>
            </w:r>
          </w:p>
        </w:tc>
        <w:tc>
          <w:tcPr>
            <w:tcW w:w="2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color w:val="FF0000"/>
                <w:sz w:val="24"/>
                <w:szCs w:val="24"/>
              </w:rPr>
            </w:pPr>
            <w:r w:rsidRPr="0096499F">
              <w:rPr>
                <w:rFonts w:ascii="Times New Roman" w:hAnsi="Times New Roman"/>
                <w:color w:val="FF0000"/>
                <w:sz w:val="24"/>
                <w:szCs w:val="24"/>
              </w:rPr>
              <w:t> </w:t>
            </w:r>
            <w:r w:rsidRPr="0096499F">
              <w:rPr>
                <w:rFonts w:ascii="Times New Roman" w:hAnsi="Times New Roman"/>
                <w:sz w:val="24"/>
                <w:szCs w:val="24"/>
              </w:rPr>
              <w:t>Чернова Л.Ф.</w:t>
            </w:r>
          </w:p>
        </w:tc>
      </w:tr>
      <w:tr w:rsidR="0096499F" w:rsidRPr="0096499F" w:rsidTr="0034780A">
        <w:trPr>
          <w:trHeight w:val="525"/>
        </w:trPr>
        <w:tc>
          <w:tcPr>
            <w:tcW w:w="86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7</w:t>
            </w:r>
          </w:p>
        </w:tc>
        <w:tc>
          <w:tcPr>
            <w:tcW w:w="11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17</w:t>
            </w:r>
          </w:p>
        </w:tc>
        <w:tc>
          <w:tcPr>
            <w:tcW w:w="184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Математика</w:t>
            </w:r>
          </w:p>
        </w:tc>
        <w:tc>
          <w:tcPr>
            <w:tcW w:w="5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5</w:t>
            </w:r>
          </w:p>
        </w:tc>
        <w:tc>
          <w:tcPr>
            <w:tcW w:w="4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8</w:t>
            </w:r>
          </w:p>
        </w:tc>
        <w:tc>
          <w:tcPr>
            <w:tcW w:w="4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6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13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53</w:t>
            </w:r>
          </w:p>
        </w:tc>
        <w:tc>
          <w:tcPr>
            <w:tcW w:w="22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color w:val="FF0000"/>
                <w:sz w:val="24"/>
                <w:szCs w:val="24"/>
              </w:rPr>
            </w:pPr>
            <w:r w:rsidRPr="0096499F">
              <w:rPr>
                <w:rFonts w:ascii="Times New Roman" w:hAnsi="Times New Roman"/>
                <w:color w:val="FF0000"/>
                <w:sz w:val="24"/>
                <w:szCs w:val="24"/>
              </w:rPr>
              <w:t> </w:t>
            </w:r>
            <w:r w:rsidRPr="0096499F">
              <w:rPr>
                <w:rFonts w:ascii="Times New Roman" w:hAnsi="Times New Roman"/>
                <w:sz w:val="24"/>
                <w:szCs w:val="24"/>
              </w:rPr>
              <w:t>Елкибаева Г.Х.</w:t>
            </w:r>
          </w:p>
        </w:tc>
      </w:tr>
      <w:tr w:rsidR="0096499F" w:rsidRPr="0096499F" w:rsidTr="0034780A">
        <w:trPr>
          <w:trHeight w:val="315"/>
        </w:trPr>
        <w:tc>
          <w:tcPr>
            <w:tcW w:w="86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8</w:t>
            </w:r>
          </w:p>
        </w:tc>
        <w:tc>
          <w:tcPr>
            <w:tcW w:w="11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18</w:t>
            </w:r>
          </w:p>
        </w:tc>
        <w:tc>
          <w:tcPr>
            <w:tcW w:w="18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Математика</w:t>
            </w:r>
          </w:p>
        </w:tc>
        <w:tc>
          <w:tcPr>
            <w:tcW w:w="5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3</w:t>
            </w:r>
          </w:p>
        </w:tc>
        <w:tc>
          <w:tcPr>
            <w:tcW w:w="4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7</w:t>
            </w:r>
          </w:p>
        </w:tc>
        <w:tc>
          <w:tcPr>
            <w:tcW w:w="4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7</w:t>
            </w:r>
          </w:p>
        </w:tc>
        <w:tc>
          <w:tcPr>
            <w:tcW w:w="4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w:t>
            </w:r>
          </w:p>
        </w:tc>
        <w:tc>
          <w:tcPr>
            <w:tcW w:w="6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95</w:t>
            </w:r>
          </w:p>
        </w:tc>
        <w:tc>
          <w:tcPr>
            <w:tcW w:w="13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52</w:t>
            </w:r>
          </w:p>
        </w:tc>
        <w:tc>
          <w:tcPr>
            <w:tcW w:w="22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tabs>
                <w:tab w:val="left" w:pos="142"/>
                <w:tab w:val="left" w:pos="284"/>
                <w:tab w:val="left" w:pos="567"/>
              </w:tabs>
              <w:spacing w:line="341" w:lineRule="atLeast"/>
              <w:jc w:val="both"/>
              <w:rPr>
                <w:rFonts w:ascii="Times New Roman" w:hAnsi="Times New Roman"/>
                <w:sz w:val="24"/>
                <w:szCs w:val="24"/>
              </w:rPr>
            </w:pPr>
            <w:r w:rsidRPr="0096499F">
              <w:rPr>
                <w:rFonts w:ascii="Times New Roman" w:hAnsi="Times New Roman"/>
                <w:sz w:val="24"/>
                <w:szCs w:val="24"/>
              </w:rPr>
              <w:t>Чернова Л.Ф.</w:t>
            </w:r>
          </w:p>
        </w:tc>
      </w:tr>
    </w:tbl>
    <w:p w:rsidR="0096499F" w:rsidRPr="00006C9F" w:rsidRDefault="0096499F" w:rsidP="0096499F">
      <w:pPr>
        <w:pStyle w:val="af"/>
        <w:shd w:val="clear" w:color="auto" w:fill="FFFFFF"/>
        <w:tabs>
          <w:tab w:val="left" w:pos="142"/>
          <w:tab w:val="left" w:pos="284"/>
          <w:tab w:val="left" w:pos="567"/>
        </w:tabs>
        <w:spacing w:before="195" w:after="195" w:line="341" w:lineRule="atLeast"/>
        <w:ind w:left="927"/>
        <w:jc w:val="center"/>
        <w:rPr>
          <w:sz w:val="28"/>
          <w:szCs w:val="28"/>
        </w:rPr>
      </w:pPr>
      <w:r w:rsidRPr="00006C9F">
        <w:rPr>
          <w:rStyle w:val="a8"/>
          <w:sz w:val="28"/>
          <w:szCs w:val="28"/>
        </w:rPr>
        <w:t>Английский язык</w:t>
      </w:r>
    </w:p>
    <w:tbl>
      <w:tblPr>
        <w:tblW w:w="10005" w:type="dxa"/>
        <w:tblInd w:w="15" w:type="dxa"/>
        <w:shd w:val="clear" w:color="auto" w:fill="FFFFFF"/>
        <w:tblCellMar>
          <w:left w:w="0" w:type="dxa"/>
          <w:right w:w="0" w:type="dxa"/>
        </w:tblCellMar>
        <w:tblLook w:val="04A0" w:firstRow="1" w:lastRow="0" w:firstColumn="1" w:lastColumn="0" w:noHBand="0" w:noVBand="1"/>
      </w:tblPr>
      <w:tblGrid>
        <w:gridCol w:w="772"/>
        <w:gridCol w:w="1182"/>
        <w:gridCol w:w="1879"/>
        <w:gridCol w:w="549"/>
        <w:gridCol w:w="504"/>
        <w:gridCol w:w="528"/>
        <w:gridCol w:w="368"/>
        <w:gridCol w:w="746"/>
        <w:gridCol w:w="1161"/>
        <w:gridCol w:w="2316"/>
      </w:tblGrid>
      <w:tr w:rsidR="0096499F" w:rsidRPr="0096499F" w:rsidTr="0034780A">
        <w:trPr>
          <w:trHeight w:val="20"/>
        </w:trPr>
        <w:tc>
          <w:tcPr>
            <w:tcW w:w="6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класс</w:t>
            </w:r>
          </w:p>
          <w:p w:rsidR="0096499F" w:rsidRPr="0096499F" w:rsidRDefault="0096499F" w:rsidP="0034780A">
            <w:pPr>
              <w:pStyle w:val="af"/>
              <w:tabs>
                <w:tab w:val="left" w:pos="142"/>
                <w:tab w:val="left" w:pos="284"/>
                <w:tab w:val="left" w:pos="567"/>
              </w:tabs>
              <w:spacing w:before="195" w:after="195" w:line="341" w:lineRule="atLeast"/>
              <w:jc w:val="center"/>
            </w:pPr>
          </w:p>
        </w:tc>
        <w:tc>
          <w:tcPr>
            <w:tcW w:w="12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Кол-во уч-ся</w:t>
            </w:r>
          </w:p>
        </w:tc>
        <w:tc>
          <w:tcPr>
            <w:tcW w:w="1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Предмет</w:t>
            </w:r>
          </w:p>
        </w:tc>
        <w:tc>
          <w:tcPr>
            <w:tcW w:w="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5</w:t>
            </w:r>
          </w:p>
        </w:tc>
        <w:tc>
          <w:tcPr>
            <w:tcW w:w="5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4</w:t>
            </w:r>
          </w:p>
        </w:tc>
        <w:tc>
          <w:tcPr>
            <w:tcW w:w="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3</w:t>
            </w:r>
          </w:p>
        </w:tc>
        <w:tc>
          <w:tcPr>
            <w:tcW w:w="3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2</w:t>
            </w:r>
          </w:p>
        </w:tc>
        <w:tc>
          <w:tcPr>
            <w:tcW w:w="7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Усп.</w:t>
            </w:r>
          </w:p>
        </w:tc>
        <w:tc>
          <w:tcPr>
            <w:tcW w:w="1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Качество</w:t>
            </w:r>
          </w:p>
        </w:tc>
        <w:tc>
          <w:tcPr>
            <w:tcW w:w="2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rPr>
                <w:rStyle w:val="a9"/>
                <w:i w:val="0"/>
              </w:rPr>
              <w:t>Учитель</w:t>
            </w:r>
          </w:p>
        </w:tc>
      </w:tr>
      <w:tr w:rsidR="0096499F" w:rsidRPr="0096499F" w:rsidTr="0034780A">
        <w:trPr>
          <w:trHeight w:val="20"/>
        </w:trPr>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t>8</w:t>
            </w:r>
          </w:p>
        </w:tc>
        <w:tc>
          <w:tcPr>
            <w:tcW w:w="1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t>6</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center"/>
            </w:pPr>
            <w:r w:rsidRPr="0096499F">
              <w:t>Английский язык</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center"/>
            </w:pPr>
            <w:r w:rsidRPr="0096499F">
              <w:t>3</w:t>
            </w:r>
          </w:p>
        </w:tc>
        <w:tc>
          <w:tcPr>
            <w:tcW w:w="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center"/>
            </w:pPr>
            <w:r w:rsidRPr="0096499F">
              <w:t>2</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center"/>
            </w:pPr>
            <w:r w:rsidRPr="0096499F">
              <w:t>1</w:t>
            </w:r>
          </w:p>
        </w:tc>
        <w:tc>
          <w:tcPr>
            <w:tcW w:w="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center"/>
            </w:pPr>
          </w:p>
        </w:tc>
        <w:tc>
          <w:tcPr>
            <w:tcW w:w="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center"/>
            </w:pPr>
            <w:r w:rsidRPr="0096499F">
              <w:t>100</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center"/>
            </w:pPr>
            <w:r w:rsidRPr="0096499F">
              <w:t>83</w:t>
            </w:r>
          </w:p>
        </w:tc>
        <w:tc>
          <w:tcPr>
            <w:tcW w:w="2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center"/>
              <w:rPr>
                <w:rFonts w:ascii="Times New Roman" w:hAnsi="Times New Roman"/>
                <w:sz w:val="24"/>
                <w:szCs w:val="24"/>
              </w:rPr>
            </w:pPr>
            <w:r w:rsidRPr="0096499F">
              <w:rPr>
                <w:rFonts w:ascii="Times New Roman" w:hAnsi="Times New Roman"/>
                <w:sz w:val="24"/>
                <w:szCs w:val="24"/>
              </w:rPr>
              <w:t>Аминева З.Р.</w:t>
            </w:r>
          </w:p>
        </w:tc>
      </w:tr>
    </w:tbl>
    <w:p w:rsidR="0096499F" w:rsidRPr="001F4402" w:rsidRDefault="0096499F" w:rsidP="0096499F">
      <w:pPr>
        <w:pStyle w:val="af"/>
        <w:shd w:val="clear" w:color="auto" w:fill="FFFFFF"/>
        <w:tabs>
          <w:tab w:val="left" w:pos="142"/>
          <w:tab w:val="left" w:pos="284"/>
          <w:tab w:val="left" w:pos="567"/>
        </w:tabs>
        <w:spacing w:before="195" w:after="195" w:line="341" w:lineRule="atLeast"/>
        <w:ind w:left="567"/>
        <w:jc w:val="center"/>
        <w:rPr>
          <w:sz w:val="28"/>
          <w:szCs w:val="28"/>
        </w:rPr>
      </w:pPr>
      <w:r w:rsidRPr="001F4402">
        <w:rPr>
          <w:rStyle w:val="a8"/>
          <w:sz w:val="28"/>
          <w:szCs w:val="28"/>
        </w:rPr>
        <w:t>Физика</w:t>
      </w:r>
    </w:p>
    <w:tbl>
      <w:tblPr>
        <w:tblW w:w="10005" w:type="dxa"/>
        <w:tblInd w:w="15" w:type="dxa"/>
        <w:shd w:val="clear" w:color="auto" w:fill="FFFFFF"/>
        <w:tblCellMar>
          <w:left w:w="0" w:type="dxa"/>
          <w:right w:w="0" w:type="dxa"/>
        </w:tblCellMar>
        <w:tblLook w:val="04A0" w:firstRow="1" w:lastRow="0" w:firstColumn="1" w:lastColumn="0" w:noHBand="0" w:noVBand="1"/>
      </w:tblPr>
      <w:tblGrid>
        <w:gridCol w:w="772"/>
        <w:gridCol w:w="1126"/>
        <w:gridCol w:w="1320"/>
        <w:gridCol w:w="403"/>
        <w:gridCol w:w="557"/>
        <w:gridCol w:w="557"/>
        <w:gridCol w:w="557"/>
        <w:gridCol w:w="843"/>
        <w:gridCol w:w="1447"/>
        <w:gridCol w:w="2423"/>
      </w:tblGrid>
      <w:tr w:rsidR="0096499F" w:rsidRPr="0096499F" w:rsidTr="0034780A">
        <w:trPr>
          <w:trHeight w:val="20"/>
        </w:trPr>
        <w:tc>
          <w:tcPr>
            <w:tcW w:w="6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класс</w:t>
            </w:r>
          </w:p>
          <w:p w:rsidR="0096499F" w:rsidRPr="0096499F" w:rsidRDefault="0096499F" w:rsidP="0034780A">
            <w:pPr>
              <w:pStyle w:val="af"/>
              <w:tabs>
                <w:tab w:val="left" w:pos="142"/>
                <w:tab w:val="left" w:pos="284"/>
                <w:tab w:val="left" w:pos="567"/>
              </w:tabs>
              <w:spacing w:before="195" w:after="195" w:line="341" w:lineRule="atLeast"/>
              <w:jc w:val="both"/>
            </w:pPr>
          </w:p>
        </w:tc>
        <w:tc>
          <w:tcPr>
            <w:tcW w:w="11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Кол-во уч-ся</w:t>
            </w:r>
          </w:p>
        </w:tc>
        <w:tc>
          <w:tcPr>
            <w:tcW w:w="13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Предмет</w:t>
            </w:r>
          </w:p>
        </w:tc>
        <w:tc>
          <w:tcPr>
            <w:tcW w:w="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5</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2</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Усп.</w:t>
            </w:r>
          </w:p>
        </w:tc>
        <w:tc>
          <w:tcPr>
            <w:tcW w:w="1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Качество.</w:t>
            </w: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Учитель</w:t>
            </w:r>
          </w:p>
        </w:tc>
      </w:tr>
      <w:tr w:rsidR="0096499F" w:rsidRPr="0096499F" w:rsidTr="0034780A">
        <w:trPr>
          <w:trHeight w:val="20"/>
        </w:trPr>
        <w:tc>
          <w:tcPr>
            <w:tcW w:w="6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8</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9</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8"/>
                <w:b w:val="0"/>
              </w:rPr>
              <w:t>Физика</w:t>
            </w:r>
          </w:p>
        </w:tc>
        <w:tc>
          <w:tcPr>
            <w:tcW w:w="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1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55</w:t>
            </w:r>
          </w:p>
        </w:tc>
        <w:tc>
          <w:tcPr>
            <w:tcW w:w="2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sz w:val="24"/>
                <w:szCs w:val="24"/>
              </w:rPr>
            </w:pPr>
            <w:r w:rsidRPr="0096499F">
              <w:rPr>
                <w:rFonts w:ascii="Times New Roman" w:hAnsi="Times New Roman"/>
                <w:sz w:val="24"/>
                <w:szCs w:val="24"/>
              </w:rPr>
              <w:t>Елкибаева Г.Х.</w:t>
            </w:r>
          </w:p>
        </w:tc>
      </w:tr>
    </w:tbl>
    <w:p w:rsidR="0096499F" w:rsidRPr="00006C9F" w:rsidRDefault="0096499F" w:rsidP="0096499F">
      <w:pPr>
        <w:pStyle w:val="af"/>
        <w:shd w:val="clear" w:color="auto" w:fill="FFFFFF"/>
        <w:tabs>
          <w:tab w:val="left" w:pos="142"/>
          <w:tab w:val="left" w:pos="284"/>
          <w:tab w:val="left" w:pos="567"/>
        </w:tabs>
        <w:spacing w:before="195" w:after="195" w:line="341" w:lineRule="atLeast"/>
        <w:ind w:left="567"/>
        <w:jc w:val="center"/>
        <w:rPr>
          <w:sz w:val="28"/>
          <w:szCs w:val="28"/>
        </w:rPr>
      </w:pPr>
      <w:r w:rsidRPr="00006C9F">
        <w:rPr>
          <w:rStyle w:val="a8"/>
          <w:sz w:val="28"/>
          <w:szCs w:val="28"/>
        </w:rPr>
        <w:t>Биология</w:t>
      </w:r>
    </w:p>
    <w:tbl>
      <w:tblPr>
        <w:tblW w:w="10005" w:type="dxa"/>
        <w:tblInd w:w="15" w:type="dxa"/>
        <w:shd w:val="clear" w:color="auto" w:fill="FFFFFF"/>
        <w:tblCellMar>
          <w:left w:w="0" w:type="dxa"/>
          <w:right w:w="0" w:type="dxa"/>
        </w:tblCellMar>
        <w:tblLook w:val="04A0" w:firstRow="1" w:lastRow="0" w:firstColumn="1" w:lastColumn="0" w:noHBand="0" w:noVBand="1"/>
      </w:tblPr>
      <w:tblGrid>
        <w:gridCol w:w="647"/>
        <w:gridCol w:w="1204"/>
        <w:gridCol w:w="1897"/>
        <w:gridCol w:w="559"/>
        <w:gridCol w:w="512"/>
        <w:gridCol w:w="537"/>
        <w:gridCol w:w="369"/>
        <w:gridCol w:w="749"/>
        <w:gridCol w:w="1161"/>
        <w:gridCol w:w="2370"/>
      </w:tblGrid>
      <w:tr w:rsidR="0096499F" w:rsidRPr="0096499F" w:rsidTr="0034780A">
        <w:trPr>
          <w:trHeight w:val="20"/>
        </w:trPr>
        <w:tc>
          <w:tcPr>
            <w:tcW w:w="6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lastRenderedPageBreak/>
              <w:t>№ п/п</w:t>
            </w:r>
          </w:p>
        </w:tc>
        <w:tc>
          <w:tcPr>
            <w:tcW w:w="12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Кол-во уч-ся</w:t>
            </w:r>
          </w:p>
        </w:tc>
        <w:tc>
          <w:tcPr>
            <w:tcW w:w="1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Предмет</w:t>
            </w:r>
          </w:p>
        </w:tc>
        <w:tc>
          <w:tcPr>
            <w:tcW w:w="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5</w:t>
            </w:r>
          </w:p>
        </w:tc>
        <w:tc>
          <w:tcPr>
            <w:tcW w:w="5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4</w:t>
            </w:r>
          </w:p>
        </w:tc>
        <w:tc>
          <w:tcPr>
            <w:tcW w:w="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3</w:t>
            </w:r>
          </w:p>
        </w:tc>
        <w:tc>
          <w:tcPr>
            <w:tcW w:w="3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2</w:t>
            </w:r>
          </w:p>
        </w:tc>
        <w:tc>
          <w:tcPr>
            <w:tcW w:w="7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Усп.</w:t>
            </w:r>
          </w:p>
        </w:tc>
        <w:tc>
          <w:tcPr>
            <w:tcW w:w="1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Качество</w:t>
            </w:r>
          </w:p>
        </w:tc>
        <w:tc>
          <w:tcPr>
            <w:tcW w:w="2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Учитель</w:t>
            </w:r>
          </w:p>
        </w:tc>
      </w:tr>
      <w:tr w:rsidR="0096499F" w:rsidRPr="0096499F" w:rsidTr="0034780A">
        <w:trPr>
          <w:trHeight w:val="752"/>
        </w:trPr>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8</w:t>
            </w:r>
          </w:p>
        </w:tc>
        <w:tc>
          <w:tcPr>
            <w:tcW w:w="1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shd w:val="clear" w:color="auto" w:fill="FFFFFF"/>
              <w:tabs>
                <w:tab w:val="left" w:pos="142"/>
                <w:tab w:val="left" w:pos="284"/>
                <w:tab w:val="left" w:pos="567"/>
              </w:tabs>
              <w:spacing w:before="195" w:after="195" w:line="341" w:lineRule="atLeast"/>
              <w:jc w:val="both"/>
            </w:pPr>
            <w:r w:rsidRPr="0096499F">
              <w:rPr>
                <w:rStyle w:val="a8"/>
                <w:b w:val="0"/>
              </w:rPr>
              <w:t xml:space="preserve">Биология </w:t>
            </w:r>
          </w:p>
          <w:p w:rsidR="0096499F" w:rsidRPr="0096499F" w:rsidRDefault="0096499F" w:rsidP="0034780A">
            <w:pPr>
              <w:pStyle w:val="af"/>
              <w:tabs>
                <w:tab w:val="left" w:pos="142"/>
                <w:tab w:val="left" w:pos="284"/>
                <w:tab w:val="left" w:pos="567"/>
              </w:tabs>
              <w:spacing w:before="195" w:after="195" w:line="341" w:lineRule="atLeast"/>
              <w:jc w:val="both"/>
            </w:pP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2</w:t>
            </w:r>
          </w:p>
        </w:tc>
        <w:tc>
          <w:tcPr>
            <w:tcW w:w="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2</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2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sz w:val="24"/>
                <w:szCs w:val="24"/>
              </w:rPr>
            </w:pPr>
            <w:r w:rsidRPr="0096499F">
              <w:rPr>
                <w:rFonts w:ascii="Times New Roman" w:hAnsi="Times New Roman"/>
                <w:sz w:val="24"/>
                <w:szCs w:val="24"/>
              </w:rPr>
              <w:t>Хамина Л.А.</w:t>
            </w:r>
          </w:p>
        </w:tc>
      </w:tr>
    </w:tbl>
    <w:p w:rsidR="0096499F" w:rsidRPr="00006C9F" w:rsidRDefault="0096499F" w:rsidP="0096499F">
      <w:pPr>
        <w:pStyle w:val="af"/>
        <w:shd w:val="clear" w:color="auto" w:fill="FFFFFF"/>
        <w:tabs>
          <w:tab w:val="left" w:pos="142"/>
          <w:tab w:val="left" w:pos="284"/>
          <w:tab w:val="left" w:pos="567"/>
        </w:tabs>
        <w:spacing w:before="195" w:after="195" w:line="341" w:lineRule="atLeast"/>
        <w:ind w:left="567"/>
        <w:jc w:val="center"/>
        <w:rPr>
          <w:sz w:val="28"/>
          <w:szCs w:val="28"/>
        </w:rPr>
      </w:pPr>
      <w:r w:rsidRPr="00006C9F">
        <w:rPr>
          <w:rStyle w:val="a8"/>
          <w:sz w:val="28"/>
          <w:szCs w:val="28"/>
        </w:rPr>
        <w:t>Обществознание</w:t>
      </w:r>
    </w:p>
    <w:tbl>
      <w:tblPr>
        <w:tblW w:w="10005" w:type="dxa"/>
        <w:tblInd w:w="15" w:type="dxa"/>
        <w:shd w:val="clear" w:color="auto" w:fill="FFFFFF"/>
        <w:tblLayout w:type="fixed"/>
        <w:tblCellMar>
          <w:left w:w="0" w:type="dxa"/>
          <w:right w:w="0" w:type="dxa"/>
        </w:tblCellMar>
        <w:tblLook w:val="04A0" w:firstRow="1" w:lastRow="0" w:firstColumn="1" w:lastColumn="0" w:noHBand="0" w:noVBand="1"/>
      </w:tblPr>
      <w:tblGrid>
        <w:gridCol w:w="865"/>
        <w:gridCol w:w="1034"/>
        <w:gridCol w:w="2229"/>
        <w:gridCol w:w="479"/>
        <w:gridCol w:w="450"/>
        <w:gridCol w:w="465"/>
        <w:gridCol w:w="364"/>
        <w:gridCol w:w="759"/>
        <w:gridCol w:w="1670"/>
        <w:gridCol w:w="1690"/>
      </w:tblGrid>
      <w:tr w:rsidR="0096499F" w:rsidRPr="0096499F" w:rsidTr="0034780A">
        <w:trPr>
          <w:trHeight w:val="20"/>
        </w:trPr>
        <w:tc>
          <w:tcPr>
            <w:tcW w:w="8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класс</w:t>
            </w:r>
          </w:p>
        </w:tc>
        <w:tc>
          <w:tcPr>
            <w:tcW w:w="10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Кол-во уч-ся</w:t>
            </w:r>
          </w:p>
        </w:tc>
        <w:tc>
          <w:tcPr>
            <w:tcW w:w="2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Предмет</w:t>
            </w:r>
          </w:p>
        </w:tc>
        <w:tc>
          <w:tcPr>
            <w:tcW w:w="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5</w:t>
            </w:r>
          </w:p>
        </w:tc>
        <w:tc>
          <w:tcPr>
            <w:tcW w:w="4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4</w:t>
            </w:r>
          </w:p>
        </w:tc>
        <w:tc>
          <w:tcPr>
            <w:tcW w:w="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3</w:t>
            </w:r>
          </w:p>
        </w:tc>
        <w:tc>
          <w:tcPr>
            <w:tcW w:w="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2</w:t>
            </w:r>
          </w:p>
        </w:tc>
        <w:tc>
          <w:tcPr>
            <w:tcW w:w="7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Усп.</w:t>
            </w:r>
          </w:p>
        </w:tc>
        <w:tc>
          <w:tcPr>
            <w:tcW w:w="1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w:t>
            </w:r>
          </w:p>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Качество</w:t>
            </w:r>
          </w:p>
        </w:tc>
        <w:tc>
          <w:tcPr>
            <w:tcW w:w="1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tabs>
                <w:tab w:val="left" w:pos="142"/>
                <w:tab w:val="left" w:pos="284"/>
                <w:tab w:val="left" w:pos="567"/>
              </w:tabs>
              <w:spacing w:before="195" w:after="195" w:line="341" w:lineRule="atLeast"/>
              <w:jc w:val="both"/>
            </w:pPr>
            <w:r w:rsidRPr="0096499F">
              <w:rPr>
                <w:rStyle w:val="a9"/>
                <w:i w:val="0"/>
              </w:rPr>
              <w:t>Учитель</w:t>
            </w:r>
          </w:p>
        </w:tc>
      </w:tr>
      <w:tr w:rsidR="0096499F" w:rsidRPr="0096499F" w:rsidTr="0034780A">
        <w:trPr>
          <w:trHeight w:val="722"/>
        </w:trPr>
        <w:tc>
          <w:tcPr>
            <w:tcW w:w="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6</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13</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pStyle w:val="af"/>
              <w:shd w:val="clear" w:color="auto" w:fill="FFFFFF"/>
              <w:tabs>
                <w:tab w:val="left" w:pos="142"/>
                <w:tab w:val="left" w:pos="284"/>
                <w:tab w:val="left" w:pos="567"/>
              </w:tabs>
              <w:spacing w:before="195" w:after="195" w:line="341" w:lineRule="atLeast"/>
              <w:jc w:val="both"/>
            </w:pPr>
            <w:r w:rsidRPr="0096499F">
              <w:rPr>
                <w:rStyle w:val="a8"/>
                <w:b w:val="0"/>
              </w:rPr>
              <w:t>Обществознание</w:t>
            </w:r>
          </w:p>
        </w:tc>
        <w:tc>
          <w:tcPr>
            <w:tcW w:w="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6</w:t>
            </w:r>
          </w:p>
        </w:tc>
        <w:tc>
          <w:tcPr>
            <w:tcW w:w="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3</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4</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100</w:t>
            </w:r>
          </w:p>
        </w:tc>
        <w:tc>
          <w:tcPr>
            <w:tcW w:w="1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499F" w:rsidRPr="0096499F" w:rsidRDefault="0096499F" w:rsidP="0034780A">
            <w:pPr>
              <w:pStyle w:val="af"/>
              <w:tabs>
                <w:tab w:val="left" w:pos="142"/>
                <w:tab w:val="left" w:pos="284"/>
                <w:tab w:val="left" w:pos="567"/>
              </w:tabs>
              <w:spacing w:before="195" w:after="195" w:line="341" w:lineRule="atLeast"/>
              <w:jc w:val="both"/>
            </w:pPr>
            <w:r w:rsidRPr="0096499F">
              <w:t>70</w:t>
            </w:r>
          </w:p>
        </w:tc>
        <w:tc>
          <w:tcPr>
            <w:tcW w:w="1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499F" w:rsidRPr="0096499F" w:rsidRDefault="0096499F" w:rsidP="0034780A">
            <w:pPr>
              <w:tabs>
                <w:tab w:val="left" w:pos="142"/>
                <w:tab w:val="left" w:pos="284"/>
                <w:tab w:val="left" w:pos="567"/>
              </w:tabs>
              <w:spacing w:line="341" w:lineRule="atLeast"/>
              <w:jc w:val="both"/>
              <w:rPr>
                <w:rFonts w:ascii="Times New Roman" w:hAnsi="Times New Roman"/>
                <w:sz w:val="24"/>
                <w:szCs w:val="24"/>
              </w:rPr>
            </w:pPr>
            <w:r w:rsidRPr="0096499F">
              <w:rPr>
                <w:rFonts w:ascii="Times New Roman" w:hAnsi="Times New Roman"/>
                <w:sz w:val="24"/>
                <w:szCs w:val="24"/>
              </w:rPr>
              <w:t>Душанбаев А.Р.</w:t>
            </w:r>
          </w:p>
        </w:tc>
      </w:tr>
    </w:tbl>
    <w:p w:rsidR="0096499F" w:rsidRPr="00006C9F" w:rsidRDefault="0096499F" w:rsidP="0096499F">
      <w:pPr>
        <w:pStyle w:val="af"/>
        <w:shd w:val="clear" w:color="auto" w:fill="FFFFFF"/>
        <w:tabs>
          <w:tab w:val="left" w:pos="142"/>
          <w:tab w:val="left" w:pos="284"/>
          <w:tab w:val="left" w:pos="567"/>
        </w:tabs>
        <w:spacing w:before="195" w:after="195" w:line="341" w:lineRule="atLeast"/>
        <w:ind w:left="927"/>
        <w:rPr>
          <w:b/>
          <w:sz w:val="28"/>
          <w:szCs w:val="28"/>
        </w:rPr>
      </w:pPr>
      <w:r w:rsidRPr="00006C9F">
        <w:rPr>
          <w:b/>
          <w:sz w:val="28"/>
          <w:szCs w:val="28"/>
        </w:rPr>
        <w:t>Выводы:</w:t>
      </w:r>
    </w:p>
    <w:p w:rsidR="0096499F" w:rsidRPr="00006C9F" w:rsidRDefault="0096499F" w:rsidP="0096499F">
      <w:pPr>
        <w:pStyle w:val="af"/>
        <w:shd w:val="clear" w:color="auto" w:fill="FFFFFF"/>
        <w:tabs>
          <w:tab w:val="left" w:pos="0"/>
          <w:tab w:val="left" w:pos="142"/>
          <w:tab w:val="left" w:pos="284"/>
        </w:tabs>
        <w:spacing w:before="195" w:after="195" w:line="341" w:lineRule="atLeast"/>
        <w:jc w:val="both"/>
        <w:rPr>
          <w:sz w:val="28"/>
          <w:szCs w:val="28"/>
        </w:rPr>
      </w:pPr>
      <w:r w:rsidRPr="00006C9F">
        <w:rPr>
          <w:sz w:val="28"/>
          <w:szCs w:val="28"/>
        </w:rPr>
        <w:t>1. Прошли  аттестацию   100 % учащихся 5-8, 10 классов ( 74учащихся).</w:t>
      </w:r>
    </w:p>
    <w:p w:rsidR="0096499F" w:rsidRPr="00006C9F" w:rsidRDefault="0096499F" w:rsidP="0096499F">
      <w:pPr>
        <w:pStyle w:val="af"/>
        <w:shd w:val="clear" w:color="auto" w:fill="FFFFFF"/>
        <w:tabs>
          <w:tab w:val="left" w:pos="0"/>
          <w:tab w:val="left" w:pos="142"/>
          <w:tab w:val="left" w:pos="284"/>
        </w:tabs>
        <w:spacing w:before="195" w:after="195" w:line="341" w:lineRule="atLeast"/>
        <w:jc w:val="both"/>
        <w:rPr>
          <w:sz w:val="28"/>
          <w:szCs w:val="28"/>
        </w:rPr>
      </w:pPr>
      <w:r w:rsidRPr="00006C9F">
        <w:rPr>
          <w:sz w:val="28"/>
          <w:szCs w:val="28"/>
        </w:rPr>
        <w:t>2. Справились 100% из числа аттестовавши</w:t>
      </w:r>
      <w:r>
        <w:rPr>
          <w:sz w:val="28"/>
          <w:szCs w:val="28"/>
        </w:rPr>
        <w:t>х</w:t>
      </w:r>
      <w:r w:rsidRPr="00006C9F">
        <w:rPr>
          <w:sz w:val="28"/>
          <w:szCs w:val="28"/>
        </w:rPr>
        <w:t>ся.</w:t>
      </w:r>
    </w:p>
    <w:p w:rsidR="0096499F" w:rsidRPr="00006C9F" w:rsidRDefault="0096499F" w:rsidP="0096499F">
      <w:pPr>
        <w:pStyle w:val="af"/>
        <w:shd w:val="clear" w:color="auto" w:fill="FFFFFF"/>
        <w:tabs>
          <w:tab w:val="left" w:pos="0"/>
          <w:tab w:val="left" w:pos="142"/>
          <w:tab w:val="left" w:pos="284"/>
        </w:tabs>
        <w:spacing w:before="195" w:after="195" w:line="341" w:lineRule="atLeast"/>
        <w:jc w:val="both"/>
        <w:rPr>
          <w:sz w:val="28"/>
          <w:szCs w:val="28"/>
        </w:rPr>
      </w:pPr>
      <w:r w:rsidRPr="00006C9F">
        <w:rPr>
          <w:sz w:val="28"/>
          <w:szCs w:val="28"/>
        </w:rPr>
        <w:t>3. Уровень сформированности   важнейших речевых умений и усвоения языковых норм соответствует минимуму обязательного содержания программ по русскому языку.</w:t>
      </w:r>
    </w:p>
    <w:p w:rsidR="0096499F" w:rsidRPr="00006C9F" w:rsidRDefault="0096499F" w:rsidP="0096499F">
      <w:pPr>
        <w:pStyle w:val="af"/>
        <w:shd w:val="clear" w:color="auto" w:fill="FFFFFF"/>
        <w:tabs>
          <w:tab w:val="left" w:pos="0"/>
          <w:tab w:val="left" w:pos="142"/>
          <w:tab w:val="left" w:pos="284"/>
        </w:tabs>
        <w:spacing w:before="195" w:after="195" w:line="341" w:lineRule="atLeast"/>
        <w:jc w:val="both"/>
        <w:rPr>
          <w:sz w:val="28"/>
          <w:szCs w:val="28"/>
        </w:rPr>
      </w:pPr>
      <w:r w:rsidRPr="00006C9F">
        <w:rPr>
          <w:sz w:val="28"/>
          <w:szCs w:val="28"/>
        </w:rPr>
        <w:t>4.Уровень сформированности важнейших умений и знаний соответствует минимуму обязательного содержания программ по математике.</w:t>
      </w:r>
    </w:p>
    <w:p w:rsidR="0096499F" w:rsidRPr="00006C9F" w:rsidRDefault="0096499F" w:rsidP="0096499F">
      <w:pPr>
        <w:pStyle w:val="af"/>
        <w:shd w:val="clear" w:color="auto" w:fill="FFFFFF"/>
        <w:tabs>
          <w:tab w:val="left" w:pos="0"/>
          <w:tab w:val="left" w:pos="142"/>
          <w:tab w:val="left" w:pos="284"/>
        </w:tabs>
        <w:spacing w:before="195" w:after="195" w:line="341" w:lineRule="atLeast"/>
        <w:jc w:val="both"/>
        <w:rPr>
          <w:sz w:val="28"/>
          <w:szCs w:val="28"/>
        </w:rPr>
      </w:pPr>
      <w:r w:rsidRPr="00006C9F">
        <w:rPr>
          <w:sz w:val="28"/>
          <w:szCs w:val="28"/>
        </w:rPr>
        <w:t>5.  Рассмотреть на заседаниях методического объединения в 2017-2018 учебном году результаты промежуточной аттестации учащихся по русскому языку и математике  в 5-8, 10 классах.               </w:t>
      </w:r>
    </w:p>
    <w:p w:rsidR="0096499F" w:rsidRPr="00006C9F" w:rsidRDefault="0096499F" w:rsidP="0096499F">
      <w:pPr>
        <w:pStyle w:val="af"/>
        <w:shd w:val="clear" w:color="auto" w:fill="FFFFFF"/>
        <w:tabs>
          <w:tab w:val="left" w:pos="0"/>
          <w:tab w:val="left" w:pos="142"/>
          <w:tab w:val="left" w:pos="284"/>
        </w:tabs>
        <w:spacing w:before="195" w:after="195" w:line="341" w:lineRule="atLeast"/>
        <w:ind w:left="-142" w:firstLine="142"/>
        <w:jc w:val="both"/>
        <w:rPr>
          <w:color w:val="FF0000"/>
          <w:sz w:val="28"/>
          <w:szCs w:val="28"/>
        </w:rPr>
      </w:pPr>
      <w:r w:rsidRPr="00006C9F">
        <w:rPr>
          <w:sz w:val="28"/>
          <w:szCs w:val="28"/>
        </w:rPr>
        <w:t>6.Учителям-предметникам проводить пробные тестирования по профильным предметам в целях подготовки к ЕГЭ в 2017-2018 учебном году</w:t>
      </w:r>
      <w:r w:rsidRPr="00006C9F">
        <w:rPr>
          <w:color w:val="000000"/>
          <w:sz w:val="28"/>
          <w:szCs w:val="28"/>
        </w:rPr>
        <w:t>.</w:t>
      </w:r>
    </w:p>
    <w:p w:rsidR="00D70612" w:rsidRPr="001D02BC" w:rsidRDefault="00D70612" w:rsidP="00A6567D">
      <w:pPr>
        <w:spacing w:after="120" w:line="240" w:lineRule="auto"/>
        <w:jc w:val="center"/>
        <w:rPr>
          <w:rFonts w:ascii="Times New Roman" w:hAnsi="Times New Roman"/>
          <w:b/>
          <w:sz w:val="28"/>
          <w:szCs w:val="28"/>
        </w:rPr>
      </w:pPr>
      <w:r w:rsidRPr="001D02BC">
        <w:rPr>
          <w:rFonts w:ascii="Times New Roman" w:hAnsi="Times New Roman"/>
          <w:b/>
          <w:sz w:val="28"/>
          <w:szCs w:val="28"/>
        </w:rPr>
        <w:t>Качество подготовки выпускников</w:t>
      </w:r>
    </w:p>
    <w:p w:rsidR="00094BD1" w:rsidRPr="001D02BC" w:rsidRDefault="00094BD1" w:rsidP="00094BD1">
      <w:pPr>
        <w:pStyle w:val="afd"/>
        <w:ind w:left="0"/>
        <w:jc w:val="left"/>
        <w:rPr>
          <w:b w:val="0"/>
          <w:sz w:val="28"/>
          <w:szCs w:val="28"/>
        </w:rPr>
      </w:pPr>
      <w:r w:rsidRPr="001D02BC">
        <w:rPr>
          <w:b w:val="0"/>
          <w:sz w:val="28"/>
          <w:szCs w:val="28"/>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094BD1" w:rsidRPr="001D02BC" w:rsidRDefault="00094BD1" w:rsidP="00094BD1">
      <w:pPr>
        <w:pStyle w:val="afd"/>
        <w:ind w:left="0"/>
        <w:contextualSpacing/>
        <w:jc w:val="left"/>
        <w:rPr>
          <w:b w:val="0"/>
          <w:sz w:val="28"/>
          <w:szCs w:val="28"/>
        </w:rPr>
      </w:pPr>
      <w:r w:rsidRPr="001D02BC">
        <w:rPr>
          <w:b w:val="0"/>
          <w:sz w:val="28"/>
          <w:szCs w:val="28"/>
        </w:rPr>
        <w:t>Государственная итоговая аттестация выпускников 9-111 классов общеобразовательного учреждения осуществлялась в соответствии:</w:t>
      </w:r>
    </w:p>
    <w:p w:rsidR="00094BD1" w:rsidRPr="001D02BC" w:rsidRDefault="00094BD1" w:rsidP="00094BD1">
      <w:pPr>
        <w:pStyle w:val="afd"/>
        <w:ind w:left="0"/>
        <w:jc w:val="left"/>
        <w:rPr>
          <w:b w:val="0"/>
          <w:bCs/>
          <w:color w:val="1F497D" w:themeColor="text2"/>
          <w:sz w:val="28"/>
          <w:szCs w:val="28"/>
        </w:rPr>
      </w:pPr>
      <w:r w:rsidRPr="001D02BC">
        <w:rPr>
          <w:b w:val="0"/>
          <w:sz w:val="28"/>
          <w:szCs w:val="28"/>
        </w:rPr>
        <w:t xml:space="preserve">-с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ответственный за организацию и </w:t>
      </w:r>
      <w:r w:rsidRPr="001D02BC">
        <w:rPr>
          <w:b w:val="0"/>
          <w:sz w:val="28"/>
          <w:szCs w:val="28"/>
        </w:rPr>
        <w:lastRenderedPageBreak/>
        <w:t>проведение государственной итоговой аттестации в 9-11 классах – заместитель директора по УВР Аккубикова А.Ф.</w:t>
      </w:r>
    </w:p>
    <w:p w:rsidR="00094BD1" w:rsidRPr="001D02BC" w:rsidRDefault="00094BD1" w:rsidP="00094BD1">
      <w:pPr>
        <w:spacing w:after="0" w:line="240" w:lineRule="auto"/>
        <w:jc w:val="both"/>
        <w:rPr>
          <w:rFonts w:ascii="Times New Roman" w:hAnsi="Times New Roman"/>
          <w:sz w:val="28"/>
          <w:szCs w:val="28"/>
        </w:rPr>
      </w:pPr>
      <w:r w:rsidRPr="001D02BC">
        <w:rPr>
          <w:rFonts w:ascii="Times New Roman" w:hAnsi="Times New Roman"/>
          <w:sz w:val="28"/>
          <w:szCs w:val="28"/>
          <w:lang w:eastAsia="ru-RU"/>
        </w:rPr>
        <w:t>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w:t>
      </w:r>
    </w:p>
    <w:p w:rsidR="00094BD1" w:rsidRPr="001D02BC" w:rsidRDefault="00094BD1" w:rsidP="00094BD1">
      <w:pPr>
        <w:pStyle w:val="afd"/>
        <w:ind w:left="0"/>
        <w:jc w:val="both"/>
        <w:rPr>
          <w:b w:val="0"/>
          <w:sz w:val="28"/>
          <w:szCs w:val="28"/>
        </w:rPr>
      </w:pPr>
      <w:r w:rsidRPr="001D02BC">
        <w:rPr>
          <w:b w:val="0"/>
          <w:sz w:val="28"/>
          <w:szCs w:val="28"/>
        </w:rPr>
        <w:t>Вопросы особенностей итогов</w:t>
      </w:r>
      <w:r w:rsidR="0096499F">
        <w:rPr>
          <w:b w:val="0"/>
          <w:sz w:val="28"/>
          <w:szCs w:val="28"/>
        </w:rPr>
        <w:t>ой аттестации выпускников в 2016</w:t>
      </w:r>
      <w:r w:rsidRPr="001D02BC">
        <w:rPr>
          <w:b w:val="0"/>
          <w:sz w:val="28"/>
          <w:szCs w:val="28"/>
        </w:rPr>
        <w:t>-201</w:t>
      </w:r>
      <w:r w:rsidR="0096499F">
        <w:rPr>
          <w:b w:val="0"/>
          <w:sz w:val="28"/>
          <w:szCs w:val="28"/>
        </w:rPr>
        <w:t>7</w:t>
      </w:r>
      <w:r w:rsidRPr="001D02BC">
        <w:rPr>
          <w:b w:val="0"/>
          <w:sz w:val="28"/>
          <w:szCs w:val="28"/>
        </w:rPr>
        <w:t xml:space="preserve"> уч.г. рассматривались на педагогических советах. В протоколах зафиксированы вопросы:</w:t>
      </w:r>
    </w:p>
    <w:p w:rsidR="00094BD1" w:rsidRPr="001D02BC" w:rsidRDefault="00094BD1" w:rsidP="0048060F">
      <w:pPr>
        <w:pStyle w:val="afd"/>
        <w:numPr>
          <w:ilvl w:val="0"/>
          <w:numId w:val="22"/>
        </w:numPr>
        <w:tabs>
          <w:tab w:val="left" w:pos="284"/>
        </w:tabs>
        <w:suppressAutoHyphens w:val="0"/>
        <w:ind w:left="0" w:right="0" w:firstLine="0"/>
        <w:jc w:val="left"/>
        <w:rPr>
          <w:b w:val="0"/>
          <w:sz w:val="28"/>
          <w:szCs w:val="28"/>
        </w:rPr>
      </w:pPr>
      <w:r w:rsidRPr="001D02BC">
        <w:rPr>
          <w:b w:val="0"/>
          <w:sz w:val="28"/>
          <w:szCs w:val="28"/>
        </w:rPr>
        <w:t xml:space="preserve">положение о ГИА выпускников 9,11 классов, </w:t>
      </w:r>
    </w:p>
    <w:p w:rsidR="00094BD1" w:rsidRPr="001D02BC" w:rsidRDefault="00094BD1" w:rsidP="0048060F">
      <w:pPr>
        <w:pStyle w:val="af1"/>
        <w:numPr>
          <w:ilvl w:val="0"/>
          <w:numId w:val="22"/>
        </w:numPr>
        <w:tabs>
          <w:tab w:val="left" w:pos="284"/>
        </w:tabs>
        <w:spacing w:after="0" w:line="240" w:lineRule="auto"/>
        <w:ind w:left="0" w:firstLine="0"/>
        <w:contextualSpacing/>
        <w:rPr>
          <w:rFonts w:ascii="Times New Roman" w:hAnsi="Times New Roman"/>
          <w:sz w:val="28"/>
          <w:szCs w:val="28"/>
          <w:lang w:eastAsia="ru-RU"/>
        </w:rPr>
      </w:pPr>
      <w:r w:rsidRPr="001D02BC">
        <w:rPr>
          <w:rFonts w:ascii="Times New Roman" w:hAnsi="Times New Roman"/>
          <w:sz w:val="28"/>
          <w:szCs w:val="28"/>
          <w:lang w:eastAsia="ru-RU"/>
        </w:rPr>
        <w:t>подготовка к государственной итоговой   аттестации выпускников 201</w:t>
      </w:r>
      <w:r w:rsidR="0096499F">
        <w:rPr>
          <w:rFonts w:ascii="Times New Roman" w:hAnsi="Times New Roman"/>
          <w:sz w:val="28"/>
          <w:szCs w:val="28"/>
          <w:lang w:eastAsia="ru-RU"/>
        </w:rPr>
        <w:t xml:space="preserve">6/2017 </w:t>
      </w:r>
      <w:r w:rsidRPr="001D02BC">
        <w:rPr>
          <w:rFonts w:ascii="Times New Roman" w:hAnsi="Times New Roman"/>
          <w:sz w:val="28"/>
          <w:szCs w:val="28"/>
          <w:lang w:eastAsia="ru-RU"/>
        </w:rPr>
        <w:t xml:space="preserve">уч.г., допуск выпускников к ГИА. </w:t>
      </w:r>
    </w:p>
    <w:p w:rsidR="00094BD1" w:rsidRPr="001D02BC" w:rsidRDefault="00094BD1" w:rsidP="00094BD1">
      <w:pPr>
        <w:spacing w:after="0" w:line="240" w:lineRule="auto"/>
        <w:contextualSpacing/>
        <w:jc w:val="both"/>
        <w:rPr>
          <w:rFonts w:ascii="Times New Roman" w:hAnsi="Times New Roman"/>
          <w:sz w:val="28"/>
          <w:szCs w:val="28"/>
          <w:lang w:eastAsia="ru-RU"/>
        </w:rPr>
      </w:pPr>
      <w:r w:rsidRPr="001D02BC">
        <w:rPr>
          <w:rFonts w:ascii="Times New Roman" w:hAnsi="Times New Roman"/>
          <w:iCs/>
          <w:sz w:val="28"/>
          <w:szCs w:val="28"/>
          <w:lang w:eastAsia="ru-RU"/>
        </w:rPr>
        <w:t xml:space="preserve">На совещаниях с учителями и классными руководителямипо подготовке к ГИА </w:t>
      </w:r>
      <w:r w:rsidRPr="001D02BC">
        <w:rPr>
          <w:rFonts w:ascii="Times New Roman" w:hAnsi="Times New Roman"/>
          <w:sz w:val="28"/>
          <w:szCs w:val="28"/>
          <w:lang w:eastAsia="ru-RU"/>
        </w:rPr>
        <w:t>рассматривались и изучались нормативно – распорядительные документы  .</w:t>
      </w:r>
    </w:p>
    <w:p w:rsidR="00094BD1" w:rsidRPr="001D02BC" w:rsidRDefault="00094BD1" w:rsidP="00094BD1">
      <w:pPr>
        <w:pStyle w:val="afd"/>
        <w:ind w:left="0"/>
        <w:jc w:val="both"/>
        <w:rPr>
          <w:szCs w:val="28"/>
          <w:u w:val="single"/>
        </w:rPr>
      </w:pPr>
      <w:r w:rsidRPr="001D02BC">
        <w:rPr>
          <w:iCs/>
          <w:szCs w:val="28"/>
          <w:u w:val="single"/>
        </w:rPr>
        <w:t xml:space="preserve">На заседании предметных ШМО </w:t>
      </w:r>
      <w:r w:rsidRPr="001D02BC">
        <w:rPr>
          <w:szCs w:val="28"/>
          <w:u w:val="single"/>
        </w:rPr>
        <w:t>рассматривались вопросы:</w:t>
      </w:r>
    </w:p>
    <w:p w:rsidR="00094BD1" w:rsidRPr="001D02BC" w:rsidRDefault="00094BD1" w:rsidP="0048060F">
      <w:pPr>
        <w:numPr>
          <w:ilvl w:val="0"/>
          <w:numId w:val="21"/>
        </w:numPr>
        <w:tabs>
          <w:tab w:val="clear" w:pos="720"/>
          <w:tab w:val="left" w:pos="426"/>
          <w:tab w:val="left" w:pos="993"/>
        </w:tabs>
        <w:spacing w:before="100" w:beforeAutospacing="1" w:after="100" w:afterAutospacing="1" w:line="240" w:lineRule="auto"/>
        <w:ind w:left="0" w:firstLine="0"/>
        <w:jc w:val="both"/>
        <w:rPr>
          <w:rFonts w:ascii="Times New Roman" w:hAnsi="Times New Roman"/>
          <w:sz w:val="28"/>
          <w:szCs w:val="28"/>
          <w:lang w:eastAsia="ru-RU"/>
        </w:rPr>
      </w:pPr>
      <w:r w:rsidRPr="001D02BC">
        <w:rPr>
          <w:rFonts w:ascii="Times New Roman" w:hAnsi="Times New Roman"/>
          <w:sz w:val="28"/>
          <w:szCs w:val="28"/>
          <w:lang w:eastAsia="ru-RU"/>
        </w:rPr>
        <w:t>Ознакомление с нормативно-правовыми актами, регулирующими порядок проведения государственной (итоговой) аттестации выпускников.</w:t>
      </w:r>
    </w:p>
    <w:p w:rsidR="00094BD1" w:rsidRPr="001D02BC" w:rsidRDefault="00094BD1" w:rsidP="0048060F">
      <w:pPr>
        <w:numPr>
          <w:ilvl w:val="0"/>
          <w:numId w:val="21"/>
        </w:numPr>
        <w:tabs>
          <w:tab w:val="clear" w:pos="720"/>
          <w:tab w:val="left" w:pos="426"/>
          <w:tab w:val="left" w:pos="993"/>
        </w:tabs>
        <w:spacing w:before="100" w:beforeAutospacing="1" w:after="100" w:afterAutospacing="1" w:line="240" w:lineRule="auto"/>
        <w:ind w:left="0" w:firstLine="0"/>
        <w:jc w:val="both"/>
        <w:rPr>
          <w:rFonts w:ascii="Times New Roman" w:hAnsi="Times New Roman"/>
          <w:sz w:val="28"/>
          <w:szCs w:val="28"/>
          <w:lang w:eastAsia="ru-RU"/>
        </w:rPr>
      </w:pPr>
      <w:r w:rsidRPr="001D02BC">
        <w:rPr>
          <w:rFonts w:ascii="Times New Roman" w:hAnsi="Times New Roman"/>
          <w:sz w:val="28"/>
          <w:szCs w:val="28"/>
          <w:lang w:eastAsia="ru-RU"/>
        </w:rPr>
        <w:t>Ознакомление с нормативно-правовыми актами, регулирующими порядок проведения  ЕГЭ</w:t>
      </w:r>
    </w:p>
    <w:p w:rsidR="00094BD1" w:rsidRPr="001D02BC" w:rsidRDefault="00094BD1" w:rsidP="0048060F">
      <w:pPr>
        <w:numPr>
          <w:ilvl w:val="0"/>
          <w:numId w:val="21"/>
        </w:numPr>
        <w:tabs>
          <w:tab w:val="clear" w:pos="720"/>
          <w:tab w:val="left" w:pos="284"/>
          <w:tab w:val="left" w:pos="851"/>
        </w:tabs>
        <w:spacing w:before="100" w:beforeAutospacing="1" w:after="100" w:afterAutospacing="1" w:line="240" w:lineRule="auto"/>
        <w:ind w:left="0" w:firstLine="0"/>
        <w:jc w:val="both"/>
        <w:rPr>
          <w:rFonts w:ascii="Times New Roman" w:hAnsi="Times New Roman"/>
          <w:sz w:val="28"/>
          <w:szCs w:val="28"/>
          <w:lang w:eastAsia="ru-RU"/>
        </w:rPr>
      </w:pPr>
      <w:r w:rsidRPr="001D02BC">
        <w:rPr>
          <w:rFonts w:ascii="Times New Roman" w:hAnsi="Times New Roman"/>
          <w:sz w:val="28"/>
          <w:szCs w:val="28"/>
          <w:lang w:eastAsia="ru-RU"/>
        </w:rPr>
        <w:t>Положения о государственной итоговой аттестации выпускников ОУ РФ.</w:t>
      </w:r>
    </w:p>
    <w:p w:rsidR="00094BD1" w:rsidRPr="001D02BC" w:rsidRDefault="00094BD1" w:rsidP="0048060F">
      <w:pPr>
        <w:numPr>
          <w:ilvl w:val="0"/>
          <w:numId w:val="21"/>
        </w:numPr>
        <w:tabs>
          <w:tab w:val="clear" w:pos="720"/>
          <w:tab w:val="left" w:pos="284"/>
          <w:tab w:val="left" w:pos="851"/>
        </w:tabs>
        <w:spacing w:before="100" w:beforeAutospacing="1" w:after="100" w:afterAutospacing="1" w:line="240" w:lineRule="auto"/>
        <w:ind w:left="0" w:firstLine="0"/>
        <w:jc w:val="both"/>
        <w:rPr>
          <w:rFonts w:ascii="Times New Roman" w:hAnsi="Times New Roman"/>
          <w:sz w:val="28"/>
          <w:szCs w:val="28"/>
          <w:lang w:eastAsia="ru-RU"/>
        </w:rPr>
      </w:pPr>
      <w:r w:rsidRPr="001D02BC">
        <w:rPr>
          <w:rFonts w:ascii="Times New Roman" w:hAnsi="Times New Roman"/>
          <w:sz w:val="28"/>
          <w:szCs w:val="28"/>
          <w:lang w:eastAsia="ru-RU"/>
        </w:rPr>
        <w:t>Формы проведения экзаменов.</w:t>
      </w:r>
    </w:p>
    <w:p w:rsidR="00094BD1" w:rsidRPr="001D02BC" w:rsidRDefault="00094BD1" w:rsidP="0048060F">
      <w:pPr>
        <w:numPr>
          <w:ilvl w:val="0"/>
          <w:numId w:val="21"/>
        </w:numPr>
        <w:tabs>
          <w:tab w:val="clear" w:pos="720"/>
          <w:tab w:val="left" w:pos="284"/>
          <w:tab w:val="left" w:pos="851"/>
        </w:tabs>
        <w:spacing w:before="100" w:beforeAutospacing="1" w:after="100" w:afterAutospacing="1" w:line="240" w:lineRule="auto"/>
        <w:ind w:left="0" w:firstLine="0"/>
        <w:jc w:val="both"/>
        <w:rPr>
          <w:rFonts w:ascii="Times New Roman" w:hAnsi="Times New Roman"/>
          <w:sz w:val="28"/>
          <w:szCs w:val="28"/>
          <w:lang w:eastAsia="ru-RU"/>
        </w:rPr>
      </w:pPr>
      <w:r w:rsidRPr="001D02BC">
        <w:rPr>
          <w:rFonts w:ascii="Times New Roman" w:hAnsi="Times New Roman"/>
          <w:sz w:val="28"/>
          <w:szCs w:val="28"/>
          <w:lang w:eastAsia="ru-RU"/>
        </w:rPr>
        <w:t>Анализ качества образования учащихся 9,11 классов за 1 и 2 полугодия.</w:t>
      </w:r>
    </w:p>
    <w:p w:rsidR="00094BD1" w:rsidRPr="001D02BC" w:rsidRDefault="00094BD1" w:rsidP="0048060F">
      <w:pPr>
        <w:numPr>
          <w:ilvl w:val="0"/>
          <w:numId w:val="21"/>
        </w:numPr>
        <w:tabs>
          <w:tab w:val="clear" w:pos="720"/>
          <w:tab w:val="left" w:pos="284"/>
          <w:tab w:val="left" w:pos="851"/>
        </w:tabs>
        <w:spacing w:before="100" w:beforeAutospacing="1" w:after="0" w:afterAutospacing="1" w:line="240" w:lineRule="auto"/>
        <w:ind w:left="0" w:firstLine="0"/>
        <w:contextualSpacing/>
        <w:jc w:val="both"/>
        <w:rPr>
          <w:rFonts w:ascii="Times New Roman" w:hAnsi="Times New Roman"/>
          <w:sz w:val="28"/>
          <w:szCs w:val="28"/>
          <w:lang w:eastAsia="ru-RU"/>
        </w:rPr>
      </w:pPr>
      <w:r w:rsidRPr="001D02BC">
        <w:rPr>
          <w:rFonts w:ascii="Times New Roman" w:hAnsi="Times New Roman"/>
          <w:sz w:val="28"/>
          <w:szCs w:val="28"/>
          <w:lang w:eastAsia="ru-RU"/>
        </w:rPr>
        <w:t xml:space="preserve">Информированность обучающихся об источниках получения информации по подготовке и проведению государственной итоговой аттестации выпускников проходила через классные собрания, на которых они знакомились с перечнем нормативно – правовой документации, методическими рекомендациями. Протоколы классных собраний содержат дату проведения, тематику, список участников. Проводились индивидуальное консультирование учителей, учащихся по вопросам государственной итоговой аттестации. </w:t>
      </w:r>
    </w:p>
    <w:p w:rsidR="0096499F" w:rsidRPr="00006C9F" w:rsidRDefault="0096499F" w:rsidP="00A342BF">
      <w:pPr>
        <w:pStyle w:val="afd"/>
        <w:tabs>
          <w:tab w:val="left" w:pos="142"/>
          <w:tab w:val="left" w:pos="284"/>
          <w:tab w:val="left" w:pos="567"/>
        </w:tabs>
        <w:ind w:left="0"/>
        <w:contextualSpacing/>
        <w:jc w:val="both"/>
        <w:rPr>
          <w:szCs w:val="28"/>
        </w:rPr>
      </w:pPr>
      <w:r w:rsidRPr="0096499F">
        <w:rPr>
          <w:b w:val="0"/>
          <w:sz w:val="28"/>
          <w:szCs w:val="28"/>
        </w:rPr>
        <w:t>Учебный план в выпускных в 9-х, 11-х классах был выполнен на 100 %. Все лицензионные условия соблюдены. В государственной итоговой аттестации приняли участие   20   выпускников 9 класса и 15  выпускников 11 класса</w:t>
      </w:r>
      <w:r w:rsidRPr="00006C9F">
        <w:rPr>
          <w:szCs w:val="28"/>
        </w:rPr>
        <w:t xml:space="preserve">. </w:t>
      </w:r>
    </w:p>
    <w:p w:rsidR="00A342BF" w:rsidRDefault="00A342BF" w:rsidP="00A342BF">
      <w:pPr>
        <w:tabs>
          <w:tab w:val="left" w:pos="142"/>
          <w:tab w:val="left" w:pos="284"/>
          <w:tab w:val="left" w:pos="567"/>
        </w:tabs>
        <w:jc w:val="both"/>
        <w:rPr>
          <w:rFonts w:ascii="Times New Roman" w:hAnsi="Times New Roman"/>
          <w:sz w:val="28"/>
          <w:szCs w:val="28"/>
          <w:lang w:eastAsia="ru-RU"/>
        </w:rPr>
      </w:pPr>
      <w:r>
        <w:rPr>
          <w:rFonts w:ascii="Times New Roman" w:hAnsi="Times New Roman"/>
          <w:b/>
          <w:sz w:val="28"/>
          <w:szCs w:val="28"/>
        </w:rPr>
        <w:t>Статистические результаты итоговой аттестации выпускников 9 класса</w:t>
      </w:r>
      <w:r>
        <w:rPr>
          <w:rFonts w:ascii="Times New Roman" w:hAnsi="Times New Roman"/>
          <w:sz w:val="28"/>
          <w:szCs w:val="28"/>
        </w:rPr>
        <w:t>.</w:t>
      </w:r>
    </w:p>
    <w:p w:rsidR="00A342BF" w:rsidRDefault="00A342BF" w:rsidP="00A342BF">
      <w:pPr>
        <w:tabs>
          <w:tab w:val="left" w:pos="142"/>
          <w:tab w:val="left" w:pos="284"/>
          <w:tab w:val="left" w:pos="567"/>
        </w:tabs>
        <w:jc w:val="both"/>
        <w:rPr>
          <w:rFonts w:ascii="Times New Roman" w:hAnsi="Times New Roman"/>
          <w:sz w:val="28"/>
          <w:szCs w:val="28"/>
          <w:lang w:eastAsia="ru-RU"/>
        </w:rPr>
      </w:pPr>
      <w:r>
        <w:rPr>
          <w:rFonts w:ascii="Times New Roman" w:hAnsi="Times New Roman"/>
          <w:sz w:val="28"/>
          <w:szCs w:val="28"/>
          <w:lang w:eastAsia="ru-RU"/>
        </w:rPr>
        <w:t xml:space="preserve">  К государственной итоговой аттестации были допущены все обучающиеся 9 класса в количестве 20 человек. Выпускники сдавали обязательные экзамены в форме ОГЭ по русскому языку и математике и два экзамена по выбору </w:t>
      </w:r>
    </w:p>
    <w:p w:rsidR="00A342BF" w:rsidRDefault="00A342BF" w:rsidP="00A342BF">
      <w:pPr>
        <w:tabs>
          <w:tab w:val="left" w:pos="142"/>
          <w:tab w:val="left" w:pos="284"/>
          <w:tab w:val="left" w:pos="567"/>
        </w:tabs>
        <w:jc w:val="both"/>
        <w:rPr>
          <w:rFonts w:ascii="Times New Roman" w:hAnsi="Times New Roman"/>
          <w:b/>
          <w:i/>
          <w:sz w:val="28"/>
          <w:szCs w:val="28"/>
          <w:lang w:eastAsia="en-US"/>
        </w:rPr>
      </w:pPr>
      <w:r>
        <w:rPr>
          <w:rFonts w:ascii="Times New Roman" w:hAnsi="Times New Roman"/>
          <w:sz w:val="28"/>
          <w:szCs w:val="28"/>
          <w:lang w:eastAsia="ru-RU"/>
        </w:rPr>
        <w:t>В ходе аттестации получены следующие результаты</w:t>
      </w:r>
      <w:r>
        <w:rPr>
          <w:rFonts w:ascii="Times New Roman" w:hAnsi="Times New Roman"/>
          <w:b/>
          <w:sz w:val="28"/>
          <w:szCs w:val="28"/>
          <w:lang w:eastAsia="ru-RU"/>
        </w:rPr>
        <w:t>:</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
        <w:gridCol w:w="2225"/>
        <w:gridCol w:w="1793"/>
        <w:gridCol w:w="1215"/>
        <w:gridCol w:w="1260"/>
        <w:gridCol w:w="356"/>
        <w:gridCol w:w="496"/>
        <w:gridCol w:w="356"/>
        <w:gridCol w:w="356"/>
        <w:gridCol w:w="1104"/>
        <w:gridCol w:w="635"/>
      </w:tblGrid>
      <w:tr w:rsidR="00A342BF" w:rsidTr="00A342BF">
        <w:trPr>
          <w:cantSplit/>
          <w:trHeight w:val="331"/>
          <w:jc w:val="center"/>
        </w:trPr>
        <w:tc>
          <w:tcPr>
            <w:tcW w:w="2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w:t>
            </w:r>
          </w:p>
        </w:tc>
        <w:tc>
          <w:tcPr>
            <w:tcW w:w="10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Предмет</w:t>
            </w:r>
          </w:p>
        </w:tc>
        <w:tc>
          <w:tcPr>
            <w:tcW w:w="88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Всего выпускнико</w:t>
            </w:r>
            <w:r>
              <w:rPr>
                <w:rFonts w:ascii="Times New Roman" w:hAnsi="Times New Roman"/>
                <w:sz w:val="28"/>
                <w:szCs w:val="28"/>
                <w:lang w:eastAsia="ru-RU"/>
              </w:rPr>
              <w:lastRenderedPageBreak/>
              <w:t>в</w:t>
            </w:r>
          </w:p>
        </w:tc>
        <w:tc>
          <w:tcPr>
            <w:tcW w:w="59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lastRenderedPageBreak/>
              <w:t>Сдавали</w:t>
            </w:r>
          </w:p>
        </w:tc>
        <w:tc>
          <w:tcPr>
            <w:tcW w:w="6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w:t>
            </w:r>
          </w:p>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lastRenderedPageBreak/>
              <w:t>качество</w:t>
            </w:r>
          </w:p>
        </w:tc>
        <w:tc>
          <w:tcPr>
            <w:tcW w:w="701"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lastRenderedPageBreak/>
              <w:t>Получили оценки</w:t>
            </w:r>
          </w:p>
        </w:tc>
        <w:tc>
          <w:tcPr>
            <w:tcW w:w="5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 успева</w:t>
            </w:r>
            <w:r>
              <w:rPr>
                <w:rFonts w:ascii="Times New Roman" w:hAnsi="Times New Roman"/>
                <w:sz w:val="28"/>
                <w:szCs w:val="28"/>
                <w:lang w:eastAsia="ru-RU"/>
              </w:rPr>
              <w:lastRenderedPageBreak/>
              <w:t>-емости</w:t>
            </w:r>
          </w:p>
        </w:tc>
        <w:tc>
          <w:tcPr>
            <w:tcW w:w="31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hAnsi="Times New Roman"/>
                <w:sz w:val="28"/>
                <w:szCs w:val="28"/>
                <w:lang w:eastAsia="ru-RU"/>
              </w:rPr>
              <w:lastRenderedPageBreak/>
              <w:t>«4»</w:t>
            </w:r>
          </w:p>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и «5»</w:t>
            </w:r>
          </w:p>
        </w:tc>
      </w:tr>
      <w:tr w:rsidR="00A342BF" w:rsidTr="00A342BF">
        <w:trPr>
          <w:cantSplit/>
          <w:trHeight w:val="10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2BF" w:rsidRDefault="00A342BF">
            <w:pPr>
              <w:spacing w:after="0" w:line="240" w:lineRule="auto"/>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2BF" w:rsidRDefault="00A342BF">
            <w:pPr>
              <w:spacing w:after="0" w:line="240" w:lineRule="auto"/>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2BF" w:rsidRDefault="00A342BF">
            <w:pPr>
              <w:spacing w:after="0" w:line="240" w:lineRule="auto"/>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2BF" w:rsidRDefault="00A342BF">
            <w:pPr>
              <w:spacing w:after="0" w:line="240" w:lineRule="auto"/>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2BF" w:rsidRDefault="00A342BF">
            <w:pPr>
              <w:spacing w:after="0" w:line="240" w:lineRule="auto"/>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2BF" w:rsidRDefault="00A342BF">
            <w:pPr>
              <w:spacing w:after="0" w:line="240" w:lineRule="auto"/>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2BF" w:rsidRDefault="00A342BF">
            <w:pPr>
              <w:spacing w:after="0" w:line="240" w:lineRule="auto"/>
              <w:rPr>
                <w:rFonts w:ascii="Times New Roman" w:hAnsi="Times New Roman"/>
                <w:sz w:val="28"/>
                <w:szCs w:val="28"/>
                <w:lang w:eastAsia="ru-RU"/>
              </w:rPr>
            </w:pPr>
          </w:p>
        </w:tc>
      </w:tr>
      <w:tr w:rsidR="00A342BF" w:rsidTr="00A342BF">
        <w:trPr>
          <w:trHeight w:val="505"/>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 xml:space="preserve">Русский язык </w:t>
            </w:r>
          </w:p>
        </w:tc>
        <w:tc>
          <w:tcPr>
            <w:tcW w:w="8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75</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12</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100</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75</w:t>
            </w:r>
          </w:p>
        </w:tc>
      </w:tr>
      <w:tr w:rsidR="00A342BF" w:rsidTr="00A342BF">
        <w:trPr>
          <w:cantSplit/>
          <w:trHeight w:val="390"/>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 xml:space="preserve">Математика </w:t>
            </w:r>
          </w:p>
        </w:tc>
        <w:tc>
          <w:tcPr>
            <w:tcW w:w="8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r>
      <w:tr w:rsidR="00A342BF" w:rsidTr="00A342BF">
        <w:trPr>
          <w:cantSplit/>
          <w:trHeight w:val="381"/>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 xml:space="preserve">Обществознание </w:t>
            </w:r>
          </w:p>
        </w:tc>
        <w:tc>
          <w:tcPr>
            <w:tcW w:w="8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16</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r>
      <w:tr w:rsidR="00A342BF" w:rsidTr="00A342BF">
        <w:trPr>
          <w:cantSplit/>
          <w:trHeight w:val="381"/>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 xml:space="preserve">История </w:t>
            </w:r>
          </w:p>
        </w:tc>
        <w:tc>
          <w:tcPr>
            <w:tcW w:w="8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75</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0</w:t>
            </w:r>
          </w:p>
        </w:tc>
      </w:tr>
      <w:tr w:rsidR="00A342BF" w:rsidTr="00A342BF">
        <w:trPr>
          <w:cantSplit/>
          <w:trHeight w:val="381"/>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 xml:space="preserve">Физика </w:t>
            </w:r>
          </w:p>
        </w:tc>
        <w:tc>
          <w:tcPr>
            <w:tcW w:w="8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100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100</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100</w:t>
            </w:r>
          </w:p>
        </w:tc>
      </w:tr>
      <w:tr w:rsidR="00A342BF" w:rsidTr="00A342BF">
        <w:trPr>
          <w:cantSplit/>
          <w:trHeight w:val="255"/>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 xml:space="preserve">Химия </w:t>
            </w:r>
          </w:p>
        </w:tc>
        <w:tc>
          <w:tcPr>
            <w:tcW w:w="8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p>
        </w:tc>
      </w:tr>
      <w:tr w:rsidR="00A342BF" w:rsidTr="00A342BF">
        <w:trPr>
          <w:cantSplit/>
          <w:trHeight w:val="111"/>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7</w:t>
            </w:r>
          </w:p>
        </w:tc>
        <w:tc>
          <w:tcPr>
            <w:tcW w:w="1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 xml:space="preserve">Биология </w:t>
            </w:r>
          </w:p>
        </w:tc>
        <w:tc>
          <w:tcPr>
            <w:tcW w:w="8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10</w:t>
            </w:r>
          </w:p>
        </w:tc>
        <w:tc>
          <w:tcPr>
            <w:tcW w:w="6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60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100</w:t>
            </w:r>
          </w:p>
        </w:tc>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2BF" w:rsidRDefault="00A342BF">
            <w:pPr>
              <w:tabs>
                <w:tab w:val="left" w:pos="142"/>
                <w:tab w:val="left" w:pos="284"/>
                <w:tab w:val="left" w:pos="567"/>
              </w:tabs>
              <w:spacing w:before="100" w:beforeAutospacing="1" w:after="100" w:afterAutospacing="1" w:line="256" w:lineRule="auto"/>
              <w:jc w:val="both"/>
              <w:rPr>
                <w:rFonts w:ascii="Times New Roman" w:hAnsi="Times New Roman"/>
                <w:sz w:val="28"/>
                <w:szCs w:val="28"/>
                <w:lang w:eastAsia="ru-RU"/>
              </w:rPr>
            </w:pPr>
            <w:r>
              <w:rPr>
                <w:rFonts w:ascii="Times New Roman" w:hAnsi="Times New Roman"/>
                <w:sz w:val="28"/>
                <w:szCs w:val="28"/>
                <w:lang w:eastAsia="ru-RU"/>
              </w:rPr>
              <w:t>60</w:t>
            </w:r>
          </w:p>
        </w:tc>
      </w:tr>
    </w:tbl>
    <w:p w:rsidR="00A342BF" w:rsidRDefault="00A342BF" w:rsidP="00A342BF">
      <w:pPr>
        <w:pStyle w:val="af"/>
        <w:shd w:val="clear" w:color="auto" w:fill="FFFFFF"/>
        <w:tabs>
          <w:tab w:val="left" w:pos="142"/>
          <w:tab w:val="left" w:pos="284"/>
          <w:tab w:val="left" w:pos="567"/>
        </w:tabs>
        <w:jc w:val="both"/>
        <w:rPr>
          <w:color w:val="000000" w:themeColor="text1"/>
          <w:sz w:val="28"/>
          <w:szCs w:val="28"/>
          <w:lang w:eastAsia="ru-RU"/>
        </w:rPr>
      </w:pPr>
      <w:r>
        <w:rPr>
          <w:b/>
          <w:bCs/>
          <w:color w:val="000000" w:themeColor="text1"/>
          <w:spacing w:val="1"/>
          <w:sz w:val="28"/>
          <w:szCs w:val="28"/>
        </w:rPr>
        <w:t>Результаты итоговой аттестации выпускников 9-х классов (ОГЭ)</w:t>
      </w:r>
    </w:p>
    <w:p w:rsidR="00A342BF" w:rsidRDefault="00A342BF" w:rsidP="00A342BF">
      <w:pPr>
        <w:tabs>
          <w:tab w:val="left" w:pos="142"/>
          <w:tab w:val="left" w:pos="284"/>
          <w:tab w:val="left" w:pos="567"/>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Анализ результатов экзаменов по математике  в сравнении с прошлым учебным годом свидетельствует о повышении количества выпускников, сдавших экзамен на положительную. Анализ результатов письменных работ по русскому языку и математике е  показывает, что учащиеся, которые в течение всего года занимаются и тщательно готовятся к ОГЭ   успешно справляются с заданиями. Не смотря на то, что в течение года были организованы индивидуальные занятия для подготовки к ОГЭ,  не справляются с работами ученики, имеющие низкую мотивацию к учению.   </w:t>
      </w:r>
    </w:p>
    <w:p w:rsidR="00A342BF" w:rsidRDefault="00A342BF" w:rsidP="00A342BF">
      <w:pPr>
        <w:shd w:val="clear" w:color="auto" w:fill="FFFFFF"/>
        <w:tabs>
          <w:tab w:val="left" w:pos="142"/>
          <w:tab w:val="left" w:pos="284"/>
          <w:tab w:val="left" w:pos="567"/>
        </w:tabs>
        <w:ind w:right="141"/>
        <w:jc w:val="both"/>
        <w:rPr>
          <w:rFonts w:ascii="Times New Roman" w:hAnsi="Times New Roman"/>
          <w:b/>
          <w:color w:val="000000" w:themeColor="text1"/>
          <w:sz w:val="28"/>
          <w:szCs w:val="28"/>
        </w:rPr>
      </w:pPr>
      <w:r>
        <w:rPr>
          <w:rFonts w:ascii="Times New Roman" w:hAnsi="Times New Roman"/>
          <w:color w:val="000000" w:themeColor="text1"/>
          <w:sz w:val="28"/>
          <w:szCs w:val="28"/>
        </w:rPr>
        <w:t>Все выпускники получили аттестаты за курс основного общего образования .</w:t>
      </w:r>
    </w:p>
    <w:p w:rsidR="00A342BF" w:rsidRDefault="00A342BF" w:rsidP="00A342BF">
      <w:pPr>
        <w:tabs>
          <w:tab w:val="left" w:pos="142"/>
          <w:tab w:val="left" w:pos="284"/>
          <w:tab w:val="left" w:pos="567"/>
        </w:tabs>
        <w:jc w:val="both"/>
        <w:rPr>
          <w:rFonts w:ascii="Times New Roman" w:hAnsi="Times New Roman"/>
          <w:b/>
          <w:sz w:val="28"/>
          <w:szCs w:val="28"/>
        </w:rPr>
      </w:pPr>
      <w:r>
        <w:rPr>
          <w:rFonts w:ascii="Times New Roman" w:hAnsi="Times New Roman"/>
          <w:b/>
          <w:sz w:val="28"/>
          <w:szCs w:val="28"/>
        </w:rPr>
        <w:t>Статистические результаты итоговой аттестации выпускников 11 класса</w:t>
      </w:r>
    </w:p>
    <w:p w:rsidR="00A342BF" w:rsidRDefault="00A342BF" w:rsidP="00A342BF">
      <w:pPr>
        <w:tabs>
          <w:tab w:val="left" w:pos="142"/>
          <w:tab w:val="left" w:pos="284"/>
          <w:tab w:val="left" w:pos="567"/>
        </w:tabs>
        <w:jc w:val="both"/>
        <w:rPr>
          <w:rFonts w:ascii="Times New Roman" w:hAnsi="Times New Roman"/>
          <w:sz w:val="28"/>
          <w:szCs w:val="28"/>
          <w:lang w:eastAsia="ru-RU"/>
        </w:rPr>
      </w:pPr>
      <w:r>
        <w:rPr>
          <w:rFonts w:ascii="Times New Roman" w:hAnsi="Times New Roman"/>
          <w:sz w:val="28"/>
          <w:szCs w:val="28"/>
        </w:rPr>
        <w:t xml:space="preserve">Государственная итоговая аттестация выпускников 11 классов полностью проводилась в форме ЕГЭ. </w:t>
      </w:r>
      <w:r>
        <w:rPr>
          <w:rFonts w:ascii="Times New Roman" w:hAnsi="Times New Roman"/>
          <w:sz w:val="28"/>
          <w:szCs w:val="28"/>
          <w:lang w:eastAsia="ru-RU"/>
        </w:rPr>
        <w:t>До государственной итоговой аттестации были допущены все обучающиеся 11 класса в количестве 15 человек. Для получения аттестата достаточно было сдать ЕГЭ по русскому языку и математике (базовый уровень), преодолев пороговый балл, установленный     Рособрнадзором  по каждому предмету. Полученные   баллы по результатам экзамена не  переводятся  в школьные отметки.</w:t>
      </w:r>
    </w:p>
    <w:p w:rsidR="00A342BF" w:rsidRDefault="00A342BF" w:rsidP="00A342BF">
      <w:pPr>
        <w:tabs>
          <w:tab w:val="left" w:pos="142"/>
          <w:tab w:val="left" w:pos="284"/>
          <w:tab w:val="left" w:pos="567"/>
        </w:tabs>
        <w:jc w:val="both"/>
        <w:rPr>
          <w:rFonts w:ascii="Times New Roman" w:hAnsi="Times New Roman"/>
          <w:b/>
          <w:sz w:val="28"/>
          <w:szCs w:val="28"/>
          <w:lang w:eastAsia="ru-RU"/>
        </w:rPr>
      </w:pPr>
      <w:r>
        <w:rPr>
          <w:rFonts w:ascii="Times New Roman" w:hAnsi="Times New Roman"/>
          <w:sz w:val="28"/>
          <w:szCs w:val="28"/>
          <w:lang w:eastAsia="ru-RU"/>
        </w:rPr>
        <w:t>В  2016-2017   году учащиеся сдавали ЕГЭ по 7 предметам: обязательные - русский язык, математика (базовый уровень); по выбору – математика (профильный уровень) история, обществознание, физика, английский язык .</w:t>
      </w:r>
    </w:p>
    <w:p w:rsidR="009C25D6" w:rsidRPr="00006C9F" w:rsidRDefault="009C25D6" w:rsidP="009C25D6">
      <w:pPr>
        <w:tabs>
          <w:tab w:val="left" w:pos="142"/>
          <w:tab w:val="left" w:pos="284"/>
          <w:tab w:val="left" w:pos="567"/>
        </w:tabs>
        <w:jc w:val="center"/>
        <w:rPr>
          <w:rFonts w:ascii="Times New Roman" w:hAnsi="Times New Roman"/>
          <w:b/>
          <w:sz w:val="28"/>
          <w:szCs w:val="28"/>
          <w:lang w:eastAsia="ru-RU"/>
        </w:rPr>
      </w:pPr>
      <w:r w:rsidRPr="00006C9F">
        <w:rPr>
          <w:rFonts w:ascii="Times New Roman" w:hAnsi="Times New Roman"/>
          <w:b/>
          <w:sz w:val="28"/>
          <w:szCs w:val="28"/>
          <w:lang w:eastAsia="ru-RU"/>
        </w:rPr>
        <w:t xml:space="preserve">Результаты ЕГЭ по предметам за курс среднего  общего образования  </w:t>
      </w:r>
    </w:p>
    <w:p w:rsidR="009C25D6" w:rsidRDefault="009C25D6" w:rsidP="009C25D6">
      <w:pPr>
        <w:tabs>
          <w:tab w:val="left" w:pos="142"/>
          <w:tab w:val="left" w:pos="284"/>
          <w:tab w:val="left" w:pos="567"/>
        </w:tabs>
        <w:jc w:val="center"/>
        <w:rPr>
          <w:rFonts w:ascii="Times New Roman" w:hAnsi="Times New Roman"/>
          <w:b/>
          <w:sz w:val="28"/>
          <w:szCs w:val="28"/>
        </w:rPr>
      </w:pPr>
      <w:r w:rsidRPr="00006C9F">
        <w:rPr>
          <w:rFonts w:ascii="Times New Roman" w:hAnsi="Times New Roman"/>
          <w:b/>
          <w:sz w:val="28"/>
          <w:szCs w:val="28"/>
          <w:lang w:eastAsia="ru-RU"/>
        </w:rPr>
        <w:t xml:space="preserve">за  </w:t>
      </w:r>
      <w:r w:rsidRPr="00006C9F">
        <w:rPr>
          <w:rFonts w:ascii="Times New Roman" w:hAnsi="Times New Roman"/>
          <w:b/>
          <w:sz w:val="28"/>
          <w:szCs w:val="28"/>
        </w:rPr>
        <w:t>2017-2018  учебный год</w:t>
      </w:r>
    </w:p>
    <w:tbl>
      <w:tblPr>
        <w:tblW w:w="10543" w:type="dxa"/>
        <w:tblInd w:w="-1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302"/>
        <w:gridCol w:w="1628"/>
        <w:gridCol w:w="1212"/>
        <w:gridCol w:w="1300"/>
        <w:gridCol w:w="1300"/>
        <w:gridCol w:w="901"/>
        <w:gridCol w:w="1300"/>
        <w:gridCol w:w="1300"/>
        <w:gridCol w:w="1300"/>
      </w:tblGrid>
      <w:tr w:rsidR="009C25D6" w:rsidRPr="009C25D6" w:rsidTr="0034780A">
        <w:trPr>
          <w:trHeight w:val="199"/>
        </w:trPr>
        <w:tc>
          <w:tcPr>
            <w:tcW w:w="10543"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jc w:val="center"/>
              <w:rPr>
                <w:color w:val="FF0000"/>
                <w:sz w:val="28"/>
                <w:szCs w:val="28"/>
              </w:rPr>
            </w:pPr>
            <w:r w:rsidRPr="009C25D6">
              <w:rPr>
                <w:sz w:val="28"/>
                <w:szCs w:val="28"/>
              </w:rPr>
              <w:lastRenderedPageBreak/>
              <w:t xml:space="preserve">Учебные предметы </w:t>
            </w:r>
          </w:p>
        </w:tc>
      </w:tr>
      <w:tr w:rsidR="009C25D6" w:rsidRPr="009C25D6" w:rsidTr="0034780A">
        <w:trPr>
          <w:cantSplit/>
          <w:trHeight w:val="1134"/>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b/>
                <w:sz w:val="28"/>
                <w:szCs w:val="28"/>
              </w:rPr>
            </w:pP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 xml:space="preserve">Предмет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Кол-во выпускников, сдававших экзамен</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 выпускников, выбравших предмет для сдачи в форме ЕГЭ</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Количество выпускников, сдавших ЕГЭ по предмету</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Средний балл</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 выпускников, сдавших ЕГЭ по предмету</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Количество выпускников,   не сдавших ЕГЭ по предмету</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 выпускников, не сдавших ЕГЭ по предмету</w:t>
            </w:r>
          </w:p>
        </w:tc>
      </w:tr>
      <w:tr w:rsidR="009C25D6" w:rsidRPr="009C25D6" w:rsidTr="0034780A">
        <w:trPr>
          <w:trHeight w:val="224"/>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 xml:space="preserve">Информатика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24</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50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50</w:t>
            </w:r>
          </w:p>
        </w:tc>
      </w:tr>
      <w:tr w:rsidR="009C25D6" w:rsidRPr="009C25D6" w:rsidTr="0034780A">
        <w:trPr>
          <w:trHeight w:val="306"/>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Математика</w:t>
            </w:r>
          </w:p>
          <w:p w:rsidR="009C25D6" w:rsidRPr="009C25D6" w:rsidRDefault="009C25D6" w:rsidP="0034780A">
            <w:pPr>
              <w:pStyle w:val="17"/>
              <w:tabs>
                <w:tab w:val="left" w:pos="142"/>
                <w:tab w:val="left" w:pos="284"/>
                <w:tab w:val="left" w:pos="567"/>
              </w:tabs>
              <w:rPr>
                <w:sz w:val="28"/>
                <w:szCs w:val="28"/>
              </w:rPr>
            </w:pPr>
            <w:r w:rsidRPr="009C25D6">
              <w:rPr>
                <w:sz w:val="28"/>
                <w:szCs w:val="28"/>
              </w:rPr>
              <w:t>(базовый)</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40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66</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34</w:t>
            </w:r>
          </w:p>
        </w:tc>
      </w:tr>
      <w:tr w:rsidR="009C25D6" w:rsidRPr="009C25D6" w:rsidTr="0034780A">
        <w:trPr>
          <w:trHeight w:val="256"/>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3</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История</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6</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4B59EE" w:rsidP="0034780A">
            <w:pPr>
              <w:pStyle w:val="17"/>
              <w:tabs>
                <w:tab w:val="left" w:pos="142"/>
                <w:tab w:val="left" w:pos="284"/>
                <w:tab w:val="left" w:pos="567"/>
              </w:tabs>
              <w:rPr>
                <w:color w:val="000000" w:themeColor="text1"/>
                <w:sz w:val="28"/>
                <w:szCs w:val="28"/>
              </w:rPr>
            </w:pPr>
            <w:r>
              <w:rPr>
                <w:color w:val="000000" w:themeColor="text1"/>
                <w:sz w:val="28"/>
                <w:szCs w:val="28"/>
              </w:rPr>
              <w:t>1</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4B59EE" w:rsidP="0034780A">
            <w:pPr>
              <w:pStyle w:val="17"/>
              <w:tabs>
                <w:tab w:val="left" w:pos="142"/>
                <w:tab w:val="left" w:pos="284"/>
                <w:tab w:val="left" w:pos="567"/>
              </w:tabs>
              <w:rPr>
                <w:color w:val="000000" w:themeColor="text1"/>
                <w:sz w:val="28"/>
                <w:szCs w:val="28"/>
              </w:rPr>
            </w:pPr>
            <w:r>
              <w:rPr>
                <w:color w:val="000000" w:themeColor="text1"/>
                <w:sz w:val="28"/>
                <w:szCs w:val="28"/>
              </w:rPr>
              <w:t>55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4B59EE" w:rsidP="0034780A">
            <w:pPr>
              <w:pStyle w:val="17"/>
              <w:tabs>
                <w:tab w:val="left" w:pos="142"/>
                <w:tab w:val="left" w:pos="284"/>
                <w:tab w:val="left" w:pos="567"/>
              </w:tabs>
              <w:rPr>
                <w:color w:val="000000" w:themeColor="text1"/>
                <w:sz w:val="28"/>
                <w:szCs w:val="28"/>
              </w:rPr>
            </w:pPr>
            <w:r>
              <w:rPr>
                <w:color w:val="000000" w:themeColor="text1"/>
                <w:sz w:val="28"/>
                <w:szCs w:val="28"/>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4B59EE" w:rsidP="0034780A">
            <w:pPr>
              <w:pStyle w:val="17"/>
              <w:tabs>
                <w:tab w:val="left" w:pos="142"/>
                <w:tab w:val="left" w:pos="284"/>
                <w:tab w:val="left" w:pos="567"/>
              </w:tabs>
              <w:rPr>
                <w:color w:val="000000" w:themeColor="text1"/>
                <w:sz w:val="28"/>
                <w:szCs w:val="28"/>
              </w:rPr>
            </w:pPr>
            <w:r>
              <w:rPr>
                <w:color w:val="000000" w:themeColor="text1"/>
                <w:sz w:val="28"/>
                <w:szCs w:val="28"/>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4B59EE" w:rsidP="0034780A">
            <w:pPr>
              <w:pStyle w:val="17"/>
              <w:tabs>
                <w:tab w:val="left" w:pos="142"/>
                <w:tab w:val="left" w:pos="284"/>
                <w:tab w:val="left" w:pos="567"/>
              </w:tabs>
              <w:rPr>
                <w:color w:val="000000" w:themeColor="text1"/>
                <w:sz w:val="28"/>
                <w:szCs w:val="28"/>
              </w:rPr>
            </w:pPr>
            <w:r>
              <w:rPr>
                <w:color w:val="000000" w:themeColor="text1"/>
                <w:sz w:val="28"/>
                <w:szCs w:val="28"/>
              </w:rPr>
              <w:t>0</w:t>
            </w:r>
          </w:p>
        </w:tc>
      </w:tr>
      <w:tr w:rsidR="009C25D6" w:rsidRPr="009C25D6" w:rsidTr="0034780A">
        <w:trPr>
          <w:trHeight w:val="331"/>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4</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Обществознание</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11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73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6</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42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55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color w:val="000000" w:themeColor="text1"/>
                <w:sz w:val="28"/>
                <w:szCs w:val="28"/>
              </w:rPr>
            </w:pPr>
            <w:r w:rsidRPr="009C25D6">
              <w:rPr>
                <w:color w:val="000000" w:themeColor="text1"/>
                <w:sz w:val="28"/>
                <w:szCs w:val="28"/>
              </w:rPr>
              <w:t>45</w:t>
            </w:r>
          </w:p>
        </w:tc>
      </w:tr>
      <w:tr w:rsidR="009C25D6" w:rsidRPr="009C25D6" w:rsidTr="0034780A">
        <w:trPr>
          <w:trHeight w:val="331"/>
        </w:trPr>
        <w:tc>
          <w:tcPr>
            <w:tcW w:w="302"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color w:val="000000" w:themeColor="text1"/>
                <w:sz w:val="28"/>
                <w:szCs w:val="28"/>
              </w:rPr>
              <w:t>5</w:t>
            </w:r>
          </w:p>
        </w:tc>
        <w:tc>
          <w:tcPr>
            <w:tcW w:w="1628"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ind w:left="-34"/>
              <w:rPr>
                <w:sz w:val="28"/>
                <w:szCs w:val="28"/>
              </w:rPr>
            </w:pPr>
            <w:r w:rsidRPr="009C25D6">
              <w:rPr>
                <w:color w:val="000000" w:themeColor="text1"/>
                <w:sz w:val="28"/>
                <w:szCs w:val="28"/>
              </w:rPr>
              <w:t>Математика (профильный</w:t>
            </w:r>
          </w:p>
        </w:tc>
        <w:tc>
          <w:tcPr>
            <w:tcW w:w="1212"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color w:val="000000" w:themeColor="text1"/>
                <w:sz w:val="28"/>
                <w:szCs w:val="28"/>
              </w:rPr>
              <w:t>13</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86</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5</w:t>
            </w:r>
          </w:p>
        </w:tc>
        <w:tc>
          <w:tcPr>
            <w:tcW w:w="901"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24</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38</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8</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62</w:t>
            </w:r>
          </w:p>
        </w:tc>
      </w:tr>
      <w:tr w:rsidR="009C25D6" w:rsidRPr="009C25D6" w:rsidTr="0034780A">
        <w:trPr>
          <w:trHeight w:val="280"/>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6</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Физика</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4</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33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3</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38</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75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25</w:t>
            </w:r>
          </w:p>
        </w:tc>
      </w:tr>
      <w:tr w:rsidR="009C25D6" w:rsidRPr="009C25D6" w:rsidTr="0034780A">
        <w:trPr>
          <w:trHeight w:val="225"/>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7</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Английский язык</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44</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0</w:t>
            </w:r>
          </w:p>
        </w:tc>
      </w:tr>
      <w:tr w:rsidR="009C25D6" w:rsidRPr="009C25D6" w:rsidTr="0034780A">
        <w:trPr>
          <w:trHeight w:val="218"/>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8</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 xml:space="preserve">Биология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27</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33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64</w:t>
            </w:r>
          </w:p>
        </w:tc>
      </w:tr>
      <w:tr w:rsidR="009C25D6" w:rsidRPr="009C25D6" w:rsidTr="0034780A">
        <w:trPr>
          <w:trHeight w:val="225"/>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9</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Русский язык</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15</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55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C25D6" w:rsidRPr="009C25D6" w:rsidRDefault="009C25D6" w:rsidP="0034780A">
            <w:pPr>
              <w:pStyle w:val="17"/>
              <w:tabs>
                <w:tab w:val="left" w:pos="142"/>
                <w:tab w:val="left" w:pos="284"/>
                <w:tab w:val="left" w:pos="567"/>
              </w:tabs>
              <w:rPr>
                <w:sz w:val="28"/>
                <w:szCs w:val="28"/>
              </w:rPr>
            </w:pPr>
            <w:r w:rsidRPr="009C25D6">
              <w:rPr>
                <w:sz w:val="28"/>
                <w:szCs w:val="28"/>
              </w:rPr>
              <w:t>0</w:t>
            </w:r>
          </w:p>
        </w:tc>
      </w:tr>
    </w:tbl>
    <w:p w:rsidR="009C25D6" w:rsidRPr="00006C9F" w:rsidRDefault="009C25D6" w:rsidP="009C25D6">
      <w:pPr>
        <w:shd w:val="clear" w:color="auto" w:fill="FFFFFF"/>
        <w:tabs>
          <w:tab w:val="left" w:pos="142"/>
          <w:tab w:val="left" w:pos="284"/>
          <w:tab w:val="left" w:pos="567"/>
        </w:tabs>
        <w:spacing w:before="30" w:after="30" w:line="360" w:lineRule="auto"/>
        <w:jc w:val="right"/>
        <w:rPr>
          <w:rFonts w:ascii="Times New Roman" w:hAnsi="Times New Roman"/>
          <w:b/>
          <w:bCs/>
          <w:sz w:val="28"/>
          <w:szCs w:val="28"/>
          <w:lang w:eastAsia="ru-RU"/>
        </w:rPr>
      </w:pPr>
      <w:r w:rsidRPr="00006C9F">
        <w:rPr>
          <w:rFonts w:ascii="Times New Roman" w:hAnsi="Times New Roman"/>
          <w:b/>
          <w:bCs/>
          <w:sz w:val="28"/>
          <w:szCs w:val="28"/>
          <w:lang w:eastAsia="ru-RU"/>
        </w:rPr>
        <w:t>Средний  балл по школе- _</w:t>
      </w:r>
      <w:r w:rsidR="004B59EE">
        <w:rPr>
          <w:rFonts w:ascii="Times New Roman" w:hAnsi="Times New Roman"/>
          <w:b/>
          <w:bCs/>
          <w:color w:val="FF0000"/>
          <w:sz w:val="28"/>
          <w:szCs w:val="28"/>
          <w:lang w:eastAsia="ru-RU"/>
        </w:rPr>
        <w:t>38</w:t>
      </w:r>
      <w:r w:rsidRPr="00006C9F">
        <w:rPr>
          <w:rFonts w:ascii="Times New Roman" w:hAnsi="Times New Roman"/>
          <w:b/>
          <w:bCs/>
          <w:sz w:val="28"/>
          <w:szCs w:val="28"/>
          <w:lang w:eastAsia="ru-RU"/>
        </w:rPr>
        <w:t>_ б.</w:t>
      </w:r>
    </w:p>
    <w:p w:rsidR="009C25D6" w:rsidRPr="00006C9F" w:rsidRDefault="009C25D6" w:rsidP="009C25D6">
      <w:pPr>
        <w:shd w:val="clear" w:color="auto" w:fill="FFFFFF"/>
        <w:tabs>
          <w:tab w:val="left" w:pos="142"/>
          <w:tab w:val="left" w:pos="284"/>
          <w:tab w:val="left" w:pos="567"/>
        </w:tabs>
        <w:spacing w:before="30" w:after="30" w:line="360" w:lineRule="auto"/>
        <w:jc w:val="center"/>
        <w:rPr>
          <w:rFonts w:ascii="Times New Roman" w:hAnsi="Times New Roman"/>
          <w:sz w:val="28"/>
          <w:szCs w:val="28"/>
          <w:lang w:eastAsia="ru-RU"/>
        </w:rPr>
      </w:pPr>
      <w:r w:rsidRPr="00006C9F">
        <w:rPr>
          <w:rFonts w:ascii="Times New Roman" w:hAnsi="Times New Roman"/>
          <w:b/>
          <w:bCs/>
          <w:sz w:val="28"/>
          <w:szCs w:val="28"/>
          <w:lang w:eastAsia="ru-RU"/>
        </w:rPr>
        <w:t xml:space="preserve">Анализ </w:t>
      </w:r>
      <w:r w:rsidRPr="00006C9F">
        <w:rPr>
          <w:rFonts w:ascii="Times New Roman" w:hAnsi="Times New Roman"/>
          <w:b/>
          <w:bCs/>
          <w:spacing w:val="1"/>
          <w:sz w:val="28"/>
          <w:szCs w:val="28"/>
          <w:lang w:eastAsia="ru-RU"/>
        </w:rPr>
        <w:t xml:space="preserve"> единого государственного экзамена (ЕГЭ)</w:t>
      </w:r>
      <w:r w:rsidRPr="00006C9F">
        <w:rPr>
          <w:rFonts w:ascii="Times New Roman" w:hAnsi="Times New Roman"/>
          <w:sz w:val="28"/>
          <w:szCs w:val="28"/>
          <w:lang w:eastAsia="ru-RU"/>
        </w:rPr>
        <w:t> </w:t>
      </w:r>
    </w:p>
    <w:p w:rsidR="009C25D6" w:rsidRPr="00006C9F"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006C9F">
        <w:rPr>
          <w:rFonts w:ascii="Times New Roman" w:hAnsi="Times New Roman"/>
          <w:sz w:val="28"/>
          <w:szCs w:val="28"/>
          <w:lang w:eastAsia="ru-RU"/>
        </w:rPr>
        <w:t> Выпускникам   в 2016-2017 учебном году была предоставлена возможность сдавать ЕГЭ по 8 предметам. Для получения аттестата достаточно было сдать ЕГЭ по русскому языку и математике(базовый) ,  преодолев пороговый балл, установленный     Рособрнадзором  по каждому предмету. Полученные   баллы по результатам экзамена не  переводятся  в школьные отметки.</w:t>
      </w:r>
    </w:p>
    <w:p w:rsidR="009C25D6" w:rsidRPr="00006C9F" w:rsidRDefault="009C25D6" w:rsidP="009C25D6">
      <w:pPr>
        <w:tabs>
          <w:tab w:val="left" w:pos="142"/>
          <w:tab w:val="left" w:pos="284"/>
          <w:tab w:val="left" w:pos="567"/>
        </w:tabs>
        <w:spacing w:line="360" w:lineRule="auto"/>
        <w:rPr>
          <w:rFonts w:ascii="Times New Roman" w:hAnsi="Times New Roman"/>
          <w:sz w:val="28"/>
          <w:szCs w:val="28"/>
          <w:lang w:eastAsia="ru-RU"/>
        </w:rPr>
      </w:pPr>
      <w:r w:rsidRPr="00006C9F">
        <w:rPr>
          <w:rFonts w:ascii="Times New Roman" w:hAnsi="Times New Roman"/>
          <w:sz w:val="28"/>
          <w:szCs w:val="28"/>
          <w:lang w:eastAsia="ru-RU"/>
        </w:rPr>
        <w:t>В  2016-2017   году учащиеся сдавали ЕГЭ по 8 предметам: обязательные - русский язык, математика(базовый); по выбору – математика(профильный), ис</w:t>
      </w:r>
      <w:r>
        <w:rPr>
          <w:rFonts w:ascii="Times New Roman" w:hAnsi="Times New Roman"/>
          <w:sz w:val="28"/>
          <w:szCs w:val="28"/>
          <w:lang w:eastAsia="ru-RU"/>
        </w:rPr>
        <w:t xml:space="preserve">тория, обществознание, физика </w:t>
      </w:r>
      <w:r w:rsidRPr="00006C9F">
        <w:rPr>
          <w:rFonts w:ascii="Times New Roman" w:hAnsi="Times New Roman"/>
          <w:sz w:val="28"/>
          <w:szCs w:val="28"/>
          <w:lang w:eastAsia="ru-RU"/>
        </w:rPr>
        <w:t>,биология .английский язык</w:t>
      </w:r>
    </w:p>
    <w:p w:rsidR="009C25D6" w:rsidRPr="00780C55"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780C55">
        <w:rPr>
          <w:rFonts w:ascii="Times New Roman" w:hAnsi="Times New Roman"/>
          <w:sz w:val="28"/>
          <w:szCs w:val="28"/>
          <w:lang w:eastAsia="ru-RU"/>
        </w:rPr>
        <w:t>Средний балл   </w:t>
      </w:r>
      <w:r w:rsidRPr="00780C55">
        <w:rPr>
          <w:rFonts w:ascii="Times New Roman" w:hAnsi="Times New Roman"/>
          <w:bCs/>
          <w:iCs/>
          <w:sz w:val="28"/>
          <w:szCs w:val="28"/>
          <w:lang w:eastAsia="ru-RU"/>
        </w:rPr>
        <w:t>по математике( профильный )</w:t>
      </w:r>
      <w:r w:rsidRPr="00780C55">
        <w:rPr>
          <w:rFonts w:ascii="Times New Roman" w:hAnsi="Times New Roman"/>
          <w:sz w:val="28"/>
          <w:szCs w:val="28"/>
          <w:lang w:eastAsia="ru-RU"/>
        </w:rPr>
        <w:t xml:space="preserve"> составил по школе   24 </w:t>
      </w:r>
      <w:r w:rsidRPr="00780C55">
        <w:rPr>
          <w:rFonts w:ascii="Times New Roman" w:hAnsi="Times New Roman"/>
          <w:b/>
          <w:bCs/>
          <w:sz w:val="28"/>
          <w:szCs w:val="28"/>
          <w:lang w:eastAsia="ru-RU"/>
        </w:rPr>
        <w:t>балла</w:t>
      </w:r>
      <w:r w:rsidRPr="00780C55">
        <w:rPr>
          <w:rFonts w:ascii="Times New Roman" w:hAnsi="Times New Roman"/>
          <w:sz w:val="28"/>
          <w:szCs w:val="28"/>
          <w:lang w:eastAsia="ru-RU"/>
        </w:rPr>
        <w:t>.</w:t>
      </w:r>
    </w:p>
    <w:p w:rsidR="009C25D6" w:rsidRPr="00780C55" w:rsidRDefault="009C25D6" w:rsidP="009C25D6">
      <w:pPr>
        <w:tabs>
          <w:tab w:val="left" w:pos="142"/>
          <w:tab w:val="left" w:pos="284"/>
          <w:tab w:val="left" w:pos="567"/>
        </w:tabs>
        <w:spacing w:line="360" w:lineRule="auto"/>
        <w:rPr>
          <w:rFonts w:ascii="Times New Roman" w:hAnsi="Times New Roman"/>
          <w:sz w:val="28"/>
          <w:szCs w:val="28"/>
          <w:lang w:eastAsia="ru-RU"/>
        </w:rPr>
      </w:pPr>
      <w:r w:rsidRPr="00780C55">
        <w:rPr>
          <w:rFonts w:ascii="Times New Roman" w:hAnsi="Times New Roman"/>
          <w:sz w:val="28"/>
          <w:szCs w:val="28"/>
          <w:lang w:eastAsia="ru-RU"/>
        </w:rPr>
        <w:lastRenderedPageBreak/>
        <w:t xml:space="preserve">Математику на профильном уровне сдавали 13  выпускников. </w:t>
      </w:r>
    </w:p>
    <w:p w:rsidR="009C25D6" w:rsidRPr="00780C55" w:rsidRDefault="009C25D6" w:rsidP="009C25D6">
      <w:pPr>
        <w:tabs>
          <w:tab w:val="left" w:pos="142"/>
          <w:tab w:val="left" w:pos="284"/>
          <w:tab w:val="left" w:pos="567"/>
        </w:tabs>
        <w:spacing w:line="360" w:lineRule="auto"/>
        <w:rPr>
          <w:rFonts w:ascii="Times New Roman" w:hAnsi="Times New Roman"/>
          <w:sz w:val="28"/>
          <w:szCs w:val="28"/>
          <w:lang w:eastAsia="ru-RU"/>
        </w:rPr>
      </w:pPr>
      <w:r w:rsidRPr="00780C55">
        <w:rPr>
          <w:rFonts w:ascii="Times New Roman" w:hAnsi="Times New Roman"/>
          <w:sz w:val="28"/>
          <w:szCs w:val="28"/>
          <w:lang w:eastAsia="ru-RU"/>
        </w:rPr>
        <w:t xml:space="preserve">Математику на  базовом уровне сдавали все выпуски. Качество 33%,успеваемость 43%. </w:t>
      </w:r>
    </w:p>
    <w:p w:rsidR="009C25D6" w:rsidRPr="00780C55" w:rsidRDefault="009C25D6" w:rsidP="009C25D6">
      <w:pPr>
        <w:tabs>
          <w:tab w:val="left" w:pos="142"/>
          <w:tab w:val="left" w:pos="284"/>
          <w:tab w:val="left" w:pos="567"/>
        </w:tabs>
        <w:spacing w:line="360" w:lineRule="auto"/>
        <w:rPr>
          <w:rFonts w:ascii="Times New Roman" w:hAnsi="Times New Roman"/>
          <w:sz w:val="28"/>
          <w:szCs w:val="28"/>
          <w:lang w:eastAsia="ru-RU"/>
        </w:rPr>
      </w:pPr>
      <w:r w:rsidRPr="00780C55">
        <w:rPr>
          <w:rFonts w:ascii="Times New Roman" w:hAnsi="Times New Roman"/>
          <w:sz w:val="28"/>
          <w:szCs w:val="28"/>
          <w:lang w:eastAsia="ru-RU"/>
        </w:rPr>
        <w:t> Средний  балл  по русскому языку по школе – </w:t>
      </w:r>
      <w:r w:rsidRPr="00780C55">
        <w:rPr>
          <w:rFonts w:ascii="Times New Roman" w:hAnsi="Times New Roman"/>
          <w:b/>
          <w:bCs/>
          <w:sz w:val="28"/>
          <w:szCs w:val="28"/>
          <w:lang w:eastAsia="ru-RU"/>
        </w:rPr>
        <w:t xml:space="preserve">55 </w:t>
      </w:r>
      <w:r w:rsidRPr="00780C55">
        <w:rPr>
          <w:rFonts w:ascii="Times New Roman" w:hAnsi="Times New Roman"/>
          <w:sz w:val="28"/>
          <w:szCs w:val="28"/>
          <w:lang w:eastAsia="ru-RU"/>
        </w:rPr>
        <w:t> б. Самый высокий результат  у  2 выпускниц  по 73  балла.</w:t>
      </w:r>
    </w:p>
    <w:p w:rsidR="009C25D6" w:rsidRPr="00780C55"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780C55">
        <w:rPr>
          <w:rFonts w:ascii="Times New Roman" w:hAnsi="Times New Roman"/>
          <w:sz w:val="28"/>
          <w:szCs w:val="28"/>
          <w:lang w:eastAsia="ru-RU"/>
        </w:rPr>
        <w:t xml:space="preserve"> Из предметов, предложенных для сдачи по выбору, самым предпочитаемым стало  </w:t>
      </w:r>
      <w:r w:rsidRPr="00780C55">
        <w:rPr>
          <w:rFonts w:ascii="Times New Roman" w:hAnsi="Times New Roman"/>
          <w:b/>
          <w:bCs/>
          <w:iCs/>
          <w:sz w:val="28"/>
          <w:szCs w:val="28"/>
          <w:lang w:eastAsia="ru-RU"/>
        </w:rPr>
        <w:t>обществознание</w:t>
      </w:r>
      <w:r w:rsidRPr="00780C55">
        <w:rPr>
          <w:rFonts w:ascii="Times New Roman" w:hAnsi="Times New Roman"/>
          <w:sz w:val="28"/>
          <w:szCs w:val="28"/>
          <w:u w:val="single"/>
          <w:lang w:eastAsia="ru-RU"/>
        </w:rPr>
        <w:t> </w:t>
      </w:r>
      <w:r w:rsidRPr="00780C55">
        <w:rPr>
          <w:rFonts w:ascii="Times New Roman" w:hAnsi="Times New Roman"/>
          <w:sz w:val="28"/>
          <w:szCs w:val="28"/>
          <w:lang w:eastAsia="ru-RU"/>
        </w:rPr>
        <w:t>его сдавали  11 уч-ся 11-х классов .Средний балл- .42б.   5 выпускников не преодолели   минимальный порог .</w:t>
      </w:r>
    </w:p>
    <w:p w:rsidR="009C25D6" w:rsidRPr="00AE139E"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780C55">
        <w:rPr>
          <w:rFonts w:ascii="Times New Roman" w:hAnsi="Times New Roman"/>
          <w:sz w:val="28"/>
          <w:szCs w:val="28"/>
          <w:lang w:eastAsia="ru-RU"/>
        </w:rPr>
        <w:t> ЕГЭ </w:t>
      </w:r>
      <w:r w:rsidRPr="00780C55">
        <w:rPr>
          <w:rFonts w:ascii="Times New Roman" w:hAnsi="Times New Roman"/>
          <w:b/>
          <w:bCs/>
          <w:iCs/>
          <w:sz w:val="28"/>
          <w:szCs w:val="28"/>
          <w:lang w:eastAsia="ru-RU"/>
        </w:rPr>
        <w:t>по истории</w:t>
      </w:r>
      <w:r>
        <w:rPr>
          <w:rFonts w:ascii="Times New Roman" w:hAnsi="Times New Roman"/>
          <w:sz w:val="28"/>
          <w:szCs w:val="28"/>
          <w:lang w:eastAsia="ru-RU"/>
        </w:rPr>
        <w:t> сдавала 1 выпускница</w:t>
      </w:r>
      <w:r w:rsidRPr="00780C55">
        <w:rPr>
          <w:rFonts w:ascii="Times New Roman" w:hAnsi="Times New Roman"/>
          <w:sz w:val="28"/>
          <w:szCs w:val="28"/>
          <w:lang w:eastAsia="ru-RU"/>
        </w:rPr>
        <w:t xml:space="preserve">. </w:t>
      </w:r>
      <w:r w:rsidRPr="00AE139E">
        <w:rPr>
          <w:rFonts w:ascii="Times New Roman" w:hAnsi="Times New Roman"/>
          <w:sz w:val="28"/>
          <w:szCs w:val="28"/>
          <w:lang w:eastAsia="ru-RU"/>
        </w:rPr>
        <w:t>Средний балл по школе –</w:t>
      </w:r>
      <w:r w:rsidRPr="00AE139E">
        <w:rPr>
          <w:rFonts w:ascii="Times New Roman" w:hAnsi="Times New Roman"/>
          <w:b/>
          <w:bCs/>
          <w:sz w:val="28"/>
          <w:szCs w:val="28"/>
          <w:lang w:eastAsia="ru-RU"/>
        </w:rPr>
        <w:t xml:space="preserve">  </w:t>
      </w:r>
      <w:r w:rsidR="004B59EE">
        <w:rPr>
          <w:rFonts w:ascii="Times New Roman" w:hAnsi="Times New Roman"/>
          <w:b/>
          <w:bCs/>
          <w:sz w:val="28"/>
          <w:szCs w:val="28"/>
          <w:lang w:eastAsia="ru-RU"/>
        </w:rPr>
        <w:t xml:space="preserve">55 </w:t>
      </w:r>
      <w:r w:rsidRPr="00AE139E">
        <w:rPr>
          <w:rFonts w:ascii="Times New Roman" w:hAnsi="Times New Roman"/>
          <w:b/>
          <w:bCs/>
          <w:sz w:val="28"/>
          <w:szCs w:val="28"/>
          <w:lang w:eastAsia="ru-RU"/>
        </w:rPr>
        <w:t>б.</w:t>
      </w:r>
    </w:p>
    <w:p w:rsidR="009C25D6" w:rsidRPr="00AE139E"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AE139E">
        <w:rPr>
          <w:rFonts w:ascii="Times New Roman" w:hAnsi="Times New Roman"/>
          <w:sz w:val="28"/>
          <w:szCs w:val="28"/>
          <w:lang w:eastAsia="ru-RU"/>
        </w:rPr>
        <w:t> Единый государственный экзамен </w:t>
      </w:r>
      <w:r w:rsidRPr="00AE139E">
        <w:rPr>
          <w:rFonts w:ascii="Times New Roman" w:hAnsi="Times New Roman"/>
          <w:b/>
          <w:bCs/>
          <w:iCs/>
          <w:sz w:val="28"/>
          <w:szCs w:val="28"/>
          <w:lang w:eastAsia="ru-RU"/>
        </w:rPr>
        <w:t>по физике</w:t>
      </w:r>
      <w:r w:rsidRPr="00AE139E">
        <w:rPr>
          <w:rFonts w:ascii="Times New Roman" w:hAnsi="Times New Roman"/>
          <w:sz w:val="28"/>
          <w:szCs w:val="28"/>
          <w:lang w:eastAsia="ru-RU"/>
        </w:rPr>
        <w:t xml:space="preserve"> сдавал 4 ученика школы. </w:t>
      </w:r>
    </w:p>
    <w:p w:rsidR="009C25D6" w:rsidRPr="00AE139E"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AE139E">
        <w:rPr>
          <w:rFonts w:ascii="Times New Roman" w:hAnsi="Times New Roman"/>
          <w:sz w:val="28"/>
          <w:szCs w:val="28"/>
          <w:lang w:eastAsia="ru-RU"/>
        </w:rPr>
        <w:t xml:space="preserve"> Результат  38 балла.</w:t>
      </w:r>
    </w:p>
    <w:p w:rsidR="009C25D6" w:rsidRPr="00AE139E"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AE139E">
        <w:rPr>
          <w:rFonts w:ascii="Times New Roman" w:hAnsi="Times New Roman"/>
          <w:sz w:val="28"/>
          <w:szCs w:val="28"/>
          <w:lang w:eastAsia="ru-RU"/>
        </w:rPr>
        <w:t xml:space="preserve"> ЕГЭ </w:t>
      </w:r>
      <w:r w:rsidRPr="00AE139E">
        <w:rPr>
          <w:rFonts w:ascii="Times New Roman" w:hAnsi="Times New Roman"/>
          <w:b/>
          <w:bCs/>
          <w:iCs/>
          <w:sz w:val="28"/>
          <w:szCs w:val="28"/>
          <w:lang w:eastAsia="ru-RU"/>
        </w:rPr>
        <w:t xml:space="preserve">по биологии </w:t>
      </w:r>
      <w:r w:rsidRPr="00AE139E">
        <w:rPr>
          <w:rFonts w:ascii="Times New Roman" w:hAnsi="Times New Roman"/>
          <w:sz w:val="28"/>
          <w:szCs w:val="28"/>
          <w:lang w:eastAsia="ru-RU"/>
        </w:rPr>
        <w:t> сдавали 3  выпускников. Средний балл по школе –</w:t>
      </w:r>
      <w:r w:rsidRPr="00AE139E">
        <w:rPr>
          <w:rFonts w:ascii="Times New Roman" w:hAnsi="Times New Roman"/>
          <w:b/>
          <w:bCs/>
          <w:sz w:val="28"/>
          <w:szCs w:val="28"/>
          <w:lang w:eastAsia="ru-RU"/>
        </w:rPr>
        <w:t>  27 б.</w:t>
      </w:r>
    </w:p>
    <w:p w:rsidR="009C25D6" w:rsidRPr="00B00609"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AE139E">
        <w:rPr>
          <w:rFonts w:ascii="Times New Roman" w:hAnsi="Times New Roman"/>
          <w:sz w:val="28"/>
          <w:szCs w:val="28"/>
          <w:lang w:eastAsia="ru-RU"/>
        </w:rPr>
        <w:t> Единый государственный экзамен </w:t>
      </w:r>
      <w:r w:rsidRPr="00AE139E">
        <w:rPr>
          <w:rFonts w:ascii="Times New Roman" w:hAnsi="Times New Roman"/>
          <w:b/>
          <w:bCs/>
          <w:iCs/>
          <w:sz w:val="28"/>
          <w:szCs w:val="28"/>
          <w:lang w:eastAsia="ru-RU"/>
        </w:rPr>
        <w:t xml:space="preserve">по </w:t>
      </w:r>
      <w:r w:rsidRPr="00B00609">
        <w:rPr>
          <w:rFonts w:ascii="Times New Roman" w:hAnsi="Times New Roman"/>
          <w:b/>
          <w:bCs/>
          <w:iCs/>
          <w:sz w:val="28"/>
          <w:szCs w:val="28"/>
          <w:lang w:eastAsia="ru-RU"/>
        </w:rPr>
        <w:t>английскому языку</w:t>
      </w:r>
      <w:r w:rsidRPr="00B00609">
        <w:rPr>
          <w:rFonts w:ascii="Times New Roman" w:hAnsi="Times New Roman"/>
          <w:sz w:val="28"/>
          <w:szCs w:val="28"/>
          <w:lang w:eastAsia="ru-RU"/>
        </w:rPr>
        <w:t xml:space="preserve"> сдавали 2  ученицы школы.  Результат  44 балла. </w:t>
      </w:r>
    </w:p>
    <w:p w:rsidR="009C25D6" w:rsidRPr="00B00609" w:rsidRDefault="009C25D6" w:rsidP="009C25D6">
      <w:pPr>
        <w:shd w:val="clear" w:color="auto" w:fill="FFFFFF"/>
        <w:tabs>
          <w:tab w:val="left" w:pos="142"/>
          <w:tab w:val="left" w:pos="284"/>
          <w:tab w:val="left" w:pos="567"/>
        </w:tabs>
        <w:spacing w:before="30" w:after="30" w:line="360" w:lineRule="auto"/>
        <w:rPr>
          <w:rFonts w:ascii="Times New Roman" w:hAnsi="Times New Roman"/>
          <w:sz w:val="28"/>
          <w:szCs w:val="28"/>
          <w:lang w:eastAsia="ru-RU"/>
        </w:rPr>
      </w:pPr>
      <w:r w:rsidRPr="00B00609">
        <w:rPr>
          <w:rFonts w:ascii="Times New Roman" w:hAnsi="Times New Roman"/>
          <w:sz w:val="28"/>
          <w:szCs w:val="28"/>
          <w:lang w:eastAsia="ru-RU"/>
        </w:rPr>
        <w:t>Средний  балл по школе по результатам ЕГЭ составил  ___</w:t>
      </w:r>
      <w:r w:rsidR="004B59EE" w:rsidRPr="00B00609">
        <w:rPr>
          <w:rFonts w:ascii="Times New Roman" w:hAnsi="Times New Roman"/>
          <w:sz w:val="28"/>
          <w:szCs w:val="28"/>
          <w:lang w:eastAsia="ru-RU"/>
        </w:rPr>
        <w:t xml:space="preserve">38 </w:t>
      </w:r>
      <w:r w:rsidRPr="00B00609">
        <w:rPr>
          <w:rFonts w:ascii="Times New Roman" w:hAnsi="Times New Roman"/>
          <w:sz w:val="28"/>
          <w:szCs w:val="28"/>
          <w:lang w:eastAsia="ru-RU"/>
        </w:rPr>
        <w:t>баллов .</w:t>
      </w:r>
    </w:p>
    <w:p w:rsidR="009C25D6" w:rsidRPr="00006C9F" w:rsidRDefault="009C25D6" w:rsidP="009C25D6">
      <w:pPr>
        <w:tabs>
          <w:tab w:val="left" w:pos="142"/>
          <w:tab w:val="left" w:pos="284"/>
          <w:tab w:val="left" w:pos="426"/>
          <w:tab w:val="left" w:pos="567"/>
        </w:tabs>
        <w:spacing w:line="360" w:lineRule="auto"/>
        <w:rPr>
          <w:rFonts w:ascii="Times New Roman" w:hAnsi="Times New Roman"/>
          <w:sz w:val="28"/>
          <w:szCs w:val="28"/>
        </w:rPr>
      </w:pPr>
      <w:r w:rsidRPr="00006C9F">
        <w:rPr>
          <w:rFonts w:ascii="Times New Roman" w:hAnsi="Times New Roman"/>
          <w:sz w:val="28"/>
          <w:szCs w:val="28"/>
        </w:rPr>
        <w:t>Подводя итоги анализа хочется отметить, что результаты у нас не высокие, поэтому исходя из вышеперечисленных проблем,  школа ставит  перед собой следующие задачи:</w:t>
      </w:r>
    </w:p>
    <w:p w:rsidR="009C25D6" w:rsidRPr="00006C9F" w:rsidRDefault="009C25D6" w:rsidP="009C25D6">
      <w:pPr>
        <w:numPr>
          <w:ilvl w:val="0"/>
          <w:numId w:val="9"/>
        </w:numPr>
        <w:tabs>
          <w:tab w:val="clear" w:pos="1800"/>
          <w:tab w:val="left" w:pos="0"/>
          <w:tab w:val="left" w:pos="142"/>
          <w:tab w:val="left" w:pos="284"/>
          <w:tab w:val="left" w:pos="426"/>
          <w:tab w:val="left" w:pos="567"/>
        </w:tabs>
        <w:spacing w:after="0" w:line="360" w:lineRule="auto"/>
        <w:ind w:left="0" w:firstLine="0"/>
        <w:jc w:val="both"/>
        <w:rPr>
          <w:rFonts w:ascii="Times New Roman" w:hAnsi="Times New Roman"/>
          <w:sz w:val="28"/>
          <w:szCs w:val="28"/>
        </w:rPr>
      </w:pPr>
      <w:r w:rsidRPr="00006C9F">
        <w:rPr>
          <w:rFonts w:ascii="Times New Roman" w:hAnsi="Times New Roman"/>
          <w:sz w:val="28"/>
          <w:szCs w:val="28"/>
        </w:rPr>
        <w:t>Выработать определённую систему-программу  подготовки учащихся к ЕГЭ, которая будет начинаться с начального звена.</w:t>
      </w:r>
    </w:p>
    <w:p w:rsidR="009C25D6" w:rsidRPr="00006C9F" w:rsidRDefault="009C25D6" w:rsidP="009C25D6">
      <w:pPr>
        <w:numPr>
          <w:ilvl w:val="0"/>
          <w:numId w:val="9"/>
        </w:numPr>
        <w:tabs>
          <w:tab w:val="clear" w:pos="1800"/>
          <w:tab w:val="left" w:pos="0"/>
          <w:tab w:val="left" w:pos="142"/>
          <w:tab w:val="left" w:pos="284"/>
          <w:tab w:val="left" w:pos="426"/>
          <w:tab w:val="left" w:pos="567"/>
        </w:tabs>
        <w:spacing w:after="0" w:line="360" w:lineRule="auto"/>
        <w:ind w:left="0" w:firstLine="0"/>
        <w:jc w:val="both"/>
        <w:rPr>
          <w:rFonts w:ascii="Times New Roman" w:hAnsi="Times New Roman"/>
          <w:sz w:val="28"/>
          <w:szCs w:val="28"/>
        </w:rPr>
      </w:pPr>
      <w:r w:rsidRPr="00006C9F">
        <w:rPr>
          <w:rFonts w:ascii="Times New Roman" w:hAnsi="Times New Roman"/>
          <w:sz w:val="28"/>
          <w:szCs w:val="28"/>
        </w:rPr>
        <w:t>Учителям математики, русского языка и литературы сотрудничать с опытными педагогами района.</w:t>
      </w:r>
    </w:p>
    <w:p w:rsidR="009C25D6" w:rsidRPr="00006C9F" w:rsidRDefault="009C25D6" w:rsidP="009C25D6">
      <w:pPr>
        <w:numPr>
          <w:ilvl w:val="0"/>
          <w:numId w:val="9"/>
        </w:numPr>
        <w:tabs>
          <w:tab w:val="clear" w:pos="1800"/>
          <w:tab w:val="left" w:pos="0"/>
          <w:tab w:val="left" w:pos="142"/>
          <w:tab w:val="left" w:pos="284"/>
          <w:tab w:val="left" w:pos="426"/>
          <w:tab w:val="left" w:pos="567"/>
        </w:tabs>
        <w:spacing w:after="0" w:line="360" w:lineRule="auto"/>
        <w:ind w:left="0" w:firstLine="0"/>
        <w:jc w:val="both"/>
        <w:rPr>
          <w:rFonts w:ascii="Times New Roman" w:hAnsi="Times New Roman"/>
          <w:sz w:val="28"/>
          <w:szCs w:val="28"/>
        </w:rPr>
      </w:pPr>
      <w:r w:rsidRPr="00006C9F">
        <w:rPr>
          <w:rFonts w:ascii="Times New Roman" w:hAnsi="Times New Roman"/>
          <w:sz w:val="28"/>
          <w:szCs w:val="28"/>
        </w:rPr>
        <w:t>В тематическом планировании по предметам на основании КИМов выделить темы, которые включены в задания ЕГЭ.</w:t>
      </w:r>
    </w:p>
    <w:p w:rsidR="009C25D6" w:rsidRPr="00006C9F" w:rsidRDefault="009C25D6" w:rsidP="009C25D6">
      <w:pPr>
        <w:numPr>
          <w:ilvl w:val="0"/>
          <w:numId w:val="9"/>
        </w:numPr>
        <w:tabs>
          <w:tab w:val="clear" w:pos="1800"/>
          <w:tab w:val="left" w:pos="0"/>
          <w:tab w:val="left" w:pos="142"/>
          <w:tab w:val="left" w:pos="284"/>
          <w:tab w:val="left" w:pos="426"/>
          <w:tab w:val="left" w:pos="567"/>
        </w:tabs>
        <w:spacing w:after="0" w:line="360" w:lineRule="auto"/>
        <w:ind w:left="0" w:firstLine="0"/>
        <w:jc w:val="both"/>
        <w:rPr>
          <w:rFonts w:ascii="Times New Roman" w:hAnsi="Times New Roman"/>
          <w:sz w:val="28"/>
          <w:szCs w:val="28"/>
        </w:rPr>
      </w:pPr>
      <w:r w:rsidRPr="00006C9F">
        <w:rPr>
          <w:rFonts w:ascii="Times New Roman" w:hAnsi="Times New Roman"/>
          <w:sz w:val="28"/>
          <w:szCs w:val="28"/>
        </w:rPr>
        <w:t>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9C25D6" w:rsidRPr="00006C9F" w:rsidRDefault="009C25D6" w:rsidP="009C25D6">
      <w:pPr>
        <w:numPr>
          <w:ilvl w:val="0"/>
          <w:numId w:val="9"/>
        </w:numPr>
        <w:tabs>
          <w:tab w:val="clear" w:pos="1800"/>
          <w:tab w:val="left" w:pos="0"/>
          <w:tab w:val="left" w:pos="142"/>
          <w:tab w:val="left" w:pos="284"/>
          <w:tab w:val="left" w:pos="426"/>
          <w:tab w:val="left" w:pos="567"/>
        </w:tabs>
        <w:spacing w:after="0" w:line="360" w:lineRule="auto"/>
        <w:ind w:left="0" w:firstLine="0"/>
        <w:jc w:val="both"/>
        <w:rPr>
          <w:rFonts w:ascii="Times New Roman" w:hAnsi="Times New Roman"/>
          <w:sz w:val="28"/>
          <w:szCs w:val="28"/>
        </w:rPr>
      </w:pPr>
      <w:r w:rsidRPr="00006C9F">
        <w:rPr>
          <w:rFonts w:ascii="Times New Roman" w:hAnsi="Times New Roman"/>
          <w:sz w:val="28"/>
          <w:szCs w:val="28"/>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9C25D6" w:rsidRPr="00006C9F" w:rsidRDefault="009C25D6" w:rsidP="009C25D6">
      <w:pPr>
        <w:numPr>
          <w:ilvl w:val="0"/>
          <w:numId w:val="9"/>
        </w:numPr>
        <w:tabs>
          <w:tab w:val="clear" w:pos="1800"/>
          <w:tab w:val="left" w:pos="0"/>
          <w:tab w:val="left" w:pos="142"/>
          <w:tab w:val="left" w:pos="284"/>
          <w:tab w:val="left" w:pos="426"/>
          <w:tab w:val="left" w:pos="567"/>
        </w:tabs>
        <w:spacing w:after="0" w:line="360" w:lineRule="auto"/>
        <w:ind w:left="0" w:firstLine="0"/>
        <w:rPr>
          <w:rFonts w:ascii="Times New Roman" w:hAnsi="Times New Roman"/>
          <w:sz w:val="28"/>
          <w:szCs w:val="28"/>
        </w:rPr>
      </w:pPr>
      <w:r w:rsidRPr="00006C9F">
        <w:rPr>
          <w:rFonts w:ascii="Times New Roman" w:hAnsi="Times New Roman"/>
          <w:sz w:val="28"/>
          <w:szCs w:val="28"/>
        </w:rPr>
        <w:lastRenderedPageBreak/>
        <w:t>Способствовать формированию положительных мотивационных установок у учащихся и родителей к Единому экзамену.</w:t>
      </w:r>
    </w:p>
    <w:p w:rsidR="009C25D6" w:rsidRPr="00006C9F" w:rsidRDefault="009C25D6" w:rsidP="009C25D6">
      <w:pPr>
        <w:numPr>
          <w:ilvl w:val="0"/>
          <w:numId w:val="9"/>
        </w:numPr>
        <w:tabs>
          <w:tab w:val="clear" w:pos="1800"/>
          <w:tab w:val="left" w:pos="0"/>
          <w:tab w:val="left" w:pos="142"/>
          <w:tab w:val="left" w:pos="284"/>
          <w:tab w:val="left" w:pos="426"/>
          <w:tab w:val="left" w:pos="567"/>
        </w:tabs>
        <w:spacing w:after="0" w:line="360" w:lineRule="auto"/>
        <w:ind w:left="0" w:firstLine="0"/>
        <w:rPr>
          <w:rFonts w:ascii="Times New Roman" w:hAnsi="Times New Roman"/>
          <w:sz w:val="28"/>
          <w:szCs w:val="28"/>
        </w:rPr>
      </w:pPr>
      <w:r w:rsidRPr="00006C9F">
        <w:rPr>
          <w:rFonts w:ascii="Times New Roman" w:hAnsi="Times New Roman"/>
          <w:sz w:val="28"/>
          <w:szCs w:val="28"/>
        </w:rPr>
        <w:t>Совершенствовать работу школьного  психолога.</w:t>
      </w:r>
    </w:p>
    <w:p w:rsidR="009C25D6" w:rsidRPr="009C25D6" w:rsidRDefault="009C25D6" w:rsidP="009C25D6">
      <w:pPr>
        <w:pStyle w:val="afd"/>
        <w:tabs>
          <w:tab w:val="left" w:pos="142"/>
          <w:tab w:val="left" w:pos="284"/>
          <w:tab w:val="left" w:pos="426"/>
          <w:tab w:val="left" w:pos="567"/>
        </w:tabs>
        <w:spacing w:line="360" w:lineRule="auto"/>
        <w:ind w:left="0"/>
        <w:jc w:val="left"/>
        <w:rPr>
          <w:b w:val="0"/>
          <w:sz w:val="28"/>
          <w:szCs w:val="28"/>
        </w:rPr>
      </w:pPr>
      <w:r w:rsidRPr="009C25D6">
        <w:rPr>
          <w:b w:val="0"/>
          <w:sz w:val="28"/>
          <w:szCs w:val="28"/>
        </w:rPr>
        <w:t xml:space="preserve">С целью оптимизации подготовки выпускников к государственной (итоговой) аттестации в новом учебном году рекомендуется: </w:t>
      </w:r>
    </w:p>
    <w:p w:rsidR="009C25D6" w:rsidRPr="009C25D6" w:rsidRDefault="009C25D6" w:rsidP="009C25D6">
      <w:pPr>
        <w:pStyle w:val="afd"/>
        <w:numPr>
          <w:ilvl w:val="0"/>
          <w:numId w:val="24"/>
        </w:numPr>
        <w:tabs>
          <w:tab w:val="left" w:pos="142"/>
          <w:tab w:val="left" w:pos="284"/>
          <w:tab w:val="left" w:pos="426"/>
          <w:tab w:val="left" w:pos="567"/>
        </w:tabs>
        <w:suppressAutoHyphens w:val="0"/>
        <w:spacing w:line="360" w:lineRule="auto"/>
        <w:ind w:left="0" w:right="0" w:firstLine="0"/>
        <w:jc w:val="left"/>
        <w:rPr>
          <w:b w:val="0"/>
          <w:sz w:val="28"/>
          <w:szCs w:val="28"/>
        </w:rPr>
      </w:pPr>
      <w:r w:rsidRPr="009C25D6">
        <w:rPr>
          <w:b w:val="0"/>
          <w:sz w:val="28"/>
          <w:szCs w:val="28"/>
        </w:rPr>
        <w:t xml:space="preserve">На заседании предметных методических объединениях обсудить результаты государственной (итоговой) аттестации выпускников 9,11 классов; разработать план устранения недостатков и обеспечить его выполнение в течение учебного года. </w:t>
      </w:r>
    </w:p>
    <w:p w:rsidR="009C25D6" w:rsidRPr="009C25D6" w:rsidRDefault="009C25D6" w:rsidP="009C25D6">
      <w:pPr>
        <w:pStyle w:val="afd"/>
        <w:numPr>
          <w:ilvl w:val="0"/>
          <w:numId w:val="24"/>
        </w:numPr>
        <w:tabs>
          <w:tab w:val="left" w:pos="142"/>
          <w:tab w:val="left" w:pos="284"/>
          <w:tab w:val="left" w:pos="426"/>
          <w:tab w:val="left" w:pos="567"/>
        </w:tabs>
        <w:suppressAutoHyphens w:val="0"/>
        <w:spacing w:line="360" w:lineRule="auto"/>
        <w:ind w:left="0" w:right="0" w:firstLine="0"/>
        <w:jc w:val="left"/>
        <w:rPr>
          <w:b w:val="0"/>
          <w:sz w:val="28"/>
          <w:szCs w:val="28"/>
        </w:rPr>
      </w:pPr>
      <w:r w:rsidRPr="009C25D6">
        <w:rPr>
          <w:b w:val="0"/>
          <w:sz w:val="28"/>
          <w:szCs w:val="28"/>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9C25D6" w:rsidRPr="009C25D6" w:rsidRDefault="009C25D6" w:rsidP="009C25D6">
      <w:pPr>
        <w:pStyle w:val="afd"/>
        <w:tabs>
          <w:tab w:val="left" w:pos="142"/>
          <w:tab w:val="left" w:pos="284"/>
          <w:tab w:val="left" w:pos="567"/>
        </w:tabs>
        <w:spacing w:line="360" w:lineRule="auto"/>
        <w:ind w:left="0"/>
        <w:jc w:val="left"/>
        <w:rPr>
          <w:b w:val="0"/>
          <w:sz w:val="28"/>
          <w:szCs w:val="28"/>
        </w:rPr>
      </w:pPr>
      <w:r w:rsidRPr="009C25D6">
        <w:rPr>
          <w:b w:val="0"/>
          <w:sz w:val="28"/>
          <w:szCs w:val="28"/>
        </w:rPr>
        <w:t>Вывод: учащиеся 9,11 классов усвоили программный материал за курс основного общего образования и среднего общего образования. Уровень обученности выпускников 9 ,11 классов по итогам экзаменационных работ удовлетворительный.</w:t>
      </w:r>
    </w:p>
    <w:p w:rsidR="00D70612" w:rsidRPr="001D02BC" w:rsidRDefault="00D70612" w:rsidP="004E646B">
      <w:pPr>
        <w:pStyle w:val="aa"/>
        <w:tabs>
          <w:tab w:val="left" w:pos="142"/>
        </w:tabs>
        <w:spacing w:line="276" w:lineRule="auto"/>
        <w:rPr>
          <w:b/>
          <w:sz w:val="28"/>
          <w:szCs w:val="28"/>
        </w:rPr>
      </w:pPr>
      <w:r w:rsidRPr="001D02BC">
        <w:rPr>
          <w:b/>
          <w:sz w:val="28"/>
          <w:szCs w:val="28"/>
        </w:rPr>
        <w:t>Выводы и рекомендации по самообследованию:</w:t>
      </w:r>
    </w:p>
    <w:p w:rsidR="006F4B25" w:rsidRPr="001D02BC" w:rsidRDefault="00D70612" w:rsidP="004E646B">
      <w:pPr>
        <w:pStyle w:val="aa"/>
        <w:tabs>
          <w:tab w:val="left" w:pos="142"/>
        </w:tabs>
        <w:spacing w:line="276" w:lineRule="auto"/>
        <w:jc w:val="left"/>
        <w:rPr>
          <w:sz w:val="28"/>
          <w:szCs w:val="28"/>
        </w:rPr>
      </w:pPr>
      <w:r w:rsidRPr="001D02BC">
        <w:rPr>
          <w:sz w:val="28"/>
          <w:szCs w:val="28"/>
        </w:rPr>
        <w:t>Комиссия отмеч</w:t>
      </w:r>
      <w:r w:rsidR="0022637F" w:rsidRPr="001D02BC">
        <w:rPr>
          <w:sz w:val="28"/>
          <w:szCs w:val="28"/>
        </w:rPr>
        <w:t xml:space="preserve">ает, что МОБУ СОШ с.Тазларово  </w:t>
      </w:r>
      <w:r w:rsidRPr="001D02BC">
        <w:rPr>
          <w:sz w:val="28"/>
          <w:szCs w:val="28"/>
        </w:rPr>
        <w:t>является  образовательным учреждением, ориентированным на обучение и воспитание детей, способных к активному интеллектуальному труду, к творческой деятельности в различных областях , высоконравственного, ответственного, творческого, инициати</w:t>
      </w:r>
      <w:r w:rsidR="006F4B25" w:rsidRPr="001D02BC">
        <w:rPr>
          <w:sz w:val="28"/>
          <w:szCs w:val="28"/>
        </w:rPr>
        <w:t>вного, компетентного гражданина</w:t>
      </w:r>
    </w:p>
    <w:p w:rsidR="00D70612" w:rsidRPr="001D02BC" w:rsidRDefault="00D70612" w:rsidP="004E646B">
      <w:pPr>
        <w:pStyle w:val="aa"/>
        <w:tabs>
          <w:tab w:val="left" w:pos="142"/>
        </w:tabs>
        <w:spacing w:line="276" w:lineRule="auto"/>
        <w:jc w:val="left"/>
        <w:rPr>
          <w:sz w:val="28"/>
          <w:szCs w:val="28"/>
        </w:rPr>
      </w:pPr>
      <w:r w:rsidRPr="001D02BC">
        <w:rPr>
          <w:b/>
          <w:bCs/>
          <w:sz w:val="28"/>
          <w:szCs w:val="28"/>
        </w:rPr>
        <w:t>Окончательный вывод по самообследованию:</w:t>
      </w:r>
    </w:p>
    <w:p w:rsidR="00D70612" w:rsidRPr="001D02BC" w:rsidRDefault="00D70612" w:rsidP="004E646B">
      <w:pPr>
        <w:shd w:val="clear" w:color="auto" w:fill="FFFFFF"/>
        <w:rPr>
          <w:rFonts w:ascii="Times New Roman" w:hAnsi="Times New Roman"/>
          <w:sz w:val="28"/>
          <w:szCs w:val="28"/>
        </w:rPr>
      </w:pPr>
      <w:r w:rsidRPr="001D02BC">
        <w:rPr>
          <w:rFonts w:ascii="Times New Roman" w:hAnsi="Times New Roman"/>
          <w:sz w:val="28"/>
          <w:szCs w:val="28"/>
        </w:rPr>
        <w:t>Общеобразовательное учреждение соответствует заявленному статусу.</w:t>
      </w:r>
    </w:p>
    <w:p w:rsidR="00D70612" w:rsidRPr="001D02BC" w:rsidRDefault="00D70612" w:rsidP="004E646B">
      <w:pPr>
        <w:shd w:val="clear" w:color="auto" w:fill="FFFFFF"/>
        <w:rPr>
          <w:rFonts w:ascii="Times New Roman" w:hAnsi="Times New Roman"/>
          <w:sz w:val="28"/>
          <w:szCs w:val="28"/>
        </w:rPr>
      </w:pPr>
      <w:r w:rsidRPr="001D02BC">
        <w:rPr>
          <w:rFonts w:ascii="Times New Roman" w:hAnsi="Times New Roman"/>
          <w:sz w:val="28"/>
          <w:szCs w:val="28"/>
        </w:rPr>
        <w:t xml:space="preserve">    Директор МОБУ СОШ с.Тазларово </w:t>
      </w:r>
      <w:r w:rsidR="007F753A" w:rsidRPr="001D02BC">
        <w:rPr>
          <w:rFonts w:ascii="Times New Roman" w:hAnsi="Times New Roman"/>
          <w:sz w:val="28"/>
          <w:szCs w:val="28"/>
        </w:rPr>
        <w:t xml:space="preserve"> ________________(Куканов А.В</w:t>
      </w:r>
      <w:r w:rsidRPr="001D02BC">
        <w:rPr>
          <w:rFonts w:ascii="Times New Roman" w:hAnsi="Times New Roman"/>
          <w:sz w:val="28"/>
          <w:szCs w:val="28"/>
        </w:rPr>
        <w:t>)</w:t>
      </w:r>
    </w:p>
    <w:p w:rsidR="00D70612" w:rsidRPr="001D02BC" w:rsidRDefault="00D70612" w:rsidP="004E646B">
      <w:pPr>
        <w:tabs>
          <w:tab w:val="left" w:pos="3600"/>
        </w:tabs>
        <w:jc w:val="both"/>
        <w:rPr>
          <w:rFonts w:ascii="Times New Roman" w:hAnsi="Times New Roman"/>
          <w:sz w:val="28"/>
          <w:szCs w:val="28"/>
        </w:rPr>
      </w:pPr>
    </w:p>
    <w:p w:rsidR="00D70612" w:rsidRPr="001D02BC" w:rsidRDefault="00D70612" w:rsidP="004E646B">
      <w:pPr>
        <w:rPr>
          <w:rFonts w:ascii="Times New Roman" w:hAnsi="Times New Roman"/>
          <w:sz w:val="28"/>
          <w:szCs w:val="28"/>
        </w:rPr>
      </w:pPr>
    </w:p>
    <w:p w:rsidR="00D70612" w:rsidRPr="001D02BC" w:rsidRDefault="00D70612" w:rsidP="004E646B">
      <w:pPr>
        <w:tabs>
          <w:tab w:val="left" w:pos="0"/>
          <w:tab w:val="left" w:pos="142"/>
        </w:tabs>
        <w:spacing w:after="0"/>
        <w:rPr>
          <w:rFonts w:ascii="Times New Roman" w:eastAsia="@Arial Unicode MS" w:hAnsi="Times New Roman"/>
          <w:color w:val="FF0000"/>
          <w:sz w:val="28"/>
          <w:szCs w:val="28"/>
        </w:rPr>
      </w:pPr>
    </w:p>
    <w:p w:rsidR="00D70612" w:rsidRPr="001D02BC" w:rsidRDefault="00D70612" w:rsidP="004E646B">
      <w:pPr>
        <w:tabs>
          <w:tab w:val="left" w:pos="142"/>
        </w:tabs>
        <w:spacing w:after="0"/>
        <w:rPr>
          <w:rFonts w:ascii="Times New Roman" w:hAnsi="Times New Roman"/>
          <w:sz w:val="28"/>
          <w:szCs w:val="28"/>
        </w:rPr>
      </w:pPr>
    </w:p>
    <w:p w:rsidR="00D70612" w:rsidRPr="001D02BC" w:rsidRDefault="00D70612" w:rsidP="004E646B">
      <w:pPr>
        <w:tabs>
          <w:tab w:val="left" w:pos="142"/>
        </w:tabs>
        <w:spacing w:after="0"/>
        <w:rPr>
          <w:rFonts w:ascii="Times New Roman" w:hAnsi="Times New Roman"/>
          <w:sz w:val="28"/>
          <w:szCs w:val="28"/>
        </w:rPr>
      </w:pPr>
    </w:p>
    <w:p w:rsidR="00D70612" w:rsidRPr="001D02BC" w:rsidRDefault="00D70612" w:rsidP="004E646B">
      <w:pPr>
        <w:tabs>
          <w:tab w:val="left" w:pos="142"/>
        </w:tabs>
        <w:spacing w:after="0"/>
        <w:rPr>
          <w:rFonts w:ascii="Times New Roman" w:hAnsi="Times New Roman"/>
          <w:sz w:val="28"/>
          <w:szCs w:val="28"/>
        </w:rPr>
      </w:pPr>
    </w:p>
    <w:p w:rsidR="00D70612" w:rsidRPr="001D02BC" w:rsidRDefault="00D70612" w:rsidP="004E646B">
      <w:pPr>
        <w:tabs>
          <w:tab w:val="left" w:pos="142"/>
        </w:tabs>
        <w:rPr>
          <w:rFonts w:ascii="Times New Roman" w:hAnsi="Times New Roman"/>
          <w:sz w:val="28"/>
          <w:szCs w:val="28"/>
        </w:rPr>
      </w:pPr>
    </w:p>
    <w:p w:rsidR="001C4441" w:rsidRPr="001D02BC" w:rsidRDefault="001C4441" w:rsidP="004E646B">
      <w:pPr>
        <w:rPr>
          <w:rFonts w:ascii="Times New Roman" w:hAnsi="Times New Roman"/>
          <w:sz w:val="28"/>
          <w:szCs w:val="28"/>
        </w:rPr>
      </w:pPr>
    </w:p>
    <w:sectPr w:rsidR="001C4441" w:rsidRPr="001D02BC" w:rsidSect="000E3E7E">
      <w:footerReference w:type="default" r:id="rId10"/>
      <w:pgSz w:w="11906" w:h="16838"/>
      <w:pgMar w:top="284" w:right="850" w:bottom="113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92" w:rsidRDefault="001E6F92">
      <w:pPr>
        <w:spacing w:after="0" w:line="240" w:lineRule="auto"/>
      </w:pPr>
      <w:r>
        <w:separator/>
      </w:r>
    </w:p>
  </w:endnote>
  <w:endnote w:type="continuationSeparator" w:id="0">
    <w:p w:rsidR="001E6F92" w:rsidRDefault="001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ans">
    <w:altName w:val="Arial Unicode MS"/>
    <w:charset w:val="80"/>
    <w:family w:val="swiss"/>
    <w:pitch w:val="default"/>
  </w:font>
  <w:font w:name="Mangal">
    <w:panose1 w:val="02040503050203030202"/>
    <w:charset w:val="00"/>
    <w:family w:val="auto"/>
    <w:pitch w:val="variable"/>
    <w:sig w:usb0="00008003" w:usb1="00000000" w:usb2="00000000" w:usb3="00000000" w:csb0="00000001" w:csb1="00000000"/>
  </w:font>
  <w:font w:name="DejaVu Sans">
    <w:panose1 w:val="020B0603030804020204"/>
    <w:charset w:val="CC"/>
    <w:family w:val="swiss"/>
    <w:pitch w:val="variable"/>
    <w:sig w:usb0="E7002EFF" w:usb1="5200FDFF" w:usb2="0A242021" w:usb3="00000000" w:csb0="000001FF" w:csb1="00000000"/>
  </w:font>
  <w:font w:name="Lohit Hindi">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WenQuanYi Zen Hei">
    <w:panose1 w:val="00000000000000000000"/>
    <w:charset w:val="00"/>
    <w:family w:val="roman"/>
    <w:notTrueType/>
    <w:pitch w:val="default"/>
  </w:font>
  <w:font w:name="PragmaticaC">
    <w:altName w:val="Times New Roman"/>
    <w:charset w:val="01"/>
    <w:family w:val="roman"/>
    <w:pitch w:val="variable"/>
  </w:font>
  <w:font w:name="Nimbus Roman No9 L">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97023"/>
      <w:docPartObj>
        <w:docPartGallery w:val="Page Numbers (Bottom of Page)"/>
        <w:docPartUnique/>
      </w:docPartObj>
    </w:sdtPr>
    <w:sdtEndPr/>
    <w:sdtContent>
      <w:p w:rsidR="0034780A" w:rsidRDefault="001E6F92">
        <w:pPr>
          <w:pStyle w:val="afb"/>
          <w:jc w:val="right"/>
        </w:pPr>
        <w:r>
          <w:fldChar w:fldCharType="begin"/>
        </w:r>
        <w:r>
          <w:instrText>PAGE   \* MERGEFORMAT</w:instrText>
        </w:r>
        <w:r>
          <w:fldChar w:fldCharType="separate"/>
        </w:r>
        <w:r w:rsidR="008C7371">
          <w:rPr>
            <w:noProof/>
          </w:rPr>
          <w:t>102</w:t>
        </w:r>
        <w:r>
          <w:rPr>
            <w:noProof/>
          </w:rPr>
          <w:fldChar w:fldCharType="end"/>
        </w:r>
      </w:p>
    </w:sdtContent>
  </w:sdt>
  <w:p w:rsidR="0034780A" w:rsidRDefault="0034780A">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92" w:rsidRDefault="001E6F92">
      <w:pPr>
        <w:spacing w:after="0" w:line="240" w:lineRule="auto"/>
      </w:pPr>
      <w:r>
        <w:separator/>
      </w:r>
    </w:p>
  </w:footnote>
  <w:footnote w:type="continuationSeparator" w:id="0">
    <w:p w:rsidR="001E6F92" w:rsidRDefault="001E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A2E5B0"/>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4"/>
    <w:multiLevelType w:val="singleLevel"/>
    <w:tmpl w:val="00000004"/>
    <w:name w:val="WW8Num4"/>
    <w:lvl w:ilvl="0">
      <w:numFmt w:val="bullet"/>
      <w:lvlText w:val="•"/>
      <w:lvlJc w:val="left"/>
      <w:pPr>
        <w:tabs>
          <w:tab w:val="num" w:pos="346"/>
        </w:tabs>
        <w:ind w:left="0" w:firstLine="0"/>
      </w:pPr>
      <w:rPr>
        <w:rFonts w:ascii="Times New Roman" w:hAnsi="Times New Roman" w:cs="Symbol"/>
      </w:rPr>
    </w:lvl>
  </w:abstractNum>
  <w:abstractNum w:abstractNumId="5"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rPr>
    </w:lvl>
  </w:abstractNum>
  <w:abstractNum w:abstractNumId="9" w15:restartNumberingAfterBreak="0">
    <w:nsid w:val="00000009"/>
    <w:multiLevelType w:val="singleLevel"/>
    <w:tmpl w:val="00000009"/>
    <w:name w:val="WW8Num9"/>
    <w:lvl w:ilvl="0">
      <w:numFmt w:val="bullet"/>
      <w:lvlText w:val="•"/>
      <w:lvlJc w:val="left"/>
      <w:pPr>
        <w:tabs>
          <w:tab w:val="num" w:pos="346"/>
        </w:tabs>
        <w:ind w:left="0" w:firstLine="0"/>
      </w:pPr>
      <w:rPr>
        <w:rFonts w:ascii="Times New Roman" w:hAnsi="Times New Roman" w:cs="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2" w15:restartNumberingAfterBreak="0">
    <w:nsid w:val="0000000C"/>
    <w:multiLevelType w:val="singleLevel"/>
    <w:tmpl w:val="0000000C"/>
    <w:name w:val="WW8Num12"/>
    <w:lvl w:ilvl="0">
      <w:start w:val="1"/>
      <w:numFmt w:val="upperRoman"/>
      <w:lvlText w:val="%1."/>
      <w:lvlJc w:val="left"/>
      <w:pPr>
        <w:tabs>
          <w:tab w:val="num" w:pos="0"/>
        </w:tabs>
        <w:ind w:left="1713" w:hanging="720"/>
      </w:p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1069" w:hanging="360"/>
      </w:pPr>
    </w:lvl>
  </w:abstractNum>
  <w:abstractNum w:abstractNumId="14"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8" w15:restartNumberingAfterBreak="0">
    <w:nsid w:val="00000012"/>
    <w:multiLevelType w:val="singleLevel"/>
    <w:tmpl w:val="00000012"/>
    <w:name w:val="WW8Num18"/>
    <w:lvl w:ilvl="0">
      <w:numFmt w:val="bullet"/>
      <w:lvlText w:val="•"/>
      <w:lvlJc w:val="left"/>
      <w:pPr>
        <w:tabs>
          <w:tab w:val="num" w:pos="346"/>
        </w:tabs>
        <w:ind w:left="0" w:firstLine="0"/>
      </w:pPr>
      <w:rPr>
        <w:rFonts w:ascii="Times New Roman" w:hAnsi="Times New Roman" w:cs="Symbol"/>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ind w:left="51" w:hanging="245"/>
      </w:pPr>
      <w:rPr>
        <w:rFonts w:ascii="Times New Roman" w:hAnsi="Times New Roman" w:cs="Times New Roman"/>
        <w:spacing w:val="-2"/>
        <w:w w:val="100"/>
        <w:sz w:val="24"/>
        <w:szCs w:val="24"/>
        <w:lang w:val="ru-RU"/>
      </w:rPr>
    </w:lvl>
  </w:abstractNum>
  <w:abstractNum w:abstractNumId="20" w15:restartNumberingAfterBreak="0">
    <w:nsid w:val="00000053"/>
    <w:multiLevelType w:val="singleLevel"/>
    <w:tmpl w:val="00000053"/>
    <w:name w:val="WW8Num83"/>
    <w:lvl w:ilvl="0">
      <w:start w:val="1"/>
      <w:numFmt w:val="bullet"/>
      <w:lvlText w:val="-"/>
      <w:lvlJc w:val="left"/>
      <w:pPr>
        <w:tabs>
          <w:tab w:val="num" w:pos="720"/>
        </w:tabs>
        <w:ind w:left="51" w:hanging="252"/>
      </w:pPr>
      <w:rPr>
        <w:rFonts w:ascii="Times New Roman" w:hAnsi="Times New Roman" w:cs="Times New Roman"/>
        <w:spacing w:val="-1"/>
        <w:w w:val="100"/>
        <w:sz w:val="24"/>
        <w:szCs w:val="24"/>
        <w:lang w:val="ru-RU"/>
      </w:rPr>
    </w:lvl>
  </w:abstractNum>
  <w:abstractNum w:abstractNumId="21" w15:restartNumberingAfterBreak="0">
    <w:nsid w:val="02B752AD"/>
    <w:multiLevelType w:val="hybridMultilevel"/>
    <w:tmpl w:val="17FA4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0967765"/>
    <w:multiLevelType w:val="multilevel"/>
    <w:tmpl w:val="530EB8E0"/>
    <w:lvl w:ilvl="0">
      <w:numFmt w:val="bullet"/>
      <w:lvlText w:val=""/>
      <w:lvlJc w:val="left"/>
      <w:pPr>
        <w:ind w:left="720" w:hanging="360"/>
      </w:pPr>
      <w:rPr>
        <w:rFonts w:ascii="Wingdings" w:hAnsi="Wingding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162A7CE2"/>
    <w:multiLevelType w:val="hybridMultilevel"/>
    <w:tmpl w:val="6D84B8A0"/>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A70B96"/>
    <w:multiLevelType w:val="hybridMultilevel"/>
    <w:tmpl w:val="65BAEB54"/>
    <w:lvl w:ilvl="0" w:tplc="9424C056">
      <w:start w:val="1"/>
      <w:numFmt w:val="decimal"/>
      <w:lvlText w:val="%1."/>
      <w:lvlJc w:val="left"/>
      <w:pPr>
        <w:tabs>
          <w:tab w:val="num" w:pos="720"/>
        </w:tabs>
        <w:ind w:left="720" w:hanging="360"/>
      </w:pPr>
    </w:lvl>
    <w:lvl w:ilvl="1" w:tplc="197E61F6" w:tentative="1">
      <w:start w:val="1"/>
      <w:numFmt w:val="decimal"/>
      <w:lvlText w:val="%2."/>
      <w:lvlJc w:val="left"/>
      <w:pPr>
        <w:tabs>
          <w:tab w:val="num" w:pos="1440"/>
        </w:tabs>
        <w:ind w:left="1440" w:hanging="360"/>
      </w:pPr>
    </w:lvl>
    <w:lvl w:ilvl="2" w:tplc="9536A2C0" w:tentative="1">
      <w:start w:val="1"/>
      <w:numFmt w:val="decimal"/>
      <w:lvlText w:val="%3."/>
      <w:lvlJc w:val="left"/>
      <w:pPr>
        <w:tabs>
          <w:tab w:val="num" w:pos="2160"/>
        </w:tabs>
        <w:ind w:left="2160" w:hanging="360"/>
      </w:pPr>
    </w:lvl>
    <w:lvl w:ilvl="3" w:tplc="120A7012" w:tentative="1">
      <w:start w:val="1"/>
      <w:numFmt w:val="decimal"/>
      <w:lvlText w:val="%4."/>
      <w:lvlJc w:val="left"/>
      <w:pPr>
        <w:tabs>
          <w:tab w:val="num" w:pos="2880"/>
        </w:tabs>
        <w:ind w:left="2880" w:hanging="360"/>
      </w:pPr>
    </w:lvl>
    <w:lvl w:ilvl="4" w:tplc="C554B3E2" w:tentative="1">
      <w:start w:val="1"/>
      <w:numFmt w:val="decimal"/>
      <w:lvlText w:val="%5."/>
      <w:lvlJc w:val="left"/>
      <w:pPr>
        <w:tabs>
          <w:tab w:val="num" w:pos="3600"/>
        </w:tabs>
        <w:ind w:left="3600" w:hanging="360"/>
      </w:pPr>
    </w:lvl>
    <w:lvl w:ilvl="5" w:tplc="5CB86A8C" w:tentative="1">
      <w:start w:val="1"/>
      <w:numFmt w:val="decimal"/>
      <w:lvlText w:val="%6."/>
      <w:lvlJc w:val="left"/>
      <w:pPr>
        <w:tabs>
          <w:tab w:val="num" w:pos="4320"/>
        </w:tabs>
        <w:ind w:left="4320" w:hanging="360"/>
      </w:pPr>
    </w:lvl>
    <w:lvl w:ilvl="6" w:tplc="F3083F48" w:tentative="1">
      <w:start w:val="1"/>
      <w:numFmt w:val="decimal"/>
      <w:lvlText w:val="%7."/>
      <w:lvlJc w:val="left"/>
      <w:pPr>
        <w:tabs>
          <w:tab w:val="num" w:pos="5040"/>
        </w:tabs>
        <w:ind w:left="5040" w:hanging="360"/>
      </w:pPr>
    </w:lvl>
    <w:lvl w:ilvl="7" w:tplc="268E7780" w:tentative="1">
      <w:start w:val="1"/>
      <w:numFmt w:val="decimal"/>
      <w:lvlText w:val="%8."/>
      <w:lvlJc w:val="left"/>
      <w:pPr>
        <w:tabs>
          <w:tab w:val="num" w:pos="5760"/>
        </w:tabs>
        <w:ind w:left="5760" w:hanging="360"/>
      </w:pPr>
    </w:lvl>
    <w:lvl w:ilvl="8" w:tplc="E4EA7E98" w:tentative="1">
      <w:start w:val="1"/>
      <w:numFmt w:val="decimal"/>
      <w:lvlText w:val="%9."/>
      <w:lvlJc w:val="left"/>
      <w:pPr>
        <w:tabs>
          <w:tab w:val="num" w:pos="6480"/>
        </w:tabs>
        <w:ind w:left="6480" w:hanging="360"/>
      </w:pPr>
    </w:lvl>
  </w:abstractNum>
  <w:abstractNum w:abstractNumId="25" w15:restartNumberingAfterBreak="0">
    <w:nsid w:val="1C4251A5"/>
    <w:multiLevelType w:val="singleLevel"/>
    <w:tmpl w:val="DB3C1FC0"/>
    <w:lvl w:ilvl="0">
      <w:start w:val="2"/>
      <w:numFmt w:val="decimal"/>
      <w:lvlText w:val="%1."/>
      <w:legacy w:legacy="1" w:legacySpace="0" w:legacyIndent="259"/>
      <w:lvlJc w:val="left"/>
      <w:rPr>
        <w:rFonts w:ascii="Arial" w:hAnsi="Arial" w:cs="Arial" w:hint="default"/>
      </w:rPr>
    </w:lvl>
  </w:abstractNum>
  <w:abstractNum w:abstractNumId="26" w15:restartNumberingAfterBreak="0">
    <w:nsid w:val="1E735C73"/>
    <w:multiLevelType w:val="hybridMultilevel"/>
    <w:tmpl w:val="5E08F238"/>
    <w:lvl w:ilvl="0" w:tplc="7004D09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29346D16"/>
    <w:multiLevelType w:val="multilevel"/>
    <w:tmpl w:val="5212F35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299453CE"/>
    <w:multiLevelType w:val="hybridMultilevel"/>
    <w:tmpl w:val="3F9CB9DE"/>
    <w:lvl w:ilvl="0" w:tplc="E83AA44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AF003A0"/>
    <w:multiLevelType w:val="multilevel"/>
    <w:tmpl w:val="0EB6E1DE"/>
    <w:lvl w:ilvl="0">
      <w:start w:val="1"/>
      <w:numFmt w:val="decimal"/>
      <w:lvlText w:val="%1."/>
      <w:lvlJc w:val="lef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35571055"/>
    <w:multiLevelType w:val="hybridMultilevel"/>
    <w:tmpl w:val="593CD16E"/>
    <w:lvl w:ilvl="0" w:tplc="443E5FBA">
      <w:start w:val="1"/>
      <w:numFmt w:val="decimal"/>
      <w:lvlText w:val="%1."/>
      <w:lvlJc w:val="left"/>
      <w:pPr>
        <w:tabs>
          <w:tab w:val="num" w:pos="360"/>
        </w:tabs>
        <w:ind w:left="360" w:hanging="360"/>
      </w:pPr>
      <w:rPr>
        <w:b/>
      </w:rPr>
    </w:lvl>
    <w:lvl w:ilvl="1" w:tplc="0419000F">
      <w:start w:val="1"/>
      <w:numFmt w:val="decimal"/>
      <w:lvlText w:val="%2."/>
      <w:lvlJc w:val="left"/>
      <w:pPr>
        <w:tabs>
          <w:tab w:val="num" w:pos="1080"/>
        </w:tabs>
        <w:ind w:left="1080" w:hanging="360"/>
      </w:pPr>
      <w:rPr>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35D03370"/>
    <w:multiLevelType w:val="hybridMultilevel"/>
    <w:tmpl w:val="0F20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B6657D"/>
    <w:multiLevelType w:val="hybridMultilevel"/>
    <w:tmpl w:val="98D6DDE0"/>
    <w:lvl w:ilvl="0" w:tplc="4DD41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56279F1"/>
    <w:multiLevelType w:val="hybridMultilevel"/>
    <w:tmpl w:val="EA9E3D42"/>
    <w:lvl w:ilvl="0" w:tplc="7FE8619C">
      <w:start w:val="1"/>
      <w:numFmt w:val="decimal"/>
      <w:lvlText w:val="%1."/>
      <w:lvlJc w:val="left"/>
      <w:pPr>
        <w:tabs>
          <w:tab w:val="num" w:pos="720"/>
        </w:tabs>
        <w:ind w:left="720" w:hanging="360"/>
      </w:pPr>
    </w:lvl>
    <w:lvl w:ilvl="1" w:tplc="0BAAB78E" w:tentative="1">
      <w:start w:val="1"/>
      <w:numFmt w:val="decimal"/>
      <w:lvlText w:val="%2."/>
      <w:lvlJc w:val="left"/>
      <w:pPr>
        <w:tabs>
          <w:tab w:val="num" w:pos="1440"/>
        </w:tabs>
        <w:ind w:left="1440" w:hanging="360"/>
      </w:pPr>
    </w:lvl>
    <w:lvl w:ilvl="2" w:tplc="7702266C" w:tentative="1">
      <w:start w:val="1"/>
      <w:numFmt w:val="decimal"/>
      <w:lvlText w:val="%3."/>
      <w:lvlJc w:val="left"/>
      <w:pPr>
        <w:tabs>
          <w:tab w:val="num" w:pos="2160"/>
        </w:tabs>
        <w:ind w:left="2160" w:hanging="360"/>
      </w:pPr>
    </w:lvl>
    <w:lvl w:ilvl="3" w:tplc="51628760" w:tentative="1">
      <w:start w:val="1"/>
      <w:numFmt w:val="decimal"/>
      <w:lvlText w:val="%4."/>
      <w:lvlJc w:val="left"/>
      <w:pPr>
        <w:tabs>
          <w:tab w:val="num" w:pos="2880"/>
        </w:tabs>
        <w:ind w:left="2880" w:hanging="360"/>
      </w:pPr>
    </w:lvl>
    <w:lvl w:ilvl="4" w:tplc="DD80366A" w:tentative="1">
      <w:start w:val="1"/>
      <w:numFmt w:val="decimal"/>
      <w:lvlText w:val="%5."/>
      <w:lvlJc w:val="left"/>
      <w:pPr>
        <w:tabs>
          <w:tab w:val="num" w:pos="3600"/>
        </w:tabs>
        <w:ind w:left="3600" w:hanging="360"/>
      </w:pPr>
    </w:lvl>
    <w:lvl w:ilvl="5" w:tplc="CC36D2F6" w:tentative="1">
      <w:start w:val="1"/>
      <w:numFmt w:val="decimal"/>
      <w:lvlText w:val="%6."/>
      <w:lvlJc w:val="left"/>
      <w:pPr>
        <w:tabs>
          <w:tab w:val="num" w:pos="4320"/>
        </w:tabs>
        <w:ind w:left="4320" w:hanging="360"/>
      </w:pPr>
    </w:lvl>
    <w:lvl w:ilvl="6" w:tplc="A0149712" w:tentative="1">
      <w:start w:val="1"/>
      <w:numFmt w:val="decimal"/>
      <w:lvlText w:val="%7."/>
      <w:lvlJc w:val="left"/>
      <w:pPr>
        <w:tabs>
          <w:tab w:val="num" w:pos="5040"/>
        </w:tabs>
        <w:ind w:left="5040" w:hanging="360"/>
      </w:pPr>
    </w:lvl>
    <w:lvl w:ilvl="7" w:tplc="14183D94" w:tentative="1">
      <w:start w:val="1"/>
      <w:numFmt w:val="decimal"/>
      <w:lvlText w:val="%8."/>
      <w:lvlJc w:val="left"/>
      <w:pPr>
        <w:tabs>
          <w:tab w:val="num" w:pos="5760"/>
        </w:tabs>
        <w:ind w:left="5760" w:hanging="360"/>
      </w:pPr>
    </w:lvl>
    <w:lvl w:ilvl="8" w:tplc="CE2A9C22" w:tentative="1">
      <w:start w:val="1"/>
      <w:numFmt w:val="decimal"/>
      <w:lvlText w:val="%9."/>
      <w:lvlJc w:val="left"/>
      <w:pPr>
        <w:tabs>
          <w:tab w:val="num" w:pos="6480"/>
        </w:tabs>
        <w:ind w:left="6480" w:hanging="360"/>
      </w:pPr>
    </w:lvl>
  </w:abstractNum>
  <w:abstractNum w:abstractNumId="34" w15:restartNumberingAfterBreak="0">
    <w:nsid w:val="485C39C2"/>
    <w:multiLevelType w:val="hybridMultilevel"/>
    <w:tmpl w:val="26D2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D453E"/>
    <w:multiLevelType w:val="hybridMultilevel"/>
    <w:tmpl w:val="1732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2B7E89"/>
    <w:multiLevelType w:val="multilevel"/>
    <w:tmpl w:val="2C2C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5E6419"/>
    <w:multiLevelType w:val="hybridMultilevel"/>
    <w:tmpl w:val="60109D58"/>
    <w:lvl w:ilvl="0" w:tplc="C22C8818">
      <w:start w:val="1"/>
      <w:numFmt w:val="decimal"/>
      <w:lvlText w:val="%1."/>
      <w:lvlJc w:val="left"/>
      <w:pPr>
        <w:tabs>
          <w:tab w:val="num" w:pos="0"/>
        </w:tabs>
        <w:ind w:left="0" w:hanging="360"/>
      </w:pPr>
      <w:rPr>
        <w:b/>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15:restartNumberingAfterBreak="0">
    <w:nsid w:val="7CA470EE"/>
    <w:multiLevelType w:val="hybridMultilevel"/>
    <w:tmpl w:val="21F29BC8"/>
    <w:lvl w:ilvl="0" w:tplc="84D443D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10"/>
  </w:num>
  <w:num w:numId="4">
    <w:abstractNumId w:val="36"/>
  </w:num>
  <w:num w:numId="5">
    <w:abstractNumId w:val="22"/>
  </w:num>
  <w:num w:numId="6">
    <w:abstractNumId w:val="27"/>
  </w:num>
  <w:num w:numId="7">
    <w:abstractNumId w:val="31"/>
  </w:num>
  <w:num w:numId="8">
    <w:abstractNumId w:val="23"/>
  </w:num>
  <w:num w:numId="9">
    <w:abstractNumId w:val="39"/>
  </w:num>
  <w:num w:numId="10">
    <w:abstractNumId w:val="24"/>
  </w:num>
  <w:num w:numId="11">
    <w:abstractNumId w:val="33"/>
  </w:num>
  <w:num w:numId="12">
    <w:abstractNumId w:val="38"/>
  </w:num>
  <w:num w:numId="13">
    <w:abstractNumId w:val="30"/>
  </w:num>
  <w:num w:numId="14">
    <w:abstractNumId w:val="0"/>
    <w:lvlOverride w:ilvl="0">
      <w:lvl w:ilvl="0">
        <w:start w:val="65535"/>
        <w:numFmt w:val="bullet"/>
        <w:lvlText w:val="*"/>
        <w:legacy w:legacy="1" w:legacySpace="0" w:legacyIndent="177"/>
        <w:lvlJc w:val="left"/>
        <w:rPr>
          <w:rFonts w:ascii="Arial" w:hAnsi="Arial" w:cs="Arial" w:hint="default"/>
        </w:rPr>
      </w:lvl>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0"/>
  </w:num>
  <w:num w:numId="19">
    <w:abstractNumId w:val="32"/>
  </w:num>
  <w:num w:numId="20">
    <w:abstractNumId w:val="29"/>
  </w:num>
  <w:num w:numId="21">
    <w:abstractNumId w:val="37"/>
  </w:num>
  <w:num w:numId="22">
    <w:abstractNumId w:val="34"/>
  </w:num>
  <w:num w:numId="23">
    <w:abstractNumId w:val="25"/>
    <w:lvlOverride w:ilvl="0">
      <w:startOverride w:val="2"/>
    </w:lvlOverride>
  </w:num>
  <w:num w:numId="24">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05"/>
    <w:rsid w:val="00016CFD"/>
    <w:rsid w:val="000219FB"/>
    <w:rsid w:val="00027AA2"/>
    <w:rsid w:val="00032018"/>
    <w:rsid w:val="00036DEF"/>
    <w:rsid w:val="0004255A"/>
    <w:rsid w:val="00073308"/>
    <w:rsid w:val="00073CF7"/>
    <w:rsid w:val="00094BD1"/>
    <w:rsid w:val="00096727"/>
    <w:rsid w:val="000A75FC"/>
    <w:rsid w:val="000C1083"/>
    <w:rsid w:val="000D1166"/>
    <w:rsid w:val="000D63AE"/>
    <w:rsid w:val="000E3E7E"/>
    <w:rsid w:val="001461D0"/>
    <w:rsid w:val="00154408"/>
    <w:rsid w:val="0016120B"/>
    <w:rsid w:val="00162173"/>
    <w:rsid w:val="00171795"/>
    <w:rsid w:val="00181F0C"/>
    <w:rsid w:val="001C4441"/>
    <w:rsid w:val="001D02BC"/>
    <w:rsid w:val="001E6573"/>
    <w:rsid w:val="001E6F92"/>
    <w:rsid w:val="002038AB"/>
    <w:rsid w:val="00206BD1"/>
    <w:rsid w:val="0021266D"/>
    <w:rsid w:val="00226163"/>
    <w:rsid w:val="0022637F"/>
    <w:rsid w:val="002301A8"/>
    <w:rsid w:val="00242EAB"/>
    <w:rsid w:val="00244BC1"/>
    <w:rsid w:val="00272150"/>
    <w:rsid w:val="00285788"/>
    <w:rsid w:val="0029243A"/>
    <w:rsid w:val="00294411"/>
    <w:rsid w:val="002F3679"/>
    <w:rsid w:val="00314686"/>
    <w:rsid w:val="003302B7"/>
    <w:rsid w:val="00341647"/>
    <w:rsid w:val="00345EC4"/>
    <w:rsid w:val="0034780A"/>
    <w:rsid w:val="003931C3"/>
    <w:rsid w:val="00397718"/>
    <w:rsid w:val="003A77DD"/>
    <w:rsid w:val="003B5329"/>
    <w:rsid w:val="003B7698"/>
    <w:rsid w:val="003D0FF4"/>
    <w:rsid w:val="003E1CF3"/>
    <w:rsid w:val="00400493"/>
    <w:rsid w:val="00420EEC"/>
    <w:rsid w:val="00426D17"/>
    <w:rsid w:val="00450B72"/>
    <w:rsid w:val="0048060F"/>
    <w:rsid w:val="00481E1F"/>
    <w:rsid w:val="00492D97"/>
    <w:rsid w:val="004B4372"/>
    <w:rsid w:val="004B59EE"/>
    <w:rsid w:val="004E646B"/>
    <w:rsid w:val="004F36C7"/>
    <w:rsid w:val="00502620"/>
    <w:rsid w:val="00503C92"/>
    <w:rsid w:val="00526E44"/>
    <w:rsid w:val="005929CD"/>
    <w:rsid w:val="005B0D98"/>
    <w:rsid w:val="00616C41"/>
    <w:rsid w:val="00680651"/>
    <w:rsid w:val="00687CAC"/>
    <w:rsid w:val="00694C21"/>
    <w:rsid w:val="006B03CE"/>
    <w:rsid w:val="006C5E86"/>
    <w:rsid w:val="006E05FF"/>
    <w:rsid w:val="006F4B25"/>
    <w:rsid w:val="00723A2C"/>
    <w:rsid w:val="007321FF"/>
    <w:rsid w:val="0073418B"/>
    <w:rsid w:val="00752446"/>
    <w:rsid w:val="00786630"/>
    <w:rsid w:val="007B2260"/>
    <w:rsid w:val="007D7D85"/>
    <w:rsid w:val="007E3AF4"/>
    <w:rsid w:val="007F753A"/>
    <w:rsid w:val="00825AFA"/>
    <w:rsid w:val="00890448"/>
    <w:rsid w:val="00892DA4"/>
    <w:rsid w:val="008A4E5A"/>
    <w:rsid w:val="008B6140"/>
    <w:rsid w:val="008C33D0"/>
    <w:rsid w:val="008C7371"/>
    <w:rsid w:val="0093414B"/>
    <w:rsid w:val="0096499F"/>
    <w:rsid w:val="00965D5F"/>
    <w:rsid w:val="00977230"/>
    <w:rsid w:val="009935EA"/>
    <w:rsid w:val="009A7E6D"/>
    <w:rsid w:val="009B31F2"/>
    <w:rsid w:val="009C25D6"/>
    <w:rsid w:val="009C7A74"/>
    <w:rsid w:val="009D2AA3"/>
    <w:rsid w:val="00A342BF"/>
    <w:rsid w:val="00A6331B"/>
    <w:rsid w:val="00A6567D"/>
    <w:rsid w:val="00A65E28"/>
    <w:rsid w:val="00A75540"/>
    <w:rsid w:val="00AC1B2A"/>
    <w:rsid w:val="00AC35C9"/>
    <w:rsid w:val="00AC7B8F"/>
    <w:rsid w:val="00AD20F4"/>
    <w:rsid w:val="00AE3AE3"/>
    <w:rsid w:val="00B00609"/>
    <w:rsid w:val="00B01EF1"/>
    <w:rsid w:val="00B04A9C"/>
    <w:rsid w:val="00B17071"/>
    <w:rsid w:val="00B25345"/>
    <w:rsid w:val="00B359D2"/>
    <w:rsid w:val="00BE48C9"/>
    <w:rsid w:val="00C13528"/>
    <w:rsid w:val="00C702C9"/>
    <w:rsid w:val="00C70343"/>
    <w:rsid w:val="00C845D3"/>
    <w:rsid w:val="00C931BC"/>
    <w:rsid w:val="00CA622C"/>
    <w:rsid w:val="00CA62B2"/>
    <w:rsid w:val="00CA70D7"/>
    <w:rsid w:val="00CD7882"/>
    <w:rsid w:val="00D142FD"/>
    <w:rsid w:val="00D243DF"/>
    <w:rsid w:val="00D57E7F"/>
    <w:rsid w:val="00D6778F"/>
    <w:rsid w:val="00D70612"/>
    <w:rsid w:val="00D84CB6"/>
    <w:rsid w:val="00DA0F31"/>
    <w:rsid w:val="00DA6E2D"/>
    <w:rsid w:val="00DC17BF"/>
    <w:rsid w:val="00DE20A8"/>
    <w:rsid w:val="00DF3A24"/>
    <w:rsid w:val="00E44705"/>
    <w:rsid w:val="00E62B36"/>
    <w:rsid w:val="00E656DB"/>
    <w:rsid w:val="00E77AA7"/>
    <w:rsid w:val="00E804D7"/>
    <w:rsid w:val="00E879BF"/>
    <w:rsid w:val="00EA3179"/>
    <w:rsid w:val="00EB2B75"/>
    <w:rsid w:val="00EC71EF"/>
    <w:rsid w:val="00ED5C6E"/>
    <w:rsid w:val="00ED7543"/>
    <w:rsid w:val="00F01FD2"/>
    <w:rsid w:val="00F50B4A"/>
    <w:rsid w:val="00F675A9"/>
    <w:rsid w:val="00FB2AD3"/>
    <w:rsid w:val="00FD18AE"/>
    <w:rsid w:val="00FE2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794A-6833-4AEF-B594-C4DE7158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612"/>
    <w:rPr>
      <w:rFonts w:ascii="Calibri" w:eastAsia="Calibri" w:hAnsi="Calibri" w:cs="Times New Roman"/>
      <w:lang w:eastAsia="zh-CN"/>
    </w:rPr>
  </w:style>
  <w:style w:type="paragraph" w:styleId="1">
    <w:name w:val="heading 1"/>
    <w:basedOn w:val="a"/>
    <w:next w:val="a"/>
    <w:link w:val="10"/>
    <w:uiPriority w:val="9"/>
    <w:qFormat/>
    <w:rsid w:val="00D70612"/>
    <w:pPr>
      <w:keepNext/>
      <w:numPr>
        <w:numId w:val="1"/>
      </w:numPr>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qFormat/>
    <w:rsid w:val="00D70612"/>
    <w:pPr>
      <w:keepNext/>
      <w:numPr>
        <w:ilvl w:val="1"/>
        <w:numId w:val="1"/>
      </w:numPr>
      <w:spacing w:after="0" w:line="240" w:lineRule="auto"/>
      <w:ind w:left="360" w:firstLine="0"/>
      <w:jc w:val="right"/>
      <w:outlineLvl w:val="1"/>
    </w:pPr>
    <w:rPr>
      <w:rFonts w:ascii="Times New Roman" w:hAnsi="Times New Roman"/>
      <w:b/>
      <w:bCs/>
      <w:sz w:val="24"/>
      <w:szCs w:val="24"/>
    </w:rPr>
  </w:style>
  <w:style w:type="paragraph" w:styleId="3">
    <w:name w:val="heading 3"/>
    <w:basedOn w:val="a"/>
    <w:next w:val="a"/>
    <w:link w:val="30"/>
    <w:qFormat/>
    <w:rsid w:val="00D70612"/>
    <w:pPr>
      <w:keepNext/>
      <w:numPr>
        <w:ilvl w:val="2"/>
        <w:numId w:val="1"/>
      </w:numPr>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qFormat/>
    <w:rsid w:val="00D70612"/>
    <w:pPr>
      <w:keepNext/>
      <w:numPr>
        <w:ilvl w:val="3"/>
        <w:numId w:val="1"/>
      </w:numPr>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032018"/>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612"/>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D70612"/>
    <w:rPr>
      <w:rFonts w:ascii="Times New Roman" w:eastAsia="Calibri" w:hAnsi="Times New Roman" w:cs="Times New Roman"/>
      <w:b/>
      <w:bCs/>
      <w:sz w:val="24"/>
      <w:szCs w:val="24"/>
      <w:lang w:eastAsia="zh-CN"/>
    </w:rPr>
  </w:style>
  <w:style w:type="character" w:customStyle="1" w:styleId="30">
    <w:name w:val="Заголовок 3 Знак"/>
    <w:basedOn w:val="a0"/>
    <w:link w:val="3"/>
    <w:rsid w:val="00D70612"/>
    <w:rPr>
      <w:rFonts w:ascii="Cambria" w:eastAsia="Times New Roman" w:hAnsi="Cambria" w:cs="Cambria"/>
      <w:b/>
      <w:bCs/>
      <w:sz w:val="26"/>
      <w:szCs w:val="26"/>
      <w:lang w:eastAsia="zh-CN"/>
    </w:rPr>
  </w:style>
  <w:style w:type="character" w:customStyle="1" w:styleId="40">
    <w:name w:val="Заголовок 4 Знак"/>
    <w:basedOn w:val="a0"/>
    <w:link w:val="4"/>
    <w:rsid w:val="00D70612"/>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032018"/>
    <w:rPr>
      <w:rFonts w:asciiTheme="majorHAnsi" w:eastAsiaTheme="majorEastAsia" w:hAnsiTheme="majorHAnsi" w:cstheme="majorBidi"/>
      <w:color w:val="243F60" w:themeColor="accent1" w:themeShade="7F"/>
    </w:rPr>
  </w:style>
  <w:style w:type="character" w:customStyle="1" w:styleId="WW8Num3z0">
    <w:name w:val="WW8Num3z0"/>
    <w:rsid w:val="00D70612"/>
    <w:rPr>
      <w:rFonts w:ascii="Symbol" w:hAnsi="Symbol" w:cs="Symbol"/>
    </w:rPr>
  </w:style>
  <w:style w:type="character" w:customStyle="1" w:styleId="WW8Num4z0">
    <w:name w:val="WW8Num4z0"/>
    <w:rsid w:val="00D70612"/>
    <w:rPr>
      <w:rFonts w:ascii="Symbol" w:hAnsi="Symbol" w:cs="Symbol"/>
    </w:rPr>
  </w:style>
  <w:style w:type="character" w:customStyle="1" w:styleId="WW8Num5z0">
    <w:name w:val="WW8Num5z0"/>
    <w:rsid w:val="00D70612"/>
    <w:rPr>
      <w:rFonts w:ascii="Times New Roman" w:hAnsi="Times New Roman" w:cs="Times New Roman"/>
    </w:rPr>
  </w:style>
  <w:style w:type="character" w:customStyle="1" w:styleId="WW8Num6z0">
    <w:name w:val="WW8Num6z0"/>
    <w:rsid w:val="00D70612"/>
    <w:rPr>
      <w:rFonts w:ascii="Times New Roman" w:hAnsi="Times New Roman" w:cs="Times New Roman"/>
    </w:rPr>
  </w:style>
  <w:style w:type="character" w:customStyle="1" w:styleId="WW8Num7z0">
    <w:name w:val="WW8Num7z0"/>
    <w:rsid w:val="00D70612"/>
    <w:rPr>
      <w:rFonts w:ascii="Symbol" w:hAnsi="Symbol" w:cs="Symbol"/>
    </w:rPr>
  </w:style>
  <w:style w:type="character" w:customStyle="1" w:styleId="WW8Num8z0">
    <w:name w:val="WW8Num8z0"/>
    <w:rsid w:val="00D70612"/>
    <w:rPr>
      <w:rFonts w:ascii="Times New Roman" w:eastAsia="Times New Roman" w:hAnsi="Times New Roman" w:cs="Times New Roman"/>
    </w:rPr>
  </w:style>
  <w:style w:type="character" w:customStyle="1" w:styleId="WW8Num9z0">
    <w:name w:val="WW8Num9z0"/>
    <w:rsid w:val="00D70612"/>
    <w:rPr>
      <w:rFonts w:ascii="Symbol" w:hAnsi="Symbol" w:cs="Symbol"/>
    </w:rPr>
  </w:style>
  <w:style w:type="character" w:customStyle="1" w:styleId="WW8Num10z0">
    <w:name w:val="WW8Num10z0"/>
    <w:rsid w:val="00D70612"/>
    <w:rPr>
      <w:rFonts w:ascii="Symbol" w:hAnsi="Symbol" w:cs="Symbol"/>
    </w:rPr>
  </w:style>
  <w:style w:type="character" w:customStyle="1" w:styleId="WW8Num14z0">
    <w:name w:val="WW8Num14z0"/>
    <w:rsid w:val="00D70612"/>
    <w:rPr>
      <w:rFonts w:ascii="Symbol" w:hAnsi="Symbol" w:cs="Symbol"/>
    </w:rPr>
  </w:style>
  <w:style w:type="character" w:customStyle="1" w:styleId="WW8Num15z0">
    <w:name w:val="WW8Num15z0"/>
    <w:rsid w:val="00D70612"/>
    <w:rPr>
      <w:rFonts w:ascii="Symbol" w:hAnsi="Symbol" w:cs="Symbol"/>
    </w:rPr>
  </w:style>
  <w:style w:type="character" w:customStyle="1" w:styleId="WW8Num17z0">
    <w:name w:val="WW8Num17z0"/>
    <w:rsid w:val="00D70612"/>
    <w:rPr>
      <w:rFonts w:ascii="Symbol" w:hAnsi="Symbol" w:cs="Symbol"/>
      <w:sz w:val="20"/>
    </w:rPr>
  </w:style>
  <w:style w:type="character" w:customStyle="1" w:styleId="WW8Num18z0">
    <w:name w:val="WW8Num18z0"/>
    <w:rsid w:val="00D70612"/>
    <w:rPr>
      <w:rFonts w:ascii="Symbol" w:hAnsi="Symbol" w:cs="Symbol"/>
    </w:rPr>
  </w:style>
  <w:style w:type="character" w:customStyle="1" w:styleId="Absatz-Standardschriftart">
    <w:name w:val="Absatz-Standardschriftart"/>
    <w:rsid w:val="00D70612"/>
  </w:style>
  <w:style w:type="character" w:customStyle="1" w:styleId="WW8Num4z1">
    <w:name w:val="WW8Num4z1"/>
    <w:rsid w:val="00D70612"/>
    <w:rPr>
      <w:rFonts w:ascii="Courier New" w:hAnsi="Courier New" w:cs="Courier New"/>
    </w:rPr>
  </w:style>
  <w:style w:type="character" w:customStyle="1" w:styleId="WW8Num4z2">
    <w:name w:val="WW8Num4z2"/>
    <w:rsid w:val="00D70612"/>
    <w:rPr>
      <w:rFonts w:ascii="Wingdings" w:hAnsi="Wingdings" w:cs="Wingdings"/>
    </w:rPr>
  </w:style>
  <w:style w:type="character" w:customStyle="1" w:styleId="WW8Num6z1">
    <w:name w:val="WW8Num6z1"/>
    <w:rsid w:val="00D70612"/>
    <w:rPr>
      <w:rFonts w:ascii="Courier New" w:hAnsi="Courier New" w:cs="Courier New"/>
    </w:rPr>
  </w:style>
  <w:style w:type="character" w:customStyle="1" w:styleId="WW8Num6z2">
    <w:name w:val="WW8Num6z2"/>
    <w:rsid w:val="00D70612"/>
    <w:rPr>
      <w:rFonts w:ascii="Wingdings" w:hAnsi="Wingdings" w:cs="Wingdings"/>
    </w:rPr>
  </w:style>
  <w:style w:type="character" w:customStyle="1" w:styleId="WW8Num6z3">
    <w:name w:val="WW8Num6z3"/>
    <w:rsid w:val="00D70612"/>
    <w:rPr>
      <w:rFonts w:ascii="Symbol" w:hAnsi="Symbol" w:cs="Symbol"/>
    </w:rPr>
  </w:style>
  <w:style w:type="character" w:customStyle="1" w:styleId="WW8Num8z1">
    <w:name w:val="WW8Num8z1"/>
    <w:rsid w:val="00D70612"/>
    <w:rPr>
      <w:rFonts w:ascii="Symbol" w:hAnsi="Symbol" w:cs="Symbol"/>
    </w:rPr>
  </w:style>
  <w:style w:type="character" w:customStyle="1" w:styleId="WW8Num8z2">
    <w:name w:val="WW8Num8z2"/>
    <w:rsid w:val="00D70612"/>
    <w:rPr>
      <w:rFonts w:ascii="Wingdings" w:hAnsi="Wingdings" w:cs="Wingdings"/>
    </w:rPr>
  </w:style>
  <w:style w:type="character" w:customStyle="1" w:styleId="WW8Num8z4">
    <w:name w:val="WW8Num8z4"/>
    <w:rsid w:val="00D70612"/>
    <w:rPr>
      <w:rFonts w:ascii="Courier New" w:hAnsi="Courier New" w:cs="Courier New"/>
    </w:rPr>
  </w:style>
  <w:style w:type="character" w:customStyle="1" w:styleId="WW8Num9z1">
    <w:name w:val="WW8Num9z1"/>
    <w:rsid w:val="00D70612"/>
    <w:rPr>
      <w:rFonts w:ascii="Courier New" w:hAnsi="Courier New" w:cs="Courier New"/>
    </w:rPr>
  </w:style>
  <w:style w:type="character" w:customStyle="1" w:styleId="WW8Num9z2">
    <w:name w:val="WW8Num9z2"/>
    <w:rsid w:val="00D70612"/>
    <w:rPr>
      <w:rFonts w:ascii="Wingdings" w:hAnsi="Wingdings" w:cs="Wingdings"/>
    </w:rPr>
  </w:style>
  <w:style w:type="character" w:customStyle="1" w:styleId="WW8Num10z1">
    <w:name w:val="WW8Num10z1"/>
    <w:rsid w:val="00D70612"/>
    <w:rPr>
      <w:rFonts w:ascii="Courier New" w:hAnsi="Courier New" w:cs="Courier New"/>
    </w:rPr>
  </w:style>
  <w:style w:type="character" w:customStyle="1" w:styleId="WW8Num10z2">
    <w:name w:val="WW8Num10z2"/>
    <w:rsid w:val="00D70612"/>
    <w:rPr>
      <w:rFonts w:ascii="Wingdings" w:hAnsi="Wingdings" w:cs="Wingdings"/>
    </w:rPr>
  </w:style>
  <w:style w:type="character" w:customStyle="1" w:styleId="WW8Num11z0">
    <w:name w:val="WW8Num11z0"/>
    <w:rsid w:val="00D70612"/>
    <w:rPr>
      <w:rFonts w:ascii="Symbol" w:hAnsi="Symbol" w:cs="Symbol"/>
    </w:rPr>
  </w:style>
  <w:style w:type="character" w:customStyle="1" w:styleId="WW8Num11z1">
    <w:name w:val="WW8Num11z1"/>
    <w:rsid w:val="00D70612"/>
    <w:rPr>
      <w:rFonts w:ascii="Courier New" w:hAnsi="Courier New" w:cs="Courier New"/>
    </w:rPr>
  </w:style>
  <w:style w:type="character" w:customStyle="1" w:styleId="WW8Num11z2">
    <w:name w:val="WW8Num11z2"/>
    <w:rsid w:val="00D70612"/>
    <w:rPr>
      <w:rFonts w:ascii="Wingdings" w:hAnsi="Wingdings" w:cs="Wingdings"/>
    </w:rPr>
  </w:style>
  <w:style w:type="character" w:customStyle="1" w:styleId="WW8Num12z0">
    <w:name w:val="WW8Num12z0"/>
    <w:rsid w:val="00D70612"/>
    <w:rPr>
      <w:rFonts w:ascii="Wingdings" w:hAnsi="Wingdings" w:cs="Wingdings"/>
    </w:rPr>
  </w:style>
  <w:style w:type="character" w:customStyle="1" w:styleId="WW8Num12z1">
    <w:name w:val="WW8Num12z1"/>
    <w:rsid w:val="00D70612"/>
    <w:rPr>
      <w:rFonts w:ascii="Courier New" w:hAnsi="Courier New" w:cs="Courier New"/>
    </w:rPr>
  </w:style>
  <w:style w:type="character" w:customStyle="1" w:styleId="WW8Num12z3">
    <w:name w:val="WW8Num12z3"/>
    <w:rsid w:val="00D70612"/>
    <w:rPr>
      <w:rFonts w:ascii="Symbol" w:hAnsi="Symbol" w:cs="Symbol"/>
    </w:rPr>
  </w:style>
  <w:style w:type="character" w:customStyle="1" w:styleId="WW8Num13z0">
    <w:name w:val="WW8Num13z0"/>
    <w:rsid w:val="00D70612"/>
    <w:rPr>
      <w:rFonts w:ascii="Symbol" w:hAnsi="Symbol" w:cs="Symbol"/>
      <w:color w:val="auto"/>
    </w:rPr>
  </w:style>
  <w:style w:type="character" w:customStyle="1" w:styleId="WW8Num13z1">
    <w:name w:val="WW8Num13z1"/>
    <w:rsid w:val="00D70612"/>
    <w:rPr>
      <w:rFonts w:ascii="Courier New" w:hAnsi="Courier New" w:cs="Courier New"/>
    </w:rPr>
  </w:style>
  <w:style w:type="character" w:customStyle="1" w:styleId="WW8Num13z2">
    <w:name w:val="WW8Num13z2"/>
    <w:rsid w:val="00D70612"/>
    <w:rPr>
      <w:rFonts w:ascii="Wingdings" w:hAnsi="Wingdings" w:cs="Wingdings"/>
    </w:rPr>
  </w:style>
  <w:style w:type="character" w:customStyle="1" w:styleId="WW8Num13z3">
    <w:name w:val="WW8Num13z3"/>
    <w:rsid w:val="00D70612"/>
    <w:rPr>
      <w:rFonts w:ascii="Symbol" w:hAnsi="Symbol" w:cs="Symbol"/>
    </w:rPr>
  </w:style>
  <w:style w:type="character" w:customStyle="1" w:styleId="WW8Num15z1">
    <w:name w:val="WW8Num15z1"/>
    <w:rsid w:val="00D70612"/>
    <w:rPr>
      <w:rFonts w:ascii="Courier New" w:hAnsi="Courier New" w:cs="Courier New"/>
    </w:rPr>
  </w:style>
  <w:style w:type="character" w:customStyle="1" w:styleId="WW8Num15z2">
    <w:name w:val="WW8Num15z2"/>
    <w:rsid w:val="00D70612"/>
    <w:rPr>
      <w:rFonts w:ascii="Wingdings" w:hAnsi="Wingdings" w:cs="Wingdings"/>
    </w:rPr>
  </w:style>
  <w:style w:type="character" w:customStyle="1" w:styleId="WW8Num18z1">
    <w:name w:val="WW8Num18z1"/>
    <w:rsid w:val="00D70612"/>
    <w:rPr>
      <w:rFonts w:ascii="Courier New" w:hAnsi="Courier New" w:cs="Courier New"/>
    </w:rPr>
  </w:style>
  <w:style w:type="character" w:customStyle="1" w:styleId="WW8Num18z2">
    <w:name w:val="WW8Num18z2"/>
    <w:rsid w:val="00D70612"/>
    <w:rPr>
      <w:rFonts w:ascii="Wingdings" w:hAnsi="Wingdings" w:cs="Wingdings"/>
    </w:rPr>
  </w:style>
  <w:style w:type="character" w:customStyle="1" w:styleId="WW8Num19z0">
    <w:name w:val="WW8Num19z0"/>
    <w:rsid w:val="00D70612"/>
    <w:rPr>
      <w:rFonts w:ascii="Times New Roman" w:hAnsi="Times New Roman" w:cs="Times New Roman"/>
    </w:rPr>
  </w:style>
  <w:style w:type="character" w:customStyle="1" w:styleId="WW8Num19z1">
    <w:name w:val="WW8Num19z1"/>
    <w:rsid w:val="00D70612"/>
    <w:rPr>
      <w:rFonts w:ascii="Courier New" w:hAnsi="Courier New" w:cs="Courier New"/>
    </w:rPr>
  </w:style>
  <w:style w:type="character" w:customStyle="1" w:styleId="WW8Num19z2">
    <w:name w:val="WW8Num19z2"/>
    <w:rsid w:val="00D70612"/>
    <w:rPr>
      <w:rFonts w:ascii="Wingdings" w:hAnsi="Wingdings" w:cs="Wingdings"/>
    </w:rPr>
  </w:style>
  <w:style w:type="character" w:customStyle="1" w:styleId="WW8Num19z3">
    <w:name w:val="WW8Num19z3"/>
    <w:rsid w:val="00D70612"/>
    <w:rPr>
      <w:rFonts w:ascii="Symbol" w:hAnsi="Symbol" w:cs="Symbol"/>
    </w:rPr>
  </w:style>
  <w:style w:type="character" w:customStyle="1" w:styleId="WW8Num21z0">
    <w:name w:val="WW8Num21z0"/>
    <w:rsid w:val="00D70612"/>
    <w:rPr>
      <w:rFonts w:ascii="Symbol" w:hAnsi="Symbol" w:cs="Symbol"/>
    </w:rPr>
  </w:style>
  <w:style w:type="character" w:customStyle="1" w:styleId="WW8Num21z1">
    <w:name w:val="WW8Num21z1"/>
    <w:rsid w:val="00D70612"/>
    <w:rPr>
      <w:rFonts w:ascii="Courier New" w:hAnsi="Courier New" w:cs="Courier New"/>
    </w:rPr>
  </w:style>
  <w:style w:type="character" w:customStyle="1" w:styleId="WW8Num21z2">
    <w:name w:val="WW8Num21z2"/>
    <w:rsid w:val="00D70612"/>
    <w:rPr>
      <w:rFonts w:ascii="Wingdings" w:hAnsi="Wingdings" w:cs="Wingdings"/>
    </w:rPr>
  </w:style>
  <w:style w:type="character" w:customStyle="1" w:styleId="WW8Num22z0">
    <w:name w:val="WW8Num22z0"/>
    <w:rsid w:val="00D70612"/>
    <w:rPr>
      <w:rFonts w:ascii="Symbol" w:hAnsi="Symbol" w:cs="Symbol"/>
    </w:rPr>
  </w:style>
  <w:style w:type="character" w:customStyle="1" w:styleId="WW8Num22z1">
    <w:name w:val="WW8Num22z1"/>
    <w:rsid w:val="00D70612"/>
    <w:rPr>
      <w:rFonts w:ascii="Courier New" w:hAnsi="Courier New" w:cs="Courier New"/>
    </w:rPr>
  </w:style>
  <w:style w:type="character" w:customStyle="1" w:styleId="WW8Num22z2">
    <w:name w:val="WW8Num22z2"/>
    <w:rsid w:val="00D70612"/>
    <w:rPr>
      <w:rFonts w:ascii="Wingdings" w:hAnsi="Wingdings" w:cs="Wingdings"/>
    </w:rPr>
  </w:style>
  <w:style w:type="character" w:customStyle="1" w:styleId="WW8Num23z0">
    <w:name w:val="WW8Num23z0"/>
    <w:rsid w:val="00D70612"/>
    <w:rPr>
      <w:rFonts w:ascii="Symbol" w:hAnsi="Symbol" w:cs="Symbol"/>
    </w:rPr>
  </w:style>
  <w:style w:type="character" w:customStyle="1" w:styleId="WW8Num23z1">
    <w:name w:val="WW8Num23z1"/>
    <w:rsid w:val="00D70612"/>
    <w:rPr>
      <w:rFonts w:ascii="Courier New" w:hAnsi="Courier New" w:cs="Courier New"/>
    </w:rPr>
  </w:style>
  <w:style w:type="character" w:customStyle="1" w:styleId="WW8Num23z2">
    <w:name w:val="WW8Num23z2"/>
    <w:rsid w:val="00D70612"/>
    <w:rPr>
      <w:rFonts w:ascii="Wingdings" w:hAnsi="Wingdings" w:cs="Wingdings"/>
    </w:rPr>
  </w:style>
  <w:style w:type="character" w:customStyle="1" w:styleId="WW8Num24z0">
    <w:name w:val="WW8Num24z0"/>
    <w:rsid w:val="00D70612"/>
    <w:rPr>
      <w:rFonts w:ascii="Symbol" w:hAnsi="Symbol" w:cs="Symbol"/>
    </w:rPr>
  </w:style>
  <w:style w:type="character" w:customStyle="1" w:styleId="WW8Num24z1">
    <w:name w:val="WW8Num24z1"/>
    <w:rsid w:val="00D70612"/>
    <w:rPr>
      <w:rFonts w:ascii="Courier New" w:hAnsi="Courier New" w:cs="Courier New"/>
    </w:rPr>
  </w:style>
  <w:style w:type="character" w:customStyle="1" w:styleId="WW8Num24z2">
    <w:name w:val="WW8Num24z2"/>
    <w:rsid w:val="00D70612"/>
    <w:rPr>
      <w:rFonts w:ascii="Wingdings" w:hAnsi="Wingdings" w:cs="Wingdings"/>
    </w:rPr>
  </w:style>
  <w:style w:type="character" w:customStyle="1" w:styleId="WW8Num28z0">
    <w:name w:val="WW8Num28z0"/>
    <w:rsid w:val="00D70612"/>
    <w:rPr>
      <w:rFonts w:ascii="Symbol" w:hAnsi="Symbol" w:cs="Symbol"/>
    </w:rPr>
  </w:style>
  <w:style w:type="character" w:customStyle="1" w:styleId="WW8Num28z1">
    <w:name w:val="WW8Num28z1"/>
    <w:rsid w:val="00D70612"/>
    <w:rPr>
      <w:rFonts w:ascii="Courier New" w:hAnsi="Courier New" w:cs="Courier New"/>
    </w:rPr>
  </w:style>
  <w:style w:type="character" w:customStyle="1" w:styleId="WW8Num28z2">
    <w:name w:val="WW8Num28z2"/>
    <w:rsid w:val="00D70612"/>
    <w:rPr>
      <w:rFonts w:ascii="Wingdings" w:hAnsi="Wingdings" w:cs="Wingdings"/>
    </w:rPr>
  </w:style>
  <w:style w:type="character" w:customStyle="1" w:styleId="WW8Num29z0">
    <w:name w:val="WW8Num29z0"/>
    <w:rsid w:val="00D70612"/>
    <w:rPr>
      <w:rFonts w:ascii="Symbol" w:eastAsia="Times New Roman" w:hAnsi="Symbol" w:cs="Symbol"/>
      <w:sz w:val="20"/>
      <w:szCs w:val="20"/>
    </w:rPr>
  </w:style>
  <w:style w:type="character" w:customStyle="1" w:styleId="WW8Num29z1">
    <w:name w:val="WW8Num29z1"/>
    <w:rsid w:val="00D70612"/>
    <w:rPr>
      <w:rFonts w:ascii="Courier New" w:hAnsi="Courier New" w:cs="Courier New"/>
    </w:rPr>
  </w:style>
  <w:style w:type="character" w:customStyle="1" w:styleId="WW8Num29z2">
    <w:name w:val="WW8Num29z2"/>
    <w:rsid w:val="00D70612"/>
    <w:rPr>
      <w:rFonts w:ascii="Wingdings" w:hAnsi="Wingdings" w:cs="Wingdings"/>
    </w:rPr>
  </w:style>
  <w:style w:type="character" w:customStyle="1" w:styleId="WW8Num29z3">
    <w:name w:val="WW8Num29z3"/>
    <w:rsid w:val="00D70612"/>
    <w:rPr>
      <w:rFonts w:ascii="Symbol" w:hAnsi="Symbol" w:cs="Symbol"/>
    </w:rPr>
  </w:style>
  <w:style w:type="character" w:customStyle="1" w:styleId="WW8Num30z0">
    <w:name w:val="WW8Num30z0"/>
    <w:rsid w:val="00D70612"/>
    <w:rPr>
      <w:rFonts w:ascii="Symbol" w:hAnsi="Symbol" w:cs="Symbol"/>
    </w:rPr>
  </w:style>
  <w:style w:type="character" w:customStyle="1" w:styleId="WW8Num30z1">
    <w:name w:val="WW8Num30z1"/>
    <w:rsid w:val="00D70612"/>
    <w:rPr>
      <w:rFonts w:ascii="Courier New" w:hAnsi="Courier New" w:cs="Courier New"/>
    </w:rPr>
  </w:style>
  <w:style w:type="character" w:customStyle="1" w:styleId="WW8Num30z2">
    <w:name w:val="WW8Num30z2"/>
    <w:rsid w:val="00D70612"/>
    <w:rPr>
      <w:rFonts w:ascii="Wingdings" w:hAnsi="Wingdings" w:cs="Wingdings"/>
    </w:rPr>
  </w:style>
  <w:style w:type="character" w:customStyle="1" w:styleId="WW8Num32z1">
    <w:name w:val="WW8Num32z1"/>
    <w:rsid w:val="00D70612"/>
    <w:rPr>
      <w:rFonts w:ascii="Symbol" w:hAnsi="Symbol" w:cs="Symbol"/>
    </w:rPr>
  </w:style>
  <w:style w:type="character" w:customStyle="1" w:styleId="WW8Num33z0">
    <w:name w:val="WW8Num33z0"/>
    <w:rsid w:val="00D70612"/>
    <w:rPr>
      <w:rFonts w:ascii="Symbol" w:hAnsi="Symbol" w:cs="Symbol"/>
    </w:rPr>
  </w:style>
  <w:style w:type="character" w:customStyle="1" w:styleId="WW8Num33z1">
    <w:name w:val="WW8Num33z1"/>
    <w:rsid w:val="00D70612"/>
    <w:rPr>
      <w:rFonts w:ascii="Courier New" w:hAnsi="Courier New" w:cs="Courier New"/>
    </w:rPr>
  </w:style>
  <w:style w:type="character" w:customStyle="1" w:styleId="WW8Num33z2">
    <w:name w:val="WW8Num33z2"/>
    <w:rsid w:val="00D70612"/>
    <w:rPr>
      <w:rFonts w:ascii="Wingdings" w:hAnsi="Wingdings" w:cs="Wingdings"/>
    </w:rPr>
  </w:style>
  <w:style w:type="character" w:customStyle="1" w:styleId="WW8Num34z0">
    <w:name w:val="WW8Num34z0"/>
    <w:rsid w:val="00D70612"/>
    <w:rPr>
      <w:rFonts w:ascii="Symbol" w:hAnsi="Symbol" w:cs="Symbol"/>
    </w:rPr>
  </w:style>
  <w:style w:type="character" w:customStyle="1" w:styleId="WW8Num34z1">
    <w:name w:val="WW8Num34z1"/>
    <w:rsid w:val="00D70612"/>
    <w:rPr>
      <w:rFonts w:ascii="Courier New" w:hAnsi="Courier New" w:cs="Courier New"/>
    </w:rPr>
  </w:style>
  <w:style w:type="character" w:customStyle="1" w:styleId="WW8Num34z2">
    <w:name w:val="WW8Num34z2"/>
    <w:rsid w:val="00D70612"/>
    <w:rPr>
      <w:rFonts w:ascii="Wingdings" w:hAnsi="Wingdings" w:cs="Wingdings"/>
    </w:rPr>
  </w:style>
  <w:style w:type="character" w:customStyle="1" w:styleId="WW8Num35z1">
    <w:name w:val="WW8Num35z1"/>
    <w:rsid w:val="00D70612"/>
    <w:rPr>
      <w:rFonts w:ascii="Symbol" w:hAnsi="Symbol" w:cs="Symbol"/>
    </w:rPr>
  </w:style>
  <w:style w:type="character" w:customStyle="1" w:styleId="WW8Num37z0">
    <w:name w:val="WW8Num37z0"/>
    <w:rsid w:val="00D70612"/>
    <w:rPr>
      <w:rFonts w:ascii="Symbol" w:hAnsi="Symbol" w:cs="Symbol"/>
    </w:rPr>
  </w:style>
  <w:style w:type="character" w:customStyle="1" w:styleId="WW8Num37z1">
    <w:name w:val="WW8Num37z1"/>
    <w:rsid w:val="00D70612"/>
    <w:rPr>
      <w:rFonts w:ascii="Courier New" w:hAnsi="Courier New" w:cs="Courier New"/>
    </w:rPr>
  </w:style>
  <w:style w:type="character" w:customStyle="1" w:styleId="WW8Num37z2">
    <w:name w:val="WW8Num37z2"/>
    <w:rsid w:val="00D70612"/>
    <w:rPr>
      <w:rFonts w:ascii="Wingdings" w:hAnsi="Wingdings" w:cs="Wingdings"/>
    </w:rPr>
  </w:style>
  <w:style w:type="character" w:customStyle="1" w:styleId="WW8Num38z0">
    <w:name w:val="WW8Num38z0"/>
    <w:rsid w:val="00D70612"/>
    <w:rPr>
      <w:rFonts w:ascii="Symbol" w:hAnsi="Symbol" w:cs="Symbol"/>
      <w:sz w:val="28"/>
      <w:szCs w:val="28"/>
    </w:rPr>
  </w:style>
  <w:style w:type="character" w:customStyle="1" w:styleId="WW8Num39z0">
    <w:name w:val="WW8Num39z0"/>
    <w:rsid w:val="00D70612"/>
    <w:rPr>
      <w:rFonts w:ascii="Symbol" w:hAnsi="Symbol" w:cs="Symbol"/>
      <w:sz w:val="20"/>
    </w:rPr>
  </w:style>
  <w:style w:type="character" w:customStyle="1" w:styleId="WW8NumSt2z0">
    <w:name w:val="WW8NumSt2z0"/>
    <w:rsid w:val="00D70612"/>
    <w:rPr>
      <w:rFonts w:ascii="Times New Roman" w:hAnsi="Times New Roman" w:cs="Times New Roman"/>
    </w:rPr>
  </w:style>
  <w:style w:type="character" w:customStyle="1" w:styleId="21">
    <w:name w:val="Основной шрифт абзаца2"/>
    <w:rsid w:val="00D70612"/>
  </w:style>
  <w:style w:type="character" w:customStyle="1" w:styleId="a3">
    <w:name w:val="Основной текст Знак"/>
    <w:basedOn w:val="21"/>
    <w:uiPriority w:val="99"/>
    <w:rsid w:val="00D70612"/>
    <w:rPr>
      <w:rFonts w:ascii="Times New Roman" w:eastAsia="Calibri" w:hAnsi="Times New Roman" w:cs="Times New Roman"/>
      <w:sz w:val="24"/>
      <w:szCs w:val="20"/>
    </w:rPr>
  </w:style>
  <w:style w:type="character" w:customStyle="1" w:styleId="a4">
    <w:name w:val="Основной текст с отступом Знак"/>
    <w:basedOn w:val="21"/>
    <w:rsid w:val="00D70612"/>
    <w:rPr>
      <w:rFonts w:ascii="Calibri" w:eastAsia="Calibri" w:hAnsi="Calibri" w:cs="Times New Roman"/>
    </w:rPr>
  </w:style>
  <w:style w:type="character" w:customStyle="1" w:styleId="Zag11">
    <w:name w:val="Zag_11"/>
    <w:rsid w:val="00D70612"/>
  </w:style>
  <w:style w:type="character" w:customStyle="1" w:styleId="22">
    <w:name w:val="Основной текст с отступом 2 Знак"/>
    <w:basedOn w:val="21"/>
    <w:uiPriority w:val="99"/>
    <w:rsid w:val="00D70612"/>
    <w:rPr>
      <w:rFonts w:ascii="Calibri" w:eastAsia="Calibri" w:hAnsi="Calibri" w:cs="Calibri"/>
    </w:rPr>
  </w:style>
  <w:style w:type="character" w:styleId="a5">
    <w:name w:val="Hyperlink"/>
    <w:uiPriority w:val="99"/>
    <w:rsid w:val="00D70612"/>
    <w:rPr>
      <w:color w:val="0000FF"/>
      <w:u w:val="single"/>
    </w:rPr>
  </w:style>
  <w:style w:type="character" w:customStyle="1" w:styleId="a6">
    <w:name w:val="Название Знак"/>
    <w:basedOn w:val="21"/>
    <w:rsid w:val="00D70612"/>
    <w:rPr>
      <w:rFonts w:ascii="Times New Roman" w:eastAsia="Times New Roman" w:hAnsi="Times New Roman" w:cs="Times New Roman"/>
      <w:b/>
      <w:bCs/>
      <w:sz w:val="32"/>
      <w:szCs w:val="24"/>
    </w:rPr>
  </w:style>
  <w:style w:type="character" w:customStyle="1" w:styleId="31">
    <w:name w:val="Основной текст 3 Знак"/>
    <w:basedOn w:val="21"/>
    <w:link w:val="32"/>
    <w:rsid w:val="00D70612"/>
    <w:rPr>
      <w:rFonts w:ascii="Times New Roman" w:eastAsia="Times New Roman" w:hAnsi="Times New Roman" w:cs="Times New Roman"/>
      <w:sz w:val="16"/>
      <w:szCs w:val="16"/>
    </w:rPr>
  </w:style>
  <w:style w:type="paragraph" w:styleId="32">
    <w:name w:val="Body Text 3"/>
    <w:basedOn w:val="a"/>
    <w:link w:val="31"/>
    <w:rsid w:val="00032018"/>
    <w:pPr>
      <w:spacing w:after="120" w:line="240" w:lineRule="auto"/>
    </w:pPr>
    <w:rPr>
      <w:rFonts w:ascii="Times New Roman" w:eastAsia="Times New Roman" w:hAnsi="Times New Roman"/>
      <w:sz w:val="16"/>
      <w:szCs w:val="16"/>
      <w:lang w:eastAsia="en-US"/>
    </w:rPr>
  </w:style>
  <w:style w:type="character" w:customStyle="1" w:styleId="apple-converted-space">
    <w:name w:val="apple-converted-space"/>
    <w:qFormat/>
    <w:rsid w:val="00D70612"/>
  </w:style>
  <w:style w:type="character" w:customStyle="1" w:styleId="a7">
    <w:name w:val="Текст выноски Знак"/>
    <w:rsid w:val="00D70612"/>
    <w:rPr>
      <w:rFonts w:ascii="Tahoma" w:eastAsia="Calibri" w:hAnsi="Tahoma" w:cs="Tahoma"/>
      <w:sz w:val="16"/>
      <w:szCs w:val="16"/>
    </w:rPr>
  </w:style>
  <w:style w:type="character" w:customStyle="1" w:styleId="11">
    <w:name w:val="Текст выноски Знак1"/>
    <w:basedOn w:val="21"/>
    <w:rsid w:val="00D70612"/>
    <w:rPr>
      <w:rFonts w:ascii="Tahoma" w:eastAsia="Calibri" w:hAnsi="Tahoma" w:cs="Tahoma"/>
      <w:sz w:val="16"/>
      <w:szCs w:val="16"/>
    </w:rPr>
  </w:style>
  <w:style w:type="character" w:customStyle="1" w:styleId="12">
    <w:name w:val="Основной шрифт абзаца1"/>
    <w:rsid w:val="00D70612"/>
  </w:style>
  <w:style w:type="character" w:customStyle="1" w:styleId="23">
    <w:name w:val="Основной текст 2 Знак"/>
    <w:basedOn w:val="21"/>
    <w:link w:val="24"/>
    <w:uiPriority w:val="99"/>
    <w:rsid w:val="00D70612"/>
    <w:rPr>
      <w:rFonts w:ascii="Calibri" w:eastAsia="Calibri" w:hAnsi="Calibri" w:cs="Times New Roman"/>
    </w:rPr>
  </w:style>
  <w:style w:type="paragraph" w:styleId="24">
    <w:name w:val="Body Text 2"/>
    <w:basedOn w:val="a"/>
    <w:link w:val="23"/>
    <w:uiPriority w:val="99"/>
    <w:semiHidden/>
    <w:unhideWhenUsed/>
    <w:rsid w:val="00032018"/>
    <w:pPr>
      <w:spacing w:after="120" w:line="480" w:lineRule="auto"/>
    </w:pPr>
    <w:rPr>
      <w:lang w:eastAsia="en-US"/>
    </w:rPr>
  </w:style>
  <w:style w:type="character" w:customStyle="1" w:styleId="FontStyle11">
    <w:name w:val="Font Style11"/>
    <w:basedOn w:val="21"/>
    <w:rsid w:val="00D70612"/>
    <w:rPr>
      <w:rFonts w:ascii="Times New Roman" w:hAnsi="Times New Roman" w:cs="Times New Roman"/>
      <w:sz w:val="24"/>
      <w:szCs w:val="24"/>
    </w:rPr>
  </w:style>
  <w:style w:type="character" w:customStyle="1" w:styleId="Heading1Char">
    <w:name w:val="Heading 1 Char"/>
    <w:rsid w:val="00D70612"/>
    <w:rPr>
      <w:rFonts w:ascii="Cambria" w:hAnsi="Cambria" w:cs="Cambria"/>
      <w:b/>
      <w:bCs/>
      <w:kern w:val="1"/>
      <w:sz w:val="32"/>
      <w:szCs w:val="32"/>
    </w:rPr>
  </w:style>
  <w:style w:type="character" w:styleId="a8">
    <w:name w:val="Strong"/>
    <w:basedOn w:val="21"/>
    <w:qFormat/>
    <w:rsid w:val="00D70612"/>
    <w:rPr>
      <w:b/>
      <w:bCs/>
    </w:rPr>
  </w:style>
  <w:style w:type="character" w:styleId="a9">
    <w:name w:val="Emphasis"/>
    <w:basedOn w:val="21"/>
    <w:uiPriority w:val="20"/>
    <w:qFormat/>
    <w:rsid w:val="00D70612"/>
    <w:rPr>
      <w:i/>
      <w:iCs/>
    </w:rPr>
  </w:style>
  <w:style w:type="paragraph" w:customStyle="1" w:styleId="13">
    <w:name w:val="Заголовок1"/>
    <w:basedOn w:val="a"/>
    <w:next w:val="aa"/>
    <w:uiPriority w:val="99"/>
    <w:rsid w:val="00D70612"/>
    <w:pPr>
      <w:spacing w:after="0" w:line="240" w:lineRule="auto"/>
      <w:jc w:val="center"/>
    </w:pPr>
    <w:rPr>
      <w:rFonts w:ascii="Times New Roman" w:eastAsia="Times New Roman" w:hAnsi="Times New Roman"/>
      <w:b/>
      <w:bCs/>
      <w:sz w:val="32"/>
      <w:szCs w:val="24"/>
    </w:rPr>
  </w:style>
  <w:style w:type="paragraph" w:styleId="aa">
    <w:name w:val="Body Text"/>
    <w:basedOn w:val="a"/>
    <w:link w:val="14"/>
    <w:rsid w:val="00D70612"/>
    <w:pPr>
      <w:spacing w:after="0" w:line="240" w:lineRule="auto"/>
      <w:jc w:val="center"/>
    </w:pPr>
    <w:rPr>
      <w:rFonts w:ascii="Times New Roman" w:hAnsi="Times New Roman"/>
      <w:sz w:val="24"/>
      <w:szCs w:val="20"/>
    </w:rPr>
  </w:style>
  <w:style w:type="character" w:customStyle="1" w:styleId="14">
    <w:name w:val="Основной текст Знак1"/>
    <w:basedOn w:val="a0"/>
    <w:link w:val="aa"/>
    <w:uiPriority w:val="99"/>
    <w:rsid w:val="00D70612"/>
    <w:rPr>
      <w:rFonts w:ascii="Times New Roman" w:eastAsia="Calibri" w:hAnsi="Times New Roman" w:cs="Times New Roman"/>
      <w:sz w:val="24"/>
      <w:szCs w:val="20"/>
      <w:lang w:eastAsia="zh-CN"/>
    </w:rPr>
  </w:style>
  <w:style w:type="paragraph" w:styleId="ab">
    <w:name w:val="List"/>
    <w:basedOn w:val="aa"/>
    <w:rsid w:val="00D70612"/>
    <w:rPr>
      <w:rFonts w:cs="FreeSans"/>
    </w:rPr>
  </w:style>
  <w:style w:type="paragraph" w:styleId="ac">
    <w:name w:val="caption"/>
    <w:basedOn w:val="a"/>
    <w:qFormat/>
    <w:rsid w:val="00D70612"/>
    <w:pPr>
      <w:suppressLineNumbers/>
      <w:spacing w:before="120" w:after="120"/>
    </w:pPr>
    <w:rPr>
      <w:rFonts w:cs="FreeSans"/>
      <w:i/>
      <w:iCs/>
      <w:sz w:val="24"/>
      <w:szCs w:val="24"/>
    </w:rPr>
  </w:style>
  <w:style w:type="paragraph" w:customStyle="1" w:styleId="15">
    <w:name w:val="Указатель1"/>
    <w:basedOn w:val="a"/>
    <w:uiPriority w:val="99"/>
    <w:rsid w:val="00D70612"/>
    <w:pPr>
      <w:suppressLineNumbers/>
    </w:pPr>
    <w:rPr>
      <w:rFonts w:cs="FreeSans"/>
    </w:rPr>
  </w:style>
  <w:style w:type="paragraph" w:styleId="ad">
    <w:name w:val="Body Text Indent"/>
    <w:basedOn w:val="a"/>
    <w:link w:val="16"/>
    <w:rsid w:val="00D70612"/>
    <w:pPr>
      <w:spacing w:after="120"/>
      <w:ind w:left="283"/>
    </w:pPr>
  </w:style>
  <w:style w:type="character" w:customStyle="1" w:styleId="16">
    <w:name w:val="Основной текст с отступом Знак1"/>
    <w:basedOn w:val="a0"/>
    <w:link w:val="ad"/>
    <w:rsid w:val="00D70612"/>
    <w:rPr>
      <w:rFonts w:ascii="Calibri" w:eastAsia="Calibri" w:hAnsi="Calibri" w:cs="Times New Roman"/>
      <w:lang w:eastAsia="zh-CN"/>
    </w:rPr>
  </w:style>
  <w:style w:type="paragraph" w:customStyle="1" w:styleId="210">
    <w:name w:val="Основной текст 21"/>
    <w:basedOn w:val="a"/>
    <w:rsid w:val="00D70612"/>
    <w:pPr>
      <w:spacing w:after="0" w:line="312" w:lineRule="auto"/>
      <w:jc w:val="both"/>
    </w:pPr>
    <w:rPr>
      <w:rFonts w:ascii="Times New Roman" w:eastAsia="Times New Roman" w:hAnsi="Times New Roman"/>
      <w:sz w:val="28"/>
      <w:szCs w:val="28"/>
    </w:rPr>
  </w:style>
  <w:style w:type="paragraph" w:customStyle="1" w:styleId="ae">
    <w:name w:val="Обычный + По ширине"/>
    <w:basedOn w:val="a"/>
    <w:rsid w:val="00D70612"/>
    <w:pPr>
      <w:spacing w:after="0" w:line="240" w:lineRule="auto"/>
      <w:ind w:firstLine="360"/>
      <w:jc w:val="both"/>
    </w:pPr>
    <w:rPr>
      <w:rFonts w:ascii="Times New Roman" w:eastAsia="Times New Roman" w:hAnsi="Times New Roman"/>
      <w:spacing w:val="-1"/>
      <w:sz w:val="24"/>
      <w:szCs w:val="24"/>
    </w:rPr>
  </w:style>
  <w:style w:type="paragraph" w:customStyle="1" w:styleId="211">
    <w:name w:val="Основной текст с отступом 21"/>
    <w:basedOn w:val="a"/>
    <w:rsid w:val="00D70612"/>
    <w:pPr>
      <w:spacing w:after="120" w:line="480" w:lineRule="auto"/>
      <w:ind w:left="283"/>
    </w:pPr>
    <w:rPr>
      <w:rFonts w:cs="Calibri"/>
    </w:rPr>
  </w:style>
  <w:style w:type="paragraph" w:customStyle="1" w:styleId="220">
    <w:name w:val="Основной текст 22"/>
    <w:basedOn w:val="a"/>
    <w:rsid w:val="00D70612"/>
    <w:pPr>
      <w:spacing w:after="0" w:line="312" w:lineRule="auto"/>
      <w:jc w:val="both"/>
    </w:pPr>
    <w:rPr>
      <w:rFonts w:ascii="Times New Roman" w:eastAsia="Times New Roman" w:hAnsi="Times New Roman"/>
      <w:sz w:val="28"/>
      <w:szCs w:val="20"/>
    </w:rPr>
  </w:style>
  <w:style w:type="paragraph" w:customStyle="1" w:styleId="17">
    <w:name w:val="Обычный1"/>
    <w:qFormat/>
    <w:rsid w:val="00D7061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
    <w:name w:val="Normal (Web)"/>
    <w:basedOn w:val="a"/>
    <w:uiPriority w:val="99"/>
    <w:qFormat/>
    <w:rsid w:val="00D70612"/>
    <w:pPr>
      <w:spacing w:before="280" w:after="280" w:line="240" w:lineRule="auto"/>
    </w:pPr>
    <w:rPr>
      <w:rFonts w:ascii="Times New Roman" w:eastAsia="Times New Roman" w:hAnsi="Times New Roman"/>
      <w:sz w:val="24"/>
      <w:szCs w:val="24"/>
    </w:rPr>
  </w:style>
  <w:style w:type="paragraph" w:customStyle="1" w:styleId="310">
    <w:name w:val="Основной текст 31"/>
    <w:basedOn w:val="a"/>
    <w:rsid w:val="00D70612"/>
    <w:pPr>
      <w:spacing w:after="120" w:line="240" w:lineRule="auto"/>
    </w:pPr>
    <w:rPr>
      <w:rFonts w:ascii="Times New Roman" w:eastAsia="Times New Roman" w:hAnsi="Times New Roman"/>
      <w:sz w:val="16"/>
      <w:szCs w:val="16"/>
    </w:rPr>
  </w:style>
  <w:style w:type="paragraph" w:styleId="af0">
    <w:name w:val="Balloon Text"/>
    <w:basedOn w:val="a"/>
    <w:link w:val="25"/>
    <w:rsid w:val="00D70612"/>
    <w:rPr>
      <w:rFonts w:ascii="Tahoma" w:hAnsi="Tahoma" w:cs="Tahoma"/>
      <w:sz w:val="16"/>
      <w:szCs w:val="16"/>
    </w:rPr>
  </w:style>
  <w:style w:type="character" w:customStyle="1" w:styleId="25">
    <w:name w:val="Текст выноски Знак2"/>
    <w:basedOn w:val="a0"/>
    <w:link w:val="af0"/>
    <w:rsid w:val="00D70612"/>
    <w:rPr>
      <w:rFonts w:ascii="Tahoma" w:eastAsia="Calibri" w:hAnsi="Tahoma" w:cs="Tahoma"/>
      <w:sz w:val="16"/>
      <w:szCs w:val="16"/>
      <w:lang w:eastAsia="zh-CN"/>
    </w:rPr>
  </w:style>
  <w:style w:type="paragraph" w:styleId="af1">
    <w:name w:val="List Paragraph"/>
    <w:basedOn w:val="a"/>
    <w:uiPriority w:val="34"/>
    <w:qFormat/>
    <w:rsid w:val="00D70612"/>
    <w:pPr>
      <w:ind w:left="720"/>
    </w:pPr>
  </w:style>
  <w:style w:type="paragraph" w:styleId="af2">
    <w:name w:val="No Spacing"/>
    <w:link w:val="af3"/>
    <w:uiPriority w:val="1"/>
    <w:qFormat/>
    <w:rsid w:val="00D70612"/>
    <w:pPr>
      <w:suppressAutoHyphens/>
      <w:spacing w:after="0" w:line="240" w:lineRule="auto"/>
    </w:pPr>
    <w:rPr>
      <w:rFonts w:ascii="Calibri" w:eastAsia="Calibri" w:hAnsi="Calibri" w:cs="Times New Roman"/>
      <w:lang w:eastAsia="zh-CN"/>
    </w:rPr>
  </w:style>
  <w:style w:type="character" w:customStyle="1" w:styleId="af3">
    <w:name w:val="Без интервала Знак"/>
    <w:link w:val="af2"/>
    <w:rsid w:val="00032018"/>
    <w:rPr>
      <w:rFonts w:ascii="Calibri" w:eastAsia="Calibri" w:hAnsi="Calibri" w:cs="Times New Roman"/>
      <w:lang w:eastAsia="zh-CN"/>
    </w:rPr>
  </w:style>
  <w:style w:type="paragraph" w:customStyle="1" w:styleId="230">
    <w:name w:val="Основной текст 23"/>
    <w:basedOn w:val="a"/>
    <w:rsid w:val="00D70612"/>
    <w:pPr>
      <w:spacing w:after="120" w:line="480" w:lineRule="auto"/>
    </w:pPr>
  </w:style>
  <w:style w:type="paragraph" w:customStyle="1" w:styleId="WW-">
    <w:name w:val="WW-Базовый"/>
    <w:qFormat/>
    <w:rsid w:val="00D70612"/>
    <w:pPr>
      <w:suppressAutoHyphens/>
    </w:pPr>
    <w:rPr>
      <w:rFonts w:ascii="Calibri" w:eastAsia="Times New Roman" w:hAnsi="Calibri" w:cs="Calibri"/>
      <w:lang w:eastAsia="zh-CN"/>
    </w:rPr>
  </w:style>
  <w:style w:type="paragraph" w:customStyle="1" w:styleId="18">
    <w:name w:val="Абзац списка1"/>
    <w:basedOn w:val="a"/>
    <w:rsid w:val="00D70612"/>
    <w:pPr>
      <w:suppressAutoHyphens/>
      <w:spacing w:after="0" w:line="240" w:lineRule="auto"/>
      <w:ind w:left="720"/>
    </w:pPr>
    <w:rPr>
      <w:rFonts w:ascii="Times New Roman" w:eastAsia="Times New Roman" w:hAnsi="Times New Roman" w:cs="Mangal"/>
      <w:sz w:val="21"/>
      <w:szCs w:val="21"/>
    </w:rPr>
  </w:style>
  <w:style w:type="paragraph" w:customStyle="1" w:styleId="19">
    <w:name w:val="Без интервала1"/>
    <w:qFormat/>
    <w:rsid w:val="00D70612"/>
    <w:pPr>
      <w:suppressAutoHyphens/>
      <w:spacing w:after="0" w:line="240" w:lineRule="auto"/>
    </w:pPr>
    <w:rPr>
      <w:rFonts w:ascii="Calibri" w:eastAsia="Calibri" w:hAnsi="Calibri" w:cs="Calibri"/>
      <w:lang w:eastAsia="zh-CN"/>
    </w:rPr>
  </w:style>
  <w:style w:type="paragraph" w:customStyle="1" w:styleId="1a">
    <w:name w:val="Цитата1"/>
    <w:basedOn w:val="a"/>
    <w:rsid w:val="00D70612"/>
    <w:pPr>
      <w:spacing w:after="0" w:line="240" w:lineRule="auto"/>
      <w:ind w:left="360" w:right="-514"/>
    </w:pPr>
    <w:rPr>
      <w:rFonts w:ascii="Times New Roman" w:eastAsia="Times New Roman" w:hAnsi="Times New Roman"/>
      <w:sz w:val="28"/>
      <w:szCs w:val="28"/>
    </w:rPr>
  </w:style>
  <w:style w:type="paragraph" w:customStyle="1" w:styleId="af4">
    <w:name w:val="Содержимое таблицы"/>
    <w:basedOn w:val="a"/>
    <w:qFormat/>
    <w:rsid w:val="00D70612"/>
    <w:pPr>
      <w:suppressLineNumbers/>
    </w:pPr>
  </w:style>
  <w:style w:type="paragraph" w:customStyle="1" w:styleId="af5">
    <w:name w:val="Заголовок таблицы"/>
    <w:basedOn w:val="af4"/>
    <w:uiPriority w:val="99"/>
    <w:rsid w:val="00D70612"/>
    <w:pPr>
      <w:jc w:val="center"/>
    </w:pPr>
    <w:rPr>
      <w:b/>
      <w:bCs/>
    </w:rPr>
  </w:style>
  <w:style w:type="paragraph" w:customStyle="1" w:styleId="af6">
    <w:name w:val="Содержимое врезки"/>
    <w:basedOn w:val="aa"/>
    <w:rsid w:val="00D70612"/>
  </w:style>
  <w:style w:type="paragraph" w:customStyle="1" w:styleId="af7">
    <w:name w:val="Базовый"/>
    <w:rsid w:val="00D70612"/>
    <w:pPr>
      <w:tabs>
        <w:tab w:val="left" w:pos="708"/>
      </w:tabs>
      <w:suppressAutoHyphens/>
    </w:pPr>
    <w:rPr>
      <w:rFonts w:ascii="Calibri" w:eastAsia="DejaVu Sans" w:hAnsi="Calibri"/>
      <w:lang w:eastAsia="ru-RU"/>
    </w:rPr>
  </w:style>
  <w:style w:type="table" w:styleId="af8">
    <w:name w:val="Table Grid"/>
    <w:basedOn w:val="a1"/>
    <w:uiPriority w:val="59"/>
    <w:rsid w:val="00D7061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unhideWhenUsed/>
    <w:rsid w:val="00D70612"/>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70612"/>
    <w:rPr>
      <w:rFonts w:ascii="Calibri" w:eastAsia="Calibri" w:hAnsi="Calibri" w:cs="Times New Roman"/>
      <w:lang w:eastAsia="zh-CN"/>
    </w:rPr>
  </w:style>
  <w:style w:type="paragraph" w:styleId="afb">
    <w:name w:val="footer"/>
    <w:basedOn w:val="a"/>
    <w:link w:val="afc"/>
    <w:uiPriority w:val="99"/>
    <w:unhideWhenUsed/>
    <w:rsid w:val="00D70612"/>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70612"/>
    <w:rPr>
      <w:rFonts w:ascii="Calibri" w:eastAsia="Calibri" w:hAnsi="Calibri" w:cs="Times New Roman"/>
      <w:lang w:eastAsia="zh-CN"/>
    </w:rPr>
  </w:style>
  <w:style w:type="paragraph" w:customStyle="1" w:styleId="western">
    <w:name w:val="western"/>
    <w:basedOn w:val="a"/>
    <w:rsid w:val="00D706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D70612"/>
  </w:style>
  <w:style w:type="paragraph" w:customStyle="1" w:styleId="26">
    <w:name w:val="Абзац списка2"/>
    <w:basedOn w:val="a"/>
    <w:rsid w:val="00D70612"/>
    <w:pPr>
      <w:tabs>
        <w:tab w:val="left" w:pos="708"/>
      </w:tabs>
      <w:ind w:left="720"/>
    </w:pPr>
    <w:rPr>
      <w:rFonts w:eastAsia="Times New Roman"/>
      <w:color w:val="00000A"/>
      <w:kern w:val="1"/>
    </w:rPr>
  </w:style>
  <w:style w:type="paragraph" w:customStyle="1" w:styleId="c1">
    <w:name w:val="c1"/>
    <w:basedOn w:val="a"/>
    <w:rsid w:val="00D70612"/>
    <w:pPr>
      <w:tabs>
        <w:tab w:val="left" w:pos="708"/>
      </w:tabs>
      <w:spacing w:before="100" w:after="100" w:line="100" w:lineRule="atLeast"/>
    </w:pPr>
    <w:rPr>
      <w:rFonts w:ascii="Times New Roman" w:eastAsia="Times New Roman" w:hAnsi="Times New Roman"/>
      <w:color w:val="00000A"/>
      <w:kern w:val="1"/>
      <w:sz w:val="24"/>
      <w:szCs w:val="24"/>
    </w:rPr>
  </w:style>
  <w:style w:type="paragraph" w:styleId="27">
    <w:name w:val="Body Text Indent 2"/>
    <w:basedOn w:val="a"/>
    <w:link w:val="212"/>
    <w:uiPriority w:val="99"/>
    <w:unhideWhenUsed/>
    <w:rsid w:val="00F675A9"/>
    <w:pPr>
      <w:suppressAutoHyphens/>
      <w:spacing w:after="120" w:line="480" w:lineRule="auto"/>
      <w:ind w:left="283"/>
    </w:pPr>
    <w:rPr>
      <w:rFonts w:ascii="Times New Roman" w:eastAsia="Times New Roman" w:hAnsi="Times New Roman"/>
      <w:sz w:val="20"/>
      <w:szCs w:val="20"/>
      <w:lang w:eastAsia="ar-SA"/>
    </w:rPr>
  </w:style>
  <w:style w:type="character" w:customStyle="1" w:styleId="212">
    <w:name w:val="Основной текст с отступом 2 Знак1"/>
    <w:basedOn w:val="a0"/>
    <w:link w:val="27"/>
    <w:uiPriority w:val="99"/>
    <w:rsid w:val="00F675A9"/>
    <w:rPr>
      <w:rFonts w:ascii="Times New Roman" w:eastAsia="Times New Roman" w:hAnsi="Times New Roman" w:cs="Times New Roman"/>
      <w:sz w:val="20"/>
      <w:szCs w:val="20"/>
      <w:lang w:eastAsia="ar-SA"/>
    </w:rPr>
  </w:style>
  <w:style w:type="paragraph" w:customStyle="1" w:styleId="Textbody">
    <w:name w:val="Text body"/>
    <w:basedOn w:val="a"/>
    <w:rsid w:val="00F675A9"/>
    <w:pPr>
      <w:widowControl w:val="0"/>
      <w:suppressAutoHyphens/>
      <w:autoSpaceDN w:val="0"/>
      <w:spacing w:after="120" w:line="240" w:lineRule="auto"/>
      <w:textAlignment w:val="baseline"/>
    </w:pPr>
    <w:rPr>
      <w:rFonts w:ascii="Arial" w:eastAsia="DejaVu Sans" w:hAnsi="Arial" w:cs="Lohit Hindi"/>
      <w:kern w:val="3"/>
      <w:sz w:val="21"/>
      <w:szCs w:val="24"/>
      <w:lang w:bidi="hi-IN"/>
    </w:rPr>
  </w:style>
  <w:style w:type="paragraph" w:styleId="afd">
    <w:name w:val="Title"/>
    <w:basedOn w:val="a"/>
    <w:next w:val="afe"/>
    <w:link w:val="aff"/>
    <w:qFormat/>
    <w:rsid w:val="009B31F2"/>
    <w:pPr>
      <w:suppressAutoHyphens/>
      <w:spacing w:after="0" w:line="240" w:lineRule="auto"/>
      <w:ind w:left="-993" w:right="-285"/>
      <w:jc w:val="center"/>
    </w:pPr>
    <w:rPr>
      <w:rFonts w:ascii="Times New Roman" w:eastAsia="Times New Roman" w:hAnsi="Times New Roman"/>
      <w:b/>
      <w:sz w:val="24"/>
      <w:szCs w:val="20"/>
      <w:lang w:eastAsia="ar-SA"/>
    </w:rPr>
  </w:style>
  <w:style w:type="paragraph" w:styleId="afe">
    <w:name w:val="Subtitle"/>
    <w:basedOn w:val="a"/>
    <w:next w:val="a"/>
    <w:link w:val="1b"/>
    <w:qFormat/>
    <w:rsid w:val="009B31F2"/>
    <w:pPr>
      <w:suppressAutoHyphens/>
      <w:spacing w:after="60" w:line="240" w:lineRule="auto"/>
      <w:ind w:firstLine="709"/>
      <w:jc w:val="center"/>
    </w:pPr>
    <w:rPr>
      <w:rFonts w:ascii="Arial" w:eastAsia="Times New Roman" w:hAnsi="Arial" w:cs="Arial"/>
      <w:sz w:val="24"/>
      <w:szCs w:val="24"/>
      <w:lang w:eastAsia="en-US" w:bidi="en-US"/>
    </w:rPr>
  </w:style>
  <w:style w:type="character" w:customStyle="1" w:styleId="1b">
    <w:name w:val="Подзаголовок Знак1"/>
    <w:basedOn w:val="a0"/>
    <w:link w:val="afe"/>
    <w:rsid w:val="009B31F2"/>
    <w:rPr>
      <w:rFonts w:ascii="Arial" w:eastAsia="Times New Roman" w:hAnsi="Arial" w:cs="Arial"/>
      <w:sz w:val="24"/>
      <w:szCs w:val="24"/>
      <w:lang w:bidi="en-US"/>
    </w:rPr>
  </w:style>
  <w:style w:type="character" w:customStyle="1" w:styleId="aff">
    <w:name w:val="Заголовок Знак"/>
    <w:basedOn w:val="a0"/>
    <w:link w:val="afd"/>
    <w:rsid w:val="009B31F2"/>
    <w:rPr>
      <w:rFonts w:ascii="Times New Roman" w:eastAsia="Times New Roman" w:hAnsi="Times New Roman" w:cs="Times New Roman"/>
      <w:b/>
      <w:sz w:val="24"/>
      <w:szCs w:val="20"/>
      <w:lang w:eastAsia="ar-SA"/>
    </w:rPr>
  </w:style>
  <w:style w:type="character" w:customStyle="1" w:styleId="aff0">
    <w:name w:val="Подзаголовок Знак"/>
    <w:basedOn w:val="a0"/>
    <w:uiPriority w:val="11"/>
    <w:rsid w:val="009B31F2"/>
    <w:rPr>
      <w:rFonts w:asciiTheme="majorHAnsi" w:eastAsiaTheme="majorEastAsia" w:hAnsiTheme="majorHAnsi" w:cstheme="majorBidi"/>
      <w:i/>
      <w:iCs/>
      <w:color w:val="4F81BD" w:themeColor="accent1"/>
      <w:spacing w:val="15"/>
      <w:sz w:val="24"/>
      <w:szCs w:val="24"/>
      <w:lang w:eastAsia="zh-CN"/>
    </w:rPr>
  </w:style>
  <w:style w:type="paragraph" w:customStyle="1" w:styleId="aff1">
    <w:name w:val="Письмо"/>
    <w:basedOn w:val="a"/>
    <w:qFormat/>
    <w:rsid w:val="009B31F2"/>
    <w:pPr>
      <w:autoSpaceDE w:val="0"/>
      <w:spacing w:after="0" w:line="320" w:lineRule="exact"/>
      <w:ind w:firstLine="720"/>
      <w:jc w:val="both"/>
    </w:pPr>
    <w:rPr>
      <w:rFonts w:ascii="Times New Roman" w:eastAsia="Times New Roman" w:hAnsi="Times New Roman"/>
      <w:sz w:val="28"/>
      <w:szCs w:val="28"/>
    </w:rPr>
  </w:style>
  <w:style w:type="paragraph" w:customStyle="1" w:styleId="WW-Normal">
    <w:name w:val="WW-Normal"/>
    <w:qFormat/>
    <w:rsid w:val="009B31F2"/>
    <w:pPr>
      <w:suppressAutoHyphens/>
      <w:spacing w:after="0" w:line="240" w:lineRule="auto"/>
    </w:pPr>
    <w:rPr>
      <w:rFonts w:ascii="Times New Roman" w:eastAsia="Arial" w:hAnsi="Times New Roman" w:cs="Times New Roman"/>
      <w:color w:val="000000"/>
      <w:kern w:val="1"/>
      <w:sz w:val="24"/>
      <w:szCs w:val="24"/>
      <w:lang w:eastAsia="zh-CN"/>
    </w:rPr>
  </w:style>
  <w:style w:type="character" w:customStyle="1" w:styleId="FontStyle64">
    <w:name w:val="Font Style64"/>
    <w:qFormat/>
    <w:rsid w:val="009B31F2"/>
    <w:rPr>
      <w:rFonts w:ascii="Times New Roman" w:hAnsi="Times New Roman" w:cs="Times New Roman"/>
      <w:sz w:val="22"/>
      <w:szCs w:val="22"/>
    </w:rPr>
  </w:style>
  <w:style w:type="paragraph" w:customStyle="1" w:styleId="Style2">
    <w:name w:val="Style2"/>
    <w:basedOn w:val="a"/>
    <w:uiPriority w:val="99"/>
    <w:qFormat/>
    <w:rsid w:val="009B31F2"/>
    <w:pPr>
      <w:widowControl w:val="0"/>
      <w:autoSpaceDE w:val="0"/>
      <w:spacing w:after="0" w:line="214" w:lineRule="exact"/>
      <w:ind w:firstLine="346"/>
      <w:jc w:val="both"/>
    </w:pPr>
    <w:rPr>
      <w:rFonts w:ascii="Tahoma" w:eastAsia="Times New Roman" w:hAnsi="Tahoma" w:cs="Tahoma"/>
      <w:sz w:val="24"/>
      <w:szCs w:val="24"/>
    </w:rPr>
  </w:style>
  <w:style w:type="paragraph" w:customStyle="1" w:styleId="WW-Default">
    <w:name w:val="WW-Default"/>
    <w:qFormat/>
    <w:rsid w:val="00400493"/>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1c">
    <w:name w:val="Обычный (веб)1"/>
    <w:basedOn w:val="a"/>
    <w:rsid w:val="000219FB"/>
    <w:pPr>
      <w:widowControl w:val="0"/>
      <w:suppressAutoHyphens/>
      <w:spacing w:before="28" w:after="28" w:line="100" w:lineRule="atLeast"/>
    </w:pPr>
    <w:rPr>
      <w:rFonts w:ascii="Times New Roman" w:eastAsiaTheme="minorEastAsia" w:hAnsi="Times New Roman"/>
      <w:kern w:val="2"/>
      <w:sz w:val="24"/>
      <w:szCs w:val="24"/>
      <w:lang w:eastAsia="ru-RU"/>
    </w:rPr>
  </w:style>
  <w:style w:type="paragraph" w:customStyle="1" w:styleId="Default">
    <w:name w:val="Default"/>
    <w:rsid w:val="006806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menu-table">
    <w:name w:val="submenu-table"/>
    <w:basedOn w:val="a0"/>
    <w:rsid w:val="00154408"/>
  </w:style>
  <w:style w:type="character" w:customStyle="1" w:styleId="header-user-name">
    <w:name w:val="header-user-name"/>
    <w:basedOn w:val="a0"/>
    <w:rsid w:val="00314686"/>
  </w:style>
  <w:style w:type="paragraph" w:customStyle="1" w:styleId="TableParagraph">
    <w:name w:val="Table Paragraph"/>
    <w:basedOn w:val="a"/>
    <w:rsid w:val="003B7698"/>
    <w:pPr>
      <w:widowControl w:val="0"/>
      <w:suppressAutoHyphens/>
      <w:spacing w:after="0" w:line="240" w:lineRule="auto"/>
    </w:pPr>
    <w:rPr>
      <w:rFonts w:cs="Calibri"/>
      <w:lang w:val="en-US"/>
    </w:rPr>
  </w:style>
  <w:style w:type="paragraph" w:customStyle="1" w:styleId="33">
    <w:name w:val="Абзац списка3"/>
    <w:basedOn w:val="a"/>
    <w:rsid w:val="003B7698"/>
    <w:pPr>
      <w:widowControl w:val="0"/>
      <w:suppressAutoHyphens/>
      <w:spacing w:after="0" w:line="240" w:lineRule="auto"/>
    </w:pPr>
    <w:rPr>
      <w:rFonts w:cs="Calibri"/>
      <w:lang w:val="en-US"/>
    </w:rPr>
  </w:style>
  <w:style w:type="paragraph" w:customStyle="1" w:styleId="ListParagraph1">
    <w:name w:val="List Paragraph1"/>
    <w:basedOn w:val="a"/>
    <w:rsid w:val="00032018"/>
    <w:pPr>
      <w:ind w:left="720"/>
    </w:pPr>
    <w:rPr>
      <w:rFonts w:eastAsia="Times New Roman" w:cs="Calibri"/>
      <w:lang w:eastAsia="en-US"/>
    </w:rPr>
  </w:style>
  <w:style w:type="paragraph" w:customStyle="1" w:styleId="aff2">
    <w:name w:val="Знак Знак Знак Знак"/>
    <w:basedOn w:val="a"/>
    <w:rsid w:val="00032018"/>
    <w:pPr>
      <w:spacing w:after="160" w:line="240" w:lineRule="exact"/>
    </w:pPr>
    <w:rPr>
      <w:rFonts w:ascii="Verdana" w:hAnsi="Verdana" w:cs="Verdana"/>
      <w:sz w:val="20"/>
      <w:szCs w:val="20"/>
      <w:lang w:val="en-US" w:eastAsia="en-US"/>
    </w:rPr>
  </w:style>
  <w:style w:type="character" w:styleId="aff3">
    <w:name w:val="page number"/>
    <w:basedOn w:val="a0"/>
    <w:rsid w:val="00032018"/>
    <w:rPr>
      <w:rFonts w:cs="Times New Roman"/>
    </w:rPr>
  </w:style>
  <w:style w:type="paragraph" w:customStyle="1" w:styleId="TableText">
    <w:name w:val="Table Text"/>
    <w:rsid w:val="0003201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aff4">
    <w:name w:val="ПланПроспект"/>
    <w:basedOn w:val="a"/>
    <w:uiPriority w:val="99"/>
    <w:rsid w:val="00032018"/>
    <w:pPr>
      <w:spacing w:after="0" w:line="240" w:lineRule="auto"/>
      <w:jc w:val="both"/>
    </w:pPr>
    <w:rPr>
      <w:rFonts w:ascii="Arial" w:eastAsia="Times New Roman" w:hAnsi="Arial" w:cs="Arial"/>
      <w:color w:val="000000"/>
      <w:sz w:val="16"/>
      <w:szCs w:val="16"/>
      <w:lang w:eastAsia="ru-RU"/>
    </w:rPr>
  </w:style>
  <w:style w:type="character" w:customStyle="1" w:styleId="311">
    <w:name w:val="Основной текст 3 Знак1"/>
    <w:basedOn w:val="a0"/>
    <w:uiPriority w:val="99"/>
    <w:semiHidden/>
    <w:rsid w:val="00032018"/>
    <w:rPr>
      <w:rFonts w:ascii="Calibri" w:eastAsia="Calibri" w:hAnsi="Calibri" w:cs="Times New Roman"/>
      <w:sz w:val="16"/>
      <w:szCs w:val="16"/>
      <w:lang w:eastAsia="zh-CN"/>
    </w:rPr>
  </w:style>
  <w:style w:type="character" w:customStyle="1" w:styleId="213">
    <w:name w:val="Основной текст 2 Знак1"/>
    <w:basedOn w:val="a0"/>
    <w:uiPriority w:val="99"/>
    <w:semiHidden/>
    <w:rsid w:val="00032018"/>
    <w:rPr>
      <w:rFonts w:ascii="Calibri" w:eastAsia="Calibri" w:hAnsi="Calibri" w:cs="Times New Roman"/>
      <w:lang w:eastAsia="zh-CN"/>
    </w:rPr>
  </w:style>
  <w:style w:type="paragraph" w:styleId="34">
    <w:name w:val="Body Text Indent 3"/>
    <w:basedOn w:val="a"/>
    <w:link w:val="35"/>
    <w:rsid w:val="00032018"/>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032018"/>
    <w:rPr>
      <w:rFonts w:ascii="Times New Roman" w:eastAsia="Times New Roman" w:hAnsi="Times New Roman" w:cs="Times New Roman"/>
      <w:sz w:val="16"/>
      <w:szCs w:val="16"/>
      <w:lang w:eastAsia="ru-RU"/>
    </w:rPr>
  </w:style>
  <w:style w:type="paragraph" w:customStyle="1" w:styleId="36">
    <w:name w:val="Название3"/>
    <w:basedOn w:val="a"/>
    <w:uiPriority w:val="99"/>
    <w:rsid w:val="00032018"/>
    <w:pPr>
      <w:widowControl w:val="0"/>
      <w:suppressLineNumbers/>
      <w:suppressAutoHyphens/>
      <w:spacing w:before="120" w:after="120" w:line="240" w:lineRule="auto"/>
    </w:pPr>
    <w:rPr>
      <w:rFonts w:ascii="Times New Roman" w:eastAsia="WenQuanYi Zen Hei" w:hAnsi="Times New Roman" w:cs="Lohit Hindi"/>
      <w:i/>
      <w:iCs/>
      <w:kern w:val="2"/>
      <w:sz w:val="24"/>
      <w:szCs w:val="24"/>
      <w:lang w:eastAsia="hi-IN" w:bidi="hi-IN"/>
    </w:rPr>
  </w:style>
  <w:style w:type="paragraph" w:customStyle="1" w:styleId="37">
    <w:name w:val="Указатель3"/>
    <w:basedOn w:val="a"/>
    <w:uiPriority w:val="99"/>
    <w:rsid w:val="00032018"/>
    <w:pPr>
      <w:widowControl w:val="0"/>
      <w:suppressLineNumbers/>
      <w:suppressAutoHyphens/>
      <w:spacing w:after="0" w:line="240" w:lineRule="auto"/>
    </w:pPr>
    <w:rPr>
      <w:rFonts w:ascii="Times New Roman" w:eastAsia="WenQuanYi Zen Hei" w:hAnsi="Times New Roman" w:cs="Lohit Hindi"/>
      <w:kern w:val="2"/>
      <w:sz w:val="24"/>
      <w:szCs w:val="24"/>
      <w:lang w:eastAsia="hi-IN" w:bidi="hi-IN"/>
    </w:rPr>
  </w:style>
  <w:style w:type="paragraph" w:customStyle="1" w:styleId="28">
    <w:name w:val="Название2"/>
    <w:basedOn w:val="a"/>
    <w:uiPriority w:val="99"/>
    <w:rsid w:val="00032018"/>
    <w:pPr>
      <w:widowControl w:val="0"/>
      <w:suppressLineNumbers/>
      <w:suppressAutoHyphens/>
      <w:spacing w:before="120" w:after="120" w:line="240" w:lineRule="auto"/>
    </w:pPr>
    <w:rPr>
      <w:rFonts w:ascii="Times New Roman" w:eastAsia="WenQuanYi Zen Hei" w:hAnsi="Times New Roman" w:cs="Lohit Hindi"/>
      <w:i/>
      <w:iCs/>
      <w:kern w:val="2"/>
      <w:sz w:val="24"/>
      <w:szCs w:val="24"/>
      <w:lang w:eastAsia="hi-IN" w:bidi="hi-IN"/>
    </w:rPr>
  </w:style>
  <w:style w:type="paragraph" w:customStyle="1" w:styleId="29">
    <w:name w:val="Указатель2"/>
    <w:basedOn w:val="a"/>
    <w:uiPriority w:val="99"/>
    <w:rsid w:val="00032018"/>
    <w:pPr>
      <w:widowControl w:val="0"/>
      <w:suppressLineNumbers/>
      <w:suppressAutoHyphens/>
      <w:spacing w:after="0" w:line="240" w:lineRule="auto"/>
    </w:pPr>
    <w:rPr>
      <w:rFonts w:ascii="Times New Roman" w:eastAsia="WenQuanYi Zen Hei" w:hAnsi="Times New Roman" w:cs="Lohit Hindi"/>
      <w:kern w:val="2"/>
      <w:sz w:val="24"/>
      <w:szCs w:val="24"/>
      <w:lang w:eastAsia="hi-IN" w:bidi="hi-IN"/>
    </w:rPr>
  </w:style>
  <w:style w:type="paragraph" w:customStyle="1" w:styleId="1d">
    <w:name w:val="Название1"/>
    <w:basedOn w:val="a"/>
    <w:uiPriority w:val="99"/>
    <w:rsid w:val="00032018"/>
    <w:pPr>
      <w:widowControl w:val="0"/>
      <w:suppressLineNumbers/>
      <w:suppressAutoHyphens/>
      <w:spacing w:before="120" w:after="120" w:line="240" w:lineRule="auto"/>
    </w:pPr>
    <w:rPr>
      <w:rFonts w:ascii="Times New Roman" w:eastAsia="WenQuanYi Zen Hei" w:hAnsi="Times New Roman" w:cs="Lohit Hindi"/>
      <w:i/>
      <w:iCs/>
      <w:kern w:val="2"/>
      <w:sz w:val="24"/>
      <w:szCs w:val="24"/>
      <w:lang w:eastAsia="hi-IN" w:bidi="hi-IN"/>
    </w:rPr>
  </w:style>
  <w:style w:type="character" w:customStyle="1" w:styleId="WW8Num2z0">
    <w:name w:val="WW8Num2z0"/>
    <w:rsid w:val="00032018"/>
    <w:rPr>
      <w:b/>
      <w:bCs w:val="0"/>
    </w:rPr>
  </w:style>
  <w:style w:type="character" w:customStyle="1" w:styleId="WW-Absatz-Standardschriftart">
    <w:name w:val="WW-Absatz-Standardschriftart"/>
    <w:rsid w:val="00032018"/>
  </w:style>
  <w:style w:type="character" w:customStyle="1" w:styleId="WW-Absatz-Standardschriftart1">
    <w:name w:val="WW-Absatz-Standardschriftart1"/>
    <w:rsid w:val="00032018"/>
  </w:style>
  <w:style w:type="character" w:customStyle="1" w:styleId="WW-Absatz-Standardschriftart11">
    <w:name w:val="WW-Absatz-Standardschriftart11"/>
    <w:rsid w:val="00032018"/>
  </w:style>
  <w:style w:type="character" w:customStyle="1" w:styleId="WW8Num3z1">
    <w:name w:val="WW8Num3z1"/>
    <w:rsid w:val="00032018"/>
    <w:rPr>
      <w:rFonts w:ascii="Courier New" w:hAnsi="Courier New" w:cs="Courier New" w:hint="default"/>
      <w:sz w:val="20"/>
    </w:rPr>
  </w:style>
  <w:style w:type="character" w:customStyle="1" w:styleId="WW8Num3z2">
    <w:name w:val="WW8Num3z2"/>
    <w:rsid w:val="00032018"/>
    <w:rPr>
      <w:rFonts w:ascii="Wingdings" w:hAnsi="Wingdings" w:hint="default"/>
      <w:sz w:val="20"/>
    </w:rPr>
  </w:style>
  <w:style w:type="character" w:customStyle="1" w:styleId="WW8Num5z1">
    <w:name w:val="WW8Num5z1"/>
    <w:rsid w:val="00032018"/>
    <w:rPr>
      <w:rFonts w:ascii="Wingdings" w:hAnsi="Wingdings" w:hint="default"/>
    </w:rPr>
  </w:style>
  <w:style w:type="character" w:customStyle="1" w:styleId="WW8Num5z3">
    <w:name w:val="WW8Num5z3"/>
    <w:rsid w:val="00032018"/>
    <w:rPr>
      <w:rFonts w:ascii="Symbol" w:hAnsi="Symbol" w:hint="default"/>
    </w:rPr>
  </w:style>
  <w:style w:type="character" w:customStyle="1" w:styleId="WW-Absatz-Standardschriftart111">
    <w:name w:val="WW-Absatz-Standardschriftart111"/>
    <w:rsid w:val="00032018"/>
  </w:style>
  <w:style w:type="character" w:customStyle="1" w:styleId="WW-Absatz-Standardschriftart1111">
    <w:name w:val="WW-Absatz-Standardschriftart1111"/>
    <w:rsid w:val="00032018"/>
  </w:style>
  <w:style w:type="character" w:customStyle="1" w:styleId="aff5">
    <w:name w:val="Символ нумерации"/>
    <w:rsid w:val="00032018"/>
  </w:style>
  <w:style w:type="character" w:customStyle="1" w:styleId="ListLabel1">
    <w:name w:val="ListLabel 1"/>
    <w:rsid w:val="00032018"/>
    <w:rPr>
      <w:sz w:val="24"/>
    </w:rPr>
  </w:style>
  <w:style w:type="character" w:customStyle="1" w:styleId="FontStyle12">
    <w:name w:val="Font Style12"/>
    <w:basedOn w:val="a0"/>
    <w:uiPriority w:val="99"/>
    <w:rsid w:val="00032018"/>
    <w:rPr>
      <w:rFonts w:ascii="Times New Roman" w:hAnsi="Times New Roman" w:cs="Times New Roman"/>
      <w:b/>
      <w:bCs/>
      <w:spacing w:val="-10"/>
      <w:sz w:val="26"/>
      <w:szCs w:val="26"/>
    </w:rPr>
  </w:style>
  <w:style w:type="character" w:customStyle="1" w:styleId="FontStyle13">
    <w:name w:val="Font Style13"/>
    <w:basedOn w:val="a0"/>
    <w:uiPriority w:val="99"/>
    <w:rsid w:val="00032018"/>
    <w:rPr>
      <w:rFonts w:ascii="Times New Roman" w:hAnsi="Times New Roman" w:cs="Times New Roman"/>
      <w:sz w:val="22"/>
      <w:szCs w:val="22"/>
    </w:rPr>
  </w:style>
  <w:style w:type="paragraph" w:customStyle="1" w:styleId="Standard">
    <w:name w:val="Standard"/>
    <w:rsid w:val="00032018"/>
    <w:pPr>
      <w:suppressAutoHyphens/>
      <w:autoSpaceDN w:val="0"/>
      <w:textAlignment w:val="baseline"/>
    </w:pPr>
    <w:rPr>
      <w:rFonts w:ascii="Calibri" w:eastAsia="DejaVu Sans" w:hAnsi="Calibri" w:cs="Calibri"/>
      <w:kern w:val="3"/>
    </w:rPr>
  </w:style>
  <w:style w:type="paragraph" w:customStyle="1" w:styleId="c17">
    <w:name w:val="c17"/>
    <w:basedOn w:val="a"/>
    <w:rsid w:val="00032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1gif">
    <w:name w:val="msolistparagraphbullet1.gif"/>
    <w:basedOn w:val="a"/>
    <w:rsid w:val="00032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
    <w:rsid w:val="00032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TexstOSNOVA1012">
    <w:name w:val="14TexstOSNOVA_10/12"/>
    <w:basedOn w:val="a"/>
    <w:rsid w:val="00032018"/>
    <w:pPr>
      <w:autoSpaceDE w:val="0"/>
      <w:autoSpaceDN w:val="0"/>
      <w:adjustRightInd w:val="0"/>
      <w:spacing w:after="0" w:line="240" w:lineRule="atLeast"/>
      <w:ind w:firstLine="340"/>
      <w:jc w:val="both"/>
      <w:textAlignment w:val="center"/>
    </w:pPr>
    <w:rPr>
      <w:rFonts w:ascii="PragmaticaC" w:hAnsi="PragmaticaC" w:cs="PragmaticaC"/>
      <w:color w:val="000000"/>
      <w:sz w:val="20"/>
      <w:szCs w:val="20"/>
      <w:lang w:eastAsia="en-US"/>
    </w:rPr>
  </w:style>
  <w:style w:type="paragraph" w:customStyle="1" w:styleId="18TexstSPISOK1">
    <w:name w:val="18TexstSPISOK_1"/>
    <w:aliases w:val="1"/>
    <w:basedOn w:val="a"/>
    <w:rsid w:val="00032018"/>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lang w:eastAsia="en-US"/>
    </w:rPr>
  </w:style>
  <w:style w:type="character" w:customStyle="1" w:styleId="c0">
    <w:name w:val="c0"/>
    <w:basedOn w:val="a0"/>
    <w:rsid w:val="00032018"/>
  </w:style>
  <w:style w:type="character" w:customStyle="1" w:styleId="Zag31">
    <w:name w:val="Zag_31"/>
    <w:qFormat/>
    <w:rsid w:val="001D02BC"/>
  </w:style>
  <w:style w:type="paragraph" w:customStyle="1" w:styleId="aff6">
    <w:name w:val="Заглавие"/>
    <w:basedOn w:val="a"/>
    <w:rsid w:val="001D02BC"/>
    <w:pPr>
      <w:suppressLineNumbers/>
      <w:tabs>
        <w:tab w:val="left" w:pos="708"/>
      </w:tabs>
      <w:suppressAutoHyphens/>
      <w:spacing w:before="120" w:after="120" w:line="100" w:lineRule="atLeast"/>
      <w:jc w:val="center"/>
    </w:pPr>
    <w:rPr>
      <w:rFonts w:ascii="Times New Roman" w:eastAsia="Times New Roman" w:hAnsi="Times New Roman" w:cs="FreeSans"/>
      <w:b/>
      <w:bCs/>
      <w:i/>
      <w:iCs/>
      <w:color w:val="000000"/>
      <w:sz w:val="36"/>
      <w:szCs w:val="20"/>
      <w:lang w:eastAsia="ar-SA"/>
    </w:rPr>
  </w:style>
  <w:style w:type="paragraph" w:customStyle="1" w:styleId="ConsPlusNormal">
    <w:name w:val="ConsPlusNormal"/>
    <w:qFormat/>
    <w:rsid w:val="001D02BC"/>
    <w:pPr>
      <w:widowControl w:val="0"/>
      <w:tabs>
        <w:tab w:val="left" w:pos="708"/>
      </w:tabs>
      <w:suppressAutoHyphens/>
      <w:spacing w:after="160" w:line="100" w:lineRule="atLeast"/>
      <w:ind w:firstLine="720"/>
    </w:pPr>
    <w:rPr>
      <w:rFonts w:ascii="Arial" w:eastAsia="Arial" w:hAnsi="Arial" w:cs="Arial"/>
      <w:color w:val="00000A"/>
      <w:sz w:val="20"/>
      <w:szCs w:val="20"/>
      <w:lang w:eastAsia="ar-SA"/>
    </w:rPr>
  </w:style>
  <w:style w:type="character" w:customStyle="1" w:styleId="-">
    <w:name w:val="Интернет-ссылка"/>
    <w:rsid w:val="001D02BC"/>
    <w:rPr>
      <w:color w:val="000080"/>
      <w:u w:val="single"/>
      <w:lang w:val="ru-RU" w:eastAsia="ru-RU" w:bidi="ru-RU"/>
    </w:rPr>
  </w:style>
  <w:style w:type="paragraph" w:customStyle="1" w:styleId="41">
    <w:name w:val="Абзац списка4"/>
    <w:basedOn w:val="a"/>
    <w:rsid w:val="000E3E7E"/>
    <w:pPr>
      <w:widowControl w:val="0"/>
      <w:suppressAutoHyphens/>
      <w:spacing w:after="0" w:line="240" w:lineRule="auto"/>
    </w:pPr>
    <w:rPr>
      <w:rFonts w:cs="Calibri"/>
      <w:lang w:val="en-US"/>
    </w:rPr>
  </w:style>
  <w:style w:type="character" w:customStyle="1" w:styleId="WW8Num57z0">
    <w:name w:val="WW8Num57z0"/>
    <w:rsid w:val="000E3E7E"/>
    <w:rPr>
      <w:rFonts w:ascii="Symbol" w:hAnsi="Symbol" w:cs="Times New Roman"/>
      <w:spacing w:val="-1"/>
      <w:w w:val="100"/>
      <w:sz w:val="24"/>
      <w:szCs w:val="24"/>
      <w:lang w:val="ru-RU"/>
    </w:rPr>
  </w:style>
  <w:style w:type="paragraph" w:customStyle="1" w:styleId="LO-Normal">
    <w:name w:val="LO-Normal"/>
    <w:rsid w:val="000E3E7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12">
    <w:name w:val="c12"/>
    <w:basedOn w:val="a0"/>
    <w:rsid w:val="000D63AE"/>
  </w:style>
  <w:style w:type="paragraph" w:customStyle="1" w:styleId="c51">
    <w:name w:val="c51"/>
    <w:basedOn w:val="a"/>
    <w:rsid w:val="000D63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0D63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0D63AE"/>
  </w:style>
  <w:style w:type="character" w:customStyle="1" w:styleId="BalloonTextChar1">
    <w:name w:val="Balloon Text Char1"/>
    <w:semiHidden/>
    <w:locked/>
    <w:rsid w:val="0096499F"/>
    <w:rPr>
      <w:rFonts w:ascii="Times New Roman" w:hAnsi="Times New Roman" w:cs="Times New Roman"/>
      <w:sz w:val="2"/>
      <w:szCs w:val="2"/>
      <w:lang w:eastAsia="en-US"/>
    </w:rPr>
  </w:style>
  <w:style w:type="table" w:customStyle="1" w:styleId="1e">
    <w:name w:val="Сетка таблицы1"/>
    <w:basedOn w:val="a1"/>
    <w:next w:val="af8"/>
    <w:rsid w:val="0096499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lock Text"/>
    <w:basedOn w:val="a"/>
    <w:semiHidden/>
    <w:rsid w:val="0096499F"/>
    <w:pPr>
      <w:spacing w:after="0" w:line="240" w:lineRule="auto"/>
      <w:ind w:left="113" w:right="113"/>
    </w:pPr>
    <w:rPr>
      <w:rFonts w:ascii="Times New Roman" w:eastAsia="Times New Roman" w:hAnsi="Times New Roman"/>
      <w:sz w:val="20"/>
      <w:szCs w:val="20"/>
      <w:lang w:eastAsia="ru-RU"/>
    </w:rPr>
  </w:style>
  <w:style w:type="paragraph" w:customStyle="1" w:styleId="Style1">
    <w:name w:val="Style1"/>
    <w:basedOn w:val="a"/>
    <w:uiPriority w:val="99"/>
    <w:rsid w:val="0096499F"/>
    <w:pPr>
      <w:widowControl w:val="0"/>
      <w:autoSpaceDE w:val="0"/>
      <w:spacing w:after="0" w:line="392" w:lineRule="exact"/>
      <w:ind w:hanging="307"/>
    </w:pPr>
    <w:rPr>
      <w:rFonts w:eastAsia="Times New Roman"/>
      <w:sz w:val="24"/>
      <w:szCs w:val="24"/>
      <w:lang w:eastAsia="ar-SA"/>
    </w:rPr>
  </w:style>
  <w:style w:type="character" w:customStyle="1" w:styleId="FontStyle15">
    <w:name w:val="Font Style15"/>
    <w:uiPriority w:val="99"/>
    <w:rsid w:val="0096499F"/>
    <w:rPr>
      <w:rFonts w:ascii="Times New Roman" w:hAnsi="Times New Roman" w:cs="Times New Roman"/>
      <w:b/>
      <w:bCs/>
      <w:sz w:val="26"/>
      <w:szCs w:val="26"/>
    </w:rPr>
  </w:style>
  <w:style w:type="character" w:customStyle="1" w:styleId="FontStyle17">
    <w:name w:val="Font Style17"/>
    <w:uiPriority w:val="99"/>
    <w:rsid w:val="0096499F"/>
    <w:rPr>
      <w:rFonts w:ascii="Times New Roman" w:hAnsi="Times New Roman" w:cs="Times New Roman"/>
      <w:sz w:val="26"/>
      <w:szCs w:val="26"/>
    </w:rPr>
  </w:style>
  <w:style w:type="paragraph" w:customStyle="1" w:styleId="Style3">
    <w:name w:val="Style3"/>
    <w:basedOn w:val="a"/>
    <w:uiPriority w:val="99"/>
    <w:rsid w:val="0096499F"/>
    <w:pPr>
      <w:widowControl w:val="0"/>
      <w:autoSpaceDE w:val="0"/>
      <w:spacing w:after="0" w:line="389" w:lineRule="exact"/>
      <w:ind w:firstLine="950"/>
    </w:pPr>
    <w:rPr>
      <w:rFonts w:eastAsia="Times New Roman"/>
      <w:sz w:val="24"/>
      <w:szCs w:val="24"/>
      <w:lang w:eastAsia="ar-SA"/>
    </w:rPr>
  </w:style>
  <w:style w:type="paragraph" w:customStyle="1" w:styleId="Style4">
    <w:name w:val="Style4"/>
    <w:basedOn w:val="a"/>
    <w:uiPriority w:val="99"/>
    <w:rsid w:val="0096499F"/>
    <w:pPr>
      <w:widowControl w:val="0"/>
      <w:autoSpaceDE w:val="0"/>
      <w:autoSpaceDN w:val="0"/>
      <w:adjustRightInd w:val="0"/>
      <w:spacing w:after="0" w:line="322" w:lineRule="exact"/>
      <w:ind w:firstLine="710"/>
    </w:pPr>
    <w:rPr>
      <w:rFonts w:ascii="Times New Roman" w:eastAsia="Times New Roman" w:hAnsi="Times New Roman"/>
      <w:sz w:val="24"/>
      <w:szCs w:val="24"/>
      <w:lang w:eastAsia="ru-RU"/>
    </w:rPr>
  </w:style>
  <w:style w:type="paragraph" w:customStyle="1" w:styleId="Style5">
    <w:name w:val="Style5"/>
    <w:basedOn w:val="a"/>
    <w:uiPriority w:val="99"/>
    <w:rsid w:val="00964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0">
    <w:name w:val="Font Style20"/>
    <w:rsid w:val="0096499F"/>
    <w:rPr>
      <w:rFonts w:ascii="Calibri" w:hAnsi="Calibri" w:cs="Calibri" w:hint="default"/>
      <w:i/>
      <w:iCs/>
      <w:sz w:val="38"/>
      <w:szCs w:val="38"/>
    </w:rPr>
  </w:style>
  <w:style w:type="character" w:customStyle="1" w:styleId="s3">
    <w:name w:val="s3"/>
    <w:basedOn w:val="a0"/>
    <w:rsid w:val="0096499F"/>
  </w:style>
  <w:style w:type="paragraph" w:customStyle="1" w:styleId="TableContents">
    <w:name w:val="Table Contents"/>
    <w:basedOn w:val="a"/>
    <w:rsid w:val="0096499F"/>
    <w:pPr>
      <w:suppressLineNumbers/>
      <w:suppressAutoHyphens/>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6938">
      <w:bodyDiv w:val="1"/>
      <w:marLeft w:val="0"/>
      <w:marRight w:val="0"/>
      <w:marTop w:val="0"/>
      <w:marBottom w:val="0"/>
      <w:divBdr>
        <w:top w:val="none" w:sz="0" w:space="0" w:color="auto"/>
        <w:left w:val="none" w:sz="0" w:space="0" w:color="auto"/>
        <w:bottom w:val="none" w:sz="0" w:space="0" w:color="auto"/>
        <w:right w:val="none" w:sz="0" w:space="0" w:color="auto"/>
      </w:divBdr>
    </w:div>
    <w:div w:id="1227106279">
      <w:bodyDiv w:val="1"/>
      <w:marLeft w:val="0"/>
      <w:marRight w:val="0"/>
      <w:marTop w:val="0"/>
      <w:marBottom w:val="0"/>
      <w:divBdr>
        <w:top w:val="none" w:sz="0" w:space="0" w:color="auto"/>
        <w:left w:val="none" w:sz="0" w:space="0" w:color="auto"/>
        <w:bottom w:val="none" w:sz="0" w:space="0" w:color="auto"/>
        <w:right w:val="none" w:sz="0" w:space="0" w:color="auto"/>
      </w:divBdr>
    </w:div>
    <w:div w:id="1308051645">
      <w:bodyDiv w:val="1"/>
      <w:marLeft w:val="0"/>
      <w:marRight w:val="0"/>
      <w:marTop w:val="0"/>
      <w:marBottom w:val="0"/>
      <w:divBdr>
        <w:top w:val="none" w:sz="0" w:space="0" w:color="auto"/>
        <w:left w:val="none" w:sz="0" w:space="0" w:color="auto"/>
        <w:bottom w:val="none" w:sz="0" w:space="0" w:color="auto"/>
        <w:right w:val="none" w:sz="0" w:space="0" w:color="auto"/>
      </w:divBdr>
    </w:div>
    <w:div w:id="1456020292">
      <w:bodyDiv w:val="1"/>
      <w:marLeft w:val="0"/>
      <w:marRight w:val="0"/>
      <w:marTop w:val="0"/>
      <w:marBottom w:val="0"/>
      <w:divBdr>
        <w:top w:val="none" w:sz="0" w:space="0" w:color="auto"/>
        <w:left w:val="none" w:sz="0" w:space="0" w:color="auto"/>
        <w:bottom w:val="none" w:sz="0" w:space="0" w:color="auto"/>
        <w:right w:val="none" w:sz="0" w:space="0" w:color="auto"/>
      </w:divBdr>
    </w:div>
    <w:div w:id="1629243284">
      <w:bodyDiv w:val="1"/>
      <w:marLeft w:val="0"/>
      <w:marRight w:val="0"/>
      <w:marTop w:val="0"/>
      <w:marBottom w:val="0"/>
      <w:divBdr>
        <w:top w:val="none" w:sz="0" w:space="0" w:color="auto"/>
        <w:left w:val="none" w:sz="0" w:space="0" w:color="auto"/>
        <w:bottom w:val="none" w:sz="0" w:space="0" w:color="auto"/>
        <w:right w:val="none" w:sz="0" w:space="0" w:color="auto"/>
      </w:divBdr>
    </w:div>
    <w:div w:id="18445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consultantplus://offline/ref=DE9723200503BEFEC07366036F3674966A036765B3A7FC7B74E06AuFq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229122055674506E-2"/>
          <c:y val="6.4935064935064957E-2"/>
          <c:w val="0.67237687366167098"/>
          <c:h val="0.79545454545454541"/>
        </c:manualLayout>
      </c:layout>
      <c:bar3DChart>
        <c:barDir val="col"/>
        <c:grouping val="clustered"/>
        <c:varyColors val="0"/>
        <c:ser>
          <c:idx val="0"/>
          <c:order val="0"/>
          <c:tx>
            <c:strRef>
              <c:f>Sheet1!$A$2</c:f>
              <c:strCache>
                <c:ptCount val="1"/>
                <c:pt idx="0">
                  <c:v>ВШУ</c:v>
                </c:pt>
              </c:strCache>
            </c:strRef>
          </c:tx>
          <c:spPr>
            <a:solidFill>
              <a:srgbClr val="9999FF"/>
            </a:solidFill>
            <a:ln w="12700">
              <a:solidFill>
                <a:srgbClr val="000000"/>
              </a:solidFill>
              <a:prstDash val="solid"/>
            </a:ln>
          </c:spPr>
          <c:invertIfNegative val="0"/>
          <c:cat>
            <c:strRef>
              <c:f>Sheet1!$B$1:$F$1</c:f>
              <c:strCache>
                <c:ptCount val="1"/>
                <c:pt idx="0">
                  <c:v>2014/2015уч.г.</c:v>
                </c:pt>
              </c:strCache>
            </c:strRef>
          </c:cat>
          <c:val>
            <c:numRef>
              <c:f>Sheet1!$B$2:$F$2</c:f>
              <c:numCache>
                <c:formatCode>General</c:formatCode>
                <c:ptCount val="5"/>
                <c:pt idx="0">
                  <c:v>2</c:v>
                </c:pt>
                <c:pt idx="2">
                  <c:v>1</c:v>
                </c:pt>
                <c:pt idx="4">
                  <c:v>3</c:v>
                </c:pt>
              </c:numCache>
            </c:numRef>
          </c:val>
          <c:extLst>
            <c:ext xmlns:c16="http://schemas.microsoft.com/office/drawing/2014/chart" uri="{C3380CC4-5D6E-409C-BE32-E72D297353CC}">
              <c16:uniqueId val="{00000000-F3E6-46C1-942A-4D1F94CE6763}"/>
            </c:ext>
          </c:extLst>
        </c:ser>
        <c:ser>
          <c:idx val="1"/>
          <c:order val="1"/>
          <c:tx>
            <c:strRef>
              <c:f>Sheet1!$A$3</c:f>
              <c:strCache>
                <c:ptCount val="1"/>
                <c:pt idx="0">
                  <c:v>КДН и ЗП</c:v>
                </c:pt>
              </c:strCache>
            </c:strRef>
          </c:tx>
          <c:spPr>
            <a:solidFill>
              <a:srgbClr val="993366"/>
            </a:solidFill>
            <a:ln w="12700">
              <a:solidFill>
                <a:srgbClr val="000000"/>
              </a:solidFill>
              <a:prstDash val="solid"/>
            </a:ln>
          </c:spPr>
          <c:invertIfNegative val="0"/>
          <c:cat>
            <c:strRef>
              <c:f>Sheet1!$B$1:$F$1</c:f>
              <c:strCache>
                <c:ptCount val="1"/>
                <c:pt idx="0">
                  <c:v>2014/2015уч.г.</c:v>
                </c:pt>
              </c:strCache>
            </c:strRef>
          </c:cat>
          <c:val>
            <c:numRef>
              <c:f>Sheet1!$B$3:$F$3</c:f>
              <c:numCache>
                <c:formatCode>General</c:formatCode>
                <c:ptCount val="5"/>
                <c:pt idx="0">
                  <c:v>1</c:v>
                </c:pt>
                <c:pt idx="2">
                  <c:v>1</c:v>
                </c:pt>
                <c:pt idx="4">
                  <c:v>0</c:v>
                </c:pt>
              </c:numCache>
            </c:numRef>
          </c:val>
          <c:extLst>
            <c:ext xmlns:c16="http://schemas.microsoft.com/office/drawing/2014/chart" uri="{C3380CC4-5D6E-409C-BE32-E72D297353CC}">
              <c16:uniqueId val="{00000001-F3E6-46C1-942A-4D1F94CE6763}"/>
            </c:ext>
          </c:extLst>
        </c:ser>
        <c:ser>
          <c:idx val="2"/>
          <c:order val="2"/>
          <c:tx>
            <c:strRef>
              <c:f>Sheet1!$A$4</c:f>
              <c:strCache>
                <c:ptCount val="1"/>
                <c:pt idx="0">
                  <c:v>ГДН ОМВД</c:v>
                </c:pt>
              </c:strCache>
            </c:strRef>
          </c:tx>
          <c:spPr>
            <a:solidFill>
              <a:srgbClr val="FFFFCC"/>
            </a:solidFill>
            <a:ln w="12700">
              <a:solidFill>
                <a:srgbClr val="000000"/>
              </a:solidFill>
              <a:prstDash val="solid"/>
            </a:ln>
          </c:spPr>
          <c:invertIfNegative val="0"/>
          <c:cat>
            <c:strRef>
              <c:f>Sheet1!$B$1:$F$1</c:f>
              <c:strCache>
                <c:ptCount val="1"/>
                <c:pt idx="0">
                  <c:v>2014/2015уч.г.</c:v>
                </c:pt>
              </c:strCache>
            </c:strRef>
          </c:cat>
          <c:val>
            <c:numRef>
              <c:f>Sheet1!$B$4:$F$4</c:f>
              <c:numCache>
                <c:formatCode>General</c:formatCode>
                <c:ptCount val="5"/>
                <c:pt idx="0">
                  <c:v>2</c:v>
                </c:pt>
                <c:pt idx="2">
                  <c:v>0</c:v>
                </c:pt>
                <c:pt idx="4">
                  <c:v>0</c:v>
                </c:pt>
              </c:numCache>
            </c:numRef>
          </c:val>
          <c:extLst>
            <c:ext xmlns:c16="http://schemas.microsoft.com/office/drawing/2014/chart" uri="{C3380CC4-5D6E-409C-BE32-E72D297353CC}">
              <c16:uniqueId val="{00000002-F3E6-46C1-942A-4D1F94CE6763}"/>
            </c:ext>
          </c:extLst>
        </c:ser>
        <c:dLbls>
          <c:showLegendKey val="0"/>
          <c:showVal val="0"/>
          <c:showCatName val="0"/>
          <c:showSerName val="0"/>
          <c:showPercent val="0"/>
          <c:showBubbleSize val="0"/>
        </c:dLbls>
        <c:gapWidth val="150"/>
        <c:gapDepth val="0"/>
        <c:shape val="box"/>
        <c:axId val="99147136"/>
        <c:axId val="99472512"/>
        <c:axId val="0"/>
      </c:bar3DChart>
      <c:catAx>
        <c:axId val="991471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9472512"/>
        <c:crosses val="autoZero"/>
        <c:auto val="1"/>
        <c:lblAlgn val="ctr"/>
        <c:lblOffset val="100"/>
        <c:tickLblSkip val="2"/>
        <c:tickMarkSkip val="1"/>
        <c:noMultiLvlLbl val="0"/>
      </c:catAx>
      <c:valAx>
        <c:axId val="994725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9147136"/>
        <c:crosses val="autoZero"/>
        <c:crossBetween val="between"/>
      </c:valAx>
      <c:spPr>
        <a:noFill/>
        <a:ln w="25399">
          <a:noFill/>
        </a:ln>
      </c:spPr>
    </c:plotArea>
    <c:legend>
      <c:legendPos val="r"/>
      <c:layout>
        <c:manualLayout>
          <c:xMode val="edge"/>
          <c:yMode val="edge"/>
          <c:x val="0.77516059957173433"/>
          <c:y val="0.38311688311688363"/>
          <c:w val="0.21627408993576031"/>
          <c:h val="0.2370129870129871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7"/>
      <c:hPercent val="69"/>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500000000000014E-2"/>
          <c:y val="7.8767123287671284E-2"/>
          <c:w val="0.720703125"/>
          <c:h val="0.85616438356164359"/>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Sheet1!$B$1:$E$1</c:f>
              <c:strCache>
                <c:ptCount val="3"/>
                <c:pt idx="0">
                  <c:v>2016/2017уч.г.(начало)</c:v>
                </c:pt>
                <c:pt idx="1">
                  <c:v>2016/2017уч.г.(конец)</c:v>
                </c:pt>
                <c:pt idx="2">
                  <c:v>2016/2017 учебный год (начало)</c:v>
                </c:pt>
              </c:strCache>
            </c:strRef>
          </c:cat>
          <c:val>
            <c:numRef>
              <c:f>Sheet1!$B$2:$E$2</c:f>
              <c:numCache>
                <c:formatCode>General</c:formatCode>
                <c:ptCount val="4"/>
                <c:pt idx="0">
                  <c:v>51</c:v>
                </c:pt>
                <c:pt idx="2">
                  <c:v>53</c:v>
                </c:pt>
              </c:numCache>
            </c:numRef>
          </c:val>
          <c:extLst>
            <c:ext xmlns:c16="http://schemas.microsoft.com/office/drawing/2014/chart" uri="{C3380CC4-5D6E-409C-BE32-E72D297353CC}">
              <c16:uniqueId val="{00000000-31C7-4291-BF7C-6AAC7986EBCF}"/>
            </c:ext>
          </c:extLst>
        </c:ser>
        <c:ser>
          <c:idx val="1"/>
          <c:order val="1"/>
          <c:tx>
            <c:strRef>
              <c:f>Sheet1!$A$3</c:f>
              <c:strCache>
                <c:ptCount val="1"/>
                <c:pt idx="0">
                  <c:v>Хороший</c:v>
                </c:pt>
              </c:strCache>
            </c:strRef>
          </c:tx>
          <c:spPr>
            <a:solidFill>
              <a:srgbClr val="993366"/>
            </a:solidFill>
            <a:ln w="12700">
              <a:solidFill>
                <a:srgbClr val="000000"/>
              </a:solidFill>
              <a:prstDash val="solid"/>
            </a:ln>
          </c:spPr>
          <c:invertIfNegative val="0"/>
          <c:cat>
            <c:strRef>
              <c:f>Sheet1!$B$1:$E$1</c:f>
              <c:strCache>
                <c:ptCount val="3"/>
                <c:pt idx="0">
                  <c:v>2016/2017уч.г.(начало)</c:v>
                </c:pt>
                <c:pt idx="1">
                  <c:v>2016/2017уч.г.(конец)</c:v>
                </c:pt>
                <c:pt idx="2">
                  <c:v>2016/2017 учебный год (начало)</c:v>
                </c:pt>
              </c:strCache>
            </c:strRef>
          </c:cat>
          <c:val>
            <c:numRef>
              <c:f>Sheet1!$B$3:$E$3</c:f>
              <c:numCache>
                <c:formatCode>General</c:formatCode>
                <c:ptCount val="4"/>
                <c:pt idx="0">
                  <c:v>55</c:v>
                </c:pt>
                <c:pt idx="2">
                  <c:v>50</c:v>
                </c:pt>
              </c:numCache>
            </c:numRef>
          </c:val>
          <c:extLst>
            <c:ext xmlns:c16="http://schemas.microsoft.com/office/drawing/2014/chart" uri="{C3380CC4-5D6E-409C-BE32-E72D297353CC}">
              <c16:uniqueId val="{00000001-31C7-4291-BF7C-6AAC7986EBCF}"/>
            </c:ext>
          </c:extLst>
        </c:ser>
        <c:ser>
          <c:idx val="2"/>
          <c:order val="2"/>
          <c:tx>
            <c:strRef>
              <c:f>Sheet1!$A$4</c:f>
              <c:strCache>
                <c:ptCount val="1"/>
                <c:pt idx="0">
                  <c:v>Средний</c:v>
                </c:pt>
              </c:strCache>
            </c:strRef>
          </c:tx>
          <c:spPr>
            <a:solidFill>
              <a:srgbClr val="FFFFCC"/>
            </a:solidFill>
            <a:ln w="12700">
              <a:solidFill>
                <a:srgbClr val="000000"/>
              </a:solidFill>
              <a:prstDash val="solid"/>
            </a:ln>
          </c:spPr>
          <c:invertIfNegative val="0"/>
          <c:cat>
            <c:strRef>
              <c:f>Sheet1!$B$1:$E$1</c:f>
              <c:strCache>
                <c:ptCount val="3"/>
                <c:pt idx="0">
                  <c:v>2016/2017уч.г.(начало)</c:v>
                </c:pt>
                <c:pt idx="1">
                  <c:v>2016/2017уч.г.(конец)</c:v>
                </c:pt>
                <c:pt idx="2">
                  <c:v>2016/2017 учебный год (начало)</c:v>
                </c:pt>
              </c:strCache>
            </c:strRef>
          </c:cat>
          <c:val>
            <c:numRef>
              <c:f>Sheet1!$B$4:$E$4</c:f>
              <c:numCache>
                <c:formatCode>General</c:formatCode>
                <c:ptCount val="4"/>
                <c:pt idx="0">
                  <c:v>66</c:v>
                </c:pt>
                <c:pt idx="2">
                  <c:v>73</c:v>
                </c:pt>
              </c:numCache>
            </c:numRef>
          </c:val>
          <c:extLst>
            <c:ext xmlns:c16="http://schemas.microsoft.com/office/drawing/2014/chart" uri="{C3380CC4-5D6E-409C-BE32-E72D297353CC}">
              <c16:uniqueId val="{00000002-31C7-4291-BF7C-6AAC7986EBCF}"/>
            </c:ext>
          </c:extLst>
        </c:ser>
        <c:ser>
          <c:idx val="3"/>
          <c:order val="3"/>
          <c:tx>
            <c:strRef>
              <c:f>Sheet1!$A$5</c:f>
              <c:strCache>
                <c:ptCount val="1"/>
                <c:pt idx="0">
                  <c:v>Низкий</c:v>
                </c:pt>
              </c:strCache>
            </c:strRef>
          </c:tx>
          <c:spPr>
            <a:solidFill>
              <a:srgbClr val="CCFFFF"/>
            </a:solidFill>
            <a:ln w="12700">
              <a:solidFill>
                <a:srgbClr val="000000"/>
              </a:solidFill>
              <a:prstDash val="solid"/>
            </a:ln>
          </c:spPr>
          <c:invertIfNegative val="0"/>
          <c:cat>
            <c:strRef>
              <c:f>Sheet1!$B$1:$E$1</c:f>
              <c:strCache>
                <c:ptCount val="3"/>
                <c:pt idx="0">
                  <c:v>2016/2017уч.г.(начало)</c:v>
                </c:pt>
                <c:pt idx="1">
                  <c:v>2016/2017уч.г.(конец)</c:v>
                </c:pt>
                <c:pt idx="2">
                  <c:v>2016/2017 учебный год (начало)</c:v>
                </c:pt>
              </c:strCache>
            </c:strRef>
          </c:cat>
          <c:val>
            <c:numRef>
              <c:f>Sheet1!$B$5:$E$5</c:f>
              <c:numCache>
                <c:formatCode>General</c:formatCode>
                <c:ptCount val="4"/>
                <c:pt idx="0">
                  <c:v>14</c:v>
                </c:pt>
                <c:pt idx="2">
                  <c:v>10</c:v>
                </c:pt>
              </c:numCache>
            </c:numRef>
          </c:val>
          <c:extLst>
            <c:ext xmlns:c16="http://schemas.microsoft.com/office/drawing/2014/chart" uri="{C3380CC4-5D6E-409C-BE32-E72D297353CC}">
              <c16:uniqueId val="{00000003-31C7-4291-BF7C-6AAC7986EBCF}"/>
            </c:ext>
          </c:extLst>
        </c:ser>
        <c:dLbls>
          <c:showLegendKey val="0"/>
          <c:showVal val="0"/>
          <c:showCatName val="0"/>
          <c:showSerName val="0"/>
          <c:showPercent val="0"/>
          <c:showBubbleSize val="0"/>
        </c:dLbls>
        <c:gapWidth val="150"/>
        <c:gapDepth val="0"/>
        <c:shape val="box"/>
        <c:axId val="112931584"/>
        <c:axId val="112933120"/>
        <c:axId val="0"/>
      </c:bar3DChart>
      <c:catAx>
        <c:axId val="1129315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2933120"/>
        <c:crosses val="autoZero"/>
        <c:auto val="1"/>
        <c:lblAlgn val="ctr"/>
        <c:lblOffset val="100"/>
        <c:tickMarkSkip val="1"/>
        <c:noMultiLvlLbl val="0"/>
      </c:catAx>
      <c:valAx>
        <c:axId val="1129331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2931584"/>
        <c:crosses val="autoZero"/>
        <c:crossBetween val="between"/>
      </c:valAx>
      <c:spPr>
        <a:noFill/>
        <a:ln w="25400">
          <a:noFill/>
        </a:ln>
      </c:spPr>
    </c:plotArea>
    <c:legend>
      <c:legendPos val="r"/>
      <c:layout>
        <c:manualLayout>
          <c:xMode val="edge"/>
          <c:yMode val="edge"/>
          <c:x val="0.81640625"/>
          <c:y val="0.33561643835616461"/>
          <c:w val="0.17578125000000011"/>
          <c:h val="0.3321917808219178"/>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36789</Words>
  <Characters>209701</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Ришат Елкибаев</cp:lastModifiedBy>
  <cp:revision>3</cp:revision>
  <cp:lastPrinted>2016-07-01T05:32:00Z</cp:lastPrinted>
  <dcterms:created xsi:type="dcterms:W3CDTF">2017-10-05T18:40:00Z</dcterms:created>
  <dcterms:modified xsi:type="dcterms:W3CDTF">2017-10-05T18:40:00Z</dcterms:modified>
</cp:coreProperties>
</file>